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1F" w:rsidRPr="00533E1F" w:rsidRDefault="00533E1F" w:rsidP="00BB3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E1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33E1F" w:rsidRDefault="00036E58" w:rsidP="00BB3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533E1F" w:rsidRPr="00533E1F">
        <w:rPr>
          <w:rFonts w:ascii="Times New Roman" w:hAnsi="Times New Roman" w:cs="Times New Roman"/>
          <w:sz w:val="28"/>
          <w:szCs w:val="28"/>
        </w:rPr>
        <w:t xml:space="preserve">  средняя</w:t>
      </w:r>
      <w:proofErr w:type="gramEnd"/>
      <w:r w:rsidR="00533E1F" w:rsidRPr="00533E1F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B3FF6" w:rsidRPr="00533E1F" w:rsidRDefault="00BB3FF6" w:rsidP="00533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C87" w:rsidRPr="00397547" w:rsidRDefault="00732C87" w:rsidP="0073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              «</w:t>
      </w:r>
      <w:proofErr w:type="gramStart"/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Рассмотрено»   </w:t>
      </w:r>
      <w:proofErr w:type="gramEnd"/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«Утверждено»</w:t>
      </w:r>
    </w:p>
    <w:p w:rsidR="00732C87" w:rsidRPr="00397547" w:rsidRDefault="00732C87" w:rsidP="0073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на педагогическом</w:t>
      </w:r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 совете                                            </w:t>
      </w:r>
      <w:r w:rsidRPr="000F5C32">
        <w:rPr>
          <w:rFonts w:ascii="Times New Roman" w:eastAsia="Times New Roman" w:hAnsi="Times New Roman" w:cs="Times New Roman"/>
          <w:sz w:val="24"/>
          <w:szCs w:val="24"/>
        </w:rPr>
        <w:t xml:space="preserve">Приказ № </w:t>
      </w:r>
      <w:r w:rsidR="008E0907">
        <w:rPr>
          <w:rFonts w:ascii="Times New Roman" w:eastAsia="Times New Roman" w:hAnsi="Times New Roman" w:cs="Times New Roman"/>
          <w:sz w:val="24"/>
          <w:szCs w:val="24"/>
        </w:rPr>
        <w:t>_</w:t>
      </w:r>
      <w:r w:rsidR="0067524B" w:rsidRPr="0067524B">
        <w:rPr>
          <w:rFonts w:ascii="Times New Roman" w:eastAsia="Times New Roman" w:hAnsi="Times New Roman" w:cs="Times New Roman"/>
          <w:sz w:val="24"/>
          <w:szCs w:val="24"/>
          <w:u w:val="single"/>
        </w:rPr>
        <w:t>134</w:t>
      </w:r>
      <w:r w:rsidR="008E090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41F7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E090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F5C32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76A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г                                              </w:t>
      </w:r>
    </w:p>
    <w:p w:rsidR="00732C87" w:rsidRPr="00397547" w:rsidRDefault="00732C87" w:rsidP="0073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              Протокол № </w:t>
      </w:r>
      <w:r w:rsidR="00E63CEF">
        <w:rPr>
          <w:rFonts w:ascii="Times New Roman" w:eastAsia="Times New Roman" w:hAnsi="Times New Roman" w:cs="Times New Roman"/>
          <w:sz w:val="24"/>
          <w:szCs w:val="24"/>
        </w:rPr>
        <w:t>_</w:t>
      </w:r>
      <w:r w:rsidR="00A14A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3CE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C3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E090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62B54">
        <w:rPr>
          <w:rFonts w:ascii="Times New Roman" w:eastAsia="Times New Roman" w:hAnsi="Times New Roman" w:cs="Times New Roman"/>
          <w:sz w:val="24"/>
          <w:szCs w:val="24"/>
        </w:rPr>
        <w:t xml:space="preserve"> августа 202</w:t>
      </w:r>
      <w:r w:rsidR="006752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6E58">
        <w:rPr>
          <w:rFonts w:ascii="Times New Roman" w:eastAsia="Times New Roman" w:hAnsi="Times New Roman" w:cs="Times New Roman"/>
          <w:sz w:val="24"/>
          <w:szCs w:val="24"/>
        </w:rPr>
        <w:t xml:space="preserve">г                         </w:t>
      </w:r>
      <w:proofErr w:type="gramStart"/>
      <w:r w:rsidRPr="00397547">
        <w:rPr>
          <w:rFonts w:ascii="Times New Roman" w:eastAsia="Times New Roman" w:hAnsi="Times New Roman" w:cs="Times New Roman"/>
          <w:sz w:val="24"/>
          <w:szCs w:val="24"/>
        </w:rPr>
        <w:t>Директор  _</w:t>
      </w:r>
      <w:proofErr w:type="gramEnd"/>
      <w:r w:rsidRPr="00397547">
        <w:rPr>
          <w:rFonts w:ascii="Times New Roman" w:eastAsia="Times New Roman" w:hAnsi="Times New Roman" w:cs="Times New Roman"/>
          <w:sz w:val="24"/>
          <w:szCs w:val="24"/>
        </w:rPr>
        <w:t>_______/</w:t>
      </w:r>
      <w:proofErr w:type="spellStart"/>
      <w:r w:rsidR="00036E58">
        <w:rPr>
          <w:rFonts w:ascii="Times New Roman" w:eastAsia="Times New Roman" w:hAnsi="Times New Roman" w:cs="Times New Roman"/>
          <w:sz w:val="24"/>
          <w:szCs w:val="24"/>
        </w:rPr>
        <w:t>Мукменева</w:t>
      </w:r>
      <w:proofErr w:type="spellEnd"/>
      <w:r w:rsidR="00036E58">
        <w:rPr>
          <w:rFonts w:ascii="Times New Roman" w:eastAsia="Times New Roman" w:hAnsi="Times New Roman" w:cs="Times New Roman"/>
          <w:sz w:val="24"/>
          <w:szCs w:val="24"/>
        </w:rPr>
        <w:t xml:space="preserve"> К.Н./</w:t>
      </w:r>
    </w:p>
    <w:p w:rsidR="00A12714" w:rsidRPr="00533E1F" w:rsidRDefault="00A12714" w:rsidP="00A12714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193D53" w:rsidRDefault="00193D53" w:rsidP="00A1271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РАБОЧАЯ </w:t>
      </w:r>
    </w:p>
    <w:p w:rsidR="00A12714" w:rsidRPr="00533E1F" w:rsidRDefault="00A12714" w:rsidP="00A1271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533E1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ПРОГРАММА ВОСПИТАНИЯ</w:t>
      </w: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BB3FF6">
      <w:pPr>
        <w:jc w:val="both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A12714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BF3A89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BF3A89">
      <w:pPr>
        <w:jc w:val="center"/>
        <w:rPr>
          <w:b/>
          <w:color w:val="000000"/>
          <w:w w:val="0"/>
          <w:sz w:val="24"/>
        </w:rPr>
      </w:pPr>
    </w:p>
    <w:p w:rsidR="00A12714" w:rsidRPr="0053574C" w:rsidRDefault="00A12714" w:rsidP="00BF3A89">
      <w:pPr>
        <w:jc w:val="center"/>
        <w:rPr>
          <w:b/>
          <w:color w:val="000000"/>
          <w:w w:val="0"/>
          <w:sz w:val="24"/>
        </w:rPr>
      </w:pPr>
    </w:p>
    <w:p w:rsidR="00A12714" w:rsidRPr="00533E1F" w:rsidRDefault="00533E1F" w:rsidP="00BF3A89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33E1F">
        <w:rPr>
          <w:rFonts w:ascii="Times New Roman" w:hAnsi="Times New Roman" w:cs="Times New Roman"/>
          <w:color w:val="000000"/>
          <w:w w:val="0"/>
          <w:sz w:val="28"/>
          <w:szCs w:val="28"/>
        </w:rPr>
        <w:t>х.</w:t>
      </w:r>
      <w:r w:rsidR="00862B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="00036E58">
        <w:rPr>
          <w:rFonts w:ascii="Times New Roman" w:hAnsi="Times New Roman" w:cs="Times New Roman"/>
          <w:color w:val="000000"/>
          <w:w w:val="0"/>
          <w:sz w:val="28"/>
          <w:szCs w:val="28"/>
        </w:rPr>
        <w:t>Камышев</w:t>
      </w:r>
    </w:p>
    <w:p w:rsidR="00A12714" w:rsidRDefault="00A12714" w:rsidP="00BF3A89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33E1F">
        <w:rPr>
          <w:rFonts w:ascii="Times New Roman" w:hAnsi="Times New Roman" w:cs="Times New Roman"/>
          <w:color w:val="000000"/>
          <w:w w:val="0"/>
          <w:sz w:val="28"/>
          <w:szCs w:val="28"/>
        </w:rPr>
        <w:t>202</w:t>
      </w:r>
      <w:r w:rsidR="00D76ABE">
        <w:rPr>
          <w:rFonts w:ascii="Times New Roman" w:hAnsi="Times New Roman" w:cs="Times New Roman"/>
          <w:color w:val="000000"/>
          <w:w w:val="0"/>
          <w:sz w:val="28"/>
          <w:szCs w:val="28"/>
        </w:rPr>
        <w:t>3</w:t>
      </w:r>
      <w:r w:rsidR="00533E1F" w:rsidRPr="00533E1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год</w:t>
      </w:r>
    </w:p>
    <w:p w:rsidR="00240C03" w:rsidRDefault="00240C03" w:rsidP="00BF3A89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143625" w:rsidRDefault="00143625" w:rsidP="00BF3A89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Содержание</w:t>
      </w:r>
    </w:p>
    <w:p w:rsidR="00143625" w:rsidRDefault="00143625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Пояснительная записка…………………………………………………………</w:t>
      </w:r>
      <w:r w:rsidR="00EF314E">
        <w:rPr>
          <w:rFonts w:ascii="Times New Roman" w:hAnsi="Times New Roman" w:cs="Times New Roman"/>
          <w:color w:val="000000"/>
          <w:w w:val="0"/>
          <w:sz w:val="28"/>
          <w:szCs w:val="28"/>
        </w:rPr>
        <w:t>…</w:t>
      </w:r>
      <w:proofErr w:type="gramStart"/>
      <w:r w:rsidR="00EF314E">
        <w:rPr>
          <w:rFonts w:ascii="Times New Roman" w:hAnsi="Times New Roman" w:cs="Times New Roman"/>
          <w:color w:val="000000"/>
          <w:w w:val="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3</w:t>
      </w:r>
    </w:p>
    <w:p w:rsidR="00240C03" w:rsidRDefault="00240C03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143625" w:rsidRDefault="00143625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Раздел 1. Целевой………………………………………………………………</w:t>
      </w:r>
      <w:r w:rsidR="00EF314E">
        <w:rPr>
          <w:rFonts w:ascii="Times New Roman" w:hAnsi="Times New Roman" w:cs="Times New Roman"/>
          <w:color w:val="000000"/>
          <w:w w:val="0"/>
          <w:sz w:val="28"/>
          <w:szCs w:val="28"/>
        </w:rPr>
        <w:t>…</w:t>
      </w:r>
      <w:proofErr w:type="gramStart"/>
      <w:r w:rsidR="00EF314E">
        <w:rPr>
          <w:rFonts w:ascii="Times New Roman" w:hAnsi="Times New Roman" w:cs="Times New Roman"/>
          <w:color w:val="000000"/>
          <w:w w:val="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  <w:r w:rsidR="00A75D6D">
        <w:rPr>
          <w:rFonts w:ascii="Times New Roman" w:hAnsi="Times New Roman" w:cs="Times New Roman"/>
          <w:color w:val="000000"/>
          <w:w w:val="0"/>
          <w:sz w:val="28"/>
          <w:szCs w:val="28"/>
        </w:rPr>
        <w:t>3</w:t>
      </w:r>
    </w:p>
    <w:p w:rsidR="00143625" w:rsidRDefault="00143625" w:rsidP="002B68EA">
      <w:pPr>
        <w:pStyle w:val="a3"/>
        <w:numPr>
          <w:ilvl w:val="1"/>
          <w:numId w:val="35"/>
        </w:numPr>
        <w:rPr>
          <w:rFonts w:ascii="Times New Roman"/>
          <w:color w:val="000000"/>
          <w:w w:val="0"/>
          <w:sz w:val="28"/>
          <w:szCs w:val="28"/>
        </w:rPr>
      </w:pPr>
      <w:r w:rsidRPr="00143625">
        <w:rPr>
          <w:rFonts w:ascii="Times New Roman"/>
          <w:color w:val="000000"/>
          <w:w w:val="0"/>
          <w:sz w:val="28"/>
          <w:szCs w:val="28"/>
        </w:rPr>
        <w:t>Цель и задачи воспитания обучающихся…………………………………</w:t>
      </w:r>
      <w:r w:rsidR="00EF314E">
        <w:rPr>
          <w:rFonts w:ascii="Times New Roman"/>
          <w:color w:val="000000"/>
          <w:w w:val="0"/>
          <w:sz w:val="28"/>
          <w:szCs w:val="28"/>
        </w:rPr>
        <w:t>…</w:t>
      </w:r>
      <w:proofErr w:type="gramStart"/>
      <w:r w:rsidR="00EF314E">
        <w:rPr>
          <w:rFonts w:ascii="Times New Roman"/>
          <w:color w:val="000000"/>
          <w:w w:val="0"/>
          <w:sz w:val="28"/>
          <w:szCs w:val="28"/>
        </w:rPr>
        <w:t>……</w:t>
      </w:r>
      <w:r w:rsidR="00C548DE">
        <w:rPr>
          <w:rFonts w:ascii="Times New Roman"/>
          <w:color w:val="000000"/>
          <w:w w:val="0"/>
          <w:sz w:val="28"/>
          <w:szCs w:val="28"/>
        </w:rPr>
        <w:t>.</w:t>
      </w:r>
      <w:proofErr w:type="gramEnd"/>
      <w:r w:rsidR="00C548DE">
        <w:rPr>
          <w:rFonts w:ascii="Times New Roman"/>
          <w:color w:val="000000"/>
          <w:w w:val="0"/>
          <w:sz w:val="28"/>
          <w:szCs w:val="28"/>
        </w:rPr>
        <w:t>.4</w:t>
      </w:r>
    </w:p>
    <w:p w:rsidR="001C2132" w:rsidRPr="00143625" w:rsidRDefault="001C2132" w:rsidP="002B68EA">
      <w:pPr>
        <w:pStyle w:val="a3"/>
        <w:numPr>
          <w:ilvl w:val="1"/>
          <w:numId w:val="35"/>
        </w:numPr>
        <w:rPr>
          <w:rFonts w:ascii="Times New Roman"/>
          <w:color w:val="000000"/>
          <w:w w:val="0"/>
          <w:sz w:val="28"/>
          <w:szCs w:val="28"/>
        </w:rPr>
      </w:pPr>
      <w:r>
        <w:rPr>
          <w:rFonts w:ascii="Times New Roman"/>
          <w:color w:val="000000"/>
          <w:w w:val="0"/>
          <w:sz w:val="28"/>
          <w:szCs w:val="28"/>
        </w:rPr>
        <w:t>Направления воспитания……………………………………………………………</w:t>
      </w:r>
      <w:r w:rsidR="00B77176">
        <w:rPr>
          <w:rFonts w:ascii="Times New Roman"/>
          <w:color w:val="000000"/>
          <w:w w:val="0"/>
          <w:sz w:val="28"/>
          <w:szCs w:val="28"/>
        </w:rPr>
        <w:t>5</w:t>
      </w:r>
    </w:p>
    <w:p w:rsidR="00143625" w:rsidRDefault="00143625" w:rsidP="002B68EA">
      <w:pPr>
        <w:pStyle w:val="a3"/>
        <w:numPr>
          <w:ilvl w:val="1"/>
          <w:numId w:val="35"/>
        </w:numPr>
        <w:rPr>
          <w:rFonts w:ascii="Times New Roman"/>
          <w:color w:val="000000"/>
          <w:w w:val="0"/>
          <w:sz w:val="28"/>
          <w:szCs w:val="28"/>
        </w:rPr>
      </w:pPr>
      <w:r>
        <w:rPr>
          <w:rFonts w:ascii="Times New Roman"/>
          <w:color w:val="000000"/>
          <w:w w:val="0"/>
          <w:sz w:val="28"/>
          <w:szCs w:val="28"/>
        </w:rPr>
        <w:t>Целевые ориентиры результатов воспитания……………………………</w:t>
      </w:r>
      <w:r w:rsidR="00EF314E">
        <w:rPr>
          <w:rFonts w:ascii="Times New Roman"/>
          <w:color w:val="000000"/>
          <w:w w:val="0"/>
          <w:sz w:val="28"/>
          <w:szCs w:val="28"/>
        </w:rPr>
        <w:t>………</w:t>
      </w:r>
      <w:r w:rsidR="00C548DE">
        <w:rPr>
          <w:rFonts w:ascii="Times New Roman"/>
          <w:color w:val="000000"/>
          <w:w w:val="0"/>
          <w:sz w:val="28"/>
          <w:szCs w:val="28"/>
        </w:rPr>
        <w:t>…</w:t>
      </w:r>
      <w:r w:rsidR="00B77176">
        <w:rPr>
          <w:rFonts w:ascii="Times New Roman"/>
          <w:color w:val="000000"/>
          <w:w w:val="0"/>
          <w:sz w:val="28"/>
          <w:szCs w:val="28"/>
        </w:rPr>
        <w:t>6</w:t>
      </w:r>
    </w:p>
    <w:p w:rsidR="00143625" w:rsidRDefault="00143625" w:rsidP="00240C03">
      <w:pPr>
        <w:pStyle w:val="a3"/>
        <w:ind w:left="420"/>
        <w:rPr>
          <w:rFonts w:ascii="Times New Roman"/>
          <w:color w:val="000000"/>
          <w:w w:val="0"/>
          <w:sz w:val="28"/>
          <w:szCs w:val="28"/>
        </w:rPr>
      </w:pPr>
    </w:p>
    <w:p w:rsidR="00143625" w:rsidRDefault="00143625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43625">
        <w:rPr>
          <w:rFonts w:ascii="Times New Roman" w:hAnsi="Times New Roman" w:cs="Times New Roman"/>
          <w:color w:val="000000"/>
          <w:w w:val="0"/>
          <w:sz w:val="28"/>
          <w:szCs w:val="28"/>
        </w:rPr>
        <w:t>Раздел 2.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Содержательный……………………………………………………</w:t>
      </w:r>
      <w:r w:rsidR="00EF314E">
        <w:rPr>
          <w:rFonts w:ascii="Times New Roman" w:hAnsi="Times New Roman" w:cs="Times New Roman"/>
          <w:color w:val="000000"/>
          <w:w w:val="0"/>
          <w:sz w:val="28"/>
          <w:szCs w:val="28"/>
        </w:rPr>
        <w:t>………</w:t>
      </w:r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..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  <w:r w:rsidR="00BC5581">
        <w:rPr>
          <w:rFonts w:ascii="Times New Roman" w:hAnsi="Times New Roman" w:cs="Times New Roman"/>
          <w:color w:val="000000"/>
          <w:w w:val="0"/>
          <w:sz w:val="28"/>
          <w:szCs w:val="28"/>
        </w:rPr>
        <w:t>1</w:t>
      </w:r>
      <w:r w:rsidR="00B77176">
        <w:rPr>
          <w:rFonts w:ascii="Times New Roman" w:hAnsi="Times New Roman" w:cs="Times New Roman"/>
          <w:color w:val="000000"/>
          <w:w w:val="0"/>
          <w:sz w:val="28"/>
          <w:szCs w:val="28"/>
        </w:rPr>
        <w:t>4</w:t>
      </w:r>
    </w:p>
    <w:p w:rsidR="00143625" w:rsidRDefault="00143625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2.1 Уклад общеобразовательной организации………………………………</w:t>
      </w:r>
      <w:r w:rsidR="00EF314E">
        <w:rPr>
          <w:rFonts w:ascii="Times New Roman" w:hAnsi="Times New Roman" w:cs="Times New Roman"/>
          <w:color w:val="000000"/>
          <w:w w:val="0"/>
          <w:sz w:val="28"/>
          <w:szCs w:val="28"/>
        </w:rPr>
        <w:t>………</w:t>
      </w:r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…</w:t>
      </w:r>
      <w:r w:rsidR="00BC5581">
        <w:rPr>
          <w:rFonts w:ascii="Times New Roman" w:hAnsi="Times New Roman" w:cs="Times New Roman"/>
          <w:color w:val="000000"/>
          <w:w w:val="0"/>
          <w:sz w:val="28"/>
          <w:szCs w:val="28"/>
        </w:rPr>
        <w:t>1</w:t>
      </w:r>
      <w:r w:rsidR="00B77176">
        <w:rPr>
          <w:rFonts w:ascii="Times New Roman" w:hAnsi="Times New Roman" w:cs="Times New Roman"/>
          <w:color w:val="000000"/>
          <w:w w:val="0"/>
          <w:sz w:val="28"/>
          <w:szCs w:val="28"/>
        </w:rPr>
        <w:t>4</w:t>
      </w:r>
    </w:p>
    <w:p w:rsidR="00143625" w:rsidRDefault="00143625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2.2 Виды, формы и содержание воспитательной деятельности……………</w:t>
      </w:r>
      <w:r w:rsidR="00EF314E">
        <w:rPr>
          <w:rFonts w:ascii="Times New Roman" w:hAnsi="Times New Roman" w:cs="Times New Roman"/>
          <w:color w:val="000000"/>
          <w:w w:val="0"/>
          <w:sz w:val="28"/>
          <w:szCs w:val="28"/>
        </w:rPr>
        <w:t>…………</w:t>
      </w:r>
      <w:r w:rsidR="00BC5581">
        <w:rPr>
          <w:rFonts w:ascii="Times New Roman" w:hAnsi="Times New Roman" w:cs="Times New Roman"/>
          <w:color w:val="000000"/>
          <w:w w:val="0"/>
          <w:sz w:val="28"/>
          <w:szCs w:val="28"/>
        </w:rPr>
        <w:t>16</w:t>
      </w:r>
    </w:p>
    <w:p w:rsidR="00240C03" w:rsidRDefault="00240C03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EF314E" w:rsidRDefault="00EF314E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Раздел 3. Организационный………………………………………………………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……</w:t>
      </w:r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  <w:proofErr w:type="gramEnd"/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  <w:r w:rsidR="00BC5581">
        <w:rPr>
          <w:rFonts w:ascii="Times New Roman" w:hAnsi="Times New Roman" w:cs="Times New Roman"/>
          <w:color w:val="000000"/>
          <w:w w:val="0"/>
          <w:sz w:val="28"/>
          <w:szCs w:val="28"/>
        </w:rPr>
        <w:t>4</w:t>
      </w:r>
      <w:r w:rsidR="00B77176">
        <w:rPr>
          <w:rFonts w:ascii="Times New Roman" w:hAnsi="Times New Roman" w:cs="Times New Roman"/>
          <w:color w:val="000000"/>
          <w:w w:val="0"/>
          <w:sz w:val="28"/>
          <w:szCs w:val="28"/>
        </w:rPr>
        <w:t>1</w:t>
      </w:r>
    </w:p>
    <w:p w:rsidR="00EF314E" w:rsidRDefault="00EF314E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3.1 Кадровое обеспечение…………………………………………………………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…….</w:t>
      </w:r>
      <w:proofErr w:type="gramEnd"/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4</w:t>
      </w:r>
      <w:r w:rsidR="00B77176">
        <w:rPr>
          <w:rFonts w:ascii="Times New Roman" w:hAnsi="Times New Roman" w:cs="Times New Roman"/>
          <w:color w:val="000000"/>
          <w:w w:val="0"/>
          <w:sz w:val="28"/>
          <w:szCs w:val="28"/>
        </w:rPr>
        <w:t>1</w:t>
      </w:r>
    </w:p>
    <w:p w:rsidR="00EF314E" w:rsidRDefault="00EF314E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3.2. Нормативно-методическое обеспечение……………………………………</w:t>
      </w:r>
      <w:proofErr w:type="gramStart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4</w:t>
      </w:r>
      <w:r w:rsidR="00B77176">
        <w:rPr>
          <w:rFonts w:ascii="Times New Roman" w:hAnsi="Times New Roman" w:cs="Times New Roman"/>
          <w:color w:val="000000"/>
          <w:w w:val="0"/>
          <w:sz w:val="28"/>
          <w:szCs w:val="28"/>
        </w:rPr>
        <w:t>2</w:t>
      </w:r>
    </w:p>
    <w:p w:rsidR="00EF314E" w:rsidRDefault="00EF314E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потребностями……………………………………………………………………………...</w:t>
      </w:r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4</w:t>
      </w:r>
      <w:r w:rsidR="00B77176">
        <w:rPr>
          <w:rFonts w:ascii="Times New Roman" w:hAnsi="Times New Roman" w:cs="Times New Roman"/>
          <w:color w:val="000000"/>
          <w:w w:val="0"/>
          <w:sz w:val="28"/>
          <w:szCs w:val="28"/>
        </w:rPr>
        <w:t>2</w:t>
      </w:r>
    </w:p>
    <w:p w:rsidR="00EF314E" w:rsidRDefault="00EF314E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3.4 Система поощрения социальной успешности и проявлений активной жизненной позиции обучающихся……………………………………………………………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…….</w:t>
      </w:r>
      <w:proofErr w:type="gramEnd"/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.4</w:t>
      </w:r>
      <w:r w:rsidR="00B77176">
        <w:rPr>
          <w:rFonts w:ascii="Times New Roman" w:hAnsi="Times New Roman" w:cs="Times New Roman"/>
          <w:color w:val="000000"/>
          <w:w w:val="0"/>
          <w:sz w:val="28"/>
          <w:szCs w:val="28"/>
        </w:rPr>
        <w:t>5</w:t>
      </w:r>
    </w:p>
    <w:p w:rsidR="00EF314E" w:rsidRDefault="00EF314E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3.5 Анализ воспитательного процесса…………………………………………………</w:t>
      </w:r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4</w:t>
      </w:r>
      <w:r w:rsidR="00B77176">
        <w:rPr>
          <w:rFonts w:ascii="Times New Roman" w:hAnsi="Times New Roman" w:cs="Times New Roman"/>
          <w:color w:val="000000"/>
          <w:w w:val="0"/>
          <w:sz w:val="28"/>
          <w:szCs w:val="28"/>
        </w:rPr>
        <w:t>6</w:t>
      </w:r>
    </w:p>
    <w:p w:rsidR="00240C03" w:rsidRDefault="00240C03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EF314E" w:rsidRPr="00143625" w:rsidRDefault="00EF314E" w:rsidP="00240C0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4. Календарный план воспитательной работы…………………………………………</w:t>
      </w:r>
      <w:r w:rsidR="00C548DE">
        <w:rPr>
          <w:rFonts w:ascii="Times New Roman" w:hAnsi="Times New Roman" w:cs="Times New Roman"/>
          <w:color w:val="000000"/>
          <w:w w:val="0"/>
          <w:sz w:val="28"/>
          <w:szCs w:val="28"/>
        </w:rPr>
        <w:t>4</w:t>
      </w:r>
      <w:r w:rsidR="00D34BEF">
        <w:rPr>
          <w:rFonts w:ascii="Times New Roman" w:hAnsi="Times New Roman" w:cs="Times New Roman"/>
          <w:color w:val="000000"/>
          <w:w w:val="0"/>
          <w:sz w:val="28"/>
          <w:szCs w:val="28"/>
        </w:rPr>
        <w:t>8</w:t>
      </w:r>
    </w:p>
    <w:p w:rsidR="00143625" w:rsidRPr="00533E1F" w:rsidRDefault="00143625" w:rsidP="00BF3A89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E63CEF" w:rsidRDefault="00E63CEF" w:rsidP="00E63CEF">
      <w:pPr>
        <w:jc w:val="both"/>
        <w:rPr>
          <w:b/>
          <w:bCs/>
        </w:rPr>
      </w:pPr>
    </w:p>
    <w:p w:rsidR="00A12714" w:rsidRDefault="00A12714" w:rsidP="00BF3A89">
      <w:pPr>
        <w:jc w:val="center"/>
        <w:rPr>
          <w:b/>
          <w:color w:val="000000"/>
          <w:w w:val="0"/>
          <w:sz w:val="24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EF" w:rsidRDefault="00E63CEF" w:rsidP="00B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FF6" w:rsidRDefault="00BB3FF6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FF6" w:rsidRDefault="00BB3FF6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FF6" w:rsidRDefault="00BB3FF6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03" w:rsidRDefault="00240C03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896" w:rsidRDefault="00321896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896" w:rsidRDefault="00321896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896" w:rsidRDefault="00321896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03" w:rsidRDefault="00240C03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B6" w:rsidRPr="00973CB6" w:rsidRDefault="00973CB6" w:rsidP="00BB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CB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73CB6" w:rsidRPr="00973CB6" w:rsidRDefault="00973CB6" w:rsidP="00BF3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EA0" w:rsidRDefault="00973CB6" w:rsidP="00BB3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731">
        <w:rPr>
          <w:rFonts w:ascii="Times New Roman" w:hAnsi="Times New Roman" w:cs="Times New Roman"/>
          <w:sz w:val="28"/>
          <w:szCs w:val="28"/>
        </w:rPr>
        <w:t xml:space="preserve">Программа воспитания МБОУ </w:t>
      </w:r>
      <w:proofErr w:type="spellStart"/>
      <w:r w:rsidR="003D7D17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C93731"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3D7D17">
        <w:rPr>
          <w:rFonts w:ascii="Times New Roman" w:hAnsi="Times New Roman" w:cs="Times New Roman"/>
          <w:sz w:val="28"/>
          <w:szCs w:val="28"/>
        </w:rPr>
        <w:t>2</w:t>
      </w:r>
      <w:r w:rsidRPr="00C93731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6D08DC">
        <w:rPr>
          <w:rFonts w:ascii="Times New Roman" w:hAnsi="Times New Roman" w:cs="Times New Roman"/>
          <w:sz w:val="28"/>
          <w:szCs w:val="28"/>
        </w:rPr>
        <w:t>на основе</w:t>
      </w:r>
      <w:r w:rsidR="00C93731" w:rsidRPr="00C9373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№ 273-ФЗ «Об образовании в Российской Федерации», Стратегии развития воспитания в Российской Федерации  на период до 2025 года (распоряжение Правительства Российской Федерации от 29 мая 2015 г. № 996-р) и Плана мероприятий по её реализации в 2021 — 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C93731" w:rsidRPr="00C9373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93731" w:rsidRPr="00C93731">
        <w:rPr>
          <w:rFonts w:ascii="Times New Roman" w:hAnsi="Times New Roman" w:cs="Times New Roman"/>
          <w:sz w:val="28"/>
          <w:szCs w:val="28"/>
        </w:rPr>
        <w:t xml:space="preserve"> России от 31 мая 2021 г. № 286), основного общего образования (приказ </w:t>
      </w:r>
      <w:proofErr w:type="spellStart"/>
      <w:r w:rsidR="00C93731" w:rsidRPr="00C9373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93731" w:rsidRPr="00C93731">
        <w:rPr>
          <w:rFonts w:ascii="Times New Roman" w:hAnsi="Times New Roman" w:cs="Times New Roman"/>
          <w:sz w:val="28"/>
          <w:szCs w:val="28"/>
        </w:rPr>
        <w:t xml:space="preserve"> России от 31 мая 2021 г. № 287), среднего общего образования (приказ </w:t>
      </w:r>
      <w:proofErr w:type="spellStart"/>
      <w:r w:rsidR="00C93731" w:rsidRPr="00C937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93731" w:rsidRPr="00C93731">
        <w:rPr>
          <w:rFonts w:ascii="Times New Roman" w:hAnsi="Times New Roman" w:cs="Times New Roman"/>
          <w:sz w:val="28"/>
          <w:szCs w:val="28"/>
        </w:rPr>
        <w:t xml:space="preserve"> России от 17 мая 2012 г. № 413)</w:t>
      </w:r>
      <w:r w:rsidR="006D08DC">
        <w:rPr>
          <w:rFonts w:ascii="Times New Roman" w:hAnsi="Times New Roman" w:cs="Times New Roman"/>
          <w:sz w:val="28"/>
          <w:szCs w:val="28"/>
        </w:rPr>
        <w:t xml:space="preserve">, </w:t>
      </w:r>
      <w:r w:rsidR="006D08DC" w:rsidRPr="006D08DC">
        <w:rPr>
          <w:rFonts w:ascii="Times New Roman" w:hAnsi="Times New Roman" w:cs="Times New Roman"/>
          <w:sz w:val="28"/>
          <w:szCs w:val="28"/>
        </w:rPr>
        <w:t>Федерального закона от 04.09.2022г №371-ФЗ "О внесении изменений в Федеральный закон "Об образовании в Российской Федерации"  стратегии национальной безопасности Российской Федерации, (Указ Президента Российской Федерации от 02.07.2021 № 400)</w:t>
      </w:r>
      <w:r w:rsidR="006D08DC">
        <w:rPr>
          <w:rFonts w:ascii="Times New Roman" w:hAnsi="Times New Roman" w:cs="Times New Roman"/>
          <w:sz w:val="28"/>
          <w:szCs w:val="28"/>
        </w:rPr>
        <w:t xml:space="preserve">, </w:t>
      </w:r>
      <w:r w:rsidR="006D08DC" w:rsidRPr="006D08DC">
        <w:rPr>
          <w:rFonts w:ascii="Times New Roman" w:hAnsi="Times New Roman" w:cs="Times New Roman"/>
          <w:sz w:val="28"/>
          <w:szCs w:val="28"/>
        </w:rPr>
        <w:t>приказ</w:t>
      </w:r>
      <w:r w:rsidR="006D08DC">
        <w:rPr>
          <w:rFonts w:ascii="Times New Roman" w:hAnsi="Times New Roman" w:cs="Times New Roman"/>
          <w:sz w:val="28"/>
          <w:szCs w:val="28"/>
        </w:rPr>
        <w:t>а</w:t>
      </w:r>
      <w:r w:rsidR="006D08DC" w:rsidRPr="006D0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8DC" w:rsidRPr="006D08D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D08DC" w:rsidRPr="006D08DC">
        <w:rPr>
          <w:rFonts w:ascii="Times New Roman" w:hAnsi="Times New Roman" w:cs="Times New Roman"/>
          <w:sz w:val="28"/>
          <w:szCs w:val="28"/>
        </w:rPr>
        <w:t xml:space="preserve"> России от 18 мая 2023г. №370 «Об утверждении  Федеральной образовательной  программы основного общего образования»</w:t>
      </w:r>
      <w:r w:rsidR="006D08DC">
        <w:rPr>
          <w:rFonts w:ascii="Times New Roman" w:hAnsi="Times New Roman" w:cs="Times New Roman"/>
          <w:sz w:val="28"/>
          <w:szCs w:val="28"/>
        </w:rPr>
        <w:t xml:space="preserve">,  </w:t>
      </w:r>
      <w:r w:rsidRPr="00C93731">
        <w:rPr>
          <w:rFonts w:ascii="Times New Roman" w:hAnsi="Times New Roman" w:cs="Times New Roman"/>
          <w:sz w:val="28"/>
          <w:szCs w:val="28"/>
        </w:rPr>
        <w:t>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882EA0" w:rsidRPr="00882EA0" w:rsidRDefault="00882EA0" w:rsidP="00BB3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EA0">
        <w:rPr>
          <w:rFonts w:ascii="Times New Roman" w:hAnsi="Times New Roman" w:cs="Times New Roman"/>
          <w:sz w:val="28"/>
          <w:szCs w:val="28"/>
        </w:rPr>
        <w:t xml:space="preserve">Программа  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973CB6" w:rsidRPr="00973CB6" w:rsidRDefault="00973CB6" w:rsidP="00BB3FF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w w:val="0"/>
          <w:sz w:val="28"/>
          <w:szCs w:val="28"/>
          <w:shd w:val="clear" w:color="000000" w:fill="FFFFFF"/>
        </w:rPr>
      </w:pPr>
    </w:p>
    <w:p w:rsidR="00973CB6" w:rsidRDefault="00E57873" w:rsidP="00BB3FF6">
      <w:pPr>
        <w:jc w:val="both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  <w:r w:rsidRPr="00E57873"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  <w:t>Раздел 1. ЦЕЛЕВОЙ</w:t>
      </w:r>
    </w:p>
    <w:p w:rsidR="00E57873" w:rsidRPr="00E57873" w:rsidRDefault="00E57873" w:rsidP="00BB3FF6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Участниками образовательных отношений являются педагогические и другие работники МБОУ </w:t>
      </w:r>
      <w:proofErr w:type="spellStart"/>
      <w:r w:rsidR="00036E58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Конзаводской</w:t>
      </w:r>
      <w:proofErr w:type="spellEnd"/>
      <w:r w:rsidR="00036E58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СОШ № </w:t>
      </w:r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2</w:t>
      </w:r>
      <w:r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МБОУ </w:t>
      </w:r>
      <w:proofErr w:type="spellStart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Конзаводской</w:t>
      </w:r>
      <w:proofErr w:type="spellEnd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="003D7D17"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СОШ № </w:t>
      </w:r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2</w:t>
      </w:r>
      <w:r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57873" w:rsidRPr="00E058F6" w:rsidRDefault="00E57873" w:rsidP="00BB3FF6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Нормативные ценностно-целев</w:t>
      </w:r>
      <w:r w:rsidR="00E058F6"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ые основы воспитания обучающих</w:t>
      </w:r>
      <w:r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ся в </w:t>
      </w:r>
      <w:r w:rsidR="00E058F6"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МБОУ </w:t>
      </w:r>
      <w:proofErr w:type="spellStart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Конзаводской</w:t>
      </w:r>
      <w:proofErr w:type="spellEnd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="003D7D17"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СОШ № </w:t>
      </w:r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2</w:t>
      </w:r>
      <w:r w:rsidR="00E058F6"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определяются содержанием российских базовых (гражданских, национальных) норм и ценностей, которые закреплены в Конституции Российско</w:t>
      </w:r>
      <w:r w:rsidR="00E058F6"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й Федерации. Эти цен</w:t>
      </w:r>
      <w:r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ности и нормы определяют инвариантное содержание воспитания обучающихся.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</w:t>
      </w:r>
      <w:r w:rsidR="00E058F6"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риативного ком</w:t>
      </w:r>
      <w:r w:rsidRPr="00E058F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понента содержания воспитания.</w:t>
      </w:r>
    </w:p>
    <w:p w:rsidR="00E57873" w:rsidRDefault="00E57873" w:rsidP="00BB3FF6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lastRenderedPageBreak/>
        <w:t xml:space="preserve">Воспитательная деятельность </w:t>
      </w:r>
      <w:r w:rsidR="00624B8E"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в МБОУ </w:t>
      </w:r>
      <w:proofErr w:type="spellStart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Конзаводской</w:t>
      </w:r>
      <w:proofErr w:type="spellEnd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="003D7D17"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СОШ № </w:t>
      </w:r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2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планируется и осуществляется в соответствии с приоритетами государственной политики в сфере в</w:t>
      </w:r>
      <w:r w:rsidR="00624B8E"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оспитания, установленными в го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сударственной Стратегии развития </w:t>
      </w:r>
      <w:r w:rsidR="00624B8E"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воспитания в Российской Федера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</w:t>
      </w:r>
      <w:r w:rsidR="00624B8E"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й является развитие высоконрав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</w:t>
      </w:r>
      <w:r w:rsidR="00624B8E"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ях современного общества, гото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вой к мирному созиданию и защите Отечества.</w:t>
      </w:r>
    </w:p>
    <w:p w:rsidR="00624B8E" w:rsidRDefault="00624B8E" w:rsidP="00624B8E">
      <w:pPr>
        <w:spacing w:after="0" w:line="240" w:lineRule="auto"/>
        <w:ind w:firstLine="567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</w:p>
    <w:p w:rsidR="00624B8E" w:rsidRPr="00624B8E" w:rsidRDefault="00624B8E" w:rsidP="002B68EA">
      <w:pPr>
        <w:pStyle w:val="a3"/>
        <w:numPr>
          <w:ilvl w:val="1"/>
          <w:numId w:val="36"/>
        </w:numPr>
        <w:rPr>
          <w:rFonts w:ascii="Times New Roman"/>
          <w:b/>
          <w:bCs/>
          <w:w w:val="0"/>
          <w:sz w:val="28"/>
          <w:szCs w:val="28"/>
          <w:shd w:val="clear" w:color="000000" w:fill="FFFFFF"/>
        </w:rPr>
      </w:pPr>
      <w:r>
        <w:rPr>
          <w:rFonts w:ascii="Times New Roman"/>
          <w:b/>
          <w:bCs/>
          <w:w w:val="0"/>
          <w:sz w:val="28"/>
          <w:szCs w:val="28"/>
          <w:shd w:val="clear" w:color="000000" w:fill="FFFFFF"/>
        </w:rPr>
        <w:t xml:space="preserve"> </w:t>
      </w:r>
      <w:r w:rsidRPr="00624B8E">
        <w:rPr>
          <w:rFonts w:ascii="Times New Roman"/>
          <w:b/>
          <w:bCs/>
          <w:w w:val="0"/>
          <w:sz w:val="28"/>
          <w:szCs w:val="28"/>
          <w:shd w:val="clear" w:color="000000" w:fill="FFFFFF"/>
        </w:rPr>
        <w:t>Цель и задачи воспитания обучающихся</w:t>
      </w:r>
    </w:p>
    <w:p w:rsidR="00624B8E" w:rsidRPr="00624B8E" w:rsidRDefault="00624B8E" w:rsidP="00CD6504">
      <w:pPr>
        <w:spacing w:after="0" w:line="240" w:lineRule="auto"/>
        <w:ind w:firstLine="375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Современный российский национальный воспитательный идеал — высоконрав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ст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венный, творческий, компетентный гражданин России, принимающий судьбу Отечества ка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 свою личную, осознающий ответ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ственность за настоящее и будущее страны, укоренённый в духовных и культурных традициях многонац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ионального народа Российской Фе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дерации.</w:t>
      </w:r>
    </w:p>
    <w:p w:rsidR="00624B8E" w:rsidRPr="00624B8E" w:rsidRDefault="00624B8E" w:rsidP="00CD6504">
      <w:pPr>
        <w:spacing w:after="0" w:line="240" w:lineRule="auto"/>
        <w:ind w:firstLine="375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В соответствии с этим идеа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лом и нормативными правовыми ак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тами Российской Федерации в сфере образования </w:t>
      </w:r>
      <w:r w:rsidRPr="00624B8E"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  <w:t>цель воспитания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, воспитательной деятельности в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МБОУ </w:t>
      </w:r>
      <w:proofErr w:type="spellStart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Конзаводской</w:t>
      </w:r>
      <w:proofErr w:type="spellEnd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="003D7D17"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СОШ № </w:t>
      </w:r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2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: создание условий для личностного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развития обучающихся, их самоо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пределения и социализации на основе</w:t>
      </w:r>
      <w:r w:rsidR="00CD6504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социокультурных, духовно-нрав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ственных ценностей и принятых в российском обществе правил и норм поведения в интересах человека, семь</w:t>
      </w:r>
      <w:r w:rsidR="00CD6504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и, общества и государства, фор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мирование у обучающихся чувства патриотизма, гражданственности, уважения к памяти защитников Оте</w:t>
      </w:r>
      <w:r w:rsidR="00CD6504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чества и подвигам Героев Отече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от 29.12.2012 № 273-ФЗ</w:t>
      </w:r>
      <w:r w:rsidR="00CD6504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«Об образовании в Российской Федерации»).</w:t>
      </w:r>
    </w:p>
    <w:p w:rsidR="006E5FD1" w:rsidRDefault="00624B8E" w:rsidP="00D95D86">
      <w:pPr>
        <w:spacing w:after="0" w:line="240" w:lineRule="auto"/>
        <w:ind w:firstLine="375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624B8E"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  <w:t xml:space="preserve">Задачи воспитания 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обучающихся в</w:t>
      </w:r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МБОУ </w:t>
      </w:r>
      <w:proofErr w:type="spellStart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Конзаводской</w:t>
      </w:r>
      <w:proofErr w:type="spellEnd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="003D7D17"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СОШ № </w:t>
      </w:r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2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:</w:t>
      </w:r>
    </w:p>
    <w:p w:rsidR="006E5FD1" w:rsidRPr="006E5FD1" w:rsidRDefault="00624B8E" w:rsidP="002B68EA">
      <w:pPr>
        <w:pStyle w:val="a3"/>
        <w:numPr>
          <w:ilvl w:val="0"/>
          <w:numId w:val="37"/>
        </w:numPr>
        <w:ind w:left="0"/>
        <w:rPr>
          <w:rFonts w:ascii="Times New Roman"/>
          <w:w w:val="0"/>
          <w:sz w:val="28"/>
          <w:szCs w:val="28"/>
          <w:shd w:val="clear" w:color="000000" w:fill="FFFFFF"/>
        </w:rPr>
      </w:pPr>
      <w:r w:rsidRPr="006E5FD1">
        <w:rPr>
          <w:rFonts w:ascii="Times New Roman"/>
          <w:w w:val="0"/>
          <w:sz w:val="28"/>
          <w:szCs w:val="28"/>
          <w:shd w:val="clear" w:color="000000" w:fill="FFFFFF"/>
        </w:rPr>
        <w:t>усвоение ими знаний, но</w:t>
      </w:r>
      <w:r w:rsidR="006E5FD1" w:rsidRPr="006E5FD1">
        <w:rPr>
          <w:rFonts w:ascii="Times New Roman"/>
          <w:w w:val="0"/>
          <w:sz w:val="28"/>
          <w:szCs w:val="28"/>
          <w:shd w:val="clear" w:color="000000" w:fill="FFFFFF"/>
        </w:rPr>
        <w:t>рм, духовно-нравственных ценно</w:t>
      </w:r>
      <w:r w:rsidRPr="006E5FD1">
        <w:rPr>
          <w:rFonts w:ascii="Times New Roman"/>
          <w:w w:val="0"/>
          <w:sz w:val="28"/>
          <w:szCs w:val="28"/>
          <w:shd w:val="clear" w:color="000000" w:fill="FFFFFF"/>
        </w:rPr>
        <w:t>стей, традиций, которые выработало российское общество (социально значимых знаний);</w:t>
      </w:r>
    </w:p>
    <w:p w:rsidR="006E5FD1" w:rsidRPr="006E5FD1" w:rsidRDefault="00624B8E" w:rsidP="002B68EA">
      <w:pPr>
        <w:pStyle w:val="a3"/>
        <w:numPr>
          <w:ilvl w:val="0"/>
          <w:numId w:val="37"/>
        </w:numPr>
        <w:ind w:left="0"/>
        <w:rPr>
          <w:rFonts w:ascii="Times New Roman"/>
          <w:w w:val="0"/>
          <w:sz w:val="28"/>
          <w:szCs w:val="28"/>
          <w:shd w:val="clear" w:color="000000" w:fill="FFFFFF"/>
        </w:rPr>
      </w:pPr>
      <w:r w:rsidRPr="006E5FD1">
        <w:rPr>
          <w:rFonts w:ascii="Times New Roman"/>
          <w:w w:val="0"/>
          <w:sz w:val="28"/>
          <w:szCs w:val="28"/>
          <w:shd w:val="clear" w:color="000000" w:fill="FFFFFF"/>
        </w:rPr>
        <w:t xml:space="preserve">формирование и развитие личностных отношений к этим нормам, ценностям, традициям </w:t>
      </w:r>
      <w:r w:rsidR="006E5FD1" w:rsidRPr="006E5FD1">
        <w:rPr>
          <w:rFonts w:ascii="Times New Roman"/>
          <w:w w:val="0"/>
          <w:sz w:val="28"/>
          <w:szCs w:val="28"/>
          <w:shd w:val="clear" w:color="000000" w:fill="FFFFFF"/>
        </w:rPr>
        <w:t>(их освоение, принятие);</w:t>
      </w:r>
    </w:p>
    <w:p w:rsidR="006E5FD1" w:rsidRDefault="006E5FD1" w:rsidP="002B68EA">
      <w:pPr>
        <w:pStyle w:val="a3"/>
        <w:numPr>
          <w:ilvl w:val="0"/>
          <w:numId w:val="37"/>
        </w:numPr>
        <w:ind w:left="0"/>
        <w:rPr>
          <w:rFonts w:ascii="Times New Roman"/>
          <w:w w:val="0"/>
          <w:sz w:val="28"/>
          <w:szCs w:val="28"/>
          <w:shd w:val="clear" w:color="000000" w:fill="FFFFFF"/>
        </w:rPr>
      </w:pPr>
      <w:r w:rsidRPr="006E5FD1">
        <w:rPr>
          <w:rFonts w:ascii="Times New Roman"/>
          <w:w w:val="0"/>
          <w:sz w:val="28"/>
          <w:szCs w:val="28"/>
          <w:shd w:val="clear" w:color="000000" w:fill="FFFFFF"/>
        </w:rPr>
        <w:t>приоб</w:t>
      </w:r>
      <w:r w:rsidR="00624B8E" w:rsidRPr="006E5FD1">
        <w:rPr>
          <w:rFonts w:ascii="Times New Roman"/>
          <w:w w:val="0"/>
          <w:sz w:val="28"/>
          <w:szCs w:val="28"/>
          <w:shd w:val="clear" w:color="000000" w:fill="FFFFFF"/>
        </w:rPr>
        <w:t xml:space="preserve">ретение соответствующего этим нормам, ценностям, традициям </w:t>
      </w:r>
      <w:proofErr w:type="spellStart"/>
      <w:proofErr w:type="gramStart"/>
      <w:r w:rsidR="00624B8E" w:rsidRPr="006E5FD1">
        <w:rPr>
          <w:rFonts w:ascii="Times New Roman"/>
          <w:w w:val="0"/>
          <w:sz w:val="28"/>
          <w:szCs w:val="28"/>
          <w:shd w:val="clear" w:color="000000" w:fill="FFFFFF"/>
        </w:rPr>
        <w:t>социо</w:t>
      </w:r>
      <w:proofErr w:type="spellEnd"/>
      <w:r w:rsidR="00624B8E" w:rsidRPr="006E5FD1">
        <w:rPr>
          <w:rFonts w:ascii="Times New Roman"/>
          <w:w w:val="0"/>
          <w:sz w:val="28"/>
          <w:szCs w:val="28"/>
          <w:shd w:val="clear" w:color="000000" w:fill="FFFFFF"/>
        </w:rPr>
        <w:t>- культурного</w:t>
      </w:r>
      <w:proofErr w:type="gramEnd"/>
      <w:r w:rsidR="00624B8E" w:rsidRPr="006E5FD1">
        <w:rPr>
          <w:rFonts w:ascii="Times New Roman"/>
          <w:w w:val="0"/>
          <w:sz w:val="28"/>
          <w:szCs w:val="28"/>
          <w:shd w:val="clear" w:color="000000" w:fill="FFFFFF"/>
        </w:rPr>
        <w:t xml:space="preserve"> опыта поведения, общения, межличностных и социальных отношений, применения полученных знаний;</w:t>
      </w:r>
    </w:p>
    <w:p w:rsidR="00ED269A" w:rsidRDefault="00ED269A" w:rsidP="002B68EA">
      <w:pPr>
        <w:pStyle w:val="a3"/>
        <w:numPr>
          <w:ilvl w:val="0"/>
          <w:numId w:val="37"/>
        </w:numPr>
        <w:ind w:left="0"/>
        <w:rPr>
          <w:rFonts w:ascii="Times New Roman"/>
          <w:w w:val="0"/>
          <w:sz w:val="28"/>
          <w:szCs w:val="28"/>
          <w:shd w:val="clear" w:color="000000" w:fill="FFFFFF"/>
        </w:rPr>
      </w:pP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формирование у обучающихся </w:t>
      </w:r>
      <w:r w:rsidR="004C71B7">
        <w:rPr>
          <w:rFonts w:ascii="Times New Roman"/>
          <w:w w:val="0"/>
          <w:sz w:val="28"/>
          <w:szCs w:val="28"/>
          <w:shd w:val="clear" w:color="000000" w:fill="FFFFFF"/>
        </w:rPr>
        <w:t>оптимистического (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позитивного</w:t>
      </w:r>
      <w:r w:rsidR="004C71B7">
        <w:rPr>
          <w:rFonts w:ascii="Times New Roman"/>
          <w:w w:val="0"/>
          <w:sz w:val="28"/>
          <w:szCs w:val="28"/>
          <w:shd w:val="clear" w:color="000000" w:fill="FFFFFF"/>
        </w:rPr>
        <w:t>)</w:t>
      </w: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 </w:t>
      </w:r>
      <w:r w:rsidR="004C71B7">
        <w:rPr>
          <w:rFonts w:ascii="Times New Roman"/>
          <w:w w:val="0"/>
          <w:sz w:val="28"/>
          <w:szCs w:val="28"/>
          <w:shd w:val="clear" w:color="000000" w:fill="FFFFFF"/>
        </w:rPr>
        <w:t>образа личности</w:t>
      </w: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, </w:t>
      </w:r>
      <w:r w:rsidR="004C71B7">
        <w:rPr>
          <w:rFonts w:ascii="Times New Roman"/>
          <w:w w:val="0"/>
          <w:sz w:val="28"/>
          <w:szCs w:val="28"/>
          <w:shd w:val="clear" w:color="000000" w:fill="FFFFFF"/>
        </w:rPr>
        <w:t xml:space="preserve">способности к </w:t>
      </w:r>
      <w:proofErr w:type="spellStart"/>
      <w:r w:rsidR="004C71B7">
        <w:rPr>
          <w:rFonts w:ascii="Times New Roman"/>
          <w:w w:val="0"/>
          <w:sz w:val="28"/>
          <w:szCs w:val="28"/>
          <w:shd w:val="clear" w:color="000000" w:fill="FFFFFF"/>
        </w:rPr>
        <w:t>саморегуляции</w:t>
      </w:r>
      <w:proofErr w:type="spellEnd"/>
      <w:r w:rsidR="004C71B7">
        <w:rPr>
          <w:rFonts w:ascii="Times New Roman"/>
          <w:w w:val="0"/>
          <w:sz w:val="28"/>
          <w:szCs w:val="28"/>
          <w:shd w:val="clear" w:color="000000" w:fill="FFFFFF"/>
        </w:rPr>
        <w:t xml:space="preserve">, адекватной оценочной деятельности, направленной на анализ собственного поведения и поступков окружающих людей, препятствующей развитию заниженной самооценки, </w:t>
      </w: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принципов здорового образа жизни, </w:t>
      </w:r>
      <w:r w:rsidR="00730047">
        <w:rPr>
          <w:rFonts w:ascii="Times New Roman"/>
          <w:w w:val="0"/>
          <w:sz w:val="28"/>
          <w:szCs w:val="28"/>
          <w:shd w:val="clear" w:color="000000" w:fill="FFFFFF"/>
        </w:rPr>
        <w:t xml:space="preserve">профилактика деструктивного поведения, 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предупреждение суицидального поведения;</w:t>
      </w:r>
    </w:p>
    <w:p w:rsidR="004C71B7" w:rsidRPr="006E5FD1" w:rsidRDefault="004C71B7" w:rsidP="002B68EA">
      <w:pPr>
        <w:pStyle w:val="a3"/>
        <w:numPr>
          <w:ilvl w:val="0"/>
          <w:numId w:val="37"/>
        </w:numPr>
        <w:ind w:left="0"/>
        <w:rPr>
          <w:rFonts w:ascii="Times New Roman"/>
          <w:w w:val="0"/>
          <w:sz w:val="28"/>
          <w:szCs w:val="28"/>
          <w:shd w:val="clear" w:color="000000" w:fill="FFFFFF"/>
        </w:rPr>
      </w:pPr>
      <w:r>
        <w:rPr>
          <w:rFonts w:ascii="Times New Roman"/>
          <w:w w:val="0"/>
          <w:sz w:val="28"/>
          <w:szCs w:val="28"/>
          <w:shd w:val="clear" w:color="000000" w:fill="FFFFFF"/>
        </w:rPr>
        <w:t>развитие у обучающихся интереса и любознательности, открытости, положительных эмоций, потребности в общении, осознания ценности человеческой жизни и здоровья;</w:t>
      </w:r>
    </w:p>
    <w:p w:rsidR="00624B8E" w:rsidRPr="006E5FD1" w:rsidRDefault="00624B8E" w:rsidP="002B68EA">
      <w:pPr>
        <w:pStyle w:val="a3"/>
        <w:numPr>
          <w:ilvl w:val="0"/>
          <w:numId w:val="37"/>
        </w:numPr>
        <w:ind w:left="0"/>
        <w:rPr>
          <w:rFonts w:ascii="Times New Roman"/>
          <w:w w:val="0"/>
          <w:sz w:val="28"/>
          <w:szCs w:val="28"/>
          <w:shd w:val="clear" w:color="000000" w:fill="FFFFFF"/>
        </w:rPr>
      </w:pPr>
      <w:r w:rsidRPr="006E5FD1">
        <w:rPr>
          <w:rFonts w:ascii="Times New Roman"/>
          <w:w w:val="0"/>
          <w:sz w:val="28"/>
          <w:szCs w:val="28"/>
          <w:shd w:val="clear" w:color="000000" w:fill="FFFFFF"/>
        </w:rPr>
        <w:t>достижение личностных результатов освоения общеобразовательных программ в соответствии с ФГОС.</w:t>
      </w:r>
    </w:p>
    <w:p w:rsidR="00624B8E" w:rsidRPr="00624B8E" w:rsidRDefault="00624B8E" w:rsidP="00D95D86">
      <w:pPr>
        <w:spacing w:after="0" w:line="240" w:lineRule="auto"/>
        <w:ind w:firstLine="357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lastRenderedPageBreak/>
        <w:t xml:space="preserve">Воспитательная деятельность </w:t>
      </w:r>
      <w:proofErr w:type="gramStart"/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в </w:t>
      </w:r>
      <w:r w:rsidR="006E5FD1" w:rsidRP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МБОУ</w:t>
      </w:r>
      <w:proofErr w:type="gramEnd"/>
      <w:r w:rsidR="006E5FD1" w:rsidRP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proofErr w:type="spellStart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Конзаводской</w:t>
      </w:r>
      <w:proofErr w:type="spellEnd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="003D7D17"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СОШ № </w:t>
      </w:r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2</w:t>
      </w:r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планируется и осуществляется </w:t>
      </w:r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на основе аксиологического, ан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тропологического, культурно-исторического, </w:t>
      </w:r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системно-</w:t>
      </w:r>
      <w:proofErr w:type="spellStart"/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деятельност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ного</w:t>
      </w:r>
      <w:proofErr w:type="spellEnd"/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инклюзивно</w:t>
      </w:r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сти</w:t>
      </w:r>
      <w:proofErr w:type="spellEnd"/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, </w:t>
      </w:r>
      <w:proofErr w:type="spellStart"/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возрасто</w:t>
      </w:r>
      <w:proofErr w:type="spellEnd"/>
      <w:r w:rsidR="001F501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-</w:t>
      </w:r>
      <w:r w:rsidR="006E5FD1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сообразно</w:t>
      </w:r>
      <w:r w:rsidRPr="00624B8E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сти.</w:t>
      </w:r>
    </w:p>
    <w:p w:rsidR="001C2132" w:rsidRDefault="001C2132" w:rsidP="00D95D86">
      <w:pPr>
        <w:spacing w:line="240" w:lineRule="auto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</w:p>
    <w:p w:rsidR="00764844" w:rsidRDefault="00764844" w:rsidP="00D95D86">
      <w:pPr>
        <w:spacing w:line="240" w:lineRule="auto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</w:p>
    <w:p w:rsidR="00764844" w:rsidRDefault="00764844" w:rsidP="00D95D86">
      <w:pPr>
        <w:spacing w:line="240" w:lineRule="auto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</w:p>
    <w:p w:rsidR="001C2132" w:rsidRPr="001C2132" w:rsidRDefault="00D95D86" w:rsidP="002B68EA">
      <w:pPr>
        <w:pStyle w:val="a3"/>
        <w:numPr>
          <w:ilvl w:val="1"/>
          <w:numId w:val="36"/>
        </w:numPr>
        <w:rPr>
          <w:rFonts w:ascii="Times New Roman"/>
          <w:b/>
          <w:w w:val="0"/>
          <w:sz w:val="28"/>
          <w:szCs w:val="28"/>
          <w:shd w:val="clear" w:color="000000" w:fill="FFFFFF"/>
        </w:rPr>
      </w:pPr>
      <w:r w:rsidRPr="001C2132">
        <w:rPr>
          <w:rFonts w:ascii="Times New Roman"/>
          <w:b/>
          <w:w w:val="0"/>
          <w:sz w:val="28"/>
          <w:szCs w:val="28"/>
          <w:shd w:val="clear" w:color="000000" w:fill="FFFFFF"/>
        </w:rPr>
        <w:t>Направления воспитания</w:t>
      </w:r>
    </w:p>
    <w:p w:rsidR="00D95D86" w:rsidRDefault="00D95D86" w:rsidP="001C2132">
      <w:pPr>
        <w:spacing w:line="240" w:lineRule="auto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Программа реализуется в единств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е учебной и воспитательной дея</w:t>
      </w:r>
      <w:r w:rsidRPr="00D95D8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тельности 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МБОУ </w:t>
      </w:r>
      <w:proofErr w:type="spellStart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Конзаводской</w:t>
      </w:r>
      <w:proofErr w:type="spellEnd"/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="003D7D17" w:rsidRPr="00E5787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СОШ № </w:t>
      </w:r>
      <w:r w:rsidR="003D7D17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2</w:t>
      </w:r>
      <w:r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по основным направле</w:t>
      </w:r>
      <w:r w:rsidRPr="00D95D86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ниям воспитания в соответствии с ФГОС:</w:t>
      </w:r>
    </w:p>
    <w:p w:rsidR="00D95D86" w:rsidRPr="00D95D86" w:rsidRDefault="00D95D86" w:rsidP="002B68EA">
      <w:pPr>
        <w:pStyle w:val="a3"/>
        <w:numPr>
          <w:ilvl w:val="0"/>
          <w:numId w:val="38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t>гражданское воспитание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 xml:space="preserve"> </w:t>
      </w:r>
      <w:r>
        <w:rPr>
          <w:rFonts w:ascii="Times New Roman"/>
          <w:w w:val="0"/>
          <w:sz w:val="28"/>
          <w:szCs w:val="28"/>
          <w:shd w:val="clear" w:color="000000" w:fill="FFFFFF"/>
        </w:rPr>
        <w:t>— формирование российской граж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</w:t>
      </w: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 </w:t>
      </w:r>
      <w:r w:rsidR="001F5011">
        <w:rPr>
          <w:rFonts w:ascii="Times New Roman"/>
          <w:w w:val="0"/>
          <w:sz w:val="28"/>
          <w:szCs w:val="28"/>
          <w:shd w:val="clear" w:color="000000" w:fill="FFFFFF"/>
        </w:rPr>
        <w:t>обя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занностей гражданина России;</w:t>
      </w:r>
    </w:p>
    <w:p w:rsidR="00D95D86" w:rsidRPr="00D95D86" w:rsidRDefault="00D95D86" w:rsidP="002B68EA">
      <w:pPr>
        <w:pStyle w:val="a3"/>
        <w:numPr>
          <w:ilvl w:val="0"/>
          <w:numId w:val="38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t>патриотическое воспитание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 xml:space="preserve"> — воспитание любви к родному краю, Родине, своему народу,</w:t>
      </w: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 уважения к другим народам Рос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 xml:space="preserve">сии; историческое просвещение, формирование российского национального исторического </w:t>
      </w:r>
      <w:r>
        <w:rPr>
          <w:rFonts w:ascii="Times New Roman"/>
          <w:w w:val="0"/>
          <w:sz w:val="28"/>
          <w:szCs w:val="28"/>
          <w:shd w:val="clear" w:color="000000" w:fill="FFFFFF"/>
        </w:rPr>
        <w:t>сознания, российской культур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ной идентичности;</w:t>
      </w:r>
    </w:p>
    <w:p w:rsidR="00D95D86" w:rsidRPr="00D95D86" w:rsidRDefault="00D95D86" w:rsidP="002B68EA">
      <w:pPr>
        <w:pStyle w:val="a3"/>
        <w:numPr>
          <w:ilvl w:val="0"/>
          <w:numId w:val="38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t>духовно-нравственное воспитание</w:t>
      </w: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 — воспитание на основе ду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ховно-нравственной культуры народов России, традиционных религий народов России,</w:t>
      </w: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 формирование традиционных рос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D95D86" w:rsidRPr="00D95D86" w:rsidRDefault="00D95D86" w:rsidP="002B68EA">
      <w:pPr>
        <w:pStyle w:val="a3"/>
        <w:numPr>
          <w:ilvl w:val="0"/>
          <w:numId w:val="38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t>эстетическое воспитание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 xml:space="preserve"> — </w:t>
      </w:r>
      <w:r>
        <w:rPr>
          <w:rFonts w:ascii="Times New Roman"/>
          <w:w w:val="0"/>
          <w:sz w:val="28"/>
          <w:szCs w:val="28"/>
          <w:shd w:val="clear" w:color="000000" w:fill="FFFFFF"/>
        </w:rPr>
        <w:t>формирование эстетической куль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туры на основе российских традиционных духовных ценностей, приобщение к лучшим образца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м отечественного и мирового ис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кусства;</w:t>
      </w:r>
    </w:p>
    <w:p w:rsidR="00D95D86" w:rsidRPr="00D95D86" w:rsidRDefault="00D95D86" w:rsidP="002B68EA">
      <w:pPr>
        <w:pStyle w:val="a3"/>
        <w:numPr>
          <w:ilvl w:val="0"/>
          <w:numId w:val="38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t>физическое воспитание, ф</w:t>
      </w:r>
      <w:r>
        <w:rPr>
          <w:rFonts w:ascii="Times New Roman"/>
          <w:b/>
          <w:w w:val="0"/>
          <w:sz w:val="28"/>
          <w:szCs w:val="28"/>
          <w:shd w:val="clear" w:color="000000" w:fill="FFFFFF"/>
        </w:rPr>
        <w:t>ормирование культуры здорово</w:t>
      </w: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t>го образа жизни и эмоционального благополучия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 xml:space="preserve"> — развитие физических способностей с учётом возможностей и состояния здоровья, навыков безопасного п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оведения в природной и соци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альной среде, чрезвычайных ситуациях;</w:t>
      </w:r>
    </w:p>
    <w:p w:rsidR="00D95D86" w:rsidRPr="00D95D86" w:rsidRDefault="00D95D86" w:rsidP="002B68EA">
      <w:pPr>
        <w:pStyle w:val="a3"/>
        <w:numPr>
          <w:ilvl w:val="0"/>
          <w:numId w:val="38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t>трудовое воспитание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 xml:space="preserve"> — вос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питание уважения к труду, трудя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 xml:space="preserve">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</w:t>
      </w:r>
      <w:r w:rsidR="001F5011">
        <w:rPr>
          <w:rFonts w:ascii="Times New Roman"/>
          <w:w w:val="0"/>
          <w:sz w:val="28"/>
          <w:szCs w:val="28"/>
          <w:shd w:val="clear" w:color="000000" w:fill="FFFFFF"/>
        </w:rPr>
        <w:t>достижение выдающихся результа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тов в профессиональной деятельности;</w:t>
      </w:r>
    </w:p>
    <w:p w:rsidR="00D95D86" w:rsidRPr="00D95D86" w:rsidRDefault="00D95D86" w:rsidP="002B68EA">
      <w:pPr>
        <w:pStyle w:val="a3"/>
        <w:numPr>
          <w:ilvl w:val="0"/>
          <w:numId w:val="38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t>экологическое воспитание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 xml:space="preserve"> — формирование экологической культуры, ответственного, бережного отношения к природе, окружающей среде на основ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е российских традиционных духов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ных ценностей, навыков охра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ны, защиты, восстановления при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роды, окружающей среды;</w:t>
      </w:r>
    </w:p>
    <w:p w:rsidR="00D95D86" w:rsidRPr="00D95D86" w:rsidRDefault="00D95D86" w:rsidP="002B68EA">
      <w:pPr>
        <w:pStyle w:val="a3"/>
        <w:numPr>
          <w:ilvl w:val="0"/>
          <w:numId w:val="38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 w:rsidRPr="00D95D86">
        <w:rPr>
          <w:rFonts w:ascii="Times New Roman"/>
          <w:b/>
          <w:w w:val="0"/>
          <w:sz w:val="28"/>
          <w:szCs w:val="28"/>
          <w:shd w:val="clear" w:color="000000" w:fill="FFFFFF"/>
        </w:rPr>
        <w:lastRenderedPageBreak/>
        <w:t>воспитание ценностей научного познания</w:t>
      </w: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 — воспитание стрем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ления к познанию себя и других людей, природы и общества, к получению знаний, качестве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нного образования с учётом лич</w:t>
      </w:r>
      <w:r w:rsidRPr="00D95D86">
        <w:rPr>
          <w:rFonts w:ascii="Times New Roman"/>
          <w:w w:val="0"/>
          <w:sz w:val="28"/>
          <w:szCs w:val="28"/>
          <w:shd w:val="clear" w:color="000000" w:fill="FFFFFF"/>
        </w:rPr>
        <w:t>ностных интересов и общественных потребностей.</w:t>
      </w:r>
    </w:p>
    <w:p w:rsidR="00D95D86" w:rsidRDefault="00D95D86" w:rsidP="001C2132">
      <w:pPr>
        <w:pStyle w:val="a3"/>
        <w:ind w:left="720"/>
        <w:rPr>
          <w:rFonts w:ascii="Times New Roman"/>
          <w:w w:val="0"/>
          <w:sz w:val="28"/>
          <w:szCs w:val="28"/>
          <w:shd w:val="clear" w:color="000000" w:fill="FFFFFF"/>
        </w:rPr>
      </w:pPr>
    </w:p>
    <w:p w:rsidR="00B77176" w:rsidRDefault="00B77176" w:rsidP="001C2132">
      <w:pPr>
        <w:pStyle w:val="a3"/>
        <w:ind w:left="720"/>
        <w:rPr>
          <w:rFonts w:ascii="Times New Roman"/>
          <w:b/>
          <w:w w:val="0"/>
          <w:sz w:val="28"/>
          <w:szCs w:val="28"/>
          <w:shd w:val="clear" w:color="000000" w:fill="FFFFFF"/>
        </w:rPr>
      </w:pPr>
    </w:p>
    <w:p w:rsidR="00B77176" w:rsidRDefault="00B77176" w:rsidP="001C2132">
      <w:pPr>
        <w:pStyle w:val="a3"/>
        <w:ind w:left="720"/>
        <w:rPr>
          <w:rFonts w:ascii="Times New Roman"/>
          <w:b/>
          <w:w w:val="0"/>
          <w:sz w:val="28"/>
          <w:szCs w:val="28"/>
          <w:shd w:val="clear" w:color="000000" w:fill="FFFFFF"/>
        </w:rPr>
      </w:pPr>
    </w:p>
    <w:p w:rsidR="001C2132" w:rsidRPr="001C2132" w:rsidRDefault="001C2132" w:rsidP="001C2132">
      <w:pPr>
        <w:pStyle w:val="a3"/>
        <w:ind w:left="720"/>
        <w:rPr>
          <w:rFonts w:ascii="Times New Roman"/>
          <w:b/>
          <w:w w:val="0"/>
          <w:sz w:val="28"/>
          <w:szCs w:val="28"/>
          <w:shd w:val="clear" w:color="000000" w:fill="FFFFFF"/>
        </w:rPr>
      </w:pPr>
      <w:r w:rsidRPr="001C2132">
        <w:rPr>
          <w:rFonts w:ascii="Times New Roman"/>
          <w:b/>
          <w:w w:val="0"/>
          <w:sz w:val="28"/>
          <w:szCs w:val="28"/>
          <w:shd w:val="clear" w:color="000000" w:fill="FFFFFF"/>
        </w:rPr>
        <w:t>1.3</w:t>
      </w:r>
      <w:r w:rsidRPr="001C2132">
        <w:rPr>
          <w:rFonts w:ascii="Times New Roman"/>
          <w:b/>
          <w:w w:val="0"/>
          <w:sz w:val="28"/>
          <w:szCs w:val="28"/>
          <w:shd w:val="clear" w:color="000000" w:fill="FFFFFF"/>
        </w:rPr>
        <w:tab/>
        <w:t>Целевые ориентиры результатов воспитания</w:t>
      </w:r>
    </w:p>
    <w:p w:rsidR="001C2132" w:rsidRPr="001C2132" w:rsidRDefault="001C2132" w:rsidP="001C2132">
      <w:pPr>
        <w:pStyle w:val="a3"/>
        <w:ind w:left="720" w:firstLine="696"/>
        <w:rPr>
          <w:rFonts w:ascii="Times New Roman"/>
          <w:w w:val="0"/>
          <w:sz w:val="28"/>
          <w:szCs w:val="28"/>
          <w:shd w:val="clear" w:color="000000" w:fill="FFFFFF"/>
        </w:rPr>
      </w:pPr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>Требования к личностным резуль</w:t>
      </w:r>
      <w:r>
        <w:rPr>
          <w:rFonts w:ascii="Times New Roman"/>
          <w:w w:val="0"/>
          <w:sz w:val="28"/>
          <w:szCs w:val="28"/>
          <w:shd w:val="clear" w:color="000000" w:fill="FFFFFF"/>
        </w:rPr>
        <w:t>татам освоения обучающимися об</w:t>
      </w:r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 xml:space="preserve">разовательных программ начального 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общего, основного общего, сред</w:t>
      </w:r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>него общего образования установлены в соответствующих ФГОС.</w:t>
      </w:r>
    </w:p>
    <w:p w:rsidR="001C2132" w:rsidRDefault="001C2132" w:rsidP="001C2132">
      <w:pPr>
        <w:pStyle w:val="a3"/>
        <w:ind w:left="720" w:firstLine="696"/>
        <w:rPr>
          <w:rFonts w:ascii="Times New Roman"/>
          <w:w w:val="0"/>
          <w:sz w:val="28"/>
          <w:szCs w:val="28"/>
          <w:shd w:val="clear" w:color="000000" w:fill="FFFFFF"/>
        </w:rPr>
      </w:pPr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 xml:space="preserve">На основании этих требований в 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данном разделе представлены це</w:t>
      </w:r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>левые ориентиры результатов в вос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питании, развитии личности обу</w:t>
      </w:r>
      <w:r w:rsidR="001F5011">
        <w:rPr>
          <w:rFonts w:ascii="Times New Roman"/>
          <w:w w:val="0"/>
          <w:sz w:val="28"/>
          <w:szCs w:val="28"/>
          <w:shd w:val="clear" w:color="000000" w:fill="FFFFFF"/>
        </w:rPr>
        <w:t>чающихся,</w:t>
      </w:r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 xml:space="preserve"> </w:t>
      </w:r>
      <w:proofErr w:type="gramStart"/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>на  достижение</w:t>
      </w:r>
      <w:proofErr w:type="gramEnd"/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 xml:space="preserve">  которых  дол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жна  быть  направлена  деятель</w:t>
      </w:r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>ность педагогического коллектива для выполнения требований ФГОС.</w:t>
      </w:r>
    </w:p>
    <w:p w:rsidR="00BB3FF6" w:rsidRPr="00BB3FF6" w:rsidRDefault="00BB3FF6" w:rsidP="00BB3FF6">
      <w:pPr>
        <w:pStyle w:val="a3"/>
        <w:ind w:left="720" w:firstLine="696"/>
        <w:rPr>
          <w:rFonts w:ascii="Times New Roman"/>
          <w:w w:val="0"/>
          <w:sz w:val="28"/>
          <w:szCs w:val="28"/>
          <w:shd w:val="clear" w:color="000000" w:fill="FFFFFF"/>
        </w:rPr>
      </w:pPr>
      <w:r w:rsidRPr="00BB3FF6">
        <w:rPr>
          <w:rFonts w:ascii="Times New Roman"/>
          <w:w w:val="0"/>
          <w:sz w:val="28"/>
          <w:szCs w:val="28"/>
          <w:shd w:val="clear" w:color="000000" w:fill="FFFFFF"/>
        </w:rPr>
        <w:t>Целевые ориентиры определены в со</w:t>
      </w:r>
      <w:r>
        <w:rPr>
          <w:rFonts w:ascii="Times New Roman"/>
          <w:w w:val="0"/>
          <w:sz w:val="28"/>
          <w:szCs w:val="28"/>
          <w:shd w:val="clear" w:color="000000" w:fill="FFFFFF"/>
        </w:rPr>
        <w:t>ответствии с инвариантным содер</w:t>
      </w:r>
      <w:r w:rsidRPr="00BB3FF6">
        <w:rPr>
          <w:rFonts w:ascii="Times New Roman"/>
          <w:w w:val="0"/>
          <w:sz w:val="28"/>
          <w:szCs w:val="28"/>
          <w:shd w:val="clear" w:color="000000" w:fill="FFFFFF"/>
        </w:rPr>
        <w:t>жанием воспитания обучающихся на основе российских базовых (гражданских,</w:t>
      </w: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 кон-</w:t>
      </w:r>
    </w:p>
    <w:p w:rsidR="001C2132" w:rsidRPr="001C2132" w:rsidRDefault="001C2132" w:rsidP="00BB3FF6">
      <w:pPr>
        <w:pStyle w:val="a3"/>
        <w:ind w:left="720"/>
        <w:rPr>
          <w:rFonts w:ascii="Times New Roman"/>
          <w:w w:val="0"/>
          <w:sz w:val="28"/>
          <w:szCs w:val="28"/>
          <w:shd w:val="clear" w:color="000000" w:fill="FFFFFF"/>
        </w:rPr>
      </w:pPr>
      <w:proofErr w:type="spellStart"/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>титуционных</w:t>
      </w:r>
      <w:proofErr w:type="spellEnd"/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>) ценностей, обеспечивают единство воспитания, воспитательного пространства.</w:t>
      </w:r>
    </w:p>
    <w:p w:rsidR="001C2132" w:rsidRDefault="001C2132" w:rsidP="001C2132">
      <w:pPr>
        <w:pStyle w:val="a3"/>
        <w:ind w:left="720" w:firstLine="207"/>
        <w:rPr>
          <w:rFonts w:ascii="Times New Roman"/>
          <w:w w:val="0"/>
          <w:sz w:val="28"/>
          <w:szCs w:val="28"/>
          <w:shd w:val="clear" w:color="000000" w:fill="FFFFFF"/>
        </w:rPr>
      </w:pPr>
      <w:r w:rsidRPr="001C2132">
        <w:rPr>
          <w:rFonts w:ascii="Times New Roman"/>
          <w:w w:val="0"/>
          <w:sz w:val="28"/>
          <w:szCs w:val="28"/>
          <w:shd w:val="clear" w:color="000000" w:fill="FFFFFF"/>
        </w:rPr>
        <w:t>Целевые ориентиры результатов воспитания  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401DBE" w:rsidRDefault="00401DBE" w:rsidP="001C2132">
      <w:pPr>
        <w:pStyle w:val="a3"/>
        <w:ind w:left="720" w:firstLine="207"/>
        <w:rPr>
          <w:rFonts w:ascii="Times New Roman"/>
          <w:w w:val="0"/>
          <w:sz w:val="28"/>
          <w:szCs w:val="28"/>
          <w:shd w:val="clear" w:color="000000" w:fill="FFFFFF"/>
        </w:rPr>
      </w:pPr>
    </w:p>
    <w:p w:rsidR="00401DBE" w:rsidRPr="00401DBE" w:rsidRDefault="00401DBE" w:rsidP="00401DBE">
      <w:pPr>
        <w:pStyle w:val="a3"/>
        <w:ind w:left="720" w:firstLine="207"/>
        <w:rPr>
          <w:rFonts w:ascii="Times New Roman"/>
          <w:b/>
          <w:w w:val="0"/>
          <w:sz w:val="28"/>
          <w:szCs w:val="28"/>
          <w:shd w:val="clear" w:color="000000" w:fill="FFFFFF"/>
        </w:rPr>
      </w:pPr>
      <w:r w:rsidRPr="00401DBE">
        <w:rPr>
          <w:rFonts w:ascii="Times New Roman"/>
          <w:w w:val="0"/>
          <w:sz w:val="28"/>
          <w:szCs w:val="28"/>
          <w:shd w:val="clear" w:color="000000" w:fill="FFFFFF"/>
        </w:rPr>
        <w:t xml:space="preserve">Целевые ориентиры результатов воспитания на </w:t>
      </w:r>
      <w:r w:rsidRPr="00401DBE">
        <w:rPr>
          <w:rFonts w:ascii="Times New Roman"/>
          <w:b/>
          <w:w w:val="0"/>
          <w:sz w:val="28"/>
          <w:szCs w:val="28"/>
          <w:shd w:val="clear" w:color="000000" w:fill="FFFFFF"/>
        </w:rPr>
        <w:t>уровне начального общего образования.</w:t>
      </w:r>
    </w:p>
    <w:p w:rsidR="00401DBE" w:rsidRDefault="00401DBE" w:rsidP="00401DBE">
      <w:pPr>
        <w:pStyle w:val="a3"/>
        <w:ind w:left="720" w:firstLine="207"/>
        <w:rPr>
          <w:rFonts w:ascii="Times New Roman"/>
          <w:w w:val="0"/>
          <w:sz w:val="28"/>
          <w:szCs w:val="28"/>
          <w:shd w:val="clear" w:color="000000" w:fill="FFFFFF"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7224"/>
      </w:tblGrid>
      <w:tr w:rsidR="00401DBE" w:rsidTr="00401DBE">
        <w:tc>
          <w:tcPr>
            <w:tcW w:w="2252" w:type="dxa"/>
          </w:tcPr>
          <w:p w:rsidR="00401DBE" w:rsidRPr="00401DBE" w:rsidRDefault="00401DBE" w:rsidP="00401DBE">
            <w:pPr>
              <w:pStyle w:val="a3"/>
              <w:ind w:left="0"/>
              <w:jc w:val="center"/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  <w:t>Направление</w:t>
            </w:r>
          </w:p>
        </w:tc>
        <w:tc>
          <w:tcPr>
            <w:tcW w:w="7224" w:type="dxa"/>
          </w:tcPr>
          <w:p w:rsidR="00401DBE" w:rsidRPr="00401DBE" w:rsidRDefault="00401DBE" w:rsidP="00401DBE">
            <w:pPr>
              <w:pStyle w:val="a3"/>
              <w:ind w:left="0"/>
              <w:jc w:val="center"/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  <w:t>Целевые ориентиры</w:t>
            </w:r>
          </w:p>
        </w:tc>
      </w:tr>
      <w:tr w:rsidR="00401DBE" w:rsidTr="00401DBE">
        <w:tc>
          <w:tcPr>
            <w:tcW w:w="2252" w:type="dxa"/>
          </w:tcPr>
          <w:p w:rsidR="00401DBE" w:rsidRDefault="00401DBE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Гражданско-патриотическое воспитание</w:t>
            </w:r>
          </w:p>
        </w:tc>
        <w:tc>
          <w:tcPr>
            <w:tcW w:w="7224" w:type="dxa"/>
          </w:tcPr>
          <w:p w:rsidR="00401DBE" w:rsidRPr="00E1511B" w:rsidRDefault="00401DBE" w:rsidP="002B68EA">
            <w:pPr>
              <w:pStyle w:val="a3"/>
              <w:numPr>
                <w:ilvl w:val="0"/>
                <w:numId w:val="39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39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39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39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39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401DBE" w:rsidRPr="00401DBE" w:rsidRDefault="00401DBE" w:rsidP="002B68EA">
            <w:pPr>
              <w:pStyle w:val="a3"/>
              <w:numPr>
                <w:ilvl w:val="0"/>
                <w:numId w:val="39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  <w:p w:rsidR="00401DBE" w:rsidRPr="00401DBE" w:rsidRDefault="00401DBE" w:rsidP="00401DBE">
            <w:pPr>
              <w:pStyle w:val="a3"/>
              <w:ind w:left="0"/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</w:p>
        </w:tc>
      </w:tr>
      <w:tr w:rsidR="00401DBE" w:rsidTr="00401DBE">
        <w:tc>
          <w:tcPr>
            <w:tcW w:w="2252" w:type="dxa"/>
          </w:tcPr>
          <w:p w:rsidR="00401DBE" w:rsidRDefault="00B8051C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Духовно-нравственное воспитание</w:t>
            </w:r>
          </w:p>
          <w:p w:rsidR="00E1511B" w:rsidRDefault="00E1511B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7224" w:type="dxa"/>
          </w:tcPr>
          <w:p w:rsidR="00401DBE" w:rsidRPr="00E1511B" w:rsidRDefault="00401DBE" w:rsidP="002B68EA">
            <w:pPr>
              <w:pStyle w:val="a3"/>
              <w:numPr>
                <w:ilvl w:val="0"/>
                <w:numId w:val="40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lastRenderedPageBreak/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0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lastRenderedPageBreak/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0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0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0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401DBE" w:rsidRPr="00401DBE" w:rsidRDefault="00401DBE" w:rsidP="002B68EA">
            <w:pPr>
              <w:pStyle w:val="a3"/>
              <w:numPr>
                <w:ilvl w:val="0"/>
                <w:numId w:val="40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401DBE" w:rsidTr="00401DBE">
        <w:tc>
          <w:tcPr>
            <w:tcW w:w="2252" w:type="dxa"/>
          </w:tcPr>
          <w:p w:rsidR="00401DBE" w:rsidRDefault="00401DBE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lastRenderedPageBreak/>
              <w:t>Эстетическое воспитание</w:t>
            </w:r>
          </w:p>
        </w:tc>
        <w:tc>
          <w:tcPr>
            <w:tcW w:w="7224" w:type="dxa"/>
          </w:tcPr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Способный воспринимать и чувствовать прекрасное в быту, природе, искусстве, творчестве людей. Проявляющий интерес и уважение к отечественной и мировой художественной культуре.</w:t>
            </w:r>
          </w:p>
          <w:p w:rsidR="00401DBE" w:rsidRPr="00401DBE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401DBE" w:rsidTr="00401DBE">
        <w:tc>
          <w:tcPr>
            <w:tcW w:w="2252" w:type="dxa"/>
          </w:tcPr>
          <w:p w:rsidR="00401DBE" w:rsidRDefault="00401DBE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224" w:type="dxa"/>
          </w:tcPr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401DBE" w:rsidRPr="00401DBE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401DBE" w:rsidTr="00401DBE">
        <w:tc>
          <w:tcPr>
            <w:tcW w:w="2252" w:type="dxa"/>
          </w:tcPr>
          <w:p w:rsidR="00401DBE" w:rsidRPr="00401DBE" w:rsidRDefault="00401DBE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Трудовое воспитание</w:t>
            </w:r>
          </w:p>
        </w:tc>
        <w:tc>
          <w:tcPr>
            <w:tcW w:w="7224" w:type="dxa"/>
          </w:tcPr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ценность труда в жизни человека, семьи, общества.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уважение к труду, людям труда, бережное отношение к результатам труда, ответственное потребление.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интерес к разным профессиям.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401DBE" w:rsidTr="00401DBE">
        <w:tc>
          <w:tcPr>
            <w:tcW w:w="2252" w:type="dxa"/>
          </w:tcPr>
          <w:p w:rsidR="00401DBE" w:rsidRPr="00401DBE" w:rsidRDefault="00401DBE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Экологическое воспитание</w:t>
            </w:r>
          </w:p>
        </w:tc>
        <w:tc>
          <w:tcPr>
            <w:tcW w:w="7224" w:type="dxa"/>
          </w:tcPr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401DBE" w:rsidRPr="00401DBE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401DBE" w:rsidTr="00401DBE">
        <w:tc>
          <w:tcPr>
            <w:tcW w:w="2252" w:type="dxa"/>
          </w:tcPr>
          <w:p w:rsidR="00401DBE" w:rsidRPr="00401DBE" w:rsidRDefault="00401DBE" w:rsidP="00401DBE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Ценности научного познания</w:t>
            </w:r>
          </w:p>
        </w:tc>
        <w:tc>
          <w:tcPr>
            <w:tcW w:w="7224" w:type="dxa"/>
          </w:tcPr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401DBE" w:rsidRPr="00E1511B" w:rsidRDefault="00401DBE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lastRenderedPageBreak/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401DBE" w:rsidRDefault="00401DBE" w:rsidP="00401DBE">
      <w:pPr>
        <w:pStyle w:val="a3"/>
        <w:ind w:left="720" w:firstLine="207"/>
        <w:rPr>
          <w:rFonts w:ascii="Times New Roman"/>
          <w:w w:val="0"/>
          <w:sz w:val="28"/>
          <w:szCs w:val="28"/>
          <w:shd w:val="clear" w:color="000000" w:fill="FFFFFF"/>
        </w:rPr>
      </w:pPr>
    </w:p>
    <w:p w:rsidR="001C2132" w:rsidRPr="00E1511B" w:rsidRDefault="00E1511B" w:rsidP="00E1511B">
      <w:pPr>
        <w:spacing w:after="0" w:line="240" w:lineRule="auto"/>
        <w:ind w:left="567" w:firstLine="141"/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</w:pPr>
      <w:r w:rsidRPr="00B4375E"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  <w:t>Целевые ориентиры результатов воспитания</w:t>
      </w:r>
      <w:r w:rsidRPr="00E1511B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</w:t>
      </w:r>
      <w:r w:rsidRPr="00E1511B"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  <w:t>на уровне основного общего образования</w:t>
      </w:r>
      <w:r w:rsidRPr="00E1511B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.</w:t>
      </w: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7224"/>
      </w:tblGrid>
      <w:tr w:rsidR="00E1511B" w:rsidRPr="00401DBE" w:rsidTr="001F5011">
        <w:tc>
          <w:tcPr>
            <w:tcW w:w="2252" w:type="dxa"/>
          </w:tcPr>
          <w:p w:rsidR="00E1511B" w:rsidRPr="00401DBE" w:rsidRDefault="00E1511B" w:rsidP="001F5011">
            <w:pPr>
              <w:pStyle w:val="a3"/>
              <w:ind w:left="0"/>
              <w:jc w:val="center"/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  <w:t>Направление</w:t>
            </w:r>
          </w:p>
        </w:tc>
        <w:tc>
          <w:tcPr>
            <w:tcW w:w="7224" w:type="dxa"/>
          </w:tcPr>
          <w:p w:rsidR="00E1511B" w:rsidRPr="00401DBE" w:rsidRDefault="00E1511B" w:rsidP="001F5011">
            <w:pPr>
              <w:pStyle w:val="a3"/>
              <w:ind w:left="0"/>
              <w:jc w:val="center"/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  <w:t>Целевые ориентиры</w:t>
            </w:r>
          </w:p>
        </w:tc>
      </w:tr>
      <w:tr w:rsidR="00E1511B" w:rsidRPr="00401DBE" w:rsidTr="001F5011">
        <w:tc>
          <w:tcPr>
            <w:tcW w:w="2252" w:type="dxa"/>
          </w:tcPr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Гражданско</w:t>
            </w: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е воспитание</w:t>
            </w:r>
          </w:p>
        </w:tc>
        <w:tc>
          <w:tcPr>
            <w:tcW w:w="7224" w:type="dxa"/>
          </w:tcPr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уважение к государственным символам России, праздникам.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</w:p>
        </w:tc>
      </w:tr>
      <w:tr w:rsidR="00E1511B" w:rsidRPr="00401DBE" w:rsidTr="001F5011">
        <w:tc>
          <w:tcPr>
            <w:tcW w:w="2252" w:type="dxa"/>
          </w:tcPr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Патриотическое воспитание</w:t>
            </w:r>
          </w:p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7224" w:type="dxa"/>
          </w:tcPr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 героев и защитников Отечества в прошлом и современности.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Принимающий участие в мероприятиях патриотической направленности</w:t>
            </w:r>
          </w:p>
        </w:tc>
      </w:tr>
      <w:tr w:rsidR="00E1511B" w:rsidRPr="00401DBE" w:rsidTr="001F5011">
        <w:tc>
          <w:tcPr>
            <w:tcW w:w="2252" w:type="dxa"/>
          </w:tcPr>
          <w:p w:rsidR="00E1511B" w:rsidRP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Духовно-нравственное воспитание</w:t>
            </w:r>
          </w:p>
        </w:tc>
        <w:tc>
          <w:tcPr>
            <w:tcW w:w="7224" w:type="dxa"/>
          </w:tcPr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lastRenderedPageBreak/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E1511B" w:rsidRPr="00401DBE" w:rsidTr="001F5011">
        <w:tc>
          <w:tcPr>
            <w:tcW w:w="2252" w:type="dxa"/>
          </w:tcPr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lastRenderedPageBreak/>
              <w:t>Эстетическое воспитание</w:t>
            </w:r>
          </w:p>
        </w:tc>
        <w:tc>
          <w:tcPr>
            <w:tcW w:w="7224" w:type="dxa"/>
          </w:tcPr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понимание ценности отечественного и мирового искусства, народных традиций и народного творчества в искусстве.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1511B" w:rsidRPr="00401DBE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E1511B" w:rsidRPr="00401DBE" w:rsidTr="001F5011">
        <w:tc>
          <w:tcPr>
            <w:tcW w:w="2252" w:type="dxa"/>
          </w:tcPr>
          <w:p w:rsidR="00E1511B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224" w:type="dxa"/>
          </w:tcPr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1511B" w:rsidRPr="00401DBE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E1511B" w:rsidRPr="00E1511B" w:rsidTr="001F5011">
        <w:tc>
          <w:tcPr>
            <w:tcW w:w="2252" w:type="dxa"/>
          </w:tcPr>
          <w:p w:rsidR="00E1511B" w:rsidRPr="00401DBE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Трудовое воспитание</w:t>
            </w:r>
          </w:p>
        </w:tc>
        <w:tc>
          <w:tcPr>
            <w:tcW w:w="7224" w:type="dxa"/>
          </w:tcPr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Уважающий труд, результаты своего труда, труда других людей.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lastRenderedPageBreak/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E1511B" w:rsidRPr="00401DBE" w:rsidTr="001F5011">
        <w:tc>
          <w:tcPr>
            <w:tcW w:w="2252" w:type="dxa"/>
          </w:tcPr>
          <w:p w:rsidR="00E1511B" w:rsidRPr="00401DBE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lastRenderedPageBreak/>
              <w:t>Экологическое воспитание</w:t>
            </w:r>
          </w:p>
        </w:tc>
        <w:tc>
          <w:tcPr>
            <w:tcW w:w="7224" w:type="dxa"/>
          </w:tcPr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активное неприятие действий, приносящих вред природе.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1511B" w:rsidRPr="00401DBE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E1511B" w:rsidRPr="00E1511B" w:rsidTr="001F5011">
        <w:tc>
          <w:tcPr>
            <w:tcW w:w="2252" w:type="dxa"/>
          </w:tcPr>
          <w:p w:rsidR="00E1511B" w:rsidRPr="00401DBE" w:rsidRDefault="00E1511B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Ценности научного познания</w:t>
            </w:r>
          </w:p>
        </w:tc>
        <w:tc>
          <w:tcPr>
            <w:tcW w:w="7224" w:type="dxa"/>
          </w:tcPr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1511B" w:rsidRPr="00E1511B" w:rsidRDefault="00E1511B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Демонстрирующий навыки наблюдения,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1511B" w:rsidRDefault="00E1511B" w:rsidP="00E1511B">
      <w:pPr>
        <w:pStyle w:val="a3"/>
        <w:ind w:left="927"/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</w:rPr>
      </w:pPr>
    </w:p>
    <w:p w:rsidR="00E1511B" w:rsidRDefault="00244CF5" w:rsidP="00E1511B">
      <w:pPr>
        <w:pStyle w:val="a3"/>
        <w:ind w:left="927"/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</w:rPr>
      </w:pPr>
      <w:r w:rsidRPr="00141546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</w:rPr>
        <w:t>Целевые ориентиры результатов воспитания</w:t>
      </w:r>
      <w:r w:rsidRPr="00244CF5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</w:rPr>
        <w:t xml:space="preserve"> на уровне среднего общего образования.</w:t>
      </w:r>
    </w:p>
    <w:p w:rsidR="00244CF5" w:rsidRDefault="00244CF5" w:rsidP="00E1511B">
      <w:pPr>
        <w:pStyle w:val="a3"/>
        <w:ind w:left="927"/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7224"/>
      </w:tblGrid>
      <w:tr w:rsidR="00244CF5" w:rsidRPr="00401DBE" w:rsidTr="001F5011">
        <w:tc>
          <w:tcPr>
            <w:tcW w:w="2252" w:type="dxa"/>
          </w:tcPr>
          <w:p w:rsidR="00244CF5" w:rsidRPr="00401DBE" w:rsidRDefault="00244CF5" w:rsidP="001F5011">
            <w:pPr>
              <w:pStyle w:val="a3"/>
              <w:ind w:left="0"/>
              <w:jc w:val="center"/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  <w:t>Направление</w:t>
            </w:r>
          </w:p>
        </w:tc>
        <w:tc>
          <w:tcPr>
            <w:tcW w:w="7224" w:type="dxa"/>
          </w:tcPr>
          <w:p w:rsidR="00244CF5" w:rsidRPr="00401DBE" w:rsidRDefault="00244CF5" w:rsidP="001F5011">
            <w:pPr>
              <w:pStyle w:val="a3"/>
              <w:ind w:left="0"/>
              <w:jc w:val="center"/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b/>
                <w:w w:val="0"/>
                <w:sz w:val="28"/>
                <w:szCs w:val="28"/>
                <w:shd w:val="clear" w:color="000000" w:fill="FFFFFF"/>
              </w:rPr>
              <w:t>Целевые ориентиры</w:t>
            </w:r>
          </w:p>
        </w:tc>
      </w:tr>
      <w:tr w:rsidR="00244CF5" w:rsidRPr="00E1511B" w:rsidTr="001F5011">
        <w:tc>
          <w:tcPr>
            <w:tcW w:w="2252" w:type="dxa"/>
          </w:tcPr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Гражданско</w:t>
            </w: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е воспитание</w:t>
            </w:r>
          </w:p>
        </w:tc>
        <w:tc>
          <w:tcPr>
            <w:tcW w:w="7224" w:type="dxa"/>
          </w:tcPr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Осознанно выражающий свою российскую гражданскую принадлежность (идентичность)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 поликультурном, многонациональном и многоконфессиональном российском обществе, в мировом сообществе.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lastRenderedPageBreak/>
              <w:t>Проявляющий готовность к защите Родины, способный аргументированно отстаивать суверенитет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и достоинство народа России и Российского государства, сохранять и защищать историческую правду.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244CF5" w:rsidRPr="00E1511B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244CF5" w:rsidRPr="00E1511B" w:rsidTr="001F5011">
        <w:tc>
          <w:tcPr>
            <w:tcW w:w="2252" w:type="dxa"/>
          </w:tcPr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lastRenderedPageBreak/>
              <w:t>Патриотическое воспитание</w:t>
            </w:r>
          </w:p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</w:p>
        </w:tc>
        <w:tc>
          <w:tcPr>
            <w:tcW w:w="7224" w:type="dxa"/>
          </w:tcPr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свою национальную, этническую принадлежность, приверженность к родной культуре, любовь к своему народу.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деятельное ценностное отношение к историческому и культурному наследию своего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и других народов России, традициям, праздникам, памятникам народов, проживающих в родной стране — России.</w:t>
            </w:r>
          </w:p>
          <w:p w:rsidR="00244CF5" w:rsidRPr="00E1511B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244CF5" w:rsidRPr="00E1511B" w:rsidTr="001F5011">
        <w:tc>
          <w:tcPr>
            <w:tcW w:w="2252" w:type="dxa"/>
          </w:tcPr>
          <w:p w:rsidR="00244CF5" w:rsidRPr="00E1511B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E1511B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Духовно-нравственное воспитание</w:t>
            </w:r>
          </w:p>
        </w:tc>
        <w:tc>
          <w:tcPr>
            <w:tcW w:w="7224" w:type="dxa"/>
          </w:tcPr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 xml:space="preserve">Проявляющий уважение к </w:t>
            </w:r>
            <w:proofErr w:type="gramStart"/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жизни  и</w:t>
            </w:r>
            <w:proofErr w:type="gramEnd"/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 xml:space="preserve">  достоинству  каждого  человека,  свободе  мировоззренческого выбора и самоопределения, к представителям различных этнических групп, религий народов России, их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национальному достоинству и религиозным чувствам с учётом соблюдения конституционных прав и свобод всех граждан.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 xml:space="preserve"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</w:t>
            </w: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lastRenderedPageBreak/>
              <w:t>рождения и воспитания в семье детей; неприятия насилия в семье, ухода от родительской ответственности.</w:t>
            </w:r>
          </w:p>
          <w:p w:rsidR="00244CF5" w:rsidRPr="00E1511B" w:rsidRDefault="00244CF5" w:rsidP="002B68EA">
            <w:pPr>
              <w:pStyle w:val="a3"/>
              <w:numPr>
                <w:ilvl w:val="0"/>
                <w:numId w:val="42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244CF5" w:rsidRPr="00401DBE" w:rsidTr="001F5011">
        <w:tc>
          <w:tcPr>
            <w:tcW w:w="2252" w:type="dxa"/>
          </w:tcPr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lastRenderedPageBreak/>
              <w:t>Эстетическое воспитание</w:t>
            </w:r>
          </w:p>
        </w:tc>
        <w:tc>
          <w:tcPr>
            <w:tcW w:w="7224" w:type="dxa"/>
          </w:tcPr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244CF5" w:rsidRPr="00401DBE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244CF5" w:rsidRPr="00401DBE" w:rsidTr="001F5011">
        <w:tc>
          <w:tcPr>
            <w:tcW w:w="2252" w:type="dxa"/>
          </w:tcPr>
          <w:p w:rsidR="00244CF5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224" w:type="dxa"/>
          </w:tcPr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244CF5" w:rsidRPr="00401DBE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244CF5" w:rsidRPr="00E1511B" w:rsidTr="001F5011">
        <w:tc>
          <w:tcPr>
            <w:tcW w:w="2252" w:type="dxa"/>
          </w:tcPr>
          <w:p w:rsidR="00244CF5" w:rsidRPr="00401DBE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Трудовое воспитание</w:t>
            </w:r>
          </w:p>
        </w:tc>
        <w:tc>
          <w:tcPr>
            <w:tcW w:w="7224" w:type="dxa"/>
          </w:tcPr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lastRenderedPageBreak/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самозанятости</w:t>
            </w:r>
            <w:proofErr w:type="spellEnd"/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 xml:space="preserve"> или наёмного труда.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244CF5" w:rsidRPr="00E1511B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244CF5" w:rsidRPr="00401DBE" w:rsidTr="001F5011">
        <w:tc>
          <w:tcPr>
            <w:tcW w:w="2252" w:type="dxa"/>
          </w:tcPr>
          <w:p w:rsidR="00244CF5" w:rsidRPr="00401DBE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lastRenderedPageBreak/>
              <w:t>Экологическое воспитание</w:t>
            </w:r>
          </w:p>
        </w:tc>
        <w:tc>
          <w:tcPr>
            <w:tcW w:w="7224" w:type="dxa"/>
          </w:tcPr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 xml:space="preserve">Демонстрирующий в поведении </w:t>
            </w:r>
            <w:proofErr w:type="spellStart"/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сформированность</w:t>
            </w:r>
            <w:proofErr w:type="spellEnd"/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понимание своей ответственности как гражданина и потребителя.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Выражающий деятельное неприятие действий, приносящих вред природе.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244CF5" w:rsidRPr="00401DBE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244CF5" w:rsidRPr="00E1511B" w:rsidTr="001F5011">
        <w:tc>
          <w:tcPr>
            <w:tcW w:w="2252" w:type="dxa"/>
          </w:tcPr>
          <w:p w:rsidR="00244CF5" w:rsidRPr="00401DBE" w:rsidRDefault="00244CF5" w:rsidP="001F5011">
            <w:pPr>
              <w:pStyle w:val="a3"/>
              <w:ind w:left="0"/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</w:pPr>
            <w:r w:rsidRPr="00401DBE">
              <w:rPr>
                <w:rFonts w:ascii="Times New Roman"/>
                <w:w w:val="0"/>
                <w:sz w:val="28"/>
                <w:szCs w:val="28"/>
                <w:shd w:val="clear" w:color="000000" w:fill="FFFFFF"/>
              </w:rPr>
              <w:t>Ценности научного познания</w:t>
            </w:r>
          </w:p>
        </w:tc>
        <w:tc>
          <w:tcPr>
            <w:tcW w:w="7224" w:type="dxa"/>
          </w:tcPr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244CF5" w:rsidRPr="00244CF5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244CF5" w:rsidRPr="00E1511B" w:rsidRDefault="00244CF5" w:rsidP="002B68EA">
            <w:pPr>
              <w:pStyle w:val="a3"/>
              <w:numPr>
                <w:ilvl w:val="0"/>
                <w:numId w:val="41"/>
              </w:numPr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</w:pPr>
            <w:r w:rsidRPr="00244CF5">
              <w:rPr>
                <w:rFonts w:ascii="Times New Roman"/>
                <w:w w:val="0"/>
                <w:sz w:val="24"/>
                <w:szCs w:val="24"/>
                <w:shd w:val="clear" w:color="000000" w:fill="FFFFFF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1511B" w:rsidRDefault="00E1511B" w:rsidP="00E1511B">
      <w:pPr>
        <w:pStyle w:val="a3"/>
        <w:ind w:left="927"/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</w:rPr>
      </w:pPr>
    </w:p>
    <w:p w:rsidR="00165DC1" w:rsidRDefault="00165DC1" w:rsidP="00BB3FF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</w:pPr>
    </w:p>
    <w:p w:rsidR="00165DC1" w:rsidRDefault="00165DC1" w:rsidP="00BB3FF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</w:pPr>
    </w:p>
    <w:p w:rsidR="00165DC1" w:rsidRDefault="00165DC1" w:rsidP="00BB3FF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</w:pPr>
    </w:p>
    <w:p w:rsidR="00165DC1" w:rsidRDefault="00165DC1" w:rsidP="00BB3FF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</w:pPr>
    </w:p>
    <w:p w:rsidR="00B77176" w:rsidRDefault="00B77176" w:rsidP="00BB3FF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</w:pPr>
    </w:p>
    <w:p w:rsidR="0041110D" w:rsidRPr="00BB3FF6" w:rsidRDefault="0041110D" w:rsidP="00BB3FF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</w:pPr>
      <w:proofErr w:type="gramStart"/>
      <w:r w:rsidRPr="00BB3FF6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>РАЗДЕЛ  2</w:t>
      </w:r>
      <w:proofErr w:type="gramEnd"/>
      <w:r w:rsidRPr="00BB3FF6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>.  СОДЕРЖАТЕЛЬНЫЙ</w:t>
      </w:r>
    </w:p>
    <w:p w:rsidR="00E1511B" w:rsidRPr="00BB3FF6" w:rsidRDefault="0041110D" w:rsidP="00BB3FF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</w:pPr>
      <w:r w:rsidRPr="00BB3FF6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>2.1</w:t>
      </w:r>
      <w:r w:rsidRPr="00BB3FF6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ab/>
        <w:t>Уклад общеобразовательной организации</w:t>
      </w:r>
    </w:p>
    <w:p w:rsidR="004747CF" w:rsidRDefault="00A12714" w:rsidP="00BF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CB6">
        <w:rPr>
          <w:rFonts w:ascii="Times New Roman" w:hAnsi="Times New Roman" w:cs="Times New Roman"/>
          <w:sz w:val="28"/>
          <w:szCs w:val="28"/>
        </w:rPr>
        <w:t>М</w:t>
      </w:r>
      <w:r w:rsidR="00DB4A93" w:rsidRPr="00973CB6">
        <w:rPr>
          <w:rFonts w:ascii="Times New Roman" w:hAnsi="Times New Roman" w:cs="Times New Roman"/>
          <w:sz w:val="28"/>
          <w:szCs w:val="28"/>
        </w:rPr>
        <w:t>Б</w:t>
      </w:r>
      <w:r w:rsidRPr="00973CB6">
        <w:rPr>
          <w:rFonts w:ascii="Times New Roman" w:hAnsi="Times New Roman" w:cs="Times New Roman"/>
          <w:sz w:val="28"/>
          <w:szCs w:val="28"/>
        </w:rPr>
        <w:t>ОУ</w:t>
      </w:r>
      <w:r w:rsidR="00DB4A93" w:rsidRPr="0097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E06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DB4A93" w:rsidRPr="00973CB6">
        <w:rPr>
          <w:rFonts w:ascii="Times New Roman" w:hAnsi="Times New Roman" w:cs="Times New Roman"/>
          <w:sz w:val="28"/>
          <w:szCs w:val="28"/>
        </w:rPr>
        <w:t xml:space="preserve"> </w:t>
      </w:r>
      <w:r w:rsidRPr="00973CB6">
        <w:rPr>
          <w:rFonts w:ascii="Times New Roman" w:hAnsi="Times New Roman" w:cs="Times New Roman"/>
          <w:sz w:val="28"/>
          <w:szCs w:val="28"/>
        </w:rPr>
        <w:t>СОШ</w:t>
      </w:r>
      <w:r w:rsidR="00DB4A93" w:rsidRPr="00973CB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A7E06">
        <w:rPr>
          <w:rFonts w:ascii="Times New Roman" w:hAnsi="Times New Roman" w:cs="Times New Roman"/>
          <w:sz w:val="28"/>
          <w:szCs w:val="28"/>
        </w:rPr>
        <w:t xml:space="preserve">2 </w:t>
      </w:r>
      <w:r w:rsidRPr="00973CB6">
        <w:rPr>
          <w:rFonts w:ascii="Times New Roman" w:hAnsi="Times New Roman" w:cs="Times New Roman"/>
          <w:sz w:val="28"/>
          <w:szCs w:val="28"/>
        </w:rPr>
        <w:t xml:space="preserve"> </w:t>
      </w:r>
      <w:r w:rsidR="00DB4A93" w:rsidRPr="00973CB6">
        <w:rPr>
          <w:rFonts w:ascii="Times New Roman" w:hAnsi="Times New Roman" w:cs="Times New Roman"/>
          <w:sz w:val="28"/>
          <w:szCs w:val="28"/>
        </w:rPr>
        <w:t>х.</w:t>
      </w:r>
      <w:proofErr w:type="gramEnd"/>
      <w:r w:rsidR="00BA7E06">
        <w:rPr>
          <w:rFonts w:ascii="Times New Roman" w:hAnsi="Times New Roman" w:cs="Times New Roman"/>
          <w:sz w:val="28"/>
          <w:szCs w:val="28"/>
        </w:rPr>
        <w:t xml:space="preserve"> Камышев</w:t>
      </w:r>
      <w:r w:rsidR="00DB4A93" w:rsidRPr="00973CB6">
        <w:rPr>
          <w:rFonts w:ascii="Times New Roman" w:hAnsi="Times New Roman" w:cs="Times New Roman"/>
          <w:sz w:val="28"/>
          <w:szCs w:val="28"/>
        </w:rPr>
        <w:t>, Зимовниковского района Ростовской области</w:t>
      </w:r>
      <w:r w:rsidRPr="00973CB6">
        <w:rPr>
          <w:rFonts w:ascii="Times New Roman" w:hAnsi="Times New Roman" w:cs="Times New Roman"/>
          <w:sz w:val="28"/>
          <w:szCs w:val="28"/>
        </w:rPr>
        <w:t xml:space="preserve">  является средней общеобразовательной школой, </w:t>
      </w:r>
      <w:r w:rsidR="00704157" w:rsidRPr="00704157">
        <w:rPr>
          <w:rFonts w:ascii="Times New Roman" w:hAnsi="Times New Roman" w:cs="Times New Roman"/>
          <w:sz w:val="28"/>
          <w:szCs w:val="28"/>
        </w:rPr>
        <w:t xml:space="preserve">обучение ведётся с 1 по 11 класс по трем уровням образования: начальное общее образование, основное общее образование, среднее общее образование.  Имеются ставки социального педагога, </w:t>
      </w:r>
      <w:r w:rsidR="00044F9B">
        <w:rPr>
          <w:rFonts w:ascii="Times New Roman" w:hAnsi="Times New Roman" w:cs="Times New Roman"/>
          <w:sz w:val="28"/>
          <w:szCs w:val="28"/>
        </w:rPr>
        <w:t>педагога-</w:t>
      </w:r>
      <w:r w:rsidR="00704157" w:rsidRPr="00704157">
        <w:rPr>
          <w:rFonts w:ascii="Times New Roman" w:hAnsi="Times New Roman" w:cs="Times New Roman"/>
          <w:sz w:val="28"/>
          <w:szCs w:val="28"/>
        </w:rPr>
        <w:t>психолога, логопеда, дефектолога</w:t>
      </w:r>
      <w:r w:rsidR="00584A24">
        <w:rPr>
          <w:rFonts w:ascii="Times New Roman" w:hAnsi="Times New Roman" w:cs="Times New Roman"/>
          <w:sz w:val="28"/>
          <w:szCs w:val="28"/>
        </w:rPr>
        <w:t>, советника директора по воспитанию</w:t>
      </w:r>
      <w:r w:rsidR="00704157">
        <w:rPr>
          <w:rFonts w:ascii="Times New Roman" w:hAnsi="Times New Roman" w:cs="Times New Roman"/>
          <w:sz w:val="28"/>
          <w:szCs w:val="28"/>
        </w:rPr>
        <w:t xml:space="preserve">. </w:t>
      </w:r>
      <w:r w:rsidRPr="00973CB6">
        <w:rPr>
          <w:rFonts w:ascii="Times New Roman" w:hAnsi="Times New Roman" w:cs="Times New Roman"/>
          <w:sz w:val="28"/>
          <w:szCs w:val="28"/>
        </w:rPr>
        <w:t>М</w:t>
      </w:r>
      <w:r w:rsidR="0095329B" w:rsidRPr="00973CB6">
        <w:rPr>
          <w:rFonts w:ascii="Times New Roman" w:hAnsi="Times New Roman" w:cs="Times New Roman"/>
          <w:sz w:val="28"/>
          <w:szCs w:val="28"/>
        </w:rPr>
        <w:t>Б</w:t>
      </w:r>
      <w:r w:rsidRPr="00973CB6">
        <w:rPr>
          <w:rFonts w:ascii="Times New Roman" w:hAnsi="Times New Roman" w:cs="Times New Roman"/>
          <w:sz w:val="28"/>
          <w:szCs w:val="28"/>
        </w:rPr>
        <w:t>ОУ</w:t>
      </w:r>
      <w:r w:rsidR="0095329B" w:rsidRPr="0097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E06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BA7E06" w:rsidRPr="00973CB6"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BA7E06">
        <w:rPr>
          <w:rFonts w:ascii="Times New Roman" w:hAnsi="Times New Roman" w:cs="Times New Roman"/>
          <w:sz w:val="28"/>
          <w:szCs w:val="28"/>
        </w:rPr>
        <w:t>2</w:t>
      </w:r>
      <w:r w:rsidR="00BA7E06" w:rsidRPr="00973CB6">
        <w:rPr>
          <w:rFonts w:ascii="Times New Roman" w:hAnsi="Times New Roman" w:cs="Times New Roman"/>
          <w:sz w:val="28"/>
          <w:szCs w:val="28"/>
        </w:rPr>
        <w:t xml:space="preserve"> </w:t>
      </w:r>
      <w:r w:rsidRPr="00973CB6">
        <w:rPr>
          <w:rFonts w:ascii="Times New Roman" w:hAnsi="Times New Roman" w:cs="Times New Roman"/>
          <w:sz w:val="28"/>
          <w:szCs w:val="28"/>
        </w:rPr>
        <w:t xml:space="preserve">(далее – школа) - это сельская школа, удаленная от культурных и научных центров, спортивных школ и школ искусств. В ней обучаются </w:t>
      </w:r>
      <w:r w:rsidR="0095329B" w:rsidRPr="00973CB6">
        <w:rPr>
          <w:rFonts w:ascii="Times New Roman" w:hAnsi="Times New Roman" w:cs="Times New Roman"/>
          <w:sz w:val="28"/>
          <w:szCs w:val="28"/>
        </w:rPr>
        <w:t>более</w:t>
      </w:r>
      <w:r w:rsidRPr="00973CB6">
        <w:rPr>
          <w:rFonts w:ascii="Times New Roman" w:hAnsi="Times New Roman" w:cs="Times New Roman"/>
          <w:sz w:val="28"/>
          <w:szCs w:val="28"/>
        </w:rPr>
        <w:t xml:space="preserve"> ста учащихся.</w:t>
      </w:r>
    </w:p>
    <w:p w:rsidR="00A12714" w:rsidRDefault="00A12714" w:rsidP="00BF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80B">
        <w:rPr>
          <w:rFonts w:ascii="Times New Roman" w:hAnsi="Times New Roman" w:cs="Times New Roman"/>
          <w:sz w:val="28"/>
          <w:szCs w:val="28"/>
        </w:rPr>
        <w:t xml:space="preserve">Социокультурная среда </w:t>
      </w:r>
      <w:r w:rsidR="00973CB6" w:rsidRPr="0002780B">
        <w:rPr>
          <w:rFonts w:ascii="Times New Roman" w:hAnsi="Times New Roman" w:cs="Times New Roman"/>
          <w:sz w:val="28"/>
          <w:szCs w:val="28"/>
        </w:rPr>
        <w:t>хутора</w:t>
      </w:r>
      <w:r w:rsidRPr="0002780B">
        <w:rPr>
          <w:rFonts w:ascii="Times New Roman" w:hAnsi="Times New Roman" w:cs="Times New Roman"/>
          <w:sz w:val="28"/>
          <w:szCs w:val="28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</w:t>
      </w:r>
      <w:r w:rsidR="0030448F">
        <w:rPr>
          <w:rFonts w:ascii="Times New Roman" w:hAnsi="Times New Roman" w:cs="Times New Roman"/>
          <w:sz w:val="28"/>
          <w:szCs w:val="28"/>
        </w:rPr>
        <w:t xml:space="preserve"> </w:t>
      </w:r>
      <w:r w:rsidRPr="0002780B">
        <w:rPr>
          <w:rFonts w:ascii="Times New Roman" w:hAnsi="Times New Roman" w:cs="Times New Roman"/>
          <w:sz w:val="28"/>
          <w:szCs w:val="28"/>
        </w:rPr>
        <w:t>воспринимает природу как естественную среду собственного обитания. Сельская школа, объединяя интеллигенцию, является не только образовательным, но и культурным центром села.</w:t>
      </w:r>
    </w:p>
    <w:p w:rsidR="00F41102" w:rsidRDefault="00E97968" w:rsidP="00F41102">
      <w:pPr>
        <w:spacing w:after="0" w:line="240" w:lineRule="auto"/>
        <w:ind w:firstLine="255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968">
        <w:rPr>
          <w:rFonts w:ascii="Times New Roman" w:hAnsi="Times New Roman" w:cs="Times New Roman"/>
          <w:sz w:val="28"/>
          <w:szCs w:val="28"/>
        </w:rPr>
        <w:t xml:space="preserve">Родители обучающихся работают в </w:t>
      </w:r>
      <w:r>
        <w:rPr>
          <w:rFonts w:ascii="Times New Roman" w:hAnsi="Times New Roman" w:cs="Times New Roman"/>
          <w:sz w:val="28"/>
          <w:szCs w:val="28"/>
        </w:rPr>
        <w:t>основном в сфере сельского хозяйства</w:t>
      </w:r>
      <w:r w:rsidRPr="00E97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основная масса – безработные и домохозяйки; </w:t>
      </w:r>
      <w:r w:rsidRPr="00E97968">
        <w:rPr>
          <w:rFonts w:ascii="Times New Roman" w:hAnsi="Times New Roman" w:cs="Times New Roman"/>
          <w:sz w:val="28"/>
          <w:szCs w:val="28"/>
        </w:rPr>
        <w:t xml:space="preserve">уровень их образования варьируется от среднего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E97968">
        <w:rPr>
          <w:rFonts w:ascii="Times New Roman" w:hAnsi="Times New Roman" w:cs="Times New Roman"/>
          <w:sz w:val="28"/>
          <w:szCs w:val="28"/>
        </w:rPr>
        <w:t xml:space="preserve"> средне-специального. </w:t>
      </w:r>
    </w:p>
    <w:p w:rsidR="004747CF" w:rsidRDefault="00A12714" w:rsidP="00F41102">
      <w:pPr>
        <w:spacing w:after="0" w:line="240" w:lineRule="auto"/>
        <w:ind w:firstLine="255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80B">
        <w:rPr>
          <w:rFonts w:ascii="Times New Roman" w:hAnsi="Times New Roman" w:cs="Times New Roman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  <w:r w:rsidR="0002780B" w:rsidRPr="0002780B">
        <w:rPr>
          <w:rFonts w:ascii="Times New Roman" w:hAnsi="Times New Roman" w:cs="Times New Roman"/>
          <w:sz w:val="28"/>
          <w:szCs w:val="28"/>
        </w:rPr>
        <w:t>Большинство</w:t>
      </w:r>
      <w:r w:rsidRPr="0002780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2780B" w:rsidRPr="0002780B">
        <w:rPr>
          <w:rFonts w:ascii="Times New Roman" w:hAnsi="Times New Roman" w:cs="Times New Roman"/>
          <w:sz w:val="28"/>
          <w:szCs w:val="28"/>
        </w:rPr>
        <w:t>ов</w:t>
      </w:r>
      <w:r w:rsidRPr="0002780B">
        <w:rPr>
          <w:rFonts w:ascii="Times New Roman" w:hAnsi="Times New Roman" w:cs="Times New Roman"/>
          <w:sz w:val="28"/>
          <w:szCs w:val="28"/>
        </w:rPr>
        <w:t xml:space="preserve"> школы родились в нашем </w:t>
      </w:r>
      <w:r w:rsidR="0002780B" w:rsidRPr="0002780B">
        <w:rPr>
          <w:rFonts w:ascii="Times New Roman" w:hAnsi="Times New Roman" w:cs="Times New Roman"/>
          <w:sz w:val="28"/>
          <w:szCs w:val="28"/>
        </w:rPr>
        <w:t>хуторе</w:t>
      </w:r>
      <w:r w:rsidRPr="0002780B">
        <w:rPr>
          <w:rFonts w:ascii="Times New Roman" w:hAnsi="Times New Roman" w:cs="Times New Roman"/>
          <w:sz w:val="28"/>
          <w:szCs w:val="28"/>
        </w:rPr>
        <w:t>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</w:t>
      </w:r>
      <w:r w:rsidR="0030448F">
        <w:rPr>
          <w:rFonts w:ascii="Times New Roman" w:hAnsi="Times New Roman" w:cs="Times New Roman"/>
          <w:sz w:val="28"/>
          <w:szCs w:val="28"/>
        </w:rPr>
        <w:t>,</w:t>
      </w:r>
      <w:r w:rsidRPr="0002780B">
        <w:rPr>
          <w:rFonts w:ascii="Times New Roman" w:hAnsi="Times New Roman" w:cs="Times New Roman"/>
          <w:sz w:val="28"/>
          <w:szCs w:val="28"/>
        </w:rPr>
        <w:t xml:space="preserve"> школьниками и их родителями.</w:t>
      </w:r>
    </w:p>
    <w:p w:rsidR="004747CF" w:rsidRDefault="00A12714" w:rsidP="00F41102">
      <w:pPr>
        <w:spacing w:after="0" w:line="240" w:lineRule="auto"/>
        <w:ind w:firstLine="25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80B">
        <w:rPr>
          <w:rFonts w:ascii="Times New Roman" w:hAnsi="Times New Roman" w:cs="Times New Roman"/>
          <w:sz w:val="28"/>
          <w:szCs w:val="28"/>
        </w:rPr>
        <w:t xml:space="preserve">В небольшом коллективе интенсивнее идет процесс установления межличностных </w:t>
      </w:r>
      <w:r w:rsidRPr="00EA7704">
        <w:rPr>
          <w:rFonts w:ascii="Times New Roman" w:hAnsi="Times New Roman" w:cs="Times New Roman"/>
          <w:sz w:val="28"/>
          <w:szCs w:val="28"/>
        </w:rPr>
        <w:t>контактов, существует реальная возможность проявить себя в общем деле. У нас все на виду, что при создании ситуации совместного поиска</w:t>
      </w:r>
      <w:r w:rsidRPr="007A440F">
        <w:rPr>
          <w:rFonts w:ascii="Times New Roman" w:hAnsi="Times New Roman" w:cs="Times New Roman"/>
          <w:sz w:val="28"/>
          <w:szCs w:val="28"/>
        </w:rPr>
        <w:t xml:space="preserve"> </w:t>
      </w:r>
      <w:r w:rsidRPr="00EA7704">
        <w:rPr>
          <w:rFonts w:ascii="Times New Roman" w:hAnsi="Times New Roman" w:cs="Times New Roman"/>
          <w:sz w:val="28"/>
          <w:szCs w:val="28"/>
        </w:rPr>
        <w:t>стимулирует активность учащихся и учителей. Нет резкой обособленности между классами, учащимися разного возраста.</w:t>
      </w:r>
    </w:p>
    <w:p w:rsidR="004747CF" w:rsidRDefault="00DB4A93" w:rsidP="00BF3A89">
      <w:pPr>
        <w:spacing w:after="0" w:line="240" w:lineRule="auto"/>
        <w:ind w:firstLine="255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A7704">
        <w:rPr>
          <w:rFonts w:ascii="Times New Roman" w:hAnsi="Times New Roman" w:cs="Times New Roman"/>
          <w:sz w:val="28"/>
          <w:szCs w:val="28"/>
        </w:rPr>
        <w:t>Этнический состав населения хутора отличается достаточной пестротой, но в силу исторических особенностей района идет диалог культур, живы традиции межэтнического согласия, толерантности, отмечаются смешанные браки, добрососедские отношения и др., не фиксируются конфликты на национальной почве. Вместе с тем в социуме школы и в самой школе, как</w:t>
      </w:r>
      <w:r w:rsidR="0030448F">
        <w:rPr>
          <w:rFonts w:ascii="Times New Roman" w:hAnsi="Times New Roman" w:cs="Times New Roman"/>
          <w:sz w:val="28"/>
          <w:szCs w:val="28"/>
        </w:rPr>
        <w:t xml:space="preserve"> </w:t>
      </w:r>
      <w:r w:rsidRPr="00EA7704">
        <w:rPr>
          <w:rFonts w:ascii="Times New Roman" w:hAnsi="Times New Roman" w:cs="Times New Roman"/>
          <w:sz w:val="28"/>
          <w:szCs w:val="28"/>
        </w:rPr>
        <w:t xml:space="preserve">и в обществе в целом, на межличностном уровне встречаются негативные факторы </w:t>
      </w:r>
      <w:proofErr w:type="spellStart"/>
      <w:r w:rsidRPr="00EA7704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EA7704">
        <w:rPr>
          <w:rFonts w:ascii="Times New Roman" w:hAnsi="Times New Roman" w:cs="Times New Roman"/>
          <w:sz w:val="28"/>
          <w:szCs w:val="28"/>
        </w:rPr>
        <w:t xml:space="preserve"> (недоброжелательность, агрессивность,</w:t>
      </w:r>
      <w:r w:rsidR="00D2556C">
        <w:rPr>
          <w:rFonts w:ascii="Times New Roman" w:hAnsi="Times New Roman" w:cs="Times New Roman"/>
          <w:sz w:val="28"/>
          <w:szCs w:val="28"/>
        </w:rPr>
        <w:t xml:space="preserve"> </w:t>
      </w:r>
      <w:r w:rsidRPr="00EA7704">
        <w:rPr>
          <w:rFonts w:ascii="Times New Roman" w:hAnsi="Times New Roman" w:cs="Times New Roman"/>
          <w:sz w:val="28"/>
          <w:szCs w:val="28"/>
        </w:rPr>
        <w:t>взаимная нетерпимость и эгоизм), которые вызывают озабоченность у педагогического коллектива, учеников, родителей. В школе обучаются ребята разных национальностей: русские, чеченцы, дагестанцы, турки-</w:t>
      </w:r>
      <w:proofErr w:type="spellStart"/>
      <w:r w:rsidRPr="00EA7704">
        <w:rPr>
          <w:rFonts w:ascii="Times New Roman" w:hAnsi="Times New Roman" w:cs="Times New Roman"/>
          <w:sz w:val="28"/>
          <w:szCs w:val="28"/>
        </w:rPr>
        <w:t>месхитинцы</w:t>
      </w:r>
      <w:proofErr w:type="spellEnd"/>
      <w:r w:rsidRPr="00EA7704">
        <w:rPr>
          <w:rFonts w:ascii="Times New Roman" w:hAnsi="Times New Roman" w:cs="Times New Roman"/>
          <w:sz w:val="28"/>
          <w:szCs w:val="28"/>
        </w:rPr>
        <w:t>,</w:t>
      </w:r>
      <w:r w:rsidR="0030448F">
        <w:rPr>
          <w:rFonts w:ascii="Times New Roman" w:hAnsi="Times New Roman" w:cs="Times New Roman"/>
          <w:sz w:val="28"/>
          <w:szCs w:val="28"/>
        </w:rPr>
        <w:t xml:space="preserve"> </w:t>
      </w:r>
      <w:r w:rsidRPr="00EA770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A7704">
        <w:rPr>
          <w:rFonts w:ascii="Times New Roman" w:hAnsi="Times New Roman" w:cs="Times New Roman"/>
          <w:bCs/>
          <w:sz w:val="28"/>
          <w:szCs w:val="28"/>
        </w:rPr>
        <w:t xml:space="preserve">могут попасть под влияние </w:t>
      </w:r>
      <w:r w:rsidRPr="00EA7704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организаций, насаждающих чуждые российскому обществу ценности.</w:t>
      </w:r>
      <w:r w:rsidR="00EA7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704">
        <w:rPr>
          <w:rFonts w:ascii="Times New Roman" w:hAnsi="Times New Roman" w:cs="Times New Roman"/>
          <w:bCs/>
          <w:sz w:val="28"/>
          <w:szCs w:val="28"/>
        </w:rPr>
        <w:t>Нашим учащимся в дальнейшем самим предстоит стать полноправными представителями российского общества, быть в ответе за свои действия и самим участвовать в общественной жизни страны, поэтому воспитание толерантного сознания и профилактика экстремизма являются актуальными для нашего коллектива.</w:t>
      </w:r>
    </w:p>
    <w:p w:rsidR="004747CF" w:rsidRDefault="00A12714" w:rsidP="00BF3A89">
      <w:pPr>
        <w:spacing w:after="0" w:line="240" w:lineRule="auto"/>
        <w:ind w:firstLine="255"/>
        <w:jc w:val="both"/>
        <w:textAlignment w:val="baseline"/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</w:pPr>
      <w:r w:rsidRPr="00EA7704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Таким образом</w:t>
      </w:r>
      <w:r w:rsidRPr="00EA7704">
        <w:rPr>
          <w:rFonts w:ascii="Times New Roman" w:hAnsi="Times New Roman" w:cs="Times New Roman"/>
          <w:color w:val="000000"/>
          <w:sz w:val="28"/>
          <w:szCs w:val="28"/>
        </w:rPr>
        <w:t>, создавая условия для ребенка по выбору форм, способов самореализации на основе освоения общечеловеческих ценностей, учитываем</w:t>
      </w:r>
      <w:r w:rsidRPr="00EA7704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особенности сельской школы</w:t>
      </w:r>
      <w:r w:rsidR="00EA7704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и этнического состава населения х.</w:t>
      </w:r>
      <w:r w:rsidR="002C38D5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Камышев</w:t>
      </w:r>
      <w:r w:rsidRPr="00EA7704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.</w:t>
      </w:r>
    </w:p>
    <w:p w:rsidR="004747CF" w:rsidRDefault="00A12714" w:rsidP="00BF3A89">
      <w:pPr>
        <w:spacing w:after="0" w:line="240" w:lineRule="auto"/>
        <w:ind w:firstLine="255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воспитания сотрудничаем с </w:t>
      </w:r>
      <w:r w:rsidR="00EA7704"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МУК СДК </w:t>
      </w:r>
      <w:proofErr w:type="spellStart"/>
      <w:r w:rsidR="002C38D5">
        <w:rPr>
          <w:rFonts w:ascii="Times New Roman" w:eastAsia="Calibri" w:hAnsi="Times New Roman" w:cs="Times New Roman"/>
          <w:color w:val="000000"/>
          <w:sz w:val="28"/>
          <w:szCs w:val="28"/>
        </w:rPr>
        <w:t>Кмышевский</w:t>
      </w:r>
      <w:proofErr w:type="spellEnd"/>
      <w:r w:rsidR="00EA7704"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>, сельской библиотекой х.</w:t>
      </w:r>
      <w:r w:rsidR="00044F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C38D5">
        <w:rPr>
          <w:rFonts w:ascii="Times New Roman" w:eastAsia="Calibri" w:hAnsi="Times New Roman" w:cs="Times New Roman"/>
          <w:color w:val="000000"/>
          <w:sz w:val="28"/>
          <w:szCs w:val="28"/>
        </w:rPr>
        <w:t>Камышев</w:t>
      </w:r>
      <w:r w:rsidR="00EA7704"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2C38D5">
        <w:rPr>
          <w:rFonts w:ascii="Times New Roman" w:eastAsia="Calibri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2C38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7704"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>с/поселения</w:t>
      </w:r>
      <w:r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C38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38D5">
        <w:rPr>
          <w:rFonts w:ascii="Times New Roman" w:eastAsia="Calibri" w:hAnsi="Times New Roman" w:cs="Times New Roman"/>
          <w:color w:val="000000"/>
          <w:sz w:val="28"/>
          <w:szCs w:val="28"/>
        </w:rPr>
        <w:t>Камышевской</w:t>
      </w:r>
      <w:proofErr w:type="spellEnd"/>
      <w:r w:rsidR="002C38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сельской врачебной амбулаторией,</w:t>
      </w:r>
      <w:r w:rsidRPr="004747CF">
        <w:rPr>
          <w:rFonts w:ascii="Times New Roman" w:hAnsi="Times New Roman" w:cs="Times New Roman"/>
          <w:color w:val="000000"/>
          <w:sz w:val="28"/>
          <w:szCs w:val="28"/>
        </w:rPr>
        <w:t xml:space="preserve"> КДН и ЗП, ПДН ОВД </w:t>
      </w:r>
      <w:r w:rsidR="00EA7704" w:rsidRPr="004747CF">
        <w:rPr>
          <w:rFonts w:ascii="Times New Roman" w:hAnsi="Times New Roman" w:cs="Times New Roman"/>
          <w:color w:val="000000"/>
          <w:sz w:val="28"/>
          <w:szCs w:val="28"/>
        </w:rPr>
        <w:t>Зимовниковского</w:t>
      </w:r>
      <w:r w:rsidRPr="004747C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Принимаем участие в проектах, конкурсах и мероприятиях </w:t>
      </w:r>
      <w:r w:rsidRPr="004747CF">
        <w:rPr>
          <w:rFonts w:ascii="Times New Roman" w:hAnsi="Times New Roman" w:cs="Times New Roman"/>
          <w:color w:val="000000"/>
          <w:sz w:val="28"/>
          <w:szCs w:val="28"/>
        </w:rPr>
        <w:t>МБУ</w:t>
      </w:r>
      <w:r w:rsidR="004747CF" w:rsidRPr="0047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7CF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4747CF" w:rsidRPr="004747CF">
        <w:rPr>
          <w:rFonts w:ascii="Times New Roman" w:hAnsi="Times New Roman" w:cs="Times New Roman"/>
          <w:color w:val="000000"/>
          <w:sz w:val="28"/>
          <w:szCs w:val="28"/>
        </w:rPr>
        <w:t xml:space="preserve">ДДТ </w:t>
      </w:r>
      <w:proofErr w:type="spellStart"/>
      <w:r w:rsidR="004747CF" w:rsidRPr="004747CF">
        <w:rPr>
          <w:rFonts w:ascii="Times New Roman" w:hAnsi="Times New Roman" w:cs="Times New Roman"/>
          <w:color w:val="000000"/>
          <w:sz w:val="28"/>
          <w:szCs w:val="28"/>
        </w:rPr>
        <w:t>п.Зимовники</w:t>
      </w:r>
      <w:proofErr w:type="spellEnd"/>
      <w:r w:rsidR="004747CF" w:rsidRPr="004747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747C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принима</w:t>
      </w:r>
      <w:r w:rsidR="004747CF" w:rsidRPr="004747C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ем</w:t>
      </w:r>
      <w:r w:rsidRPr="004747C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участие в проектах </w:t>
      </w:r>
      <w:r w:rsidR="0030448F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Российского движения школьников</w:t>
      </w:r>
      <w:r w:rsidR="002C38D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C38D5" w:rsidRDefault="00A12714" w:rsidP="00BF3A89">
      <w:pPr>
        <w:spacing w:after="0" w:line="240" w:lineRule="auto"/>
        <w:ind w:firstLine="255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>В школе функционируют</w:t>
      </w:r>
      <w:r w:rsidR="00474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47CF"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>отряд</w:t>
      </w:r>
      <w:r w:rsidR="00474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F2A2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5F2A29" w:rsidRPr="004747CF">
        <w:rPr>
          <w:rFonts w:ascii="Times New Roman" w:eastAsia="Calibri" w:hAnsi="Times New Roman" w:cs="Times New Roman"/>
          <w:color w:val="000000"/>
          <w:sz w:val="28"/>
          <w:szCs w:val="28"/>
        </w:rPr>
        <w:t>ных инспекторов движения</w:t>
      </w:r>
      <w:r w:rsidR="005F2A29" w:rsidRPr="005F2A2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группа волонтеров, дружина юных пожарных, кружки и секции в рамках дополнительного образования.</w:t>
      </w:r>
    </w:p>
    <w:p w:rsidR="00325FFD" w:rsidRDefault="00325FFD" w:rsidP="00325FFD">
      <w:pPr>
        <w:spacing w:after="0" w:line="240" w:lineRule="auto"/>
        <w:ind w:firstLine="25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FFD">
        <w:rPr>
          <w:rFonts w:ascii="Times New Roman" w:hAnsi="Times New Roman" w:cs="Times New Roman"/>
          <w:sz w:val="28"/>
          <w:szCs w:val="28"/>
        </w:rPr>
        <w:t>Работает</w:t>
      </w:r>
      <w:r w:rsidRPr="00325F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25FFD">
        <w:rPr>
          <w:rFonts w:ascii="Times New Roman" w:hAnsi="Times New Roman" w:cs="Times New Roman"/>
          <w:sz w:val="28"/>
          <w:szCs w:val="28"/>
        </w:rPr>
        <w:t>школьный</w:t>
      </w:r>
      <w:r w:rsidRPr="00325F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FFD">
        <w:rPr>
          <w:rFonts w:ascii="Times New Roman" w:hAnsi="Times New Roman" w:cs="Times New Roman"/>
          <w:sz w:val="28"/>
          <w:szCs w:val="28"/>
        </w:rPr>
        <w:t>«Краеведческий</w:t>
      </w:r>
      <w:r w:rsidRPr="00325F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FFD">
        <w:rPr>
          <w:rFonts w:ascii="Times New Roman" w:hAnsi="Times New Roman" w:cs="Times New Roman"/>
          <w:sz w:val="28"/>
          <w:szCs w:val="28"/>
        </w:rPr>
        <w:t>музей</w:t>
      </w:r>
      <w:r w:rsidRPr="00325F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FFD">
        <w:rPr>
          <w:rFonts w:ascii="Times New Roman" w:hAnsi="Times New Roman" w:cs="Times New Roman"/>
          <w:sz w:val="28"/>
          <w:szCs w:val="28"/>
        </w:rPr>
        <w:t>х.</w:t>
      </w:r>
      <w:r w:rsidRPr="00325F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5FFD">
        <w:rPr>
          <w:rFonts w:ascii="Times New Roman" w:hAnsi="Times New Roman" w:cs="Times New Roman"/>
          <w:sz w:val="28"/>
          <w:szCs w:val="28"/>
        </w:rPr>
        <w:t>Камышев».</w:t>
      </w:r>
    </w:p>
    <w:p w:rsidR="005F2A29" w:rsidRPr="005F2A29" w:rsidRDefault="005F2A29" w:rsidP="005F2A29">
      <w:pPr>
        <w:spacing w:after="0" w:line="240" w:lineRule="auto"/>
        <w:ind w:firstLine="255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F2A2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Таким образом, создавая условия для ребенка по выбору форм, способов самореализации на основе освоения общечеловеческих ценностей, педагоги и работники школы находятся в постоянном поиске методов, форм и содержания своей деятельности.  </w:t>
      </w:r>
    </w:p>
    <w:p w:rsidR="005F2A29" w:rsidRPr="005F2A29" w:rsidRDefault="005F2A29" w:rsidP="005F2A29">
      <w:pPr>
        <w:spacing w:after="0" w:line="240" w:lineRule="auto"/>
        <w:ind w:firstLine="255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F2A2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  <w:t xml:space="preserve"> В таких условиях у </w:t>
      </w:r>
      <w:proofErr w:type="gramStart"/>
      <w:r w:rsidRPr="005F2A2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детей  формируется</w:t>
      </w:r>
      <w:proofErr w:type="gramEnd"/>
      <w:r w:rsidRPr="005F2A2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уважение к семейным традициям, почитание старших, уважение к людям труда, взаимопомощь, </w:t>
      </w:r>
      <w:proofErr w:type="spellStart"/>
      <w:r w:rsidRPr="005F2A2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взаимоподдержка</w:t>
      </w:r>
      <w:proofErr w:type="spellEnd"/>
      <w:r w:rsidRPr="005F2A2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милосердное отношение к окружающим. Практически все педагоги школы родились в нашем поселке, многие учились в нашей школе и теперь работают в ней. Они знакомы с традициями поселка и школы, понимают личностные особенности детей и родителей, условия жизни, отношения в семьях, что способствуют установлению доброжелательных и доверительных отношений между педагогами, школьниками и их родителями. Родители обучающихся работают в разных сферах, уровень их образования варьируется от среднего и средне-специального до высшего. При этом они, в большем своем количестве, стремятся к приобретению психолого-педагогического опыта, посещая педагогические всеобучи и родительские собрания, обучаясь на очных и дистанционных курсах для родителей.</w:t>
      </w:r>
    </w:p>
    <w:p w:rsidR="005F2A29" w:rsidRPr="00325FFD" w:rsidRDefault="005F2A29" w:rsidP="00325FFD">
      <w:pPr>
        <w:spacing w:after="0" w:line="240" w:lineRule="auto"/>
        <w:ind w:firstLine="255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2714" w:rsidRPr="004747CF" w:rsidRDefault="00A12714" w:rsidP="00BF3A89">
      <w:pPr>
        <w:spacing w:after="0" w:line="240" w:lineRule="auto"/>
        <w:ind w:firstLine="255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4747C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Процесс воспитания основывается на следующих принципах взаимодействия педагогов и школьников:</w:t>
      </w:r>
    </w:p>
    <w:p w:rsidR="00A12714" w:rsidRPr="00903E23" w:rsidRDefault="00A12714" w:rsidP="000B1475">
      <w:pPr>
        <w:pStyle w:val="a3"/>
        <w:numPr>
          <w:ilvl w:val="0"/>
          <w:numId w:val="2"/>
        </w:numPr>
        <w:rPr>
          <w:rFonts w:ascii="Times New Roman"/>
          <w:iCs/>
          <w:color w:val="000000"/>
          <w:w w:val="0"/>
          <w:sz w:val="28"/>
          <w:szCs w:val="28"/>
        </w:rPr>
      </w:pPr>
      <w:r w:rsidRPr="00903E23">
        <w:rPr>
          <w:rFonts w:ascii="Times New Roman"/>
          <w:iCs/>
          <w:color w:val="000000"/>
          <w:w w:val="0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12714" w:rsidRPr="00903E23" w:rsidRDefault="00A12714" w:rsidP="000B1475">
      <w:pPr>
        <w:pStyle w:val="a3"/>
        <w:numPr>
          <w:ilvl w:val="0"/>
          <w:numId w:val="2"/>
        </w:numPr>
        <w:rPr>
          <w:rFonts w:ascii="Times New Roman"/>
          <w:iCs/>
          <w:color w:val="000000"/>
          <w:w w:val="0"/>
          <w:sz w:val="28"/>
          <w:szCs w:val="28"/>
        </w:rPr>
      </w:pPr>
      <w:r w:rsidRPr="00903E23">
        <w:rPr>
          <w:rFonts w:ascii="Times New Roman"/>
          <w:iCs/>
          <w:color w:val="000000"/>
          <w:w w:val="0"/>
          <w:sz w:val="28"/>
          <w:szCs w:val="28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A12714" w:rsidRPr="00903E23" w:rsidRDefault="00A12714" w:rsidP="000B1475">
      <w:pPr>
        <w:pStyle w:val="a3"/>
        <w:numPr>
          <w:ilvl w:val="0"/>
          <w:numId w:val="2"/>
        </w:numPr>
        <w:rPr>
          <w:rFonts w:ascii="Times New Roman"/>
          <w:iCs/>
          <w:color w:val="000000"/>
          <w:w w:val="0"/>
          <w:sz w:val="28"/>
          <w:szCs w:val="28"/>
        </w:rPr>
      </w:pPr>
      <w:r w:rsidRPr="00903E23">
        <w:rPr>
          <w:rFonts w:ascii="Times New Roman"/>
          <w:iCs/>
          <w:color w:val="000000"/>
          <w:w w:val="0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 позитивными эмоциями и доверительными отношениями друг к другу;</w:t>
      </w:r>
    </w:p>
    <w:p w:rsidR="00A12714" w:rsidRPr="00903E23" w:rsidRDefault="00A12714" w:rsidP="000B1475">
      <w:pPr>
        <w:pStyle w:val="a3"/>
        <w:numPr>
          <w:ilvl w:val="0"/>
          <w:numId w:val="2"/>
        </w:numPr>
        <w:rPr>
          <w:rFonts w:ascii="Times New Roman"/>
          <w:iCs/>
          <w:color w:val="000000"/>
          <w:w w:val="0"/>
          <w:sz w:val="28"/>
          <w:szCs w:val="28"/>
        </w:rPr>
      </w:pPr>
      <w:r w:rsidRPr="00903E23">
        <w:rPr>
          <w:rFonts w:ascii="Times New Roman"/>
          <w:iCs/>
          <w:color w:val="000000"/>
          <w:w w:val="0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A12714" w:rsidRPr="00903E23" w:rsidRDefault="00A12714" w:rsidP="000B1475">
      <w:pPr>
        <w:pStyle w:val="a3"/>
        <w:numPr>
          <w:ilvl w:val="0"/>
          <w:numId w:val="2"/>
        </w:numPr>
        <w:rPr>
          <w:rFonts w:ascii="Times New Roman"/>
          <w:iCs/>
          <w:color w:val="000000"/>
          <w:w w:val="0"/>
          <w:sz w:val="28"/>
          <w:szCs w:val="28"/>
        </w:rPr>
      </w:pPr>
      <w:r w:rsidRPr="00903E23">
        <w:rPr>
          <w:rFonts w:ascii="Times New Roman"/>
          <w:iCs/>
          <w:color w:val="000000"/>
          <w:w w:val="0"/>
          <w:sz w:val="28"/>
          <w:szCs w:val="28"/>
        </w:rPr>
        <w:lastRenderedPageBreak/>
        <w:t>системность, целесообразность и не</w:t>
      </w:r>
      <w:r w:rsidR="000C4800">
        <w:rPr>
          <w:rFonts w:ascii="Times New Roman"/>
          <w:iCs/>
          <w:color w:val="000000"/>
          <w:w w:val="0"/>
          <w:sz w:val="28"/>
          <w:szCs w:val="28"/>
        </w:rPr>
        <w:t xml:space="preserve"> </w:t>
      </w:r>
      <w:r w:rsidRPr="00903E23">
        <w:rPr>
          <w:rFonts w:ascii="Times New Roman"/>
          <w:iCs/>
          <w:color w:val="000000"/>
          <w:w w:val="0"/>
          <w:sz w:val="28"/>
          <w:szCs w:val="28"/>
        </w:rPr>
        <w:t>шаблонность воспитания как условия его эффективности.</w:t>
      </w:r>
    </w:p>
    <w:p w:rsidR="004747CF" w:rsidRDefault="004747CF" w:rsidP="00BF3A89">
      <w:pPr>
        <w:spacing w:after="0" w:line="240" w:lineRule="auto"/>
        <w:ind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714" w:rsidRPr="004747CF" w:rsidRDefault="00A12714" w:rsidP="00BF3A89">
      <w:pPr>
        <w:spacing w:after="0" w:line="240" w:lineRule="auto"/>
        <w:ind w:firstLine="71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4747CF">
        <w:rPr>
          <w:rFonts w:ascii="Times New Roman" w:hAnsi="Times New Roman" w:cs="Times New Roman"/>
          <w:color w:val="000000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4747C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:</w:t>
      </w:r>
    </w:p>
    <w:p w:rsidR="000C4800" w:rsidRPr="000C4800" w:rsidRDefault="000C4800" w:rsidP="000C4800">
      <w:pPr>
        <w:pStyle w:val="a3"/>
        <w:numPr>
          <w:ilvl w:val="0"/>
          <w:numId w:val="60"/>
        </w:numPr>
        <w:rPr>
          <w:rFonts w:ascii="Times New Roman"/>
          <w:color w:val="000000"/>
          <w:sz w:val="28"/>
          <w:szCs w:val="28"/>
        </w:rPr>
      </w:pPr>
      <w:r w:rsidRPr="000C4800">
        <w:rPr>
          <w:rFonts w:ascii="Times New Roman"/>
          <w:color w:val="000000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0C4800" w:rsidRPr="000C4800" w:rsidRDefault="000C4800" w:rsidP="000C4800">
      <w:pPr>
        <w:pStyle w:val="a3"/>
        <w:numPr>
          <w:ilvl w:val="0"/>
          <w:numId w:val="60"/>
        </w:numPr>
        <w:rPr>
          <w:rFonts w:ascii="Times New Roman"/>
          <w:color w:val="000000"/>
          <w:sz w:val="28"/>
          <w:szCs w:val="28"/>
        </w:rPr>
      </w:pPr>
      <w:r w:rsidRPr="000C4800">
        <w:rPr>
          <w:rFonts w:ascii="Times New Roman"/>
          <w:color w:val="000000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C4800" w:rsidRPr="000C4800" w:rsidRDefault="000C4800" w:rsidP="000C4800">
      <w:pPr>
        <w:pStyle w:val="a3"/>
        <w:numPr>
          <w:ilvl w:val="0"/>
          <w:numId w:val="60"/>
        </w:numPr>
        <w:rPr>
          <w:rFonts w:ascii="Times New Roman"/>
          <w:color w:val="000000"/>
          <w:sz w:val="28"/>
          <w:szCs w:val="28"/>
        </w:rPr>
      </w:pPr>
      <w:r w:rsidRPr="000C4800">
        <w:rPr>
          <w:rFonts w:ascii="Times New Roman"/>
          <w:color w:val="000000"/>
          <w:sz w:val="28"/>
          <w:szCs w:val="28"/>
        </w:rPr>
        <w:t xml:space="preserve">в школе создаются такие условия, при которых по мере </w:t>
      </w:r>
      <w:proofErr w:type="gramStart"/>
      <w:r w:rsidRPr="000C4800">
        <w:rPr>
          <w:rFonts w:ascii="Times New Roman"/>
          <w:color w:val="000000"/>
          <w:sz w:val="28"/>
          <w:szCs w:val="28"/>
        </w:rPr>
        <w:t>взросления</w:t>
      </w:r>
      <w:proofErr w:type="gramEnd"/>
      <w:r w:rsidRPr="000C4800">
        <w:rPr>
          <w:rFonts w:ascii="Times New Roman"/>
          <w:color w:val="000000"/>
          <w:sz w:val="28"/>
          <w:szCs w:val="28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:rsidR="000C4800" w:rsidRPr="000C4800" w:rsidRDefault="000C4800" w:rsidP="000C4800">
      <w:pPr>
        <w:pStyle w:val="a3"/>
        <w:numPr>
          <w:ilvl w:val="0"/>
          <w:numId w:val="60"/>
        </w:numPr>
        <w:rPr>
          <w:rFonts w:ascii="Times New Roman"/>
          <w:color w:val="000000"/>
          <w:sz w:val="28"/>
          <w:szCs w:val="28"/>
        </w:rPr>
      </w:pPr>
      <w:r w:rsidRPr="000C4800">
        <w:rPr>
          <w:rFonts w:ascii="Times New Roman"/>
          <w:color w:val="000000"/>
          <w:sz w:val="28"/>
          <w:szCs w:val="28"/>
        </w:rPr>
        <w:t xml:space="preserve">в проведении общешкольных дел отсутствует </w:t>
      </w:r>
      <w:proofErr w:type="spellStart"/>
      <w:r w:rsidRPr="000C4800">
        <w:rPr>
          <w:rFonts w:ascii="Times New Roman"/>
          <w:color w:val="000000"/>
          <w:sz w:val="28"/>
          <w:szCs w:val="28"/>
        </w:rPr>
        <w:t>соревновательность</w:t>
      </w:r>
      <w:proofErr w:type="spellEnd"/>
      <w:r w:rsidRPr="000C4800">
        <w:rPr>
          <w:rFonts w:ascii="Times New Roman"/>
          <w:color w:val="000000"/>
          <w:sz w:val="28"/>
          <w:szCs w:val="28"/>
        </w:rPr>
        <w:t xml:space="preserve"> между классами, поощряется конструктивное </w:t>
      </w:r>
      <w:proofErr w:type="spellStart"/>
      <w:r w:rsidRPr="000C4800">
        <w:rPr>
          <w:rFonts w:ascii="Times New Roman"/>
          <w:color w:val="000000"/>
          <w:sz w:val="28"/>
          <w:szCs w:val="28"/>
        </w:rPr>
        <w:t>межклассное</w:t>
      </w:r>
      <w:proofErr w:type="spellEnd"/>
      <w:r w:rsidRPr="000C4800">
        <w:rPr>
          <w:rFonts w:ascii="Times New Roman"/>
          <w:color w:val="000000"/>
          <w:sz w:val="28"/>
          <w:szCs w:val="28"/>
        </w:rPr>
        <w:t xml:space="preserve"> и </w:t>
      </w:r>
      <w:proofErr w:type="spellStart"/>
      <w:r w:rsidRPr="000C4800">
        <w:rPr>
          <w:rFonts w:ascii="Times New Roman"/>
          <w:color w:val="000000"/>
          <w:sz w:val="28"/>
          <w:szCs w:val="28"/>
        </w:rPr>
        <w:t>межвозрастное</w:t>
      </w:r>
      <w:proofErr w:type="spellEnd"/>
      <w:r w:rsidRPr="000C4800">
        <w:rPr>
          <w:rFonts w:ascii="Times New Roman"/>
          <w:color w:val="000000"/>
          <w:sz w:val="28"/>
          <w:szCs w:val="28"/>
        </w:rPr>
        <w:t xml:space="preserve"> взаимодействие обучающихся, а также их социальная активность;</w:t>
      </w:r>
    </w:p>
    <w:p w:rsidR="000C4800" w:rsidRPr="000C4800" w:rsidRDefault="000C4800" w:rsidP="000C4800">
      <w:pPr>
        <w:pStyle w:val="a3"/>
        <w:numPr>
          <w:ilvl w:val="0"/>
          <w:numId w:val="60"/>
        </w:numPr>
        <w:rPr>
          <w:rFonts w:ascii="Times New Roman"/>
          <w:color w:val="000000"/>
          <w:sz w:val="28"/>
          <w:szCs w:val="28"/>
        </w:rPr>
      </w:pPr>
      <w:r w:rsidRPr="000C4800">
        <w:rPr>
          <w:rFonts w:ascii="Times New Roman"/>
          <w:color w:val="000000"/>
          <w:sz w:val="28"/>
          <w:szCs w:val="28"/>
        </w:rPr>
        <w:t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0C4800" w:rsidRPr="000C4800" w:rsidRDefault="000C4800" w:rsidP="000C4800">
      <w:pPr>
        <w:pStyle w:val="a3"/>
        <w:numPr>
          <w:ilvl w:val="0"/>
          <w:numId w:val="60"/>
        </w:numPr>
        <w:rPr>
          <w:rFonts w:ascii="Times New Roman"/>
          <w:color w:val="000000"/>
          <w:sz w:val="28"/>
          <w:szCs w:val="28"/>
        </w:rPr>
      </w:pPr>
      <w:r w:rsidRPr="000C4800">
        <w:rPr>
          <w:rFonts w:ascii="Times New Roman"/>
          <w:color w:val="000000"/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12648F" w:rsidRDefault="0012648F" w:rsidP="0012648F">
      <w:pPr>
        <w:rPr>
          <w:rFonts w:ascii="Times New Roman" w:eastAsia="№Е" w:hAnsi="Times New Roman" w:cs="Times New Roman"/>
          <w:color w:val="000000"/>
          <w:kern w:val="2"/>
          <w:sz w:val="28"/>
          <w:szCs w:val="28"/>
        </w:rPr>
      </w:pPr>
    </w:p>
    <w:p w:rsidR="001F5011" w:rsidRPr="0012648F" w:rsidRDefault="0012648F" w:rsidP="0012648F">
      <w:pPr>
        <w:rPr>
          <w:rFonts w:ascii="Times New Roman" w:eastAsia="№Е" w:hAnsi="Times New Roman" w:cs="Times New Roman"/>
          <w:color w:val="000000"/>
          <w:kern w:val="2"/>
          <w:sz w:val="28"/>
          <w:szCs w:val="28"/>
        </w:rPr>
      </w:pPr>
      <w:r w:rsidRPr="0012648F">
        <w:rPr>
          <w:rFonts w:ascii="Times New Roman" w:eastAsia="№Е" w:hAnsi="Times New Roman" w:cs="Times New Roman"/>
          <w:color w:val="000000"/>
          <w:kern w:val="2"/>
          <w:sz w:val="28"/>
          <w:szCs w:val="28"/>
        </w:rPr>
        <w:t xml:space="preserve">Педагоги школы - источник положительного влияния на детей, они грамотно организуют образовательный и воспитательный процесс, имеют большой опыт педагогической практики и высокий уровень творческой активности и профессиональной инициативы. В педагогической команде имеются квалифицированные специалисты, необходимые для сопровождения </w:t>
      </w:r>
      <w:proofErr w:type="gramStart"/>
      <w:r w:rsidRPr="0012648F">
        <w:rPr>
          <w:rFonts w:ascii="Times New Roman" w:eastAsia="№Е" w:hAnsi="Times New Roman" w:cs="Times New Roman"/>
          <w:color w:val="000000"/>
          <w:kern w:val="2"/>
          <w:sz w:val="28"/>
          <w:szCs w:val="28"/>
        </w:rPr>
        <w:t>всех категорий</w:t>
      </w:r>
      <w:proofErr w:type="gramEnd"/>
      <w:r w:rsidRPr="0012648F">
        <w:rPr>
          <w:rFonts w:ascii="Times New Roman" w:eastAsia="№Е" w:hAnsi="Times New Roman" w:cs="Times New Roman"/>
          <w:color w:val="000000"/>
          <w:kern w:val="2"/>
          <w:sz w:val="28"/>
          <w:szCs w:val="28"/>
        </w:rPr>
        <w:t xml:space="preserve"> обучающихся в школе. Под руководством классных руководителей все обучающиеся активно поддерживают волонтёрское объединение и, в свою очередь, участвуют в многочисленных школьных мероприятиях, муниципальных и </w:t>
      </w:r>
      <w:proofErr w:type="gramStart"/>
      <w:r w:rsidRPr="0012648F">
        <w:rPr>
          <w:rFonts w:ascii="Times New Roman" w:eastAsia="№Е" w:hAnsi="Times New Roman" w:cs="Times New Roman"/>
          <w:color w:val="000000"/>
          <w:kern w:val="2"/>
          <w:sz w:val="28"/>
          <w:szCs w:val="28"/>
        </w:rPr>
        <w:t>региональных творческих конкурсах</w:t>
      </w:r>
      <w:proofErr w:type="gramEnd"/>
      <w:r w:rsidRPr="0012648F">
        <w:rPr>
          <w:rFonts w:ascii="Times New Roman" w:eastAsia="№Е" w:hAnsi="Times New Roman" w:cs="Times New Roman"/>
          <w:color w:val="000000"/>
          <w:kern w:val="2"/>
          <w:sz w:val="28"/>
          <w:szCs w:val="28"/>
        </w:rPr>
        <w:t xml:space="preserve"> и акциях, что оказывает положительное влияние на детей.</w:t>
      </w:r>
    </w:p>
    <w:p w:rsidR="00A12714" w:rsidRPr="001F5011" w:rsidRDefault="001F5011" w:rsidP="00BF3A89">
      <w:pPr>
        <w:spacing w:line="240" w:lineRule="auto"/>
        <w:rPr>
          <w:rStyle w:val="CharAttribute0"/>
          <w:rFonts w:eastAsia="Batang" w:cs="Times New Roman"/>
          <w:b/>
          <w:szCs w:val="28"/>
        </w:rPr>
      </w:pPr>
      <w:r w:rsidRPr="001F5011">
        <w:rPr>
          <w:rStyle w:val="CharAttribute0"/>
          <w:rFonts w:eastAsia="Batang" w:cs="Times New Roman"/>
          <w:b/>
          <w:szCs w:val="28"/>
        </w:rPr>
        <w:t>2.2</w:t>
      </w:r>
      <w:r w:rsidRPr="001F5011">
        <w:rPr>
          <w:rStyle w:val="CharAttribute0"/>
          <w:rFonts w:eastAsia="Batang" w:cs="Times New Roman"/>
          <w:b/>
          <w:szCs w:val="28"/>
        </w:rPr>
        <w:tab/>
        <w:t>Виды, формы и содержание воспитательной деятельности</w:t>
      </w:r>
    </w:p>
    <w:p w:rsidR="009E289F" w:rsidRPr="009E289F" w:rsidRDefault="009E289F" w:rsidP="009E289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w w:val="0"/>
          <w:sz w:val="28"/>
          <w:szCs w:val="28"/>
          <w:u w:val="single"/>
        </w:rPr>
      </w:pPr>
    </w:p>
    <w:p w:rsidR="00456AAB" w:rsidRPr="007D37D6" w:rsidRDefault="00456AAB" w:rsidP="000519E1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7D37D6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Модуль «Классное руководство»</w:t>
      </w:r>
    </w:p>
    <w:p w:rsidR="00456AAB" w:rsidRPr="007D37D6" w:rsidRDefault="00456AAB" w:rsidP="00456AAB">
      <w:pPr>
        <w:pStyle w:val="aa"/>
        <w:spacing w:before="0" w:after="0"/>
        <w:ind w:left="0" w:right="-1" w:firstLine="567"/>
        <w:rPr>
          <w:rFonts w:ascii="Times New Roman" w:hAnsi="Times New Roman"/>
          <w:i/>
          <w:sz w:val="28"/>
          <w:szCs w:val="28"/>
        </w:rPr>
      </w:pPr>
      <w:r w:rsidRPr="007D37D6">
        <w:rPr>
          <w:rFonts w:ascii="Times New Roman" w:hAnsi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456AAB" w:rsidRDefault="00456AAB" w:rsidP="00456AAB">
      <w:pPr>
        <w:pStyle w:val="aa"/>
        <w:spacing w:before="0" w:after="0"/>
        <w:ind w:right="-1"/>
        <w:rPr>
          <w:rStyle w:val="CharAttribute502"/>
          <w:rFonts w:eastAsia="№Е" w:hAnsi="Times New Roman"/>
          <w:b/>
          <w:bCs/>
          <w:iCs/>
          <w:szCs w:val="28"/>
        </w:rPr>
      </w:pPr>
      <w:r w:rsidRPr="007D37D6">
        <w:rPr>
          <w:rStyle w:val="CharAttribute502"/>
          <w:rFonts w:eastAsia="№Е" w:hAnsi="Times New Roman"/>
          <w:b/>
          <w:bCs/>
          <w:iCs/>
          <w:szCs w:val="28"/>
        </w:rPr>
        <w:t>Работа с классным коллективом:</w:t>
      </w:r>
    </w:p>
    <w:p w:rsidR="0010468E" w:rsidRPr="0010468E" w:rsidRDefault="0010468E" w:rsidP="002B68EA">
      <w:pPr>
        <w:pStyle w:val="a3"/>
        <w:numPr>
          <w:ilvl w:val="0"/>
          <w:numId w:val="43"/>
        </w:numPr>
        <w:rPr>
          <w:w w:val="110"/>
          <w:sz w:val="28"/>
        </w:rPr>
      </w:pPr>
      <w:r w:rsidRPr="0010468E">
        <w:rPr>
          <w:w w:val="110"/>
          <w:sz w:val="28"/>
        </w:rPr>
        <w:lastRenderedPageBreak/>
        <w:t>планирование</w:t>
      </w:r>
      <w:r w:rsidRPr="0010468E">
        <w:rPr>
          <w:spacing w:val="49"/>
          <w:w w:val="110"/>
          <w:sz w:val="28"/>
        </w:rPr>
        <w:t xml:space="preserve"> </w:t>
      </w:r>
      <w:r w:rsidRPr="0010468E">
        <w:rPr>
          <w:w w:val="110"/>
          <w:sz w:val="28"/>
        </w:rPr>
        <w:t>и</w:t>
      </w:r>
      <w:r w:rsidRPr="0010468E">
        <w:rPr>
          <w:spacing w:val="50"/>
          <w:w w:val="110"/>
          <w:sz w:val="28"/>
        </w:rPr>
        <w:t xml:space="preserve"> </w:t>
      </w:r>
      <w:r w:rsidRPr="0010468E">
        <w:rPr>
          <w:w w:val="110"/>
          <w:sz w:val="28"/>
        </w:rPr>
        <w:t>проведение</w:t>
      </w:r>
      <w:r w:rsidRPr="0010468E">
        <w:rPr>
          <w:spacing w:val="50"/>
          <w:w w:val="110"/>
          <w:sz w:val="28"/>
        </w:rPr>
        <w:t xml:space="preserve"> </w:t>
      </w:r>
      <w:r w:rsidRPr="0010468E">
        <w:rPr>
          <w:w w:val="110"/>
          <w:sz w:val="28"/>
        </w:rPr>
        <w:t>классных</w:t>
      </w:r>
      <w:r w:rsidRPr="0010468E">
        <w:rPr>
          <w:spacing w:val="50"/>
          <w:w w:val="110"/>
          <w:sz w:val="28"/>
        </w:rPr>
        <w:t xml:space="preserve"> </w:t>
      </w:r>
      <w:r w:rsidRPr="0010468E">
        <w:rPr>
          <w:w w:val="110"/>
          <w:sz w:val="28"/>
        </w:rPr>
        <w:t>часов</w:t>
      </w:r>
      <w:r>
        <w:rPr>
          <w:w w:val="110"/>
          <w:sz w:val="28"/>
        </w:rPr>
        <w:t>,</w:t>
      </w:r>
      <w:r w:rsidRPr="0010468E">
        <w:t xml:space="preserve"> </w:t>
      </w:r>
      <w:r w:rsidRPr="0010468E">
        <w:rPr>
          <w:w w:val="110"/>
          <w:sz w:val="28"/>
        </w:rPr>
        <w:t>как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часов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плодотворного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и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доверительного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общения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педагога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и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школьников</w:t>
      </w:r>
      <w:r w:rsidRPr="0010468E">
        <w:rPr>
          <w:w w:val="110"/>
          <w:sz w:val="28"/>
        </w:rPr>
        <w:t xml:space="preserve">, </w:t>
      </w:r>
      <w:r w:rsidRPr="0010468E">
        <w:rPr>
          <w:w w:val="110"/>
          <w:sz w:val="28"/>
        </w:rPr>
        <w:t>основанных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на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принципах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уважительного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отношения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к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личности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ребенка</w:t>
      </w:r>
      <w:r w:rsidRPr="0010468E">
        <w:rPr>
          <w:w w:val="110"/>
          <w:sz w:val="28"/>
        </w:rPr>
        <w:t xml:space="preserve">, </w:t>
      </w:r>
      <w:r w:rsidRPr="0010468E">
        <w:rPr>
          <w:w w:val="110"/>
          <w:sz w:val="28"/>
        </w:rPr>
        <w:t>поддержки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активной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позиции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каждого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ребенка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в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беседе</w:t>
      </w:r>
      <w:r w:rsidRPr="0010468E">
        <w:rPr>
          <w:w w:val="110"/>
          <w:sz w:val="28"/>
        </w:rPr>
        <w:t xml:space="preserve">, </w:t>
      </w:r>
      <w:r w:rsidRPr="0010468E">
        <w:rPr>
          <w:w w:val="110"/>
          <w:sz w:val="28"/>
        </w:rPr>
        <w:t>предоставления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школьникам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возможности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обсуждения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и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принятия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решений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по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обсуждаемой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проблеме</w:t>
      </w:r>
      <w:r w:rsidRPr="0010468E">
        <w:rPr>
          <w:w w:val="110"/>
          <w:sz w:val="28"/>
        </w:rPr>
        <w:t xml:space="preserve">, </w:t>
      </w:r>
      <w:r w:rsidRPr="0010468E">
        <w:rPr>
          <w:w w:val="110"/>
          <w:sz w:val="28"/>
        </w:rPr>
        <w:t>создания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благоприятной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среды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для</w:t>
      </w:r>
      <w:r w:rsidRPr="0010468E">
        <w:rPr>
          <w:w w:val="110"/>
          <w:sz w:val="28"/>
        </w:rPr>
        <w:t xml:space="preserve"> </w:t>
      </w:r>
      <w:r w:rsidRPr="0010468E">
        <w:rPr>
          <w:w w:val="110"/>
          <w:sz w:val="28"/>
        </w:rPr>
        <w:t>общения</w:t>
      </w:r>
      <w:r w:rsidRPr="0010468E">
        <w:rPr>
          <w:w w:val="110"/>
          <w:sz w:val="28"/>
        </w:rPr>
        <w:t xml:space="preserve">: </w:t>
      </w:r>
    </w:p>
    <w:p w:rsidR="0010468E" w:rsidRPr="0010468E" w:rsidRDefault="0010468E" w:rsidP="0010468E">
      <w:pPr>
        <w:pStyle w:val="a3"/>
        <w:ind w:left="720"/>
        <w:rPr>
          <w:w w:val="110"/>
          <w:sz w:val="28"/>
        </w:rPr>
      </w:pPr>
    </w:p>
    <w:p w:rsidR="0010468E" w:rsidRPr="0010468E" w:rsidRDefault="0010468E" w:rsidP="0010468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0468E">
        <w:rPr>
          <w:rFonts w:ascii="Times New Roman" w:hAnsi="Times New Roman" w:cs="Times New Roman"/>
          <w:sz w:val="28"/>
          <w:szCs w:val="28"/>
        </w:rPr>
        <w:t>1 неделя - ЗОЖ, правила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движения, правила пожарной без</w:t>
      </w:r>
      <w:r w:rsidRPr="0010468E">
        <w:rPr>
          <w:rFonts w:ascii="Times New Roman" w:hAnsi="Times New Roman" w:cs="Times New Roman"/>
          <w:sz w:val="28"/>
          <w:szCs w:val="28"/>
        </w:rPr>
        <w:t>опасности;</w:t>
      </w:r>
    </w:p>
    <w:p w:rsidR="0010468E" w:rsidRPr="0010468E" w:rsidRDefault="0010468E" w:rsidP="0010468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0468E">
        <w:rPr>
          <w:rFonts w:ascii="Times New Roman" w:hAnsi="Times New Roman" w:cs="Times New Roman"/>
          <w:sz w:val="28"/>
          <w:szCs w:val="28"/>
        </w:rPr>
        <w:t>2 неделя - духовно-нравственное развитие;</w:t>
      </w:r>
    </w:p>
    <w:p w:rsidR="0010468E" w:rsidRPr="0010468E" w:rsidRDefault="0010468E" w:rsidP="0010468E">
      <w:pPr>
        <w:tabs>
          <w:tab w:val="left" w:pos="851"/>
          <w:tab w:val="left" w:pos="131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0468E">
        <w:rPr>
          <w:rFonts w:ascii="Times New Roman" w:hAnsi="Times New Roman" w:cs="Times New Roman"/>
          <w:sz w:val="28"/>
          <w:szCs w:val="28"/>
        </w:rPr>
        <w:t>3 неделя – правовой всеобуч, патриотическое</w:t>
      </w:r>
      <w:r w:rsidR="00020C83">
        <w:rPr>
          <w:rFonts w:ascii="Times New Roman" w:hAnsi="Times New Roman" w:cs="Times New Roman"/>
          <w:sz w:val="28"/>
          <w:szCs w:val="28"/>
        </w:rPr>
        <w:t>, гражданское</w:t>
      </w:r>
      <w:r w:rsidRPr="0010468E"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10468E" w:rsidRPr="0010468E" w:rsidRDefault="0010468E" w:rsidP="0010468E">
      <w:pPr>
        <w:tabs>
          <w:tab w:val="left" w:pos="851"/>
          <w:tab w:val="left" w:pos="1310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0468E">
        <w:rPr>
          <w:rFonts w:ascii="Times New Roman" w:hAnsi="Times New Roman" w:cs="Times New Roman"/>
          <w:sz w:val="28"/>
          <w:szCs w:val="28"/>
        </w:rPr>
        <w:t>4-5 недели - самосовершенствование и личностное развитие, профориентация</w:t>
      </w:r>
    </w:p>
    <w:p w:rsidR="0010468E" w:rsidRDefault="0010468E" w:rsidP="0010468E">
      <w:pPr>
        <w:pStyle w:val="a3"/>
        <w:widowControl w:val="0"/>
        <w:tabs>
          <w:tab w:val="left" w:pos="1008"/>
        </w:tabs>
        <w:autoSpaceDE w:val="0"/>
        <w:autoSpaceDN w:val="0"/>
        <w:spacing w:before="136"/>
        <w:ind w:left="720"/>
        <w:rPr>
          <w:sz w:val="28"/>
        </w:rPr>
      </w:pPr>
    </w:p>
    <w:p w:rsidR="00456AAB" w:rsidRPr="007D37D6" w:rsidRDefault="00456AAB" w:rsidP="00E53C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714" w:hanging="357"/>
        <w:rPr>
          <w:rFonts w:ascii="Times New Roman"/>
          <w:sz w:val="28"/>
          <w:szCs w:val="28"/>
        </w:rPr>
      </w:pPr>
      <w:r w:rsidRPr="007D37D6">
        <w:rPr>
          <w:rFonts w:ascii="Times New Roman"/>
          <w:sz w:val="28"/>
          <w:szCs w:val="28"/>
        </w:rPr>
        <w:t xml:space="preserve">инициирование и поддержка участия класса в общешкольных </w:t>
      </w:r>
      <w:r w:rsidR="0010468E">
        <w:rPr>
          <w:rFonts w:ascii="Times New Roman"/>
          <w:sz w:val="28"/>
          <w:szCs w:val="28"/>
        </w:rPr>
        <w:t>мероприятиях,</w:t>
      </w:r>
      <w:r w:rsidRPr="007D37D6">
        <w:rPr>
          <w:rFonts w:ascii="Times New Roman"/>
          <w:sz w:val="28"/>
          <w:szCs w:val="28"/>
        </w:rPr>
        <w:t xml:space="preserve"> делах, оказание необходимой помощи детям в их подготовке, проведении и анализе;</w:t>
      </w:r>
    </w:p>
    <w:p w:rsidR="00456AAB" w:rsidRPr="0010468E" w:rsidRDefault="00456AAB" w:rsidP="00E53C1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714" w:hanging="357"/>
        <w:rPr>
          <w:rFonts w:ascii="Times New Roman"/>
          <w:sz w:val="28"/>
          <w:szCs w:val="28"/>
        </w:rPr>
      </w:pPr>
      <w:r w:rsidRPr="007D37D6">
        <w:rPr>
          <w:rFonts w:ascii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7D37D6">
        <w:rPr>
          <w:rFonts w:ascii="Times New Roman"/>
          <w:sz w:val="28"/>
          <w:szCs w:val="28"/>
        </w:rPr>
        <w:t>профориентационной</w:t>
      </w:r>
      <w:proofErr w:type="spellEnd"/>
      <w:r w:rsidRPr="007D37D6">
        <w:rPr>
          <w:rFonts w:ascii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10468E">
        <w:rPr>
          <w:rFonts w:ascii="Times New Roman"/>
          <w:sz w:val="28"/>
          <w:szCs w:val="28"/>
        </w:rPr>
        <w:t>самореализоваться</w:t>
      </w:r>
      <w:proofErr w:type="spellEnd"/>
      <w:r w:rsidRPr="0010468E">
        <w:rPr>
          <w:rFonts w:ascii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2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 xml:space="preserve">сплочение коллектива класса через игры и тренинги на </w:t>
      </w:r>
      <w:proofErr w:type="spellStart"/>
      <w:r w:rsidRPr="0010468E">
        <w:rPr>
          <w:rFonts w:ascii="Times New Roman"/>
          <w:w w:val="110"/>
          <w:sz w:val="28"/>
        </w:rPr>
        <w:t>командообразование</w:t>
      </w:r>
      <w:proofErr w:type="spellEnd"/>
      <w:r w:rsidRPr="0010468E">
        <w:rPr>
          <w:rFonts w:ascii="Times New Roman"/>
          <w:w w:val="110"/>
          <w:sz w:val="28"/>
        </w:rPr>
        <w:t>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proofErr w:type="spellStart"/>
      <w:r w:rsidRPr="0010468E">
        <w:rPr>
          <w:rFonts w:ascii="Times New Roman"/>
          <w:w w:val="110"/>
          <w:sz w:val="28"/>
        </w:rPr>
        <w:t>внеучебные</w:t>
      </w:r>
      <w:proofErr w:type="spellEnd"/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внешкольные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мероприятия,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походы,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экскурсии,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празднования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дней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рождения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обучающихся,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классные</w:t>
      </w:r>
      <w:r w:rsidRPr="0010468E">
        <w:rPr>
          <w:rFonts w:ascii="Times New Roman"/>
          <w:spacing w:val="13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вечера;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7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>выработку совместно с обучающимися правил поведения класса, участие в выработке таких правил поведения в общеобразовательной</w:t>
      </w:r>
      <w:r w:rsidRPr="0010468E">
        <w:rPr>
          <w:rFonts w:ascii="Times New Roman"/>
          <w:spacing w:val="13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организации;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1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>изучение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особенностей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личностного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развития обучающихся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путём наблюдения за их поведением, в специально создаваемых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педагогических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ситуациях,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играх,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беседах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по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нравственным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проблемам; результаты наблюдения сверяются с результатами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бесед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с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родителями,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 xml:space="preserve">учителями, </w:t>
      </w:r>
      <w:proofErr w:type="gramStart"/>
      <w:r w:rsidRPr="0010468E">
        <w:rPr>
          <w:rFonts w:ascii="Times New Roman"/>
          <w:w w:val="110"/>
          <w:sz w:val="28"/>
        </w:rPr>
        <w:t>а  также</w:t>
      </w:r>
      <w:proofErr w:type="gramEnd"/>
      <w:r w:rsidRPr="0010468E">
        <w:rPr>
          <w:rFonts w:ascii="Times New Roman"/>
          <w:w w:val="110"/>
          <w:sz w:val="28"/>
        </w:rPr>
        <w:t xml:space="preserve"> (при  необходимости)</w:t>
      </w:r>
      <w:r w:rsidR="00165DC1">
        <w:rPr>
          <w:rFonts w:ascii="Times New Roman"/>
          <w:w w:val="110"/>
          <w:sz w:val="28"/>
        </w:rPr>
        <w:t xml:space="preserve"> </w:t>
      </w:r>
      <w:r w:rsidRPr="0010468E">
        <w:rPr>
          <w:rFonts w:ascii="Times New Roman"/>
          <w:spacing w:val="-79"/>
          <w:w w:val="110"/>
          <w:sz w:val="28"/>
        </w:rPr>
        <w:t xml:space="preserve"> </w:t>
      </w:r>
      <w:r w:rsidR="007A6D1D">
        <w:rPr>
          <w:rFonts w:ascii="Times New Roman"/>
          <w:spacing w:val="-79"/>
          <w:w w:val="110"/>
          <w:sz w:val="28"/>
        </w:rPr>
        <w:t xml:space="preserve">   </w:t>
      </w:r>
      <w:r w:rsidR="00165DC1">
        <w:rPr>
          <w:rFonts w:ascii="Times New Roman"/>
          <w:spacing w:val="-79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со</w:t>
      </w:r>
      <w:r w:rsidRPr="0010468E">
        <w:rPr>
          <w:rFonts w:ascii="Times New Roman"/>
          <w:spacing w:val="13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школьным</w:t>
      </w:r>
      <w:r w:rsidRPr="0010468E">
        <w:rPr>
          <w:rFonts w:ascii="Times New Roman"/>
          <w:spacing w:val="14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психологом;</w:t>
      </w:r>
    </w:p>
    <w:p w:rsidR="0010468E" w:rsidRPr="00165DC1" w:rsidRDefault="0010468E" w:rsidP="00E53C17">
      <w:pPr>
        <w:pStyle w:val="afb"/>
        <w:numPr>
          <w:ilvl w:val="0"/>
          <w:numId w:val="6"/>
        </w:numPr>
        <w:spacing w:after="0"/>
        <w:ind w:right="112"/>
        <w:rPr>
          <w:sz w:val="28"/>
          <w:szCs w:val="28"/>
        </w:rPr>
      </w:pPr>
      <w:r w:rsidRPr="0010468E">
        <w:rPr>
          <w:w w:val="110"/>
          <w:sz w:val="28"/>
          <w:szCs w:val="28"/>
        </w:rPr>
        <w:t>доверительное общение и поддержку обучающихся в решении</w:t>
      </w:r>
      <w:r w:rsidRPr="0010468E">
        <w:rPr>
          <w:spacing w:val="1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проблем</w:t>
      </w:r>
      <w:r w:rsidRPr="0010468E">
        <w:rPr>
          <w:spacing w:val="1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(налаживание</w:t>
      </w:r>
      <w:r w:rsidRPr="0010468E">
        <w:rPr>
          <w:spacing w:val="1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 xml:space="preserve">взаимоотношений </w:t>
      </w:r>
      <w:proofErr w:type="gramStart"/>
      <w:r w:rsidRPr="0010468E">
        <w:rPr>
          <w:w w:val="110"/>
          <w:sz w:val="28"/>
          <w:szCs w:val="28"/>
        </w:rPr>
        <w:t>с  одноклассниками</w:t>
      </w:r>
      <w:proofErr w:type="gramEnd"/>
      <w:r w:rsidRPr="0010468E">
        <w:rPr>
          <w:spacing w:val="1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или педагогами, успеваемость и т. д.), совместный поиск решений</w:t>
      </w:r>
      <w:r w:rsidRPr="0010468E">
        <w:rPr>
          <w:spacing w:val="10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проблем,</w:t>
      </w:r>
      <w:r w:rsidRPr="0010468E">
        <w:rPr>
          <w:spacing w:val="10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коррекцию</w:t>
      </w:r>
      <w:r w:rsidRPr="0010468E">
        <w:rPr>
          <w:spacing w:val="10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поведения</w:t>
      </w:r>
      <w:r w:rsidRPr="0010468E">
        <w:rPr>
          <w:spacing w:val="10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обучающихся</w:t>
      </w:r>
      <w:r w:rsidRPr="0010468E">
        <w:rPr>
          <w:spacing w:val="10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через</w:t>
      </w:r>
      <w:r w:rsidRPr="0010468E">
        <w:rPr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частные беседы индивидуально и вместе с их родителями, с другими</w:t>
      </w:r>
      <w:r w:rsidRPr="0010468E">
        <w:rPr>
          <w:spacing w:val="1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обучающимися</w:t>
      </w:r>
      <w:r w:rsidRPr="0010468E">
        <w:rPr>
          <w:spacing w:val="13"/>
          <w:w w:val="110"/>
          <w:sz w:val="28"/>
          <w:szCs w:val="28"/>
        </w:rPr>
        <w:t xml:space="preserve"> </w:t>
      </w:r>
      <w:r w:rsidRPr="0010468E">
        <w:rPr>
          <w:w w:val="110"/>
          <w:sz w:val="28"/>
          <w:szCs w:val="28"/>
        </w:rPr>
        <w:t>класса;</w:t>
      </w:r>
    </w:p>
    <w:p w:rsidR="00165DC1" w:rsidRDefault="00165DC1" w:rsidP="00165DC1">
      <w:pPr>
        <w:pStyle w:val="a3"/>
        <w:numPr>
          <w:ilvl w:val="0"/>
          <w:numId w:val="6"/>
        </w:numPr>
        <w:rPr>
          <w:rFonts w:ascii="Times New Roman"/>
          <w:w w:val="0"/>
          <w:sz w:val="28"/>
          <w:szCs w:val="28"/>
          <w:shd w:val="clear" w:color="000000" w:fill="FFFFFF"/>
        </w:rPr>
      </w:pPr>
      <w:r>
        <w:rPr>
          <w:rFonts w:ascii="Times New Roman"/>
          <w:w w:val="0"/>
          <w:sz w:val="28"/>
          <w:szCs w:val="28"/>
          <w:shd w:val="clear" w:color="000000" w:fill="FFFFFF"/>
        </w:rPr>
        <w:t xml:space="preserve">формирование у обучающихся оптимистического (позитивного) образа личности, способности к </w:t>
      </w:r>
      <w:proofErr w:type="spellStart"/>
      <w:r>
        <w:rPr>
          <w:rFonts w:ascii="Times New Roman"/>
          <w:w w:val="0"/>
          <w:sz w:val="28"/>
          <w:szCs w:val="28"/>
          <w:shd w:val="clear" w:color="000000" w:fill="FFFFFF"/>
        </w:rPr>
        <w:t>саморегуляции</w:t>
      </w:r>
      <w:proofErr w:type="spellEnd"/>
      <w:r>
        <w:rPr>
          <w:rFonts w:ascii="Times New Roman"/>
          <w:w w:val="0"/>
          <w:sz w:val="28"/>
          <w:szCs w:val="28"/>
          <w:shd w:val="clear" w:color="000000" w:fill="FFFFFF"/>
        </w:rPr>
        <w:t>, адекватной оценочной деятельности, направленной на анализ собственного поведения и поступков окружающих людей, препятствующей развитию заниженной самооценки, принципов здорового образа жизни, профилактика деструктивного поведения, предупреждение суицидального поведения;</w:t>
      </w:r>
    </w:p>
    <w:p w:rsidR="00165DC1" w:rsidRPr="0010468E" w:rsidRDefault="00165DC1" w:rsidP="00165DC1">
      <w:pPr>
        <w:pStyle w:val="afb"/>
        <w:numPr>
          <w:ilvl w:val="0"/>
          <w:numId w:val="6"/>
        </w:numPr>
        <w:spacing w:after="0"/>
        <w:ind w:right="112"/>
        <w:rPr>
          <w:sz w:val="28"/>
          <w:szCs w:val="28"/>
        </w:rPr>
      </w:pPr>
      <w:r>
        <w:rPr>
          <w:w w:val="0"/>
          <w:sz w:val="28"/>
          <w:szCs w:val="28"/>
          <w:shd w:val="clear" w:color="000000" w:fill="FFFFFF"/>
        </w:rPr>
        <w:lastRenderedPageBreak/>
        <w:t>развитие у обучающихся интереса и любознательности, открытости, положительных эмоций, потребности в общении, осознания ценности человеческой жизни и здоровья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2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>индивидуальную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работу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с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обучающимися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класса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по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ведению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личных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портфолио,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которых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они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фиксируют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свои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учебные,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творческие,</w:t>
      </w:r>
      <w:r w:rsidRPr="0010468E">
        <w:rPr>
          <w:rFonts w:ascii="Times New Roman"/>
          <w:spacing w:val="2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спортивные,</w:t>
      </w:r>
      <w:r w:rsidRPr="0010468E">
        <w:rPr>
          <w:rFonts w:ascii="Times New Roman"/>
          <w:spacing w:val="22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личностные</w:t>
      </w:r>
      <w:r w:rsidRPr="0010468E">
        <w:rPr>
          <w:rFonts w:ascii="Times New Roman"/>
          <w:spacing w:val="2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достижения;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1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 xml:space="preserve">регулярные консультации с учителями-предметниками, </w:t>
      </w:r>
      <w:r>
        <w:rPr>
          <w:rFonts w:ascii="Times New Roman"/>
          <w:w w:val="110"/>
          <w:sz w:val="28"/>
        </w:rPr>
        <w:t>направ</w:t>
      </w:r>
      <w:r w:rsidRPr="0010468E">
        <w:rPr>
          <w:rFonts w:ascii="Times New Roman"/>
          <w:w w:val="110"/>
          <w:sz w:val="28"/>
        </w:rPr>
        <w:t>ленные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на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формирование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единства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требований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по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вопросам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воспитания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обучения,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предупреждение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и/или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разрешение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конфликтов</w:t>
      </w:r>
      <w:r w:rsidRPr="0010468E">
        <w:rPr>
          <w:rFonts w:ascii="Times New Roman"/>
          <w:spacing w:val="17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между</w:t>
      </w:r>
      <w:r w:rsidRPr="0010468E">
        <w:rPr>
          <w:rFonts w:ascii="Times New Roman"/>
          <w:spacing w:val="17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учителями</w:t>
      </w:r>
      <w:r w:rsidRPr="0010468E">
        <w:rPr>
          <w:rFonts w:ascii="Times New Roman"/>
          <w:spacing w:val="17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17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обучающимися;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1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>проведение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мини-педсоветов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для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 xml:space="preserve">решения конкретных </w:t>
      </w:r>
      <w:r>
        <w:rPr>
          <w:rFonts w:ascii="Times New Roman"/>
          <w:w w:val="110"/>
          <w:sz w:val="28"/>
        </w:rPr>
        <w:t>про</w:t>
      </w:r>
      <w:r w:rsidRPr="0010468E">
        <w:rPr>
          <w:rFonts w:ascii="Times New Roman"/>
          <w:w w:val="110"/>
          <w:sz w:val="28"/>
        </w:rPr>
        <w:t>блем</w:t>
      </w:r>
      <w:r w:rsidRPr="0010468E">
        <w:rPr>
          <w:rFonts w:ascii="Times New Roman"/>
          <w:spacing w:val="6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класса,</w:t>
      </w:r>
      <w:r w:rsidRPr="0010468E">
        <w:rPr>
          <w:rFonts w:ascii="Times New Roman"/>
          <w:spacing w:val="64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интеграции</w:t>
      </w:r>
      <w:r w:rsidRPr="0010468E">
        <w:rPr>
          <w:rFonts w:ascii="Times New Roman"/>
          <w:spacing w:val="64"/>
          <w:w w:val="110"/>
          <w:sz w:val="28"/>
        </w:rPr>
        <w:t xml:space="preserve"> </w:t>
      </w:r>
      <w:proofErr w:type="gramStart"/>
      <w:r w:rsidRPr="0010468E">
        <w:rPr>
          <w:rFonts w:ascii="Times New Roman"/>
          <w:w w:val="110"/>
          <w:sz w:val="28"/>
        </w:rPr>
        <w:t xml:space="preserve">воспитательных </w:t>
      </w:r>
      <w:r w:rsidRPr="0010468E">
        <w:rPr>
          <w:rFonts w:ascii="Times New Roman"/>
          <w:spacing w:val="63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влияний</w:t>
      </w:r>
      <w:proofErr w:type="gramEnd"/>
      <w:r w:rsidRPr="0010468E">
        <w:rPr>
          <w:rFonts w:ascii="Times New Roman"/>
          <w:w w:val="110"/>
          <w:sz w:val="28"/>
        </w:rPr>
        <w:t xml:space="preserve"> </w:t>
      </w:r>
      <w:r w:rsidRPr="0010468E">
        <w:rPr>
          <w:rFonts w:ascii="Times New Roman"/>
          <w:spacing w:val="63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педагогов</w:t>
      </w:r>
      <w:r>
        <w:rPr>
          <w:rFonts w:ascii="Times New Roman"/>
          <w:w w:val="110"/>
          <w:sz w:val="28"/>
        </w:rPr>
        <w:t xml:space="preserve"> </w:t>
      </w:r>
      <w:r w:rsidRPr="0010468E">
        <w:rPr>
          <w:rFonts w:ascii="Times New Roman"/>
          <w:spacing w:val="-80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на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обучающихся,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привлечение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учителей-предметников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>
        <w:rPr>
          <w:rFonts w:ascii="Times New Roman"/>
          <w:w w:val="110"/>
          <w:sz w:val="28"/>
        </w:rPr>
        <w:t>уча</w:t>
      </w:r>
      <w:r w:rsidRPr="0010468E">
        <w:rPr>
          <w:rFonts w:ascii="Times New Roman"/>
          <w:w w:val="110"/>
          <w:sz w:val="28"/>
        </w:rPr>
        <w:t>стию в классных делах, дающих им возможность лучше узнавать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59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понимать</w:t>
      </w:r>
      <w:r w:rsidRPr="0010468E">
        <w:rPr>
          <w:rFonts w:ascii="Times New Roman"/>
          <w:spacing w:val="60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обучающихся,</w:t>
      </w:r>
      <w:r w:rsidRPr="0010468E">
        <w:rPr>
          <w:rFonts w:ascii="Times New Roman"/>
          <w:spacing w:val="60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общаясь</w:t>
      </w:r>
      <w:r w:rsidRPr="0010468E">
        <w:rPr>
          <w:rFonts w:ascii="Times New Roman"/>
          <w:spacing w:val="60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60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наблюдая</w:t>
      </w:r>
      <w:r w:rsidRPr="0010468E">
        <w:rPr>
          <w:rFonts w:ascii="Times New Roman"/>
          <w:spacing w:val="60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их</w:t>
      </w:r>
      <w:r w:rsidRPr="0010468E">
        <w:rPr>
          <w:rFonts w:ascii="Times New Roman"/>
          <w:spacing w:val="60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во</w:t>
      </w:r>
      <w:r w:rsidRPr="0010468E">
        <w:rPr>
          <w:rFonts w:ascii="Times New Roman"/>
          <w:spacing w:val="60"/>
          <w:w w:val="110"/>
          <w:sz w:val="28"/>
        </w:rPr>
        <w:t xml:space="preserve"> </w:t>
      </w:r>
      <w:proofErr w:type="spellStart"/>
      <w:r>
        <w:rPr>
          <w:rFonts w:ascii="Times New Roman"/>
          <w:w w:val="110"/>
          <w:sz w:val="28"/>
        </w:rPr>
        <w:t>внеучеб</w:t>
      </w:r>
      <w:proofErr w:type="spellEnd"/>
      <w:r w:rsidRPr="0010468E">
        <w:rPr>
          <w:rFonts w:ascii="Times New Roman"/>
          <w:spacing w:val="-80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ной</w:t>
      </w:r>
      <w:r w:rsidRPr="0010468E">
        <w:rPr>
          <w:rFonts w:ascii="Times New Roman"/>
          <w:spacing w:val="54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обстановке,</w:t>
      </w:r>
      <w:r w:rsidRPr="0010468E">
        <w:rPr>
          <w:rFonts w:ascii="Times New Roman"/>
          <w:spacing w:val="5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участвовать</w:t>
      </w:r>
      <w:r w:rsidRPr="0010468E">
        <w:rPr>
          <w:rFonts w:ascii="Times New Roman"/>
          <w:spacing w:val="5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</w:t>
      </w:r>
      <w:r w:rsidRPr="0010468E">
        <w:rPr>
          <w:rFonts w:ascii="Times New Roman"/>
          <w:spacing w:val="5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родительских</w:t>
      </w:r>
      <w:r w:rsidRPr="0010468E">
        <w:rPr>
          <w:rFonts w:ascii="Times New Roman"/>
          <w:spacing w:val="5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собраниях</w:t>
      </w:r>
      <w:r w:rsidRPr="0010468E">
        <w:rPr>
          <w:rFonts w:ascii="Times New Roman"/>
          <w:spacing w:val="5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класса;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2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>организацию и проведение регулярных родительских собраний,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информирование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родителей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успехах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проблемах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>
        <w:rPr>
          <w:rFonts w:ascii="Times New Roman"/>
          <w:w w:val="110"/>
          <w:sz w:val="28"/>
        </w:rPr>
        <w:t>обучаю</w:t>
      </w:r>
      <w:r w:rsidRPr="0010468E">
        <w:rPr>
          <w:rFonts w:ascii="Times New Roman"/>
          <w:w w:val="110"/>
          <w:sz w:val="28"/>
        </w:rPr>
        <w:t>щихся, их положении в классе, жизни класса в целом, помощь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родителям и иным членам сем</w:t>
      </w:r>
      <w:r>
        <w:rPr>
          <w:rFonts w:ascii="Times New Roman"/>
          <w:w w:val="110"/>
          <w:sz w:val="28"/>
        </w:rPr>
        <w:t>ьи в отношениях с учителями, ад</w:t>
      </w:r>
      <w:r w:rsidRPr="0010468E">
        <w:rPr>
          <w:rFonts w:ascii="Times New Roman"/>
          <w:w w:val="110"/>
          <w:sz w:val="28"/>
        </w:rPr>
        <w:t>министрацией;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2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>создание</w:t>
      </w:r>
      <w:r w:rsidRPr="0010468E">
        <w:rPr>
          <w:rFonts w:ascii="Times New Roman"/>
          <w:spacing w:val="64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6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организацию</w:t>
      </w:r>
      <w:r w:rsidRPr="0010468E">
        <w:rPr>
          <w:rFonts w:ascii="Times New Roman"/>
          <w:spacing w:val="6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работы</w:t>
      </w:r>
      <w:r w:rsidRPr="0010468E">
        <w:rPr>
          <w:rFonts w:ascii="Times New Roman"/>
          <w:spacing w:val="65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родительского</w:t>
      </w:r>
      <w:r w:rsidRPr="0010468E">
        <w:rPr>
          <w:rFonts w:ascii="Times New Roman"/>
          <w:spacing w:val="64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комитета</w:t>
      </w:r>
      <w:r w:rsidRPr="0010468E">
        <w:rPr>
          <w:rFonts w:ascii="Times New Roman"/>
          <w:spacing w:val="65"/>
          <w:w w:val="110"/>
          <w:sz w:val="28"/>
        </w:rPr>
        <w:t xml:space="preserve"> </w:t>
      </w:r>
      <w:proofErr w:type="spellStart"/>
      <w:r>
        <w:rPr>
          <w:rFonts w:ascii="Times New Roman"/>
          <w:w w:val="110"/>
          <w:sz w:val="28"/>
        </w:rPr>
        <w:t>клас</w:t>
      </w:r>
      <w:proofErr w:type="spellEnd"/>
      <w:r w:rsidRPr="0010468E">
        <w:rPr>
          <w:rFonts w:ascii="Times New Roman"/>
          <w:spacing w:val="-79"/>
          <w:w w:val="110"/>
          <w:sz w:val="28"/>
        </w:rPr>
        <w:t xml:space="preserve"> </w:t>
      </w:r>
      <w:proofErr w:type="spellStart"/>
      <w:r w:rsidRPr="0010468E">
        <w:rPr>
          <w:rFonts w:ascii="Times New Roman"/>
          <w:w w:val="110"/>
          <w:sz w:val="28"/>
        </w:rPr>
        <w:t>са</w:t>
      </w:r>
      <w:proofErr w:type="spellEnd"/>
      <w:r w:rsidRPr="0010468E">
        <w:rPr>
          <w:rFonts w:ascii="Times New Roman"/>
          <w:w w:val="110"/>
          <w:sz w:val="28"/>
        </w:rPr>
        <w:t>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>
        <w:rPr>
          <w:rFonts w:ascii="Times New Roman"/>
          <w:w w:val="110"/>
          <w:sz w:val="28"/>
        </w:rPr>
        <w:t xml:space="preserve">участвующего в </w:t>
      </w:r>
      <w:r w:rsidR="00020C83">
        <w:rPr>
          <w:rFonts w:ascii="Times New Roman"/>
          <w:w w:val="110"/>
          <w:sz w:val="28"/>
        </w:rPr>
        <w:t xml:space="preserve">решении </w:t>
      </w:r>
      <w:proofErr w:type="gramStart"/>
      <w:r w:rsidRPr="0010468E">
        <w:rPr>
          <w:rFonts w:ascii="Times New Roman"/>
          <w:w w:val="110"/>
          <w:sz w:val="28"/>
        </w:rPr>
        <w:t>вопросов  воспитания</w:t>
      </w:r>
      <w:proofErr w:type="gramEnd"/>
      <w:r w:rsidRPr="0010468E">
        <w:rPr>
          <w:rFonts w:ascii="Times New Roman"/>
          <w:w w:val="110"/>
          <w:sz w:val="28"/>
        </w:rPr>
        <w:t xml:space="preserve">  и  обучения</w:t>
      </w:r>
      <w:r w:rsidRPr="0010468E">
        <w:rPr>
          <w:rFonts w:ascii="Times New Roman"/>
          <w:spacing w:val="-79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</w:t>
      </w:r>
      <w:r w:rsidRPr="0010468E">
        <w:rPr>
          <w:rFonts w:ascii="Times New Roman"/>
          <w:spacing w:val="18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классе,</w:t>
      </w:r>
      <w:r w:rsidRPr="0010468E">
        <w:rPr>
          <w:rFonts w:ascii="Times New Roman"/>
          <w:spacing w:val="18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общеобразовательной</w:t>
      </w:r>
      <w:r w:rsidRPr="0010468E">
        <w:rPr>
          <w:rFonts w:ascii="Times New Roman"/>
          <w:spacing w:val="18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организации;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2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>привлечение родителей (зако</w:t>
      </w:r>
      <w:r>
        <w:rPr>
          <w:rFonts w:ascii="Times New Roman"/>
          <w:w w:val="110"/>
          <w:sz w:val="28"/>
        </w:rPr>
        <w:t xml:space="preserve">нных представителей), членов </w:t>
      </w:r>
      <w:proofErr w:type="gramStart"/>
      <w:r>
        <w:rPr>
          <w:rFonts w:ascii="Times New Roman"/>
          <w:w w:val="110"/>
          <w:sz w:val="28"/>
        </w:rPr>
        <w:t>се</w:t>
      </w:r>
      <w:r w:rsidRPr="0010468E">
        <w:rPr>
          <w:rFonts w:ascii="Times New Roman"/>
          <w:w w:val="110"/>
          <w:sz w:val="28"/>
        </w:rPr>
        <w:t>мей</w:t>
      </w:r>
      <w:proofErr w:type="gramEnd"/>
      <w:r w:rsidRPr="0010468E">
        <w:rPr>
          <w:rFonts w:ascii="Times New Roman"/>
          <w:w w:val="110"/>
          <w:sz w:val="28"/>
        </w:rPr>
        <w:t xml:space="preserve"> обучающихся к организации и проведению воспитательных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дел,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мероприятий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в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классе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общеобразовательной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>
        <w:rPr>
          <w:rFonts w:ascii="Times New Roman"/>
          <w:w w:val="110"/>
          <w:sz w:val="28"/>
        </w:rPr>
        <w:t>организа</w:t>
      </w:r>
      <w:r w:rsidRPr="0010468E">
        <w:rPr>
          <w:rFonts w:ascii="Times New Roman"/>
          <w:w w:val="110"/>
          <w:sz w:val="28"/>
        </w:rPr>
        <w:t>ции;</w:t>
      </w:r>
    </w:p>
    <w:p w:rsidR="0010468E" w:rsidRPr="0010468E" w:rsidRDefault="0010468E" w:rsidP="00E53C17">
      <w:pPr>
        <w:pStyle w:val="a3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112"/>
        <w:rPr>
          <w:rFonts w:ascii="Times New Roman"/>
          <w:sz w:val="28"/>
        </w:rPr>
      </w:pPr>
      <w:r w:rsidRPr="0010468E">
        <w:rPr>
          <w:rFonts w:ascii="Times New Roman"/>
          <w:w w:val="110"/>
          <w:sz w:val="28"/>
        </w:rPr>
        <w:t>проведе</w:t>
      </w:r>
      <w:r>
        <w:rPr>
          <w:rFonts w:ascii="Times New Roman"/>
          <w:w w:val="110"/>
          <w:sz w:val="28"/>
        </w:rPr>
        <w:t xml:space="preserve">ние в классе праздников, конкурсов, </w:t>
      </w:r>
      <w:r w:rsidRPr="0010468E">
        <w:rPr>
          <w:rFonts w:ascii="Times New Roman"/>
          <w:w w:val="110"/>
          <w:sz w:val="28"/>
        </w:rPr>
        <w:t>соревнований</w:t>
      </w:r>
      <w:r w:rsidRPr="0010468E">
        <w:rPr>
          <w:rFonts w:ascii="Times New Roman"/>
          <w:spacing w:val="1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и</w:t>
      </w:r>
      <w:r w:rsidRPr="0010468E">
        <w:rPr>
          <w:rFonts w:ascii="Times New Roman"/>
          <w:spacing w:val="12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т.</w:t>
      </w:r>
      <w:r w:rsidRPr="0010468E">
        <w:rPr>
          <w:rFonts w:ascii="Times New Roman"/>
          <w:spacing w:val="12"/>
          <w:w w:val="110"/>
          <w:sz w:val="28"/>
        </w:rPr>
        <w:t xml:space="preserve"> </w:t>
      </w:r>
      <w:r w:rsidRPr="0010468E">
        <w:rPr>
          <w:rFonts w:ascii="Times New Roman"/>
          <w:w w:val="110"/>
          <w:sz w:val="28"/>
        </w:rPr>
        <w:t>п.</w:t>
      </w:r>
    </w:p>
    <w:p w:rsidR="00020C83" w:rsidRDefault="00020C83" w:rsidP="00456AAB">
      <w:pPr>
        <w:pStyle w:val="aa"/>
        <w:spacing w:before="0" w:after="0"/>
        <w:ind w:right="-1"/>
        <w:jc w:val="left"/>
        <w:rPr>
          <w:rStyle w:val="CharAttribute502"/>
          <w:rFonts w:eastAsia="№Е" w:hAnsi="Times New Roman"/>
          <w:b/>
          <w:bCs/>
          <w:iCs/>
          <w:szCs w:val="28"/>
        </w:rPr>
      </w:pPr>
    </w:p>
    <w:p w:rsidR="00456AAB" w:rsidRPr="007D37D6" w:rsidRDefault="00456AAB" w:rsidP="00456AAB">
      <w:pPr>
        <w:pStyle w:val="aa"/>
        <w:spacing w:before="0" w:after="0"/>
        <w:ind w:right="-1"/>
        <w:jc w:val="left"/>
        <w:rPr>
          <w:rStyle w:val="CharAttribute502"/>
          <w:rFonts w:eastAsia="№Е" w:hAnsi="Times New Roman"/>
          <w:b/>
          <w:bCs/>
          <w:iCs/>
          <w:szCs w:val="28"/>
        </w:rPr>
      </w:pPr>
      <w:r w:rsidRPr="007D37D6">
        <w:rPr>
          <w:rStyle w:val="CharAttribute502"/>
          <w:rFonts w:eastAsia="№Е" w:hAnsi="Times New Roman"/>
          <w:b/>
          <w:bCs/>
          <w:iCs/>
          <w:szCs w:val="28"/>
        </w:rPr>
        <w:t>Индивидуальная работа с учащимися:</w:t>
      </w:r>
    </w:p>
    <w:p w:rsidR="00456AAB" w:rsidRPr="007D37D6" w:rsidRDefault="00456AAB" w:rsidP="00E53C17">
      <w:pPr>
        <w:pStyle w:val="a3"/>
        <w:numPr>
          <w:ilvl w:val="0"/>
          <w:numId w:val="7"/>
        </w:numPr>
        <w:tabs>
          <w:tab w:val="left" w:pos="851"/>
        </w:tabs>
        <w:contextualSpacing/>
        <w:rPr>
          <w:rFonts w:ascii="Times New Roman"/>
          <w:sz w:val="28"/>
          <w:szCs w:val="28"/>
        </w:rPr>
      </w:pPr>
      <w:r w:rsidRPr="007D37D6">
        <w:rPr>
          <w:rFonts w:ascii="Times New Roman"/>
          <w:sz w:val="28"/>
          <w:szCs w:val="28"/>
        </w:rPr>
        <w:t xml:space="preserve">изучение особенностей личностного развития учащихся класса через </w:t>
      </w:r>
      <w:r w:rsidR="00EE16C9">
        <w:rPr>
          <w:rFonts w:ascii="Times New Roman"/>
          <w:sz w:val="28"/>
          <w:szCs w:val="28"/>
        </w:rPr>
        <w:t>наблю</w:t>
      </w:r>
      <w:r w:rsidRPr="007D37D6">
        <w:rPr>
          <w:rFonts w:ascii="Times New Roman"/>
          <w:sz w:val="28"/>
          <w:szCs w:val="28"/>
        </w:rPr>
        <w:t>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:rsidR="00456AAB" w:rsidRPr="007D37D6" w:rsidRDefault="00456AAB" w:rsidP="00E53C17">
      <w:pPr>
        <w:pStyle w:val="a3"/>
        <w:numPr>
          <w:ilvl w:val="0"/>
          <w:numId w:val="7"/>
        </w:numPr>
        <w:tabs>
          <w:tab w:val="left" w:pos="851"/>
        </w:tabs>
        <w:contextualSpacing/>
        <w:rPr>
          <w:rFonts w:ascii="Times New Roman"/>
          <w:sz w:val="28"/>
          <w:szCs w:val="28"/>
        </w:rPr>
      </w:pPr>
      <w:r w:rsidRPr="007D37D6">
        <w:rPr>
          <w:rFonts w:ascii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456AAB" w:rsidRPr="007D37D6" w:rsidRDefault="00456AAB" w:rsidP="00E53C17">
      <w:pPr>
        <w:pStyle w:val="a3"/>
        <w:numPr>
          <w:ilvl w:val="0"/>
          <w:numId w:val="7"/>
        </w:numPr>
        <w:tabs>
          <w:tab w:val="left" w:pos="851"/>
          <w:tab w:val="left" w:pos="1310"/>
        </w:tabs>
        <w:ind w:right="175"/>
        <w:rPr>
          <w:rStyle w:val="CharAttribute501"/>
          <w:rFonts w:eastAsia="№Е"/>
          <w:i w:val="0"/>
          <w:szCs w:val="28"/>
          <w:u w:val="none"/>
        </w:rPr>
      </w:pPr>
      <w:r w:rsidRPr="007D37D6">
        <w:rPr>
          <w:rStyle w:val="CharAttribute501"/>
          <w:rFonts w:eastAsia="№Е"/>
          <w:i w:val="0"/>
          <w:szCs w:val="28"/>
          <w:u w:val="none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456AAB" w:rsidRPr="007D37D6" w:rsidRDefault="00456AAB" w:rsidP="00E53C17">
      <w:pPr>
        <w:pStyle w:val="a3"/>
        <w:numPr>
          <w:ilvl w:val="0"/>
          <w:numId w:val="7"/>
        </w:numPr>
        <w:tabs>
          <w:tab w:val="left" w:pos="851"/>
          <w:tab w:val="left" w:pos="1310"/>
        </w:tabs>
        <w:ind w:right="175"/>
        <w:rPr>
          <w:rStyle w:val="CharAttribute501"/>
          <w:rFonts w:eastAsia="№Е"/>
          <w:i w:val="0"/>
          <w:szCs w:val="28"/>
        </w:rPr>
      </w:pPr>
      <w:r w:rsidRPr="007D37D6">
        <w:rPr>
          <w:rFonts w:ascii="Times New Roman"/>
          <w:sz w:val="28"/>
          <w:szCs w:val="28"/>
        </w:rPr>
        <w:lastRenderedPageBreak/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456AAB" w:rsidRPr="009B7D6B" w:rsidRDefault="00456AAB" w:rsidP="00456AAB">
      <w:pPr>
        <w:tabs>
          <w:tab w:val="left" w:pos="851"/>
          <w:tab w:val="left" w:pos="1310"/>
        </w:tabs>
        <w:spacing w:after="0" w:line="240" w:lineRule="auto"/>
        <w:ind w:right="175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9B7D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456AAB" w:rsidRPr="007D37D6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7D37D6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56AAB" w:rsidRPr="007D37D6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7D37D6">
        <w:rPr>
          <w:rFonts w:asci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56AAB" w:rsidRPr="007D37D6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7D37D6">
        <w:rPr>
          <w:rFonts w:ascii="Times New Roman"/>
          <w:sz w:val="28"/>
          <w:szCs w:val="28"/>
        </w:rPr>
        <w:t xml:space="preserve">привлечение учителей к участию во </w:t>
      </w:r>
      <w:proofErr w:type="spellStart"/>
      <w:r w:rsidRPr="007D37D6">
        <w:rPr>
          <w:rFonts w:ascii="Times New Roman"/>
          <w:sz w:val="28"/>
          <w:szCs w:val="28"/>
        </w:rPr>
        <w:t>внутриклассных</w:t>
      </w:r>
      <w:proofErr w:type="spellEnd"/>
      <w:r w:rsidRPr="007D37D6">
        <w:rPr>
          <w:rFonts w:ascii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56AAB" w:rsidRPr="007D37D6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7D37D6">
        <w:rPr>
          <w:rFonts w:asci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56AAB" w:rsidRPr="00240C03" w:rsidRDefault="00456AAB" w:rsidP="00456AAB">
      <w:pPr>
        <w:tabs>
          <w:tab w:val="left" w:pos="851"/>
          <w:tab w:val="left" w:pos="1310"/>
        </w:tabs>
        <w:spacing w:after="0" w:line="240" w:lineRule="auto"/>
        <w:ind w:left="360" w:right="17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0C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456AAB" w:rsidRPr="00240C03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240C03">
        <w:rPr>
          <w:rFonts w:asci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456AAB" w:rsidRPr="00240C03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240C03">
        <w:rPr>
          <w:rFonts w:ascii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456AAB" w:rsidRPr="00240C03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240C03">
        <w:rPr>
          <w:rFonts w:asci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56AAB" w:rsidRPr="00240C03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240C03">
        <w:rPr>
          <w:rFonts w:asci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56AAB" w:rsidRPr="00240C03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240C03">
        <w:rPr>
          <w:rFonts w:asci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456AAB" w:rsidRPr="00240C03" w:rsidRDefault="00456AAB" w:rsidP="00E53C17">
      <w:pPr>
        <w:pStyle w:val="a3"/>
        <w:numPr>
          <w:ilvl w:val="0"/>
          <w:numId w:val="8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240C03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E16C9" w:rsidRDefault="00EE16C9" w:rsidP="00BF3A89">
      <w:pPr>
        <w:spacing w:line="240" w:lineRule="auto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E16C9" w:rsidRPr="00035424" w:rsidRDefault="00EE16C9" w:rsidP="000519E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03542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Модуль «Школьный урок»</w:t>
      </w:r>
    </w:p>
    <w:p w:rsidR="00EE16C9" w:rsidRPr="00035424" w:rsidRDefault="00EE16C9" w:rsidP="00EE16C9">
      <w:pPr>
        <w:adjustRightInd w:val="0"/>
        <w:ind w:right="-1"/>
        <w:jc w:val="both"/>
        <w:rPr>
          <w:rStyle w:val="CharAttribute512"/>
          <w:rFonts w:eastAsia="№Е" w:hAnsi="Times New Roman" w:cs="Times New Roman"/>
          <w:szCs w:val="28"/>
        </w:rPr>
      </w:pPr>
      <w:r w:rsidRPr="00035424">
        <w:rPr>
          <w:rFonts w:ascii="Times New Roman" w:hAnsi="Times New Roman" w:cs="Times New Roman"/>
          <w:sz w:val="28"/>
          <w:szCs w:val="28"/>
        </w:rPr>
        <w:t xml:space="preserve">Реализация педагогами МБОУ </w:t>
      </w:r>
      <w:proofErr w:type="spellStart"/>
      <w:r w:rsidR="007A6D1D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7A6D1D"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035424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урока предполагает следующее:</w:t>
      </w:r>
    </w:p>
    <w:p w:rsidR="00EE16C9" w:rsidRPr="00AA48FA" w:rsidRDefault="00EE16C9" w:rsidP="00354FDB">
      <w:pPr>
        <w:pStyle w:val="a3"/>
        <w:numPr>
          <w:ilvl w:val="0"/>
          <w:numId w:val="61"/>
        </w:numPr>
        <w:rPr>
          <w:rStyle w:val="CharAttribute501"/>
          <w:rFonts w:eastAsia="№Е"/>
          <w:i w:val="0"/>
          <w:szCs w:val="28"/>
          <w:u w:val="none"/>
        </w:rPr>
      </w:pPr>
      <w:r w:rsidRPr="00AA48FA">
        <w:rPr>
          <w:rStyle w:val="CharAttribute501"/>
          <w:rFonts w:eastAsia="№Е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E16C9" w:rsidRPr="00AA48FA" w:rsidRDefault="00EE16C9" w:rsidP="00354FDB">
      <w:pPr>
        <w:pStyle w:val="a3"/>
        <w:numPr>
          <w:ilvl w:val="0"/>
          <w:numId w:val="61"/>
        </w:numPr>
        <w:rPr>
          <w:rStyle w:val="CharAttribute501"/>
          <w:rFonts w:eastAsia="№Е"/>
          <w:i w:val="0"/>
          <w:szCs w:val="28"/>
          <w:u w:val="none"/>
        </w:rPr>
      </w:pPr>
      <w:r w:rsidRPr="00AA48FA">
        <w:rPr>
          <w:rStyle w:val="CharAttribute501"/>
          <w:rFonts w:eastAsia="№Е"/>
          <w:i w:val="0"/>
          <w:szCs w:val="28"/>
          <w:u w:val="none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931EE" w:rsidRPr="00AA48FA" w:rsidRDefault="001931EE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>максимальное использование воспитательных возможностей содержания учебных пред</w:t>
      </w:r>
      <w:r w:rsidR="007A6D1D">
        <w:rPr>
          <w:rFonts w:ascii="Times New Roman"/>
          <w:sz w:val="28"/>
          <w:szCs w:val="28"/>
        </w:rPr>
        <w:t>метов для формирования у обучаю</w:t>
      </w:r>
      <w:r w:rsidRPr="00AA48FA">
        <w:rPr>
          <w:rFonts w:ascii="Times New Roman"/>
          <w:sz w:val="28"/>
          <w:szCs w:val="28"/>
        </w:rPr>
        <w:t>щихся российских традицион</w:t>
      </w:r>
      <w:r w:rsidRPr="00AA48FA">
        <w:rPr>
          <w:rFonts w:ascii="Times New Roman"/>
          <w:sz w:val="28"/>
          <w:szCs w:val="28"/>
        </w:rPr>
        <w:lastRenderedPageBreak/>
        <w:t>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1931EE" w:rsidRPr="00AA48FA" w:rsidRDefault="001931EE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 xml:space="preserve"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</w:t>
      </w:r>
      <w:proofErr w:type="gramStart"/>
      <w:r w:rsidRPr="00AA48FA">
        <w:rPr>
          <w:rFonts w:ascii="Times New Roman"/>
          <w:sz w:val="28"/>
          <w:szCs w:val="28"/>
        </w:rPr>
        <w:t>освоения  учебной</w:t>
      </w:r>
      <w:proofErr w:type="gramEnd"/>
      <w:r w:rsidRPr="00AA48FA">
        <w:rPr>
          <w:rFonts w:ascii="Times New Roman"/>
          <w:sz w:val="28"/>
          <w:szCs w:val="28"/>
        </w:rPr>
        <w:t xml:space="preserve">  тематики,  их  реализация  в обучении;</w:t>
      </w:r>
    </w:p>
    <w:p w:rsidR="001931EE" w:rsidRPr="00AA48FA" w:rsidRDefault="001931EE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 xml:space="preserve">включение учителями в рабочие программы </w:t>
      </w:r>
      <w:r w:rsidR="00AA48FA">
        <w:rPr>
          <w:rFonts w:ascii="Times New Roman"/>
          <w:sz w:val="28"/>
          <w:szCs w:val="28"/>
        </w:rPr>
        <w:t xml:space="preserve">учебных </w:t>
      </w:r>
      <w:r w:rsidRPr="00AA48FA">
        <w:rPr>
          <w:rFonts w:ascii="Times New Roman"/>
          <w:sz w:val="28"/>
          <w:szCs w:val="28"/>
        </w:rPr>
        <w:t>предметов, курсов, модулей тематики в соответствии с календарным планом воспитательной работы;</w:t>
      </w:r>
    </w:p>
    <w:p w:rsidR="001931EE" w:rsidRPr="00AA48FA" w:rsidRDefault="001931EE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>выбор методов, методик, технологий, оказывающих воспитательное воздействие на личность, в соответствии с воспитательным идеалом, целью и задачами воспитания, целевыми ориентирами результатов воспитания; реализация приоритета воспитания в учебной деятельности;</w:t>
      </w:r>
    </w:p>
    <w:p w:rsidR="001931EE" w:rsidRPr="00AA48FA" w:rsidRDefault="001931EE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AA48FA" w:rsidRPr="00AA48FA" w:rsidRDefault="001931EE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>применение интерактивных форм учебной работы — интеллектуальных, стимулирующих познавательную мотивацию, игро</w:t>
      </w:r>
      <w:r w:rsidR="00AA48FA" w:rsidRPr="00AA48FA">
        <w:rPr>
          <w:rFonts w:ascii="Times New Roman"/>
          <w:sz w:val="28"/>
          <w:szCs w:val="28"/>
        </w:rPr>
        <w:t>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AA48FA" w:rsidRPr="00AA48FA" w:rsidRDefault="00AA48FA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 xml:space="preserve">побуждение обучающихся соблюдать нормы </w:t>
      </w:r>
      <w:r>
        <w:rPr>
          <w:rFonts w:ascii="Times New Roman"/>
          <w:sz w:val="28"/>
          <w:szCs w:val="28"/>
        </w:rPr>
        <w:t xml:space="preserve">поведения, </w:t>
      </w:r>
      <w:r w:rsidRPr="00AA48FA">
        <w:rPr>
          <w:rFonts w:ascii="Times New Roman"/>
          <w:sz w:val="28"/>
          <w:szCs w:val="28"/>
        </w:rPr>
        <w:t xml:space="preserve">правила общения со </w:t>
      </w:r>
      <w:r>
        <w:rPr>
          <w:rFonts w:ascii="Times New Roman"/>
          <w:sz w:val="28"/>
          <w:szCs w:val="28"/>
        </w:rPr>
        <w:t xml:space="preserve">сверстниками и педагогами, </w:t>
      </w:r>
      <w:r w:rsidRPr="00AA48FA">
        <w:rPr>
          <w:rFonts w:ascii="Times New Roman"/>
          <w:sz w:val="28"/>
          <w:szCs w:val="28"/>
        </w:rPr>
        <w:t>соответствую</w:t>
      </w:r>
      <w:r>
        <w:rPr>
          <w:rFonts w:ascii="Times New Roman"/>
          <w:sz w:val="28"/>
          <w:szCs w:val="28"/>
        </w:rPr>
        <w:t xml:space="preserve">щие укладу </w:t>
      </w:r>
      <w:r w:rsidRPr="00AA48FA">
        <w:rPr>
          <w:rFonts w:ascii="Times New Roman"/>
          <w:sz w:val="28"/>
          <w:szCs w:val="28"/>
        </w:rPr>
        <w:t xml:space="preserve">МБОУ </w:t>
      </w:r>
      <w:proofErr w:type="spellStart"/>
      <w:r w:rsidR="007A6D1D">
        <w:rPr>
          <w:rFonts w:ascii="Times New Roman"/>
          <w:sz w:val="28"/>
          <w:szCs w:val="28"/>
        </w:rPr>
        <w:t>Конзаводской</w:t>
      </w:r>
      <w:proofErr w:type="spellEnd"/>
      <w:r w:rsidR="007A6D1D">
        <w:rPr>
          <w:rFonts w:ascii="Times New Roman"/>
          <w:sz w:val="28"/>
          <w:szCs w:val="28"/>
        </w:rPr>
        <w:t xml:space="preserve"> СОШ № </w:t>
      </w:r>
      <w:proofErr w:type="gramStart"/>
      <w:r w:rsidR="007A6D1D">
        <w:rPr>
          <w:rFonts w:ascii="Times New Roman"/>
          <w:sz w:val="28"/>
          <w:szCs w:val="28"/>
        </w:rPr>
        <w:t>2</w:t>
      </w:r>
      <w:r w:rsidRPr="00AA48FA">
        <w:rPr>
          <w:rFonts w:ascii="Times New Roman"/>
          <w:sz w:val="28"/>
          <w:szCs w:val="28"/>
        </w:rPr>
        <w:t>;  установление</w:t>
      </w:r>
      <w:proofErr w:type="gramEnd"/>
      <w:r w:rsidRPr="00AA48FA">
        <w:rPr>
          <w:rFonts w:ascii="Times New Roman"/>
          <w:sz w:val="28"/>
          <w:szCs w:val="28"/>
        </w:rPr>
        <w:t xml:space="preserve"> и поддержку доброжелательной атмосферы;</w:t>
      </w:r>
    </w:p>
    <w:p w:rsidR="00AA48FA" w:rsidRPr="00AA48FA" w:rsidRDefault="00AA48FA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 xml:space="preserve">организацию шефства мотивированных и эрудированных обучающихся </w:t>
      </w:r>
      <w:r>
        <w:rPr>
          <w:rFonts w:ascii="Times New Roman"/>
          <w:sz w:val="28"/>
          <w:szCs w:val="28"/>
        </w:rPr>
        <w:t xml:space="preserve">над </w:t>
      </w:r>
      <w:r w:rsidRPr="00AA48FA">
        <w:rPr>
          <w:rFonts w:ascii="Times New Roman"/>
          <w:sz w:val="28"/>
          <w:szCs w:val="28"/>
        </w:rPr>
        <w:t>неус</w:t>
      </w:r>
      <w:r>
        <w:rPr>
          <w:rFonts w:ascii="Times New Roman"/>
          <w:sz w:val="28"/>
          <w:szCs w:val="28"/>
        </w:rPr>
        <w:t xml:space="preserve">певающими </w:t>
      </w:r>
      <w:proofErr w:type="gramStart"/>
      <w:r>
        <w:rPr>
          <w:rFonts w:ascii="Times New Roman"/>
          <w:sz w:val="28"/>
          <w:szCs w:val="28"/>
        </w:rPr>
        <w:t>одноклассниками,  в</w:t>
      </w:r>
      <w:proofErr w:type="gramEnd"/>
      <w:r>
        <w:rPr>
          <w:rFonts w:ascii="Times New Roman"/>
          <w:sz w:val="28"/>
          <w:szCs w:val="28"/>
        </w:rPr>
        <w:t xml:space="preserve"> </w:t>
      </w:r>
      <w:r w:rsidRPr="00AA48FA">
        <w:rPr>
          <w:rFonts w:ascii="Times New Roman"/>
          <w:sz w:val="28"/>
          <w:szCs w:val="28"/>
        </w:rPr>
        <w:t>том 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AA48FA" w:rsidRPr="00AA48FA" w:rsidRDefault="00AA48FA" w:rsidP="00354FDB">
      <w:pPr>
        <w:pStyle w:val="a3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AA48FA">
        <w:rPr>
          <w:rFonts w:ascii="Times New Roman"/>
          <w:sz w:val="28"/>
          <w:szCs w:val="28"/>
        </w:rPr>
        <w:t>инициирование и поддержку исследовательской деятельности обучающихся в форме индивидуальных и групповых проектов.</w:t>
      </w:r>
    </w:p>
    <w:p w:rsidR="000B15CF" w:rsidRDefault="000B15CF" w:rsidP="000B15CF">
      <w:pPr>
        <w:spacing w:line="240" w:lineRule="auto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0B15CF" w:rsidRPr="009B7D6B" w:rsidRDefault="000B15CF" w:rsidP="000519E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110A02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Модуль «</w:t>
      </w:r>
      <w:r w:rsidR="00AA48F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Внеурочная</w:t>
      </w:r>
      <w:r w:rsidRPr="00110A02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деятельност</w:t>
      </w:r>
      <w:r w:rsidR="00AA48F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ь</w:t>
      </w:r>
      <w:r w:rsidR="00354FD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и дополнительного образования</w:t>
      </w:r>
      <w:r w:rsidRPr="00110A02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»</w:t>
      </w:r>
    </w:p>
    <w:p w:rsidR="000B15CF" w:rsidRPr="00035424" w:rsidRDefault="000B15CF" w:rsidP="000B1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424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</w:t>
      </w:r>
      <w:r w:rsidR="00644429" w:rsidRPr="00644429">
        <w:t xml:space="preserve"> </w:t>
      </w:r>
      <w:r w:rsidR="00644429" w:rsidRPr="00644429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 w:rsidRPr="00644429">
        <w:rPr>
          <w:rFonts w:ascii="Times New Roman" w:hAnsi="Times New Roman" w:cs="Times New Roman"/>
          <w:sz w:val="28"/>
          <w:szCs w:val="28"/>
        </w:rPr>
        <w:t xml:space="preserve"> </w:t>
      </w:r>
      <w:r w:rsidRPr="000354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44429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="007A6D1D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7A6D1D">
        <w:rPr>
          <w:rFonts w:ascii="Times New Roman" w:hAnsi="Times New Roman" w:cs="Times New Roman"/>
          <w:sz w:val="28"/>
          <w:szCs w:val="28"/>
        </w:rPr>
        <w:t xml:space="preserve"> СОШ № 2</w:t>
      </w:r>
      <w:r w:rsidRPr="00035424"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16555C" w:rsidRPr="0016555C" w:rsidRDefault="0016555C" w:rsidP="00E53C17">
      <w:pPr>
        <w:pStyle w:val="a3"/>
        <w:numPr>
          <w:ilvl w:val="0"/>
          <w:numId w:val="9"/>
        </w:numPr>
        <w:ind w:right="-1"/>
        <w:rPr>
          <w:rFonts w:ascii="Times New Roman"/>
          <w:sz w:val="28"/>
          <w:szCs w:val="28"/>
        </w:rPr>
      </w:pPr>
      <w:r w:rsidRPr="0016555C">
        <w:rPr>
          <w:rFonts w:ascii="Times New Roman"/>
          <w:sz w:val="28"/>
          <w:szCs w:val="28"/>
        </w:rPr>
        <w:t xml:space="preserve">курсы, занятия исторического просвещения, патриотической, гражданско-патриотической, </w:t>
      </w:r>
      <w:r>
        <w:rPr>
          <w:rFonts w:ascii="Times New Roman"/>
          <w:sz w:val="28"/>
          <w:szCs w:val="28"/>
        </w:rPr>
        <w:t>военно-патриотической, краевед</w:t>
      </w:r>
      <w:r w:rsidRPr="0016555C">
        <w:rPr>
          <w:rFonts w:ascii="Times New Roman"/>
          <w:sz w:val="28"/>
          <w:szCs w:val="28"/>
        </w:rPr>
        <w:t>ческой, историко-культурной направленности;</w:t>
      </w:r>
    </w:p>
    <w:p w:rsidR="0016555C" w:rsidRPr="0016555C" w:rsidRDefault="0016555C" w:rsidP="00E53C17">
      <w:pPr>
        <w:pStyle w:val="a3"/>
        <w:numPr>
          <w:ilvl w:val="0"/>
          <w:numId w:val="9"/>
        </w:numPr>
        <w:ind w:right="-1"/>
        <w:rPr>
          <w:rFonts w:ascii="Times New Roman"/>
          <w:sz w:val="28"/>
          <w:szCs w:val="28"/>
        </w:rPr>
      </w:pPr>
      <w:r w:rsidRPr="0016555C">
        <w:rPr>
          <w:rFonts w:ascii="Times New Roman"/>
          <w:sz w:val="28"/>
          <w:szCs w:val="28"/>
        </w:rPr>
        <w:t>курсы, занятия духовно-нра</w:t>
      </w:r>
      <w:r>
        <w:rPr>
          <w:rFonts w:ascii="Times New Roman"/>
          <w:sz w:val="28"/>
          <w:szCs w:val="28"/>
        </w:rPr>
        <w:t>вственной направленности по ре</w:t>
      </w:r>
      <w:r w:rsidRPr="0016555C">
        <w:rPr>
          <w:rFonts w:ascii="Times New Roman"/>
          <w:sz w:val="28"/>
          <w:szCs w:val="28"/>
        </w:rPr>
        <w:t>лигиозным культурам народо</w:t>
      </w:r>
      <w:r>
        <w:rPr>
          <w:rFonts w:ascii="Times New Roman"/>
          <w:sz w:val="28"/>
          <w:szCs w:val="28"/>
        </w:rPr>
        <w:t>в России, основам духовно-нрав</w:t>
      </w:r>
      <w:r w:rsidRPr="0016555C">
        <w:rPr>
          <w:rFonts w:ascii="Times New Roman"/>
          <w:sz w:val="28"/>
          <w:szCs w:val="28"/>
        </w:rPr>
        <w:t>ственной культуры народов России, духовно-историческому краеведению;</w:t>
      </w:r>
    </w:p>
    <w:p w:rsidR="0016555C" w:rsidRPr="0016555C" w:rsidRDefault="0016555C" w:rsidP="00E53C17">
      <w:pPr>
        <w:pStyle w:val="a3"/>
        <w:numPr>
          <w:ilvl w:val="0"/>
          <w:numId w:val="9"/>
        </w:numPr>
        <w:ind w:right="-1"/>
        <w:rPr>
          <w:rFonts w:ascii="Times New Roman"/>
          <w:sz w:val="28"/>
          <w:szCs w:val="28"/>
        </w:rPr>
      </w:pPr>
      <w:r w:rsidRPr="0016555C">
        <w:rPr>
          <w:rFonts w:ascii="Times New Roman"/>
          <w:sz w:val="28"/>
          <w:szCs w:val="28"/>
        </w:rPr>
        <w:t>курсы, занятия познавательной, научной, исследовательской, просветительской направленности;</w:t>
      </w:r>
    </w:p>
    <w:p w:rsidR="0016555C" w:rsidRDefault="0016555C" w:rsidP="00E53C17">
      <w:pPr>
        <w:pStyle w:val="a3"/>
        <w:numPr>
          <w:ilvl w:val="0"/>
          <w:numId w:val="9"/>
        </w:numPr>
        <w:ind w:right="-1"/>
        <w:rPr>
          <w:rFonts w:ascii="Times New Roman"/>
          <w:sz w:val="28"/>
          <w:szCs w:val="28"/>
        </w:rPr>
      </w:pPr>
      <w:r w:rsidRPr="0016555C">
        <w:rPr>
          <w:rFonts w:ascii="Times New Roman"/>
          <w:sz w:val="28"/>
          <w:szCs w:val="28"/>
        </w:rPr>
        <w:lastRenderedPageBreak/>
        <w:t>курсы, занятия экологической, природоохран</w:t>
      </w:r>
      <w:r>
        <w:rPr>
          <w:rFonts w:ascii="Times New Roman"/>
          <w:sz w:val="28"/>
          <w:szCs w:val="28"/>
        </w:rPr>
        <w:t>ной направленно</w:t>
      </w:r>
      <w:r w:rsidRPr="0016555C">
        <w:rPr>
          <w:rFonts w:ascii="Times New Roman"/>
          <w:sz w:val="28"/>
          <w:szCs w:val="28"/>
        </w:rPr>
        <w:t>сти;</w:t>
      </w:r>
    </w:p>
    <w:p w:rsidR="0016555C" w:rsidRPr="0016555C" w:rsidRDefault="0016555C" w:rsidP="00E53C17">
      <w:pPr>
        <w:pStyle w:val="a3"/>
        <w:numPr>
          <w:ilvl w:val="0"/>
          <w:numId w:val="9"/>
        </w:numPr>
        <w:ind w:right="-1"/>
        <w:rPr>
          <w:rFonts w:ascii="Times New Roman"/>
          <w:sz w:val="28"/>
          <w:szCs w:val="28"/>
        </w:rPr>
      </w:pPr>
      <w:r w:rsidRPr="0016555C">
        <w:rPr>
          <w:rFonts w:ascii="Times New Roman"/>
          <w:sz w:val="28"/>
          <w:szCs w:val="28"/>
        </w:rPr>
        <w:t>курсы, занятия в области иску</w:t>
      </w:r>
      <w:r w:rsidR="00EE6C98">
        <w:rPr>
          <w:rFonts w:ascii="Times New Roman"/>
          <w:sz w:val="28"/>
          <w:szCs w:val="28"/>
        </w:rPr>
        <w:t xml:space="preserve">сств, художественного </w:t>
      </w:r>
      <w:r>
        <w:rPr>
          <w:rFonts w:ascii="Times New Roman"/>
          <w:sz w:val="28"/>
          <w:szCs w:val="28"/>
        </w:rPr>
        <w:t>творче</w:t>
      </w:r>
      <w:r w:rsidRPr="0016555C">
        <w:rPr>
          <w:rFonts w:ascii="Times New Roman"/>
          <w:sz w:val="28"/>
          <w:szCs w:val="28"/>
        </w:rPr>
        <w:t>ства разных видов и жанров;</w:t>
      </w:r>
    </w:p>
    <w:p w:rsidR="0016555C" w:rsidRPr="0016555C" w:rsidRDefault="0016555C" w:rsidP="00E53C17">
      <w:pPr>
        <w:pStyle w:val="a3"/>
        <w:numPr>
          <w:ilvl w:val="0"/>
          <w:numId w:val="9"/>
        </w:numPr>
        <w:ind w:right="-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курсы, занятия</w:t>
      </w:r>
      <w:r w:rsidRPr="0016555C">
        <w:rPr>
          <w:rFonts w:ascii="Times New Roman"/>
          <w:sz w:val="28"/>
          <w:szCs w:val="28"/>
        </w:rPr>
        <w:t xml:space="preserve"> туристско-</w:t>
      </w:r>
      <w:proofErr w:type="gramStart"/>
      <w:r w:rsidRPr="0016555C">
        <w:rPr>
          <w:rFonts w:ascii="Times New Roman"/>
          <w:sz w:val="28"/>
          <w:szCs w:val="28"/>
        </w:rPr>
        <w:t>краеведческой  направленности</w:t>
      </w:r>
      <w:proofErr w:type="gramEnd"/>
      <w:r w:rsidRPr="0016555C">
        <w:rPr>
          <w:rFonts w:ascii="Times New Roman"/>
          <w:sz w:val="28"/>
          <w:szCs w:val="28"/>
        </w:rPr>
        <w:t>;</w:t>
      </w:r>
    </w:p>
    <w:p w:rsidR="0016555C" w:rsidRDefault="0016555C" w:rsidP="00E53C17">
      <w:pPr>
        <w:pStyle w:val="a3"/>
        <w:numPr>
          <w:ilvl w:val="0"/>
          <w:numId w:val="9"/>
        </w:numPr>
        <w:ind w:right="-1"/>
        <w:rPr>
          <w:rFonts w:ascii="Times New Roman"/>
          <w:sz w:val="28"/>
          <w:szCs w:val="28"/>
        </w:rPr>
      </w:pPr>
      <w:r w:rsidRPr="0016555C">
        <w:rPr>
          <w:rFonts w:ascii="Times New Roman"/>
          <w:sz w:val="28"/>
          <w:szCs w:val="28"/>
        </w:rPr>
        <w:t>курсы, занятия оздоровительной и спортивной направленности</w:t>
      </w:r>
      <w:r>
        <w:rPr>
          <w:rFonts w:ascii="Times New Roman"/>
          <w:sz w:val="28"/>
          <w:szCs w:val="28"/>
        </w:rPr>
        <w:t xml:space="preserve">, </w:t>
      </w:r>
    </w:p>
    <w:p w:rsidR="000B15CF" w:rsidRPr="0016555C" w:rsidRDefault="000B15CF" w:rsidP="0016555C">
      <w:pPr>
        <w:tabs>
          <w:tab w:val="left" w:pos="851"/>
        </w:tabs>
        <w:ind w:left="360"/>
        <w:rPr>
          <w:rFonts w:ascii="Times New Roman"/>
          <w:sz w:val="28"/>
          <w:szCs w:val="28"/>
        </w:rPr>
      </w:pPr>
    </w:p>
    <w:p w:rsidR="000B15CF" w:rsidRPr="00EE6C98" w:rsidRDefault="000B15CF" w:rsidP="000B15CF">
      <w:pPr>
        <w:jc w:val="both"/>
        <w:rPr>
          <w:rStyle w:val="CharAttribute511"/>
          <w:rFonts w:eastAsia="№Е" w:hAnsi="Times New Roman" w:cs="Times New Roman"/>
          <w:szCs w:val="28"/>
        </w:rPr>
      </w:pPr>
      <w:r w:rsidRPr="00EE6C98">
        <w:rPr>
          <w:rStyle w:val="CharAttribute511"/>
          <w:rFonts w:eastAsia="№Е" w:hAnsi="Times New Roman" w:cs="Times New Roman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tbl>
      <w:tblPr>
        <w:tblStyle w:val="16"/>
        <w:tblW w:w="10485" w:type="dxa"/>
        <w:tblLook w:val="04A0" w:firstRow="1" w:lastRow="0" w:firstColumn="1" w:lastColumn="0" w:noHBand="0" w:noVBand="1"/>
      </w:tblPr>
      <w:tblGrid>
        <w:gridCol w:w="650"/>
        <w:gridCol w:w="2889"/>
        <w:gridCol w:w="2977"/>
        <w:gridCol w:w="1200"/>
        <w:gridCol w:w="2769"/>
      </w:tblGrid>
      <w:tr w:rsidR="00EE6C98" w:rsidRPr="00EE6C98" w:rsidTr="000059B4">
        <w:tc>
          <w:tcPr>
            <w:tcW w:w="650" w:type="dxa"/>
          </w:tcPr>
          <w:p w:rsidR="00EE6C98" w:rsidRPr="00EE6C98" w:rsidRDefault="00EE6C98" w:rsidP="00EE6C98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№</w:t>
            </w:r>
          </w:p>
        </w:tc>
        <w:tc>
          <w:tcPr>
            <w:tcW w:w="2889" w:type="dxa"/>
          </w:tcPr>
          <w:p w:rsidR="00EE6C98" w:rsidRPr="00EE6C98" w:rsidRDefault="00EE6C98" w:rsidP="00EE6C98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2977" w:type="dxa"/>
          </w:tcPr>
          <w:p w:rsidR="00EE6C98" w:rsidRPr="00EE6C98" w:rsidRDefault="00EE6C98" w:rsidP="00EE6C98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Направление</w:t>
            </w:r>
          </w:p>
          <w:p w:rsidR="00EE6C98" w:rsidRPr="00EE6C98" w:rsidRDefault="00EE6C98" w:rsidP="00EE6C98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00" w:type="dxa"/>
          </w:tcPr>
          <w:p w:rsidR="00EE6C98" w:rsidRPr="00EE6C98" w:rsidRDefault="00EE6C98" w:rsidP="00EE6C98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Класс</w:t>
            </w:r>
          </w:p>
        </w:tc>
        <w:tc>
          <w:tcPr>
            <w:tcW w:w="2769" w:type="dxa"/>
          </w:tcPr>
          <w:p w:rsidR="00EE6C98" w:rsidRPr="00EE6C98" w:rsidRDefault="00EE6C98" w:rsidP="00EE6C98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Руководитель</w:t>
            </w:r>
          </w:p>
        </w:tc>
      </w:tr>
      <w:tr w:rsidR="00EE6C98" w:rsidRPr="00EE6C98" w:rsidTr="000059B4">
        <w:tc>
          <w:tcPr>
            <w:tcW w:w="650" w:type="dxa"/>
          </w:tcPr>
          <w:p w:rsidR="00EE6C98" w:rsidRPr="00EE6C98" w:rsidRDefault="00EE6C98" w:rsidP="00EE6C98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EE6C98" w:rsidRPr="00EE6C98" w:rsidRDefault="00302F68" w:rsidP="00EE6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2977" w:type="dxa"/>
          </w:tcPr>
          <w:p w:rsidR="00EE6C98" w:rsidRPr="00EE6C98" w:rsidRDefault="004D6DB9" w:rsidP="000519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00" w:type="dxa"/>
          </w:tcPr>
          <w:p w:rsidR="00EE6C98" w:rsidRPr="00EE6C98" w:rsidRDefault="00302F68" w:rsidP="00EE6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69" w:type="dxa"/>
          </w:tcPr>
          <w:p w:rsidR="00EE6C98" w:rsidRPr="00EE6C98" w:rsidRDefault="00302F68" w:rsidP="00EE6C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Буханцева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8E71EE" w:rsidRDefault="008E71EE" w:rsidP="008E71EE">
            <w:r w:rsidRPr="001254E0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2977" w:type="dxa"/>
          </w:tcPr>
          <w:p w:rsidR="008E71EE" w:rsidRDefault="008E71EE" w:rsidP="008E71EE">
            <w:proofErr w:type="spellStart"/>
            <w:r w:rsidRPr="00F11C88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0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76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Пожидаева М.В.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</w:tcPr>
          <w:p w:rsidR="008E71EE" w:rsidRDefault="008E71EE" w:rsidP="008E71EE">
            <w:r w:rsidRPr="001254E0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2977" w:type="dxa"/>
          </w:tcPr>
          <w:p w:rsidR="008E71EE" w:rsidRDefault="008E71EE" w:rsidP="008E71EE">
            <w:proofErr w:type="spellStart"/>
            <w:r w:rsidRPr="00F11C88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0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76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Казантаев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любим русский язык</w:t>
            </w:r>
          </w:p>
        </w:tc>
        <w:tc>
          <w:tcPr>
            <w:tcW w:w="2977" w:type="dxa"/>
          </w:tcPr>
          <w:p w:rsidR="008E71EE" w:rsidRDefault="008E71EE" w:rsidP="008E71EE">
            <w:proofErr w:type="spellStart"/>
            <w:r w:rsidRPr="00F11C88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0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6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Гукенгеймер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5</w:t>
            </w:r>
          </w:p>
        </w:tc>
        <w:tc>
          <w:tcPr>
            <w:tcW w:w="2889" w:type="dxa"/>
          </w:tcPr>
          <w:p w:rsidR="008E71EE" w:rsidRDefault="008E71EE" w:rsidP="008E71EE">
            <w:r w:rsidRPr="0029719C">
              <w:rPr>
                <w:sz w:val="24"/>
                <w:szCs w:val="24"/>
              </w:rPr>
              <w:t>Мы любим русский язык</w:t>
            </w:r>
          </w:p>
        </w:tc>
        <w:tc>
          <w:tcPr>
            <w:tcW w:w="2977" w:type="dxa"/>
          </w:tcPr>
          <w:p w:rsidR="008E71EE" w:rsidRDefault="008E71EE" w:rsidP="008E71EE">
            <w:proofErr w:type="spellStart"/>
            <w:r w:rsidRPr="00F11C88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0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5-8,10,11</w:t>
            </w:r>
          </w:p>
        </w:tc>
        <w:tc>
          <w:tcPr>
            <w:tcW w:w="276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О.Т.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6</w:t>
            </w:r>
          </w:p>
        </w:tc>
        <w:tc>
          <w:tcPr>
            <w:tcW w:w="2889" w:type="dxa"/>
          </w:tcPr>
          <w:p w:rsidR="008E71EE" w:rsidRDefault="008E71EE" w:rsidP="008E71EE">
            <w:r w:rsidRPr="0029719C">
              <w:rPr>
                <w:sz w:val="24"/>
                <w:szCs w:val="24"/>
              </w:rPr>
              <w:t>Мы любим русский язык</w:t>
            </w:r>
          </w:p>
        </w:tc>
        <w:tc>
          <w:tcPr>
            <w:tcW w:w="2977" w:type="dxa"/>
          </w:tcPr>
          <w:p w:rsidR="008E71EE" w:rsidRDefault="008E71EE" w:rsidP="008E71EE">
            <w:proofErr w:type="spellStart"/>
            <w:r w:rsidRPr="00F11C88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0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Землянская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7</w:t>
            </w:r>
          </w:p>
        </w:tc>
        <w:tc>
          <w:tcPr>
            <w:tcW w:w="288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Орлята России</w:t>
            </w:r>
          </w:p>
        </w:tc>
        <w:tc>
          <w:tcPr>
            <w:tcW w:w="2977" w:type="dxa"/>
          </w:tcPr>
          <w:p w:rsidR="008E71EE" w:rsidRDefault="008E71EE" w:rsidP="008E71EE">
            <w:proofErr w:type="spellStart"/>
            <w:r w:rsidRPr="00F11C88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00" w:type="dxa"/>
          </w:tcPr>
          <w:p w:rsidR="008E71EE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69" w:type="dxa"/>
          </w:tcPr>
          <w:p w:rsidR="008E71EE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8</w:t>
            </w:r>
          </w:p>
        </w:tc>
        <w:tc>
          <w:tcPr>
            <w:tcW w:w="288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театрального искусства «Золотой ключик»</w:t>
            </w:r>
          </w:p>
        </w:tc>
        <w:tc>
          <w:tcPr>
            <w:tcW w:w="2977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120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6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Г.А.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9</w:t>
            </w:r>
          </w:p>
        </w:tc>
        <w:tc>
          <w:tcPr>
            <w:tcW w:w="288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истории</w:t>
            </w:r>
          </w:p>
        </w:tc>
        <w:tc>
          <w:tcPr>
            <w:tcW w:w="2977" w:type="dxa"/>
          </w:tcPr>
          <w:p w:rsidR="008E71EE" w:rsidRDefault="008E71EE" w:rsidP="008E71EE">
            <w:r w:rsidRPr="00EB6689">
              <w:rPr>
                <w:sz w:val="24"/>
                <w:szCs w:val="24"/>
              </w:rPr>
              <w:t>Социальное</w:t>
            </w:r>
          </w:p>
        </w:tc>
        <w:tc>
          <w:tcPr>
            <w:tcW w:w="120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С.Г.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10</w:t>
            </w:r>
          </w:p>
        </w:tc>
        <w:tc>
          <w:tcPr>
            <w:tcW w:w="288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Патриоты России</w:t>
            </w:r>
          </w:p>
        </w:tc>
        <w:tc>
          <w:tcPr>
            <w:tcW w:w="2977" w:type="dxa"/>
          </w:tcPr>
          <w:p w:rsidR="008E71EE" w:rsidRDefault="008E71EE" w:rsidP="008E71EE">
            <w:r w:rsidRPr="00553819">
              <w:rPr>
                <w:sz w:val="24"/>
                <w:szCs w:val="24"/>
              </w:rPr>
              <w:t>Социальное</w:t>
            </w:r>
          </w:p>
        </w:tc>
        <w:tc>
          <w:tcPr>
            <w:tcW w:w="120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6,8,9</w:t>
            </w:r>
          </w:p>
        </w:tc>
        <w:tc>
          <w:tcPr>
            <w:tcW w:w="276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Мукменева</w:t>
            </w:r>
            <w:proofErr w:type="spellEnd"/>
            <w:r>
              <w:rPr>
                <w:sz w:val="24"/>
                <w:szCs w:val="24"/>
              </w:rPr>
              <w:t xml:space="preserve"> К.Н.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 в профессии</w:t>
            </w:r>
          </w:p>
        </w:tc>
        <w:tc>
          <w:tcPr>
            <w:tcW w:w="2977" w:type="dxa"/>
          </w:tcPr>
          <w:p w:rsidR="008E71EE" w:rsidRDefault="008E71EE" w:rsidP="008E71EE">
            <w:r w:rsidRPr="00553819">
              <w:rPr>
                <w:sz w:val="24"/>
                <w:szCs w:val="24"/>
              </w:rPr>
              <w:t>Социальное</w:t>
            </w:r>
          </w:p>
        </w:tc>
        <w:tc>
          <w:tcPr>
            <w:tcW w:w="1200" w:type="dxa"/>
          </w:tcPr>
          <w:p w:rsidR="008E71EE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769" w:type="dxa"/>
          </w:tcPr>
          <w:p w:rsidR="008E71EE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О.Т.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12</w:t>
            </w:r>
          </w:p>
        </w:tc>
        <w:tc>
          <w:tcPr>
            <w:tcW w:w="2889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казачества</w:t>
            </w:r>
          </w:p>
        </w:tc>
        <w:tc>
          <w:tcPr>
            <w:tcW w:w="2977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200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69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Дыдышко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13</w:t>
            </w:r>
          </w:p>
        </w:tc>
        <w:tc>
          <w:tcPr>
            <w:tcW w:w="2889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культура донского края</w:t>
            </w:r>
          </w:p>
        </w:tc>
        <w:tc>
          <w:tcPr>
            <w:tcW w:w="2977" w:type="dxa"/>
          </w:tcPr>
          <w:p w:rsidR="008E71EE" w:rsidRDefault="008E71EE" w:rsidP="008E71EE">
            <w:r w:rsidRPr="00765B23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200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5-7,9</w:t>
            </w:r>
          </w:p>
        </w:tc>
        <w:tc>
          <w:tcPr>
            <w:tcW w:w="2769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С.Г.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14</w:t>
            </w:r>
          </w:p>
        </w:tc>
        <w:tc>
          <w:tcPr>
            <w:tcW w:w="2889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культура донского края</w:t>
            </w:r>
          </w:p>
        </w:tc>
        <w:tc>
          <w:tcPr>
            <w:tcW w:w="2977" w:type="dxa"/>
          </w:tcPr>
          <w:p w:rsidR="008E71EE" w:rsidRDefault="008E71EE" w:rsidP="008E71EE">
            <w:r w:rsidRPr="00765B23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200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769" w:type="dxa"/>
          </w:tcPr>
          <w:p w:rsidR="008E71EE" w:rsidRDefault="000059B4" w:rsidP="008E71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Казантаев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15</w:t>
            </w:r>
          </w:p>
        </w:tc>
        <w:tc>
          <w:tcPr>
            <w:tcW w:w="2889" w:type="dxa"/>
          </w:tcPr>
          <w:p w:rsidR="008E71EE" w:rsidRPr="00EE6C98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Россия-моя история</w:t>
            </w:r>
          </w:p>
        </w:tc>
        <w:tc>
          <w:tcPr>
            <w:tcW w:w="2977" w:type="dxa"/>
          </w:tcPr>
          <w:p w:rsidR="008E71EE" w:rsidRDefault="008E71EE" w:rsidP="008E71EE">
            <w:r w:rsidRPr="00765B23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200" w:type="dxa"/>
          </w:tcPr>
          <w:p w:rsidR="008E71EE" w:rsidRPr="00EE6C98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769" w:type="dxa"/>
          </w:tcPr>
          <w:p w:rsidR="008E71EE" w:rsidRPr="00EE6C98" w:rsidRDefault="000059B4" w:rsidP="008E71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Казантаев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16</w:t>
            </w:r>
          </w:p>
        </w:tc>
        <w:tc>
          <w:tcPr>
            <w:tcW w:w="2889" w:type="dxa"/>
          </w:tcPr>
          <w:p w:rsidR="008E71EE" w:rsidRPr="00EE6C98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2977" w:type="dxa"/>
          </w:tcPr>
          <w:p w:rsidR="008E71EE" w:rsidRPr="000059B4" w:rsidRDefault="000059B4" w:rsidP="008E71EE">
            <w:pPr>
              <w:rPr>
                <w:sz w:val="24"/>
                <w:szCs w:val="24"/>
              </w:rPr>
            </w:pPr>
            <w:r w:rsidRPr="000059B4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200" w:type="dxa"/>
          </w:tcPr>
          <w:p w:rsidR="008E71EE" w:rsidRPr="00EE6C98" w:rsidRDefault="000059B4" w:rsidP="00005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769" w:type="dxa"/>
          </w:tcPr>
          <w:p w:rsidR="008E71EE" w:rsidRPr="00EE6C98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E71EE" w:rsidRPr="00EE6C98" w:rsidTr="000059B4">
        <w:tc>
          <w:tcPr>
            <w:tcW w:w="650" w:type="dxa"/>
          </w:tcPr>
          <w:p w:rsidR="008E71EE" w:rsidRPr="00EE6C98" w:rsidRDefault="008E71EE" w:rsidP="008E71EE">
            <w:pPr>
              <w:jc w:val="both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17</w:t>
            </w:r>
          </w:p>
        </w:tc>
        <w:tc>
          <w:tcPr>
            <w:tcW w:w="2889" w:type="dxa"/>
          </w:tcPr>
          <w:p w:rsidR="008E71EE" w:rsidRPr="00EE6C98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 и знай свой край</w:t>
            </w:r>
          </w:p>
        </w:tc>
        <w:tc>
          <w:tcPr>
            <w:tcW w:w="2977" w:type="dxa"/>
          </w:tcPr>
          <w:p w:rsidR="008E71EE" w:rsidRPr="000059B4" w:rsidRDefault="000059B4" w:rsidP="008E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1200" w:type="dxa"/>
          </w:tcPr>
          <w:p w:rsidR="008E71EE" w:rsidRPr="00EE6C98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769" w:type="dxa"/>
          </w:tcPr>
          <w:p w:rsidR="008E71EE" w:rsidRPr="00EE6C98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Пожидаева М.В.</w:t>
            </w:r>
          </w:p>
        </w:tc>
      </w:tr>
      <w:tr w:rsidR="000059B4" w:rsidRPr="00EE6C98" w:rsidTr="000059B4">
        <w:tc>
          <w:tcPr>
            <w:tcW w:w="650" w:type="dxa"/>
          </w:tcPr>
          <w:p w:rsidR="000059B4" w:rsidRPr="00EE6C98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89" w:type="dxa"/>
          </w:tcPr>
          <w:p w:rsidR="000059B4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977" w:type="dxa"/>
          </w:tcPr>
          <w:p w:rsidR="000059B4" w:rsidRDefault="000059B4" w:rsidP="008E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1200" w:type="dxa"/>
          </w:tcPr>
          <w:p w:rsidR="000059B4" w:rsidRDefault="000059B4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769" w:type="dxa"/>
          </w:tcPr>
          <w:p w:rsidR="000059B4" w:rsidRDefault="00354FDB" w:rsidP="008E7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Строганов И.Ю.</w:t>
            </w:r>
          </w:p>
        </w:tc>
      </w:tr>
    </w:tbl>
    <w:p w:rsidR="00EE6C98" w:rsidRDefault="00EE6C98" w:rsidP="000B15CF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B15CF" w:rsidRPr="00551DAE" w:rsidRDefault="00A731E6" w:rsidP="000B15CF">
      <w:pPr>
        <w:tabs>
          <w:tab w:val="left" w:pos="1310"/>
        </w:tabs>
        <w:spacing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b/>
          <w:szCs w:val="28"/>
        </w:rPr>
        <w:t>Обще</w:t>
      </w:r>
      <w:r w:rsidR="006536AB">
        <w:rPr>
          <w:rStyle w:val="CharAttribute501"/>
          <w:rFonts w:eastAsia="№Е" w:hAnsi="Times New Roman" w:cs="Times New Roman"/>
          <w:b/>
          <w:szCs w:val="28"/>
        </w:rPr>
        <w:t>-</w:t>
      </w:r>
      <w:r>
        <w:rPr>
          <w:rStyle w:val="CharAttribute501"/>
          <w:rFonts w:eastAsia="№Е" w:hAnsi="Times New Roman" w:cs="Times New Roman"/>
          <w:b/>
          <w:szCs w:val="28"/>
        </w:rPr>
        <w:t>интеллектуальное направление</w:t>
      </w:r>
      <w:r w:rsidR="000B15CF" w:rsidRPr="00141F71">
        <w:rPr>
          <w:rStyle w:val="CharAttribute501"/>
          <w:rFonts w:eastAsia="№Е" w:hAnsi="Times New Roman" w:cs="Times New Roman"/>
          <w:b/>
          <w:szCs w:val="28"/>
        </w:rPr>
        <w:t xml:space="preserve">. </w:t>
      </w:r>
      <w:r w:rsidR="000B15CF" w:rsidRPr="00141F71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 w:rsidR="00644429" w:rsidRPr="00141F71">
        <w:t xml:space="preserve"> </w:t>
      </w:r>
      <w:r w:rsidR="00644429" w:rsidRPr="00141F71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 w:rsidR="000B15CF" w:rsidRPr="00141F71">
        <w:rPr>
          <w:rFonts w:ascii="Times New Roman" w:hAnsi="Times New Roman" w:cs="Times New Roman"/>
          <w:sz w:val="28"/>
          <w:szCs w:val="28"/>
        </w:rPr>
        <w:t xml:space="preserve">, </w:t>
      </w:r>
      <w:r w:rsidR="000B15CF" w:rsidRPr="00551DAE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0B15CF" w:rsidRPr="00551DAE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="000B15CF" w:rsidRPr="00551DAE">
        <w:rPr>
          <w:rFonts w:ascii="Times New Roman" w:hAnsi="Times New Roman" w:cs="Times New Roman"/>
          <w:sz w:val="28"/>
          <w:szCs w:val="28"/>
        </w:rPr>
        <w:t xml:space="preserve">экономическим, политическим, экологическим, </w:t>
      </w:r>
      <w:r w:rsidR="000B15CF" w:rsidRPr="00551DAE">
        <w:rPr>
          <w:rStyle w:val="CharAttribute501"/>
          <w:rFonts w:eastAsia="№Е" w:hAnsi="Times New Roman" w:cs="Times New Roman"/>
          <w:i w:val="0"/>
          <w:szCs w:val="28"/>
          <w:u w:val="none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0B15CF" w:rsidRPr="00141F71" w:rsidRDefault="004D6DB9" w:rsidP="000B15CF">
      <w:pPr>
        <w:tabs>
          <w:tab w:val="left" w:pos="851"/>
        </w:tabs>
        <w:spacing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>
        <w:rPr>
          <w:rStyle w:val="CharAttribute501"/>
          <w:rFonts w:eastAsia="№Е" w:hAnsi="Times New Roman" w:cs="Times New Roman"/>
          <w:b/>
          <w:szCs w:val="28"/>
        </w:rPr>
        <w:t xml:space="preserve">Социальное </w:t>
      </w:r>
      <w:proofErr w:type="spellStart"/>
      <w:r>
        <w:rPr>
          <w:rStyle w:val="CharAttribute501"/>
          <w:rFonts w:eastAsia="№Е" w:hAnsi="Times New Roman" w:cs="Times New Roman"/>
          <w:b/>
          <w:szCs w:val="28"/>
        </w:rPr>
        <w:t>напрвление</w:t>
      </w:r>
      <w:proofErr w:type="spellEnd"/>
      <w:r w:rsidR="000B15CF" w:rsidRPr="00141F71">
        <w:rPr>
          <w:rStyle w:val="CharAttribute501"/>
          <w:rFonts w:eastAsia="№Е" w:hAnsi="Times New Roman" w:cs="Times New Roman"/>
          <w:b/>
          <w:szCs w:val="28"/>
        </w:rPr>
        <w:t>.</w:t>
      </w:r>
      <w:r w:rsidR="000B15CF" w:rsidRPr="00141F71">
        <w:rPr>
          <w:rStyle w:val="CharAttribute501"/>
          <w:rFonts w:eastAsia="№Е" w:hAnsi="Times New Roman" w:cs="Times New Roman"/>
          <w:b/>
          <w:i w:val="0"/>
          <w:szCs w:val="28"/>
        </w:rPr>
        <w:t xml:space="preserve"> </w:t>
      </w:r>
      <w:r w:rsidR="000B15CF" w:rsidRPr="00141F71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 w:rsidR="00644429" w:rsidRPr="00141F71">
        <w:t xml:space="preserve"> </w:t>
      </w:r>
      <w:r w:rsidR="00644429" w:rsidRPr="00141F71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 w:rsidR="000B15CF" w:rsidRPr="00141F71">
        <w:rPr>
          <w:rFonts w:ascii="Times New Roman" w:hAnsi="Times New Roman" w:cs="Times New Roman"/>
          <w:sz w:val="28"/>
          <w:szCs w:val="28"/>
        </w:rPr>
        <w:t xml:space="preserve">, </w:t>
      </w:r>
      <w:r w:rsidR="000B15CF" w:rsidRPr="00551DAE">
        <w:rPr>
          <w:rFonts w:ascii="Times New Roman" w:hAnsi="Times New Roman" w:cs="Times New Roman"/>
          <w:sz w:val="28"/>
          <w:szCs w:val="28"/>
        </w:rPr>
        <w:t xml:space="preserve">создающие благоприятные условия для </w:t>
      </w:r>
      <w:proofErr w:type="spellStart"/>
      <w:r w:rsidR="000B15CF" w:rsidRPr="00551DAE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="000B15CF" w:rsidRPr="00551DAE">
        <w:rPr>
          <w:rFonts w:ascii="Times New Roman" w:hAnsi="Times New Roman" w:cs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="000B15CF" w:rsidRPr="00551DAE"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общее духовно-нравственное развитие.</w:t>
      </w:r>
    </w:p>
    <w:p w:rsidR="000B15CF" w:rsidRPr="00551DAE" w:rsidRDefault="00A731E6" w:rsidP="000B15CF">
      <w:pPr>
        <w:tabs>
          <w:tab w:val="left" w:pos="851"/>
        </w:tabs>
        <w:spacing w:line="240" w:lineRule="auto"/>
        <w:ind w:firstLine="567"/>
        <w:jc w:val="both"/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b/>
          <w:szCs w:val="28"/>
        </w:rPr>
        <w:t>Духовно-нравственное направление</w:t>
      </w:r>
      <w:r w:rsidR="000B15CF" w:rsidRPr="00141F71">
        <w:rPr>
          <w:rStyle w:val="CharAttribute501"/>
          <w:rFonts w:eastAsia="№Е" w:hAnsi="Times New Roman" w:cs="Times New Roman"/>
          <w:b/>
          <w:i w:val="0"/>
          <w:szCs w:val="28"/>
        </w:rPr>
        <w:t>.</w:t>
      </w:r>
      <w:r w:rsidR="000B15CF" w:rsidRPr="00141F71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</w:t>
      </w:r>
      <w:r w:rsidR="00644429" w:rsidRPr="00141F71">
        <w:t xml:space="preserve"> </w:t>
      </w:r>
      <w:r w:rsidR="00644429" w:rsidRPr="00141F71"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="00644429" w:rsidRPr="00551DAE">
        <w:rPr>
          <w:rFonts w:ascii="Times New Roman" w:hAnsi="Times New Roman" w:cs="Times New Roman"/>
          <w:sz w:val="28"/>
          <w:szCs w:val="28"/>
        </w:rPr>
        <w:t>образования</w:t>
      </w:r>
      <w:r w:rsidR="000B15CF" w:rsidRPr="00551DAE">
        <w:rPr>
          <w:rFonts w:ascii="Times New Roman" w:hAnsi="Times New Roman" w:cs="Times New Roman"/>
          <w:sz w:val="28"/>
          <w:szCs w:val="28"/>
        </w:rPr>
        <w:t>,</w:t>
      </w:r>
      <w:r w:rsidR="00551DAE">
        <w:rPr>
          <w:rFonts w:ascii="Times New Roman" w:hAnsi="Times New Roman" w:cs="Times New Roman"/>
          <w:sz w:val="28"/>
          <w:szCs w:val="28"/>
        </w:rPr>
        <w:t xml:space="preserve"> </w:t>
      </w:r>
      <w:r w:rsidR="000B15CF" w:rsidRPr="00551DAE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0B15CF" w:rsidRPr="00551DAE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на воспитание у школьников любви к своему </w:t>
      </w:r>
      <w:r w:rsidR="000B15CF" w:rsidRPr="00551DAE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>краю, его истории, культуре, природе, на развитие самостоятельности и ответственности школьников.</w:t>
      </w:r>
    </w:p>
    <w:p w:rsidR="000B15CF" w:rsidRDefault="00A731E6" w:rsidP="000B15CF">
      <w:pPr>
        <w:tabs>
          <w:tab w:val="left" w:pos="851"/>
        </w:tabs>
        <w:spacing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b/>
          <w:szCs w:val="28"/>
        </w:rPr>
        <w:t>Физкультурно-спортивное направление</w:t>
      </w:r>
      <w:r w:rsidR="000B15CF" w:rsidRPr="00141F71">
        <w:rPr>
          <w:rStyle w:val="CharAttribute501"/>
          <w:rFonts w:eastAsia="№Е" w:hAnsi="Times New Roman" w:cs="Times New Roman"/>
          <w:b/>
          <w:szCs w:val="28"/>
        </w:rPr>
        <w:t xml:space="preserve">. </w:t>
      </w:r>
      <w:r w:rsidR="000B15CF" w:rsidRPr="00141F71">
        <w:rPr>
          <w:rFonts w:ascii="Times New Roman" w:hAnsi="Times New Roman" w:cs="Times New Roman"/>
          <w:sz w:val="28"/>
          <w:szCs w:val="28"/>
        </w:rPr>
        <w:t xml:space="preserve">Курсы внеурочной </w:t>
      </w:r>
      <w:proofErr w:type="gramStart"/>
      <w:r w:rsidR="000B15CF" w:rsidRPr="00141F71">
        <w:rPr>
          <w:rFonts w:ascii="Times New Roman" w:hAnsi="Times New Roman" w:cs="Times New Roman"/>
          <w:sz w:val="28"/>
          <w:szCs w:val="28"/>
        </w:rPr>
        <w:t xml:space="preserve">деятельности,  </w:t>
      </w:r>
      <w:r w:rsidR="000B15CF" w:rsidRPr="00551DAE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="000B15CF" w:rsidRPr="00551DAE">
        <w:rPr>
          <w:rFonts w:ascii="Times New Roman" w:hAnsi="Times New Roman" w:cs="Times New Roman"/>
          <w:sz w:val="28"/>
          <w:szCs w:val="28"/>
        </w:rPr>
        <w:t xml:space="preserve"> </w:t>
      </w:r>
      <w:r w:rsidR="000B15CF" w:rsidRPr="00551DAE">
        <w:rPr>
          <w:rStyle w:val="CharAttribute501"/>
          <w:rFonts w:eastAsia="№Е" w:hAnsi="Times New Roman" w:cs="Times New Roman"/>
          <w:i w:val="0"/>
          <w:szCs w:val="28"/>
          <w:u w:val="none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2D04B8" w:rsidRDefault="002D04B8" w:rsidP="000B15CF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4B8">
        <w:rPr>
          <w:rStyle w:val="CharAttribute501"/>
          <w:rFonts w:eastAsia="№Е" w:hAnsi="Times New Roman" w:cs="Times New Roman"/>
          <w:b/>
          <w:szCs w:val="28"/>
        </w:rPr>
        <w:t>Общекультурное направление</w:t>
      </w:r>
      <w:r>
        <w:rPr>
          <w:rStyle w:val="CharAttribute501"/>
          <w:rFonts w:eastAsia="№Е" w:hAnsi="Times New Roman" w:cs="Times New Roman"/>
          <w:b/>
          <w:szCs w:val="28"/>
        </w:rPr>
        <w:t>.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Pr="00141F71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 w:rsidRPr="00141F71">
        <w:t xml:space="preserve"> </w:t>
      </w:r>
      <w:r w:rsidRPr="00141F71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направленные на формирование у школьников ценностных ориентаций общечеловеческого содержания, становление активной жизненной позиции</w:t>
      </w:r>
      <w:r w:rsidR="00CC4CF2">
        <w:rPr>
          <w:rFonts w:ascii="Times New Roman" w:hAnsi="Times New Roman" w:cs="Times New Roman"/>
          <w:sz w:val="28"/>
          <w:szCs w:val="28"/>
        </w:rPr>
        <w:t>, воспитание основ эстетической и экологической культуры.</w:t>
      </w:r>
    </w:p>
    <w:p w:rsidR="00CC4CF2" w:rsidRPr="00CC4CF2" w:rsidRDefault="00CC4CF2" w:rsidP="00CC4CF2">
      <w:pPr>
        <w:tabs>
          <w:tab w:val="left" w:pos="851"/>
        </w:tabs>
        <w:spacing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CC4C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Туристско-краеведческое направление.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41F71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 w:rsidRPr="00141F71">
        <w:t xml:space="preserve"> </w:t>
      </w:r>
      <w:r w:rsidRPr="00141F71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направленные на становление гражданственности и патриотизма.</w:t>
      </w:r>
    </w:p>
    <w:p w:rsidR="00403272" w:rsidRDefault="00403272" w:rsidP="00403272">
      <w:pPr>
        <w:jc w:val="both"/>
        <w:rPr>
          <w:rFonts w:ascii="Times New Roman" w:hAnsi="Times New Roman" w:cs="Times New Roman"/>
          <w:sz w:val="28"/>
          <w:szCs w:val="28"/>
        </w:rPr>
      </w:pPr>
      <w:r w:rsidRPr="00EE6C98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</w:t>
      </w:r>
      <w:r>
        <w:rPr>
          <w:rFonts w:ascii="Times New Roman" w:hAnsi="Times New Roman" w:cs="Times New Roman"/>
          <w:sz w:val="28"/>
          <w:szCs w:val="28"/>
        </w:rPr>
        <w:t>ДОП проис</w:t>
      </w:r>
      <w:r w:rsidRPr="00EE6C98">
        <w:rPr>
          <w:rFonts w:ascii="Times New Roman" w:hAnsi="Times New Roman" w:cs="Times New Roman"/>
          <w:sz w:val="28"/>
          <w:szCs w:val="28"/>
        </w:rPr>
        <w:t>ходит в рамках следующих выбранных школьниками ее видов:</w:t>
      </w:r>
    </w:p>
    <w:tbl>
      <w:tblPr>
        <w:tblStyle w:val="16"/>
        <w:tblW w:w="10485" w:type="dxa"/>
        <w:tblLook w:val="04A0" w:firstRow="1" w:lastRow="0" w:firstColumn="1" w:lastColumn="0" w:noHBand="0" w:noVBand="1"/>
      </w:tblPr>
      <w:tblGrid>
        <w:gridCol w:w="659"/>
        <w:gridCol w:w="3305"/>
        <w:gridCol w:w="2835"/>
        <w:gridCol w:w="1134"/>
        <w:gridCol w:w="2552"/>
      </w:tblGrid>
      <w:tr w:rsidR="00403272" w:rsidRPr="00EE6C98" w:rsidTr="00CC4CF2">
        <w:tc>
          <w:tcPr>
            <w:tcW w:w="659" w:type="dxa"/>
          </w:tcPr>
          <w:p w:rsidR="00403272" w:rsidRPr="00EE6C98" w:rsidRDefault="00403272" w:rsidP="00A36EBD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№</w:t>
            </w:r>
          </w:p>
        </w:tc>
        <w:tc>
          <w:tcPr>
            <w:tcW w:w="3305" w:type="dxa"/>
          </w:tcPr>
          <w:p w:rsidR="00403272" w:rsidRPr="00EE6C98" w:rsidRDefault="00403272" w:rsidP="00A36EBD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2835" w:type="dxa"/>
          </w:tcPr>
          <w:p w:rsidR="00403272" w:rsidRPr="00EE6C98" w:rsidRDefault="00403272" w:rsidP="00A36EBD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Направление</w:t>
            </w:r>
          </w:p>
          <w:p w:rsidR="00403272" w:rsidRPr="00EE6C98" w:rsidRDefault="00403272" w:rsidP="00A36EBD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403272" w:rsidRPr="00EE6C98" w:rsidRDefault="00403272" w:rsidP="00A36EBD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403272" w:rsidRPr="00EE6C98" w:rsidRDefault="00403272" w:rsidP="00A36EBD">
            <w:pPr>
              <w:jc w:val="center"/>
              <w:rPr>
                <w:sz w:val="24"/>
                <w:szCs w:val="24"/>
              </w:rPr>
            </w:pPr>
            <w:r w:rsidRPr="00EE6C98">
              <w:rPr>
                <w:sz w:val="24"/>
                <w:szCs w:val="24"/>
              </w:rPr>
              <w:t>Руководитель</w:t>
            </w:r>
          </w:p>
        </w:tc>
      </w:tr>
      <w:tr w:rsidR="00403272" w:rsidRPr="00EE6C98" w:rsidTr="00CC4CF2">
        <w:tc>
          <w:tcPr>
            <w:tcW w:w="659" w:type="dxa"/>
          </w:tcPr>
          <w:p w:rsidR="00403272" w:rsidRPr="00EE6C98" w:rsidRDefault="00403272" w:rsidP="00A3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2" w:rsidRPr="00EE6C98" w:rsidRDefault="006536AB" w:rsidP="000A6E10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«Будь здоров»</w:t>
            </w:r>
          </w:p>
        </w:tc>
        <w:tc>
          <w:tcPr>
            <w:tcW w:w="2835" w:type="dxa"/>
          </w:tcPr>
          <w:p w:rsidR="00403272" w:rsidRPr="00EE6C98" w:rsidRDefault="006105EC" w:rsidP="00A3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</w:tcPr>
          <w:p w:rsidR="00403272" w:rsidRPr="00EE6C98" w:rsidRDefault="00403272" w:rsidP="00A36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3272" w:rsidRPr="00EE6C98" w:rsidRDefault="000A6E10" w:rsidP="00A3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Н.В.</w:t>
            </w:r>
          </w:p>
        </w:tc>
      </w:tr>
      <w:tr w:rsidR="000A6E10" w:rsidRPr="00EE6C98" w:rsidTr="00CC4CF2">
        <w:tc>
          <w:tcPr>
            <w:tcW w:w="659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</w:tcPr>
          <w:p w:rsidR="000A6E10" w:rsidRPr="00EE6C98" w:rsidRDefault="000A6E10" w:rsidP="000A6E10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«Донские Орлята»</w:t>
            </w:r>
          </w:p>
        </w:tc>
        <w:tc>
          <w:tcPr>
            <w:tcW w:w="2835" w:type="dxa"/>
          </w:tcPr>
          <w:p w:rsidR="000A6E10" w:rsidRPr="00EE6C98" w:rsidRDefault="0006006B" w:rsidP="000A6E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туристико</w:t>
            </w:r>
            <w:proofErr w:type="spellEnd"/>
            <w:r>
              <w:rPr>
                <w:sz w:val="24"/>
                <w:szCs w:val="24"/>
              </w:rPr>
              <w:t>-краеведческое</w:t>
            </w:r>
          </w:p>
        </w:tc>
        <w:tc>
          <w:tcPr>
            <w:tcW w:w="1134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E10" w:rsidRDefault="000A6E10" w:rsidP="000A6E10">
            <w:r w:rsidRPr="009B31AA">
              <w:rPr>
                <w:sz w:val="24"/>
                <w:szCs w:val="24"/>
              </w:rPr>
              <w:t>Полякова Н.В.</w:t>
            </w:r>
          </w:p>
        </w:tc>
      </w:tr>
      <w:tr w:rsidR="000A6E10" w:rsidRPr="00EE6C98" w:rsidTr="00CC4CF2">
        <w:tc>
          <w:tcPr>
            <w:tcW w:w="659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:rsidR="000A6E10" w:rsidRPr="00EE6C98" w:rsidRDefault="000A6E10" w:rsidP="000A6E10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«Ментальная арифметика»</w:t>
            </w:r>
          </w:p>
        </w:tc>
        <w:tc>
          <w:tcPr>
            <w:tcW w:w="2835" w:type="dxa"/>
          </w:tcPr>
          <w:p w:rsidR="000A6E10" w:rsidRPr="00EE6C98" w:rsidRDefault="0006006B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E10" w:rsidRDefault="000A6E10" w:rsidP="000A6E10">
            <w:r w:rsidRPr="009B31AA">
              <w:rPr>
                <w:sz w:val="24"/>
                <w:szCs w:val="24"/>
              </w:rPr>
              <w:t>Полякова Н.В.</w:t>
            </w:r>
          </w:p>
        </w:tc>
      </w:tr>
      <w:tr w:rsidR="000A6E10" w:rsidRPr="00EE6C98" w:rsidTr="00CC4CF2">
        <w:tc>
          <w:tcPr>
            <w:tcW w:w="659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</w:tcPr>
          <w:p w:rsidR="000A6E10" w:rsidRPr="00EE6C98" w:rsidRDefault="000A6E10" w:rsidP="000A6E10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«Наше здоровье»</w:t>
            </w:r>
          </w:p>
        </w:tc>
        <w:tc>
          <w:tcPr>
            <w:tcW w:w="2835" w:type="dxa"/>
          </w:tcPr>
          <w:p w:rsidR="000A6E10" w:rsidRPr="00EE6C98" w:rsidRDefault="0006006B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E10" w:rsidRDefault="000A6E10" w:rsidP="000A6E10">
            <w:r w:rsidRPr="009B31AA">
              <w:rPr>
                <w:sz w:val="24"/>
                <w:szCs w:val="24"/>
              </w:rPr>
              <w:t>Полякова Н.В.</w:t>
            </w:r>
          </w:p>
        </w:tc>
      </w:tr>
      <w:tr w:rsidR="000A6E10" w:rsidRPr="00EE6C98" w:rsidTr="00CC4CF2">
        <w:tc>
          <w:tcPr>
            <w:tcW w:w="659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</w:tcPr>
          <w:p w:rsidR="000A6E10" w:rsidRPr="00EE6C98" w:rsidRDefault="000A6E10" w:rsidP="000A6E10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«Патриоты России»</w:t>
            </w:r>
          </w:p>
        </w:tc>
        <w:tc>
          <w:tcPr>
            <w:tcW w:w="2835" w:type="dxa"/>
          </w:tcPr>
          <w:p w:rsidR="000A6E10" w:rsidRPr="00EE6C98" w:rsidRDefault="0006006B" w:rsidP="000A6E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туристико</w:t>
            </w:r>
            <w:proofErr w:type="spellEnd"/>
            <w:r>
              <w:rPr>
                <w:sz w:val="24"/>
                <w:szCs w:val="24"/>
              </w:rPr>
              <w:t>-краеведческое</w:t>
            </w:r>
          </w:p>
        </w:tc>
        <w:tc>
          <w:tcPr>
            <w:tcW w:w="1134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E10" w:rsidRDefault="000A6E10" w:rsidP="000A6E10">
            <w:r w:rsidRPr="009B31AA">
              <w:rPr>
                <w:sz w:val="24"/>
                <w:szCs w:val="24"/>
              </w:rPr>
              <w:t>Полякова Н.В.</w:t>
            </w:r>
          </w:p>
        </w:tc>
      </w:tr>
      <w:tr w:rsidR="000A6E10" w:rsidRPr="00EE6C98" w:rsidTr="00CC4CF2">
        <w:tc>
          <w:tcPr>
            <w:tcW w:w="659" w:type="dxa"/>
          </w:tcPr>
          <w:p w:rsidR="000A6E10" w:rsidRDefault="000A6E10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</w:tcPr>
          <w:p w:rsidR="000A6E10" w:rsidRPr="006536AB" w:rsidRDefault="000A6E10" w:rsidP="000A6E10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«Патриоты»</w:t>
            </w:r>
          </w:p>
        </w:tc>
        <w:tc>
          <w:tcPr>
            <w:tcW w:w="2835" w:type="dxa"/>
          </w:tcPr>
          <w:p w:rsidR="000A6E10" w:rsidRDefault="0006006B" w:rsidP="000A6E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туристико</w:t>
            </w:r>
            <w:proofErr w:type="spellEnd"/>
            <w:r>
              <w:rPr>
                <w:sz w:val="24"/>
                <w:szCs w:val="24"/>
              </w:rPr>
              <w:t>-краеведческое</w:t>
            </w:r>
          </w:p>
        </w:tc>
        <w:tc>
          <w:tcPr>
            <w:tcW w:w="1134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E10" w:rsidRDefault="000A6E10" w:rsidP="000A6E10">
            <w:r w:rsidRPr="009B31AA">
              <w:rPr>
                <w:sz w:val="24"/>
                <w:szCs w:val="24"/>
              </w:rPr>
              <w:t>Полякова Н.В.</w:t>
            </w:r>
          </w:p>
        </w:tc>
      </w:tr>
      <w:tr w:rsidR="000A6E10" w:rsidRPr="00EE6C98" w:rsidTr="00CC4CF2">
        <w:tc>
          <w:tcPr>
            <w:tcW w:w="659" w:type="dxa"/>
          </w:tcPr>
          <w:p w:rsidR="000A6E10" w:rsidRDefault="000A6E10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</w:tcPr>
          <w:p w:rsidR="000A6E10" w:rsidRPr="006536AB" w:rsidRDefault="000A6E10" w:rsidP="00CC4CF2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</w:t>
            </w:r>
            <w:r w:rsidR="00CC4CF2">
              <w:rPr>
                <w:sz w:val="24"/>
                <w:szCs w:val="24"/>
              </w:rPr>
              <w:t>Начальное моделирование»</w:t>
            </w:r>
          </w:p>
        </w:tc>
        <w:tc>
          <w:tcPr>
            <w:tcW w:w="2835" w:type="dxa"/>
          </w:tcPr>
          <w:p w:rsidR="000A6E10" w:rsidRDefault="0006006B" w:rsidP="0006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</w:p>
        </w:tc>
        <w:tc>
          <w:tcPr>
            <w:tcW w:w="1134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E10" w:rsidRDefault="000A6E10" w:rsidP="000A6E10">
            <w:r w:rsidRPr="009B31AA">
              <w:rPr>
                <w:sz w:val="24"/>
                <w:szCs w:val="24"/>
              </w:rPr>
              <w:t>Полякова Н.В.</w:t>
            </w:r>
          </w:p>
        </w:tc>
      </w:tr>
      <w:tr w:rsidR="000A6E10" w:rsidRPr="00EE6C98" w:rsidTr="00CC4CF2">
        <w:tc>
          <w:tcPr>
            <w:tcW w:w="659" w:type="dxa"/>
          </w:tcPr>
          <w:p w:rsidR="000A6E10" w:rsidRDefault="000A6E10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5" w:type="dxa"/>
          </w:tcPr>
          <w:p w:rsidR="000A6E10" w:rsidRPr="006536AB" w:rsidRDefault="000A6E10" w:rsidP="00CC4CF2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</w:t>
            </w:r>
            <w:r w:rsidR="00CC4CF2">
              <w:rPr>
                <w:sz w:val="24"/>
                <w:szCs w:val="24"/>
              </w:rPr>
              <w:t xml:space="preserve">Школа </w:t>
            </w:r>
            <w:r w:rsidRPr="006536AB">
              <w:rPr>
                <w:sz w:val="24"/>
                <w:szCs w:val="24"/>
              </w:rPr>
              <w:t>конструктор</w:t>
            </w:r>
            <w:r w:rsidR="00CC4CF2">
              <w:rPr>
                <w:sz w:val="24"/>
                <w:szCs w:val="24"/>
              </w:rPr>
              <w:t>а</w:t>
            </w:r>
            <w:r w:rsidRPr="006536A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A6E10" w:rsidRDefault="0006006B" w:rsidP="0006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</w:p>
        </w:tc>
        <w:tc>
          <w:tcPr>
            <w:tcW w:w="1134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E10" w:rsidRDefault="000A6E10" w:rsidP="000A6E10">
            <w:r w:rsidRPr="009B31AA">
              <w:rPr>
                <w:sz w:val="24"/>
                <w:szCs w:val="24"/>
              </w:rPr>
              <w:t>Полякова Н.В.</w:t>
            </w:r>
          </w:p>
        </w:tc>
      </w:tr>
      <w:tr w:rsidR="000A6E10" w:rsidRPr="00EE6C98" w:rsidTr="00CC4CF2">
        <w:tc>
          <w:tcPr>
            <w:tcW w:w="659" w:type="dxa"/>
          </w:tcPr>
          <w:p w:rsidR="000A6E10" w:rsidRDefault="000A6E10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05" w:type="dxa"/>
          </w:tcPr>
          <w:p w:rsidR="000A6E10" w:rsidRPr="006536AB" w:rsidRDefault="000A6E10" w:rsidP="000A6E10">
            <w:pPr>
              <w:rPr>
                <w:sz w:val="24"/>
                <w:szCs w:val="24"/>
              </w:rPr>
            </w:pPr>
            <w:r w:rsidRPr="006536AB">
              <w:rPr>
                <w:sz w:val="24"/>
                <w:szCs w:val="24"/>
              </w:rPr>
              <w:t>«Я – Лидер»</w:t>
            </w:r>
          </w:p>
        </w:tc>
        <w:tc>
          <w:tcPr>
            <w:tcW w:w="2835" w:type="dxa"/>
          </w:tcPr>
          <w:p w:rsidR="000A6E10" w:rsidRDefault="0006006B" w:rsidP="000A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</w:tcPr>
          <w:p w:rsidR="000A6E10" w:rsidRPr="00EE6C98" w:rsidRDefault="000A6E10" w:rsidP="000A6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6E10" w:rsidRDefault="000A6E10" w:rsidP="000A6E10">
            <w:r w:rsidRPr="009B31AA">
              <w:rPr>
                <w:sz w:val="24"/>
                <w:szCs w:val="24"/>
              </w:rPr>
              <w:t>Полякова Н.В.</w:t>
            </w:r>
          </w:p>
        </w:tc>
      </w:tr>
    </w:tbl>
    <w:p w:rsidR="00403272" w:rsidRPr="00EE6C98" w:rsidRDefault="00403272" w:rsidP="00403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A02" w:rsidRPr="004415D8" w:rsidRDefault="00110A02" w:rsidP="000519E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D8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Модуль </w:t>
      </w:r>
      <w:r w:rsidRPr="004415D8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</w:p>
    <w:p w:rsidR="00110A02" w:rsidRPr="00FC0937" w:rsidRDefault="00110A02" w:rsidP="00110A02">
      <w:pPr>
        <w:tabs>
          <w:tab w:val="left" w:pos="851"/>
        </w:tabs>
        <w:spacing w:line="240" w:lineRule="auto"/>
        <w:ind w:firstLine="567"/>
        <w:jc w:val="both"/>
        <w:rPr>
          <w:rStyle w:val="CharAttribute502"/>
          <w:rFonts w:eastAsia="№Е" w:hAnsi="Times New Roman" w:cs="Times New Roman"/>
          <w:i w:val="0"/>
          <w:szCs w:val="28"/>
        </w:rPr>
      </w:pPr>
      <w:r w:rsidRPr="00FC0937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0A6E10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0A6E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937">
        <w:rPr>
          <w:rFonts w:ascii="Times New Roman" w:hAnsi="Times New Roman" w:cs="Times New Roman"/>
          <w:sz w:val="28"/>
          <w:szCs w:val="28"/>
        </w:rPr>
        <w:t>осуществляется в рамках следующих видов и форм деятельности:</w:t>
      </w:r>
    </w:p>
    <w:p w:rsidR="00110A02" w:rsidRPr="00FC0937" w:rsidRDefault="00110A02" w:rsidP="00110A02">
      <w:pPr>
        <w:pStyle w:val="ParaAttribute38"/>
        <w:ind w:right="0"/>
        <w:rPr>
          <w:rStyle w:val="CharAttribute502"/>
          <w:rFonts w:eastAsia="№Е"/>
          <w:b/>
          <w:szCs w:val="28"/>
        </w:rPr>
      </w:pPr>
      <w:r w:rsidRPr="00FC0937">
        <w:rPr>
          <w:rStyle w:val="CharAttribute502"/>
          <w:rFonts w:eastAsia="№Е"/>
          <w:b/>
          <w:szCs w:val="28"/>
        </w:rPr>
        <w:t>На групповом уровне:</w:t>
      </w:r>
    </w:p>
    <w:p w:rsidR="001C313A" w:rsidRPr="001C313A" w:rsidRDefault="001C313A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1C313A">
        <w:rPr>
          <w:rFonts w:ascii="Times New Roman"/>
          <w:sz w:val="28"/>
          <w:szCs w:val="28"/>
        </w:rPr>
        <w:t xml:space="preserve">создание и деятельность в общеобразовательной организации, в классах представительных </w:t>
      </w:r>
      <w:proofErr w:type="gramStart"/>
      <w:r>
        <w:rPr>
          <w:rFonts w:ascii="Times New Roman"/>
          <w:sz w:val="28"/>
          <w:szCs w:val="28"/>
        </w:rPr>
        <w:t>органов  родительского</w:t>
      </w:r>
      <w:proofErr w:type="gramEnd"/>
      <w:r>
        <w:rPr>
          <w:rFonts w:ascii="Times New Roman"/>
          <w:sz w:val="28"/>
          <w:szCs w:val="28"/>
        </w:rPr>
        <w:t xml:space="preserve">  сообще</w:t>
      </w:r>
      <w:r w:rsidRPr="001C313A">
        <w:rPr>
          <w:rFonts w:ascii="Times New Roman"/>
          <w:sz w:val="28"/>
          <w:szCs w:val="28"/>
        </w:rPr>
        <w:t>ства (родительского комитета общеобразовательной о</w:t>
      </w:r>
      <w:r>
        <w:rPr>
          <w:rFonts w:ascii="Times New Roman"/>
          <w:sz w:val="28"/>
          <w:szCs w:val="28"/>
        </w:rPr>
        <w:t>рганиза</w:t>
      </w:r>
      <w:r w:rsidRPr="001C313A">
        <w:rPr>
          <w:rFonts w:ascii="Times New Roman"/>
          <w:sz w:val="28"/>
          <w:szCs w:val="28"/>
        </w:rPr>
        <w:t>ции, классов), участвующих в обсуждении и решении вопросов воспитания и обучения, де</w:t>
      </w:r>
      <w:r>
        <w:rPr>
          <w:rFonts w:ascii="Times New Roman"/>
          <w:sz w:val="28"/>
          <w:szCs w:val="28"/>
        </w:rPr>
        <w:t>ятельность представителей роди</w:t>
      </w:r>
      <w:r w:rsidRPr="001C313A">
        <w:rPr>
          <w:rFonts w:ascii="Times New Roman"/>
          <w:sz w:val="28"/>
          <w:szCs w:val="28"/>
        </w:rPr>
        <w:t xml:space="preserve">тельского сообщества в </w:t>
      </w:r>
      <w:r>
        <w:rPr>
          <w:rFonts w:ascii="Times New Roman"/>
          <w:sz w:val="28"/>
          <w:szCs w:val="28"/>
        </w:rPr>
        <w:t>Попечительском совете общеобразова</w:t>
      </w:r>
      <w:r w:rsidRPr="001C313A">
        <w:rPr>
          <w:rFonts w:ascii="Times New Roman"/>
          <w:sz w:val="28"/>
          <w:szCs w:val="28"/>
        </w:rPr>
        <w:t>тельной организации;</w:t>
      </w:r>
    </w:p>
    <w:p w:rsidR="001C313A" w:rsidRPr="001C313A" w:rsidRDefault="001C313A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1C313A">
        <w:rPr>
          <w:rFonts w:ascii="Times New Roman"/>
          <w:sz w:val="28"/>
          <w:szCs w:val="28"/>
        </w:rPr>
        <w:t xml:space="preserve">тематические родительские собрания </w:t>
      </w:r>
      <w:proofErr w:type="gramStart"/>
      <w:r w:rsidRPr="001C313A">
        <w:rPr>
          <w:rFonts w:ascii="Times New Roman"/>
          <w:sz w:val="28"/>
          <w:szCs w:val="28"/>
        </w:rPr>
        <w:t>в  классах</w:t>
      </w:r>
      <w:proofErr w:type="gramEnd"/>
      <w:r w:rsidRPr="001C313A">
        <w:rPr>
          <w:rFonts w:ascii="Times New Roman"/>
          <w:sz w:val="28"/>
          <w:szCs w:val="28"/>
        </w:rPr>
        <w:t>,  общешк</w:t>
      </w:r>
      <w:r>
        <w:rPr>
          <w:rFonts w:ascii="Times New Roman"/>
          <w:sz w:val="28"/>
          <w:szCs w:val="28"/>
        </w:rPr>
        <w:t>оль</w:t>
      </w:r>
      <w:r w:rsidRPr="001C313A">
        <w:rPr>
          <w:rFonts w:ascii="Times New Roman"/>
          <w:sz w:val="28"/>
          <w:szCs w:val="28"/>
        </w:rPr>
        <w:t xml:space="preserve">ные родительские собрания </w:t>
      </w:r>
      <w:r>
        <w:rPr>
          <w:rFonts w:ascii="Times New Roman"/>
          <w:sz w:val="28"/>
          <w:szCs w:val="28"/>
        </w:rPr>
        <w:t>по вопросам воспитания, взаимо</w:t>
      </w:r>
      <w:r w:rsidRPr="001C313A">
        <w:rPr>
          <w:rFonts w:ascii="Times New Roman"/>
          <w:sz w:val="28"/>
          <w:szCs w:val="28"/>
        </w:rPr>
        <w:t>отношений обучающихся и педагогов в общеобразовательной организации, условий обучения и воспитания;</w:t>
      </w:r>
    </w:p>
    <w:p w:rsidR="001C313A" w:rsidRPr="001C313A" w:rsidRDefault="001C313A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1C313A">
        <w:rPr>
          <w:rFonts w:ascii="Times New Roman"/>
          <w:sz w:val="28"/>
          <w:szCs w:val="28"/>
        </w:rPr>
        <w:lastRenderedPageBreak/>
        <w:t xml:space="preserve">родительские дни, в которые </w:t>
      </w:r>
      <w:r>
        <w:rPr>
          <w:rFonts w:ascii="Times New Roman"/>
          <w:sz w:val="28"/>
          <w:szCs w:val="28"/>
        </w:rPr>
        <w:t>родители (законные представите</w:t>
      </w:r>
      <w:r w:rsidRPr="001C313A">
        <w:rPr>
          <w:rFonts w:ascii="Times New Roman"/>
          <w:sz w:val="28"/>
          <w:szCs w:val="28"/>
        </w:rPr>
        <w:t>ли) могут посещать уроки и внеурочные занятия;</w:t>
      </w:r>
    </w:p>
    <w:p w:rsidR="00110A02" w:rsidRPr="00FC0937" w:rsidRDefault="00110A02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FC0937">
        <w:rPr>
          <w:rFonts w:ascii="Times New Roman"/>
          <w:sz w:val="28"/>
          <w:szCs w:val="28"/>
        </w:rPr>
        <w:t xml:space="preserve">педагогическое просвещение родителей по вопросам воспитания детей, в ходе которого </w:t>
      </w:r>
      <w:proofErr w:type="gramStart"/>
      <w:r w:rsidRPr="00FC0937">
        <w:rPr>
          <w:rFonts w:ascii="Times New Roman"/>
          <w:sz w:val="28"/>
          <w:szCs w:val="28"/>
        </w:rPr>
        <w:t>родители  получают</w:t>
      </w:r>
      <w:proofErr w:type="gramEnd"/>
      <w:r w:rsidRPr="00FC0937">
        <w:rPr>
          <w:rFonts w:ascii="Times New Roman"/>
          <w:sz w:val="28"/>
          <w:szCs w:val="28"/>
        </w:rPr>
        <w:t xml:space="preserve">  рекомендации классных руководителей и обмениваются собственным творческим опытом и находками в деле воспитания детей;</w:t>
      </w:r>
    </w:p>
    <w:p w:rsidR="00110A02" w:rsidRPr="001C313A" w:rsidRDefault="00110A02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FC0937">
        <w:rPr>
          <w:sz w:val="28"/>
          <w:szCs w:val="28"/>
        </w:rPr>
        <w:t>родительские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дни</w:t>
      </w:r>
      <w:r w:rsidRPr="00FC0937">
        <w:rPr>
          <w:sz w:val="28"/>
          <w:szCs w:val="28"/>
        </w:rPr>
        <w:t xml:space="preserve">, </w:t>
      </w:r>
      <w:r w:rsidRPr="00FC0937">
        <w:rPr>
          <w:sz w:val="28"/>
          <w:szCs w:val="28"/>
        </w:rPr>
        <w:t>во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время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которых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родители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могут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посещать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школьные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уроки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и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внеурочные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занятия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для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получения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представления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о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ходе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учебно</w:t>
      </w:r>
      <w:r w:rsidRPr="00FC0937">
        <w:rPr>
          <w:sz w:val="28"/>
          <w:szCs w:val="28"/>
        </w:rPr>
        <w:t>-</w:t>
      </w:r>
      <w:r w:rsidRPr="00FC0937">
        <w:rPr>
          <w:sz w:val="28"/>
          <w:szCs w:val="28"/>
        </w:rPr>
        <w:t>воспитательного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процесса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в</w:t>
      </w:r>
      <w:r w:rsidRPr="00FC0937">
        <w:rPr>
          <w:sz w:val="28"/>
          <w:szCs w:val="28"/>
        </w:rPr>
        <w:t xml:space="preserve"> </w:t>
      </w:r>
      <w:r w:rsidRPr="00FC0937">
        <w:rPr>
          <w:sz w:val="28"/>
          <w:szCs w:val="28"/>
        </w:rPr>
        <w:t>школе</w:t>
      </w:r>
      <w:r w:rsidRPr="00FC0937">
        <w:rPr>
          <w:rFonts w:asciiTheme="minorHAnsi" w:hAnsiTheme="minorHAnsi"/>
          <w:sz w:val="28"/>
          <w:szCs w:val="28"/>
        </w:rPr>
        <w:t>;</w:t>
      </w:r>
    </w:p>
    <w:p w:rsidR="001C313A" w:rsidRPr="001C313A" w:rsidRDefault="001C313A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1C313A">
        <w:rPr>
          <w:rFonts w:ascii="Times New Roman"/>
          <w:sz w:val="28"/>
          <w:szCs w:val="28"/>
        </w:rPr>
        <w:t xml:space="preserve">участие   родителей   в   психолого-педагогических   консилиумах в случаях, предусмотренных </w:t>
      </w:r>
      <w:r>
        <w:rPr>
          <w:rFonts w:ascii="Times New Roman"/>
          <w:sz w:val="28"/>
          <w:szCs w:val="28"/>
        </w:rPr>
        <w:t>нормативными документами о пси</w:t>
      </w:r>
      <w:r w:rsidRPr="001C313A">
        <w:rPr>
          <w:rFonts w:ascii="Times New Roman"/>
          <w:sz w:val="28"/>
          <w:szCs w:val="28"/>
        </w:rPr>
        <w:t>холого-педагогическом консилиуме в общеобразовательной организации в соответствии с</w:t>
      </w:r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ascii="Times New Roman"/>
          <w:sz w:val="28"/>
          <w:szCs w:val="28"/>
        </w:rPr>
        <w:t>порядком  привлечения</w:t>
      </w:r>
      <w:proofErr w:type="gramEnd"/>
      <w:r>
        <w:rPr>
          <w:rFonts w:ascii="Times New Roman"/>
          <w:sz w:val="28"/>
          <w:szCs w:val="28"/>
        </w:rPr>
        <w:t xml:space="preserve">  родите</w:t>
      </w:r>
      <w:r w:rsidRPr="001C313A">
        <w:rPr>
          <w:rFonts w:ascii="Times New Roman"/>
          <w:sz w:val="28"/>
          <w:szCs w:val="28"/>
        </w:rPr>
        <w:t>лей (законных представителей);</w:t>
      </w:r>
    </w:p>
    <w:p w:rsidR="001C313A" w:rsidRPr="001C313A" w:rsidRDefault="001C313A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1C313A">
        <w:rPr>
          <w:rFonts w:ascii="Times New Roman"/>
          <w:sz w:val="28"/>
          <w:szCs w:val="28"/>
        </w:rPr>
        <w:t>привлечение родителей (законных предс</w:t>
      </w:r>
      <w:r>
        <w:rPr>
          <w:rFonts w:ascii="Times New Roman"/>
          <w:sz w:val="28"/>
          <w:szCs w:val="28"/>
        </w:rPr>
        <w:t>тавителей) к подготов</w:t>
      </w:r>
      <w:r w:rsidRPr="001C313A">
        <w:rPr>
          <w:rFonts w:ascii="Times New Roman"/>
          <w:sz w:val="28"/>
          <w:szCs w:val="28"/>
        </w:rPr>
        <w:t>ке и проведению классных и общешкольных мероприятий;</w:t>
      </w:r>
    </w:p>
    <w:p w:rsidR="001C313A" w:rsidRPr="001C313A" w:rsidRDefault="001C313A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1C313A">
        <w:rPr>
          <w:rFonts w:ascii="Times New Roman"/>
          <w:sz w:val="28"/>
          <w:szCs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110A02" w:rsidRPr="00FC0937" w:rsidRDefault="00110A02" w:rsidP="00E53C17">
      <w:pPr>
        <w:pStyle w:val="a3"/>
        <w:numPr>
          <w:ilvl w:val="0"/>
          <w:numId w:val="14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FC0937">
        <w:rPr>
          <w:rFonts w:ascii="Times New Roman"/>
          <w:sz w:val="28"/>
          <w:szCs w:val="28"/>
        </w:rPr>
        <w:t>взаимодействие с родителями посредством школьного сайта: размещается информация, предусматривающая ознакомление родителей, школьные новости</w:t>
      </w:r>
    </w:p>
    <w:p w:rsidR="00110A02" w:rsidRPr="00FC0937" w:rsidRDefault="00110A02" w:rsidP="00110A0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937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110A02" w:rsidRPr="00FC0937" w:rsidRDefault="00110A02" w:rsidP="00E53C17">
      <w:pPr>
        <w:pStyle w:val="a3"/>
        <w:numPr>
          <w:ilvl w:val="0"/>
          <w:numId w:val="15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FC0937">
        <w:rPr>
          <w:rFonts w:ascii="Times New Roman"/>
          <w:sz w:val="28"/>
          <w:szCs w:val="28"/>
        </w:rPr>
        <w:t>обращение к специалистам по запросу родителей для решения острых конфликтных ситуаций;</w:t>
      </w:r>
    </w:p>
    <w:p w:rsidR="00110A02" w:rsidRPr="00FC0937" w:rsidRDefault="00110A02" w:rsidP="00E53C17">
      <w:pPr>
        <w:pStyle w:val="a3"/>
        <w:numPr>
          <w:ilvl w:val="0"/>
          <w:numId w:val="15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FC0937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10A02" w:rsidRPr="00FC0937" w:rsidRDefault="00110A02" w:rsidP="00E53C17">
      <w:pPr>
        <w:pStyle w:val="a3"/>
        <w:numPr>
          <w:ilvl w:val="0"/>
          <w:numId w:val="15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FC0937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FC0937">
        <w:rPr>
          <w:rFonts w:ascii="Times New Roman"/>
          <w:sz w:val="28"/>
          <w:szCs w:val="28"/>
        </w:rPr>
        <w:t>внутриклассных</w:t>
      </w:r>
      <w:proofErr w:type="spellEnd"/>
      <w:r w:rsidRPr="00FC0937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:rsidR="00110A02" w:rsidRPr="00F71E0D" w:rsidRDefault="00110A02" w:rsidP="00E53C17">
      <w:pPr>
        <w:pStyle w:val="a3"/>
        <w:numPr>
          <w:ilvl w:val="0"/>
          <w:numId w:val="15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FC0937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110A02" w:rsidRPr="00EF5B66" w:rsidRDefault="00110A02" w:rsidP="000519E1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EF5B66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Модуль «Самоуправление»</w:t>
      </w:r>
    </w:p>
    <w:p w:rsidR="00110A02" w:rsidRDefault="00110A02" w:rsidP="00EC09F3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66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EF5B66">
        <w:rPr>
          <w:rFonts w:ascii="Times New Roman" w:hAnsi="Times New Roman" w:cs="Times New Roman"/>
          <w:sz w:val="28"/>
          <w:szCs w:val="28"/>
        </w:rPr>
        <w:t xml:space="preserve">самоуправления в МБОУ </w:t>
      </w:r>
      <w:proofErr w:type="spellStart"/>
      <w:r w:rsidR="000A6E10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0A6E10">
        <w:rPr>
          <w:rFonts w:ascii="Times New Roman" w:hAnsi="Times New Roman" w:cs="Times New Roman"/>
          <w:sz w:val="28"/>
          <w:szCs w:val="28"/>
        </w:rPr>
        <w:t xml:space="preserve"> СОШ № </w:t>
      </w:r>
      <w:proofErr w:type="gramStart"/>
      <w:r w:rsidR="000A6E10">
        <w:rPr>
          <w:rFonts w:ascii="Times New Roman" w:hAnsi="Times New Roman" w:cs="Times New Roman"/>
          <w:sz w:val="28"/>
          <w:szCs w:val="28"/>
        </w:rPr>
        <w:t xml:space="preserve">2 </w:t>
      </w:r>
      <w:r w:rsidRPr="00EF5B66">
        <w:rPr>
          <w:rFonts w:ascii="Times New Roman" w:hAnsi="Times New Roman" w:cs="Times New Roman"/>
          <w:sz w:val="28"/>
          <w:szCs w:val="28"/>
        </w:rPr>
        <w:t xml:space="preserve"> помогает</w:t>
      </w:r>
      <w:proofErr w:type="gramEnd"/>
      <w:r w:rsidRPr="00EF5B66">
        <w:rPr>
          <w:rFonts w:ascii="Times New Roman" w:hAnsi="Times New Roman" w:cs="Times New Roman"/>
          <w:sz w:val="28"/>
          <w:szCs w:val="28"/>
        </w:rPr>
        <w:t xml:space="preserve">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EC09F3" w:rsidRPr="00EC09F3" w:rsidRDefault="00EC09F3" w:rsidP="00EC09F3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F3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образом.</w:t>
      </w:r>
    </w:p>
    <w:p w:rsidR="00A84C24" w:rsidRDefault="00A84C24" w:rsidP="00110A0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0A02" w:rsidRPr="00D83742" w:rsidRDefault="00110A02" w:rsidP="00110A02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742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110A02" w:rsidRPr="00D83742" w:rsidRDefault="00110A02" w:rsidP="00E53C17">
      <w:pPr>
        <w:pStyle w:val="a3"/>
        <w:numPr>
          <w:ilvl w:val="0"/>
          <w:numId w:val="10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 xml:space="preserve">через деятельность выборного </w:t>
      </w:r>
      <w:r w:rsidR="000A6E10">
        <w:rPr>
          <w:rFonts w:ascii="Times New Roman"/>
          <w:sz w:val="28"/>
          <w:szCs w:val="28"/>
        </w:rPr>
        <w:t>Совета обучающихся</w:t>
      </w:r>
      <w:r w:rsidRPr="00D83742">
        <w:rPr>
          <w:rFonts w:ascii="Times New Roman"/>
          <w:sz w:val="28"/>
          <w:szCs w:val="28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10A02" w:rsidRPr="00D83742" w:rsidRDefault="00110A02" w:rsidP="00E53C17">
      <w:pPr>
        <w:pStyle w:val="a3"/>
        <w:numPr>
          <w:ilvl w:val="0"/>
          <w:numId w:val="10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lastRenderedPageBreak/>
        <w:t>через деятельность Совета Лидеров классов,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110A02" w:rsidRPr="00D83742" w:rsidRDefault="00110A02" w:rsidP="00E53C17">
      <w:pPr>
        <w:pStyle w:val="a3"/>
        <w:numPr>
          <w:ilvl w:val="0"/>
          <w:numId w:val="10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</w:t>
      </w:r>
      <w:proofErr w:type="spellStart"/>
      <w:r w:rsidRPr="00D83742">
        <w:rPr>
          <w:rFonts w:ascii="Times New Roman"/>
          <w:sz w:val="28"/>
          <w:szCs w:val="28"/>
        </w:rPr>
        <w:t>флешмобов</w:t>
      </w:r>
      <w:proofErr w:type="spellEnd"/>
      <w:r w:rsidRPr="00D83742">
        <w:rPr>
          <w:rFonts w:ascii="Times New Roman"/>
          <w:sz w:val="28"/>
          <w:szCs w:val="28"/>
        </w:rPr>
        <w:t xml:space="preserve"> и т.п.);</w:t>
      </w:r>
    </w:p>
    <w:p w:rsidR="00110A02" w:rsidRPr="00D83742" w:rsidRDefault="00110A02" w:rsidP="00E53C17">
      <w:pPr>
        <w:pStyle w:val="a3"/>
        <w:numPr>
          <w:ilvl w:val="0"/>
          <w:numId w:val="10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10A02" w:rsidRPr="00D83742" w:rsidRDefault="00110A02" w:rsidP="00E53C17">
      <w:pPr>
        <w:pStyle w:val="a3"/>
        <w:numPr>
          <w:ilvl w:val="0"/>
          <w:numId w:val="10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школе– службы медиации.</w:t>
      </w:r>
    </w:p>
    <w:p w:rsidR="00424454" w:rsidRDefault="00424454" w:rsidP="00110A02">
      <w:pPr>
        <w:adjustRightInd w:val="0"/>
        <w:spacing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110A02" w:rsidRPr="00D83742" w:rsidRDefault="00110A02" w:rsidP="00110A02">
      <w:pPr>
        <w:adjustRightInd w:val="0"/>
        <w:spacing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D83742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110A02" w:rsidRPr="00D83742" w:rsidRDefault="00110A02" w:rsidP="00E53C17">
      <w:pPr>
        <w:pStyle w:val="a3"/>
        <w:numPr>
          <w:ilvl w:val="0"/>
          <w:numId w:val="11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 xml:space="preserve">через деятельность выборных по инициативе и предложениям учащихся класса лидеров (например, старост), представляющих интересы класса в </w:t>
      </w:r>
      <w:proofErr w:type="gramStart"/>
      <w:r w:rsidRPr="00D83742">
        <w:rPr>
          <w:rFonts w:ascii="Times New Roman"/>
          <w:sz w:val="28"/>
          <w:szCs w:val="28"/>
        </w:rPr>
        <w:t>обще</w:t>
      </w:r>
      <w:r>
        <w:rPr>
          <w:rFonts w:ascii="Times New Roman"/>
          <w:sz w:val="28"/>
          <w:szCs w:val="28"/>
        </w:rPr>
        <w:t>-</w:t>
      </w:r>
      <w:r w:rsidRPr="00D83742">
        <w:rPr>
          <w:rFonts w:ascii="Times New Roman"/>
          <w:sz w:val="28"/>
          <w:szCs w:val="28"/>
        </w:rPr>
        <w:t>школьных</w:t>
      </w:r>
      <w:proofErr w:type="gramEnd"/>
      <w:r w:rsidRPr="00D83742">
        <w:rPr>
          <w:rFonts w:ascii="Times New Roman"/>
          <w:sz w:val="28"/>
          <w:szCs w:val="28"/>
        </w:rPr>
        <w:t xml:space="preserve"> делах и призванных координировать его работу с работой общешкольных органов самоуправления и классных руководителей;</w:t>
      </w:r>
    </w:p>
    <w:p w:rsidR="00110A02" w:rsidRPr="00D83742" w:rsidRDefault="00110A02" w:rsidP="00E53C17">
      <w:pPr>
        <w:pStyle w:val="a3"/>
        <w:numPr>
          <w:ilvl w:val="0"/>
          <w:numId w:val="11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</w:t>
      </w:r>
      <w:proofErr w:type="gramStart"/>
      <w:r w:rsidRPr="00D83742">
        <w:rPr>
          <w:rFonts w:ascii="Times New Roman"/>
          <w:sz w:val="28"/>
          <w:szCs w:val="28"/>
        </w:rPr>
        <w:t>например</w:t>
      </w:r>
      <w:proofErr w:type="gramEnd"/>
      <w:r w:rsidRPr="00D83742">
        <w:rPr>
          <w:rFonts w:ascii="Times New Roman"/>
          <w:sz w:val="28"/>
          <w:szCs w:val="28"/>
        </w:rPr>
        <w:t xml:space="preserve">: </w:t>
      </w:r>
      <w:r>
        <w:rPr>
          <w:rFonts w:ascii="Times New Roman"/>
          <w:sz w:val="28"/>
          <w:szCs w:val="28"/>
        </w:rPr>
        <w:t>миг</w:t>
      </w:r>
      <w:r w:rsidRPr="00D83742">
        <w:rPr>
          <w:rFonts w:ascii="Times New Roman"/>
          <w:sz w:val="28"/>
          <w:szCs w:val="28"/>
        </w:rPr>
        <w:t xml:space="preserve"> спортивных дел, </w:t>
      </w:r>
      <w:r>
        <w:rPr>
          <w:rFonts w:ascii="Times New Roman"/>
          <w:sz w:val="28"/>
          <w:szCs w:val="28"/>
        </w:rPr>
        <w:t xml:space="preserve">миг </w:t>
      </w:r>
      <w:r w:rsidRPr="00D83742">
        <w:rPr>
          <w:rFonts w:ascii="Times New Roman"/>
          <w:sz w:val="28"/>
          <w:szCs w:val="28"/>
        </w:rPr>
        <w:t xml:space="preserve">творческих дел, </w:t>
      </w:r>
      <w:r>
        <w:rPr>
          <w:rFonts w:ascii="Times New Roman"/>
          <w:sz w:val="28"/>
          <w:szCs w:val="28"/>
        </w:rPr>
        <w:t>миг</w:t>
      </w:r>
      <w:r w:rsidRPr="00D83742">
        <w:rPr>
          <w:rFonts w:ascii="Times New Roman"/>
          <w:sz w:val="28"/>
          <w:szCs w:val="28"/>
        </w:rPr>
        <w:t xml:space="preserve"> работы с младшими ребятами);</w:t>
      </w:r>
    </w:p>
    <w:p w:rsidR="00110A02" w:rsidRPr="00D83742" w:rsidRDefault="00110A02" w:rsidP="00E53C17">
      <w:pPr>
        <w:pStyle w:val="a3"/>
        <w:numPr>
          <w:ilvl w:val="0"/>
          <w:numId w:val="11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>через 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должностей.</w:t>
      </w:r>
    </w:p>
    <w:p w:rsidR="00110A02" w:rsidRDefault="00110A02" w:rsidP="00110A02">
      <w:pPr>
        <w:adjustRightInd w:val="0"/>
        <w:ind w:right="-1"/>
        <w:jc w:val="both"/>
        <w:rPr>
          <w:rFonts w:ascii="Times New Roman"/>
          <w:sz w:val="28"/>
          <w:szCs w:val="28"/>
        </w:rPr>
      </w:pPr>
    </w:p>
    <w:p w:rsidR="00110A02" w:rsidRPr="00D83742" w:rsidRDefault="00110A02" w:rsidP="00110A02">
      <w:pPr>
        <w:adjustRightInd w:val="0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742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110A02" w:rsidRPr="00D83742" w:rsidRDefault="00110A02" w:rsidP="00E53C17">
      <w:pPr>
        <w:pStyle w:val="a3"/>
        <w:numPr>
          <w:ilvl w:val="0"/>
          <w:numId w:val="11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D83742">
        <w:rPr>
          <w:rFonts w:ascii="Times New Roman"/>
          <w:sz w:val="28"/>
          <w:szCs w:val="28"/>
        </w:rPr>
        <w:t>внутриклассных</w:t>
      </w:r>
      <w:proofErr w:type="spellEnd"/>
      <w:r w:rsidRPr="00D83742">
        <w:rPr>
          <w:rFonts w:ascii="Times New Roman"/>
          <w:sz w:val="28"/>
          <w:szCs w:val="28"/>
        </w:rPr>
        <w:t xml:space="preserve"> дел;</w:t>
      </w:r>
    </w:p>
    <w:p w:rsidR="00110A02" w:rsidRPr="00D83742" w:rsidRDefault="00110A02" w:rsidP="00E53C17">
      <w:pPr>
        <w:pStyle w:val="a3"/>
        <w:numPr>
          <w:ilvl w:val="0"/>
          <w:numId w:val="11"/>
        </w:numPr>
        <w:adjustRightInd w:val="0"/>
        <w:ind w:right="-1"/>
        <w:rPr>
          <w:rFonts w:ascii="Times New Roman"/>
          <w:sz w:val="28"/>
          <w:szCs w:val="28"/>
        </w:rPr>
      </w:pPr>
      <w:r w:rsidRPr="00D83742">
        <w:rPr>
          <w:rFonts w:ascii="Times New Roman"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424454" w:rsidRDefault="00424454" w:rsidP="009E289F">
      <w:pPr>
        <w:tabs>
          <w:tab w:val="left" w:pos="851"/>
        </w:tabs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</w:p>
    <w:p w:rsidR="009E289F" w:rsidRPr="003E5C54" w:rsidRDefault="009E289F" w:rsidP="000519E1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3E5C54">
        <w:rPr>
          <w:rFonts w:ascii="Times New Roman" w:hAnsi="Times New Roman" w:cs="Times New Roman"/>
          <w:b/>
          <w:iCs/>
          <w:w w:val="0"/>
          <w:sz w:val="28"/>
          <w:szCs w:val="28"/>
        </w:rPr>
        <w:t>Модуль «Профориентация»</w:t>
      </w:r>
    </w:p>
    <w:p w:rsidR="00165DC1" w:rsidRDefault="001E5CF7" w:rsidP="0016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F7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</w:t>
      </w:r>
      <w:r w:rsidR="00EB5E03">
        <w:rPr>
          <w:rFonts w:ascii="Times New Roman" w:hAnsi="Times New Roman" w:cs="Times New Roman"/>
          <w:sz w:val="28"/>
          <w:szCs w:val="28"/>
        </w:rPr>
        <w:t xml:space="preserve">льников МБОУ </w:t>
      </w:r>
      <w:proofErr w:type="spellStart"/>
      <w:r w:rsidR="00424454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424454">
        <w:rPr>
          <w:rFonts w:ascii="Times New Roman" w:hAnsi="Times New Roman" w:cs="Times New Roman"/>
          <w:sz w:val="28"/>
          <w:szCs w:val="28"/>
        </w:rPr>
        <w:t xml:space="preserve"> СОШ  </w:t>
      </w:r>
    </w:p>
    <w:p w:rsidR="002268D3" w:rsidRDefault="00424454" w:rsidP="0016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1E5CF7" w:rsidRPr="001E5CF7">
        <w:rPr>
          <w:rFonts w:ascii="Times New Roman" w:hAnsi="Times New Roman" w:cs="Times New Roman"/>
          <w:sz w:val="28"/>
          <w:szCs w:val="28"/>
        </w:rPr>
        <w:t xml:space="preserve"> направлению «профориентация»</w:t>
      </w:r>
      <w:r w:rsidR="001E5CF7">
        <w:rPr>
          <w:rFonts w:ascii="Times New Roman" w:hAnsi="Times New Roman" w:cs="Times New Roman"/>
          <w:sz w:val="28"/>
          <w:szCs w:val="28"/>
        </w:rPr>
        <w:t xml:space="preserve"> строится на следующих п</w:t>
      </w:r>
      <w:r w:rsidR="001E5CF7" w:rsidRPr="001E5CF7">
        <w:rPr>
          <w:rFonts w:ascii="Times New Roman" w:hAnsi="Times New Roman" w:cs="Times New Roman"/>
          <w:sz w:val="28"/>
          <w:szCs w:val="28"/>
        </w:rPr>
        <w:t>ринцип</w:t>
      </w:r>
      <w:r w:rsidR="001E5CF7">
        <w:rPr>
          <w:rFonts w:ascii="Times New Roman" w:hAnsi="Times New Roman" w:cs="Times New Roman"/>
          <w:sz w:val="28"/>
          <w:szCs w:val="28"/>
        </w:rPr>
        <w:t>ах</w:t>
      </w:r>
      <w:r w:rsidR="001E5CF7" w:rsidRPr="001E5CF7">
        <w:rPr>
          <w:rFonts w:ascii="Times New Roman" w:hAnsi="Times New Roman" w:cs="Times New Roman"/>
          <w:sz w:val="28"/>
          <w:szCs w:val="28"/>
        </w:rPr>
        <w:t>:</w:t>
      </w:r>
    </w:p>
    <w:p w:rsidR="002268D3" w:rsidRDefault="001E5CF7" w:rsidP="002B68EA">
      <w:pPr>
        <w:pStyle w:val="a3"/>
        <w:numPr>
          <w:ilvl w:val="0"/>
          <w:numId w:val="44"/>
        </w:numPr>
        <w:jc w:val="left"/>
        <w:rPr>
          <w:rFonts w:ascii="Times New Roman"/>
          <w:sz w:val="28"/>
          <w:szCs w:val="28"/>
        </w:rPr>
      </w:pPr>
      <w:r w:rsidRPr="002268D3">
        <w:rPr>
          <w:rFonts w:ascii="Times New Roman"/>
          <w:sz w:val="28"/>
          <w:szCs w:val="28"/>
        </w:rPr>
        <w:t xml:space="preserve">Систематичность и преемственность - </w:t>
      </w:r>
      <w:proofErr w:type="spellStart"/>
      <w:r w:rsidRPr="002268D3">
        <w:rPr>
          <w:rFonts w:ascii="Times New Roman"/>
          <w:sz w:val="28"/>
          <w:szCs w:val="28"/>
        </w:rPr>
        <w:t>профориентационная</w:t>
      </w:r>
      <w:proofErr w:type="spellEnd"/>
      <w:r w:rsidRPr="002268D3">
        <w:rPr>
          <w:rFonts w:ascii="Times New Roman"/>
          <w:sz w:val="28"/>
          <w:szCs w:val="28"/>
        </w:rPr>
        <w:t xml:space="preserve"> работа не ограни</w:t>
      </w:r>
      <w:r w:rsidR="002268D3" w:rsidRPr="002268D3">
        <w:rPr>
          <w:rFonts w:ascii="Times New Roman"/>
          <w:sz w:val="28"/>
          <w:szCs w:val="28"/>
        </w:rPr>
        <w:t>чивает</w:t>
      </w:r>
      <w:r w:rsidR="002268D3">
        <w:rPr>
          <w:rFonts w:ascii="Times New Roman"/>
          <w:sz w:val="28"/>
          <w:szCs w:val="28"/>
        </w:rPr>
        <w:t xml:space="preserve">ся </w:t>
      </w:r>
      <w:r w:rsidRPr="002268D3">
        <w:rPr>
          <w:rFonts w:ascii="Times New Roman"/>
          <w:sz w:val="28"/>
          <w:szCs w:val="28"/>
        </w:rPr>
        <w:t xml:space="preserve">работой только со старшеклассниками. Эта работа ведется с первого по </w:t>
      </w:r>
      <w:r w:rsidR="002268D3">
        <w:rPr>
          <w:rFonts w:ascii="Times New Roman"/>
          <w:sz w:val="28"/>
          <w:szCs w:val="28"/>
        </w:rPr>
        <w:t>выпускной класс.</w:t>
      </w:r>
    </w:p>
    <w:p w:rsidR="002268D3" w:rsidRPr="002268D3" w:rsidRDefault="001E5CF7" w:rsidP="002B68EA">
      <w:pPr>
        <w:pStyle w:val="a3"/>
        <w:numPr>
          <w:ilvl w:val="0"/>
          <w:numId w:val="44"/>
        </w:numPr>
        <w:jc w:val="left"/>
        <w:rPr>
          <w:rFonts w:ascii="Times New Roman"/>
          <w:sz w:val="28"/>
          <w:szCs w:val="28"/>
        </w:rPr>
      </w:pPr>
      <w:r w:rsidRPr="002268D3">
        <w:rPr>
          <w:rFonts w:ascii="Times New Roman"/>
          <w:sz w:val="28"/>
          <w:szCs w:val="28"/>
        </w:rPr>
        <w:t xml:space="preserve">Дифференцированный и индивидуальный подход к обучающимся в. зависимости от возраста и уровня </w:t>
      </w:r>
      <w:proofErr w:type="spellStart"/>
      <w:r w:rsidRPr="002268D3">
        <w:rPr>
          <w:rFonts w:ascii="Times New Roman"/>
          <w:sz w:val="28"/>
          <w:szCs w:val="28"/>
        </w:rPr>
        <w:t>сформированности</w:t>
      </w:r>
      <w:proofErr w:type="spellEnd"/>
      <w:r w:rsidRPr="002268D3">
        <w:rPr>
          <w:rFonts w:ascii="Times New Roman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2268D3" w:rsidRPr="002268D3" w:rsidRDefault="001E5CF7" w:rsidP="002B68EA">
      <w:pPr>
        <w:pStyle w:val="a3"/>
        <w:numPr>
          <w:ilvl w:val="0"/>
          <w:numId w:val="44"/>
        </w:numPr>
        <w:jc w:val="left"/>
        <w:rPr>
          <w:rFonts w:ascii="Times New Roman"/>
          <w:sz w:val="28"/>
          <w:szCs w:val="28"/>
        </w:rPr>
      </w:pPr>
      <w:r w:rsidRPr="002268D3">
        <w:rPr>
          <w:rFonts w:ascii="Times New Roman"/>
          <w:sz w:val="28"/>
          <w:szCs w:val="28"/>
        </w:rPr>
        <w:lastRenderedPageBreak/>
        <w:t xml:space="preserve">Оптимальное сочетание массовых, групповых и индивидуальных форм </w:t>
      </w:r>
      <w:proofErr w:type="spellStart"/>
      <w:r w:rsidRPr="002268D3">
        <w:rPr>
          <w:rFonts w:ascii="Times New Roman"/>
          <w:sz w:val="28"/>
          <w:szCs w:val="28"/>
        </w:rPr>
        <w:t>профориентационной</w:t>
      </w:r>
      <w:proofErr w:type="spellEnd"/>
      <w:r w:rsidRPr="002268D3">
        <w:rPr>
          <w:rFonts w:ascii="Times New Roman"/>
          <w:sz w:val="28"/>
          <w:szCs w:val="28"/>
        </w:rPr>
        <w:t xml:space="preserve"> работы с учащимися и родителями.</w:t>
      </w:r>
    </w:p>
    <w:p w:rsidR="002268D3" w:rsidRPr="002268D3" w:rsidRDefault="001E5CF7" w:rsidP="002B68EA">
      <w:pPr>
        <w:pStyle w:val="a3"/>
        <w:numPr>
          <w:ilvl w:val="0"/>
          <w:numId w:val="44"/>
        </w:numPr>
        <w:jc w:val="left"/>
        <w:rPr>
          <w:rFonts w:ascii="Times New Roman"/>
          <w:sz w:val="28"/>
          <w:szCs w:val="28"/>
        </w:rPr>
      </w:pPr>
      <w:r w:rsidRPr="002268D3">
        <w:rPr>
          <w:rFonts w:ascii="Times New Roman"/>
          <w:sz w:val="28"/>
          <w:szCs w:val="28"/>
        </w:rPr>
        <w:t>Взаимосвязь школы, семьи, профессиональных учебных заведений, службы занятости, общественных молодежных организаций.</w:t>
      </w:r>
    </w:p>
    <w:p w:rsidR="00EB5E03" w:rsidRPr="002268D3" w:rsidRDefault="001E5CF7" w:rsidP="002B68EA">
      <w:pPr>
        <w:pStyle w:val="a3"/>
        <w:numPr>
          <w:ilvl w:val="0"/>
          <w:numId w:val="44"/>
        </w:numPr>
        <w:jc w:val="left"/>
        <w:rPr>
          <w:rFonts w:ascii="Times New Roman"/>
          <w:sz w:val="28"/>
          <w:szCs w:val="28"/>
        </w:rPr>
      </w:pPr>
      <w:r w:rsidRPr="002268D3">
        <w:rPr>
          <w:rFonts w:ascii="Times New Roman"/>
          <w:sz w:val="28"/>
          <w:szCs w:val="28"/>
        </w:rPr>
        <w:t xml:space="preserve">Связь профориентации с жизнью (органическое единство потребностями общества в </w:t>
      </w:r>
      <w:r w:rsidR="00EB5E03" w:rsidRPr="002268D3">
        <w:rPr>
          <w:rFonts w:ascii="Times New Roman"/>
          <w:sz w:val="28"/>
          <w:szCs w:val="28"/>
        </w:rPr>
        <w:t>кадрах).</w:t>
      </w:r>
    </w:p>
    <w:p w:rsidR="00EB5E03" w:rsidRDefault="001E5CF7" w:rsidP="00EB5E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5CF7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proofErr w:type="spellStart"/>
      <w:r w:rsidRPr="001E5CF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E5CF7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EB5E0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24454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424454">
        <w:rPr>
          <w:rFonts w:ascii="Times New Roman" w:hAnsi="Times New Roman" w:cs="Times New Roman"/>
          <w:sz w:val="28"/>
          <w:szCs w:val="28"/>
        </w:rPr>
        <w:t xml:space="preserve"> СОШ № 2 </w:t>
      </w:r>
      <w:r w:rsidRPr="001E5CF7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="00BD6F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Профессиональная информация.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="00BD6F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Профессиональное воспитание.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="00BD6F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Профессиональная консультация.</w:t>
      </w:r>
    </w:p>
    <w:p w:rsidR="00EB5E03" w:rsidRDefault="00BD6FF4" w:rsidP="00EB5E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831424">
        <w:rPr>
          <w:rFonts w:ascii="Times New Roman" w:hAnsi="Times New Roman" w:cs="Times New Roman"/>
          <w:sz w:val="28"/>
          <w:szCs w:val="28"/>
          <w:u w:val="single"/>
        </w:rPr>
        <w:t>Профессиональная информация</w:t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 включает в себя сведения о мире профессий,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и профессионально важных качествах человека, существенных для самоопределения,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системе учебных заведений и путях получения профессии, о потребностях общества в кадрах.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CF7" w:rsidRPr="00831424">
        <w:rPr>
          <w:rFonts w:ascii="Times New Roman" w:hAnsi="Times New Roman" w:cs="Times New Roman"/>
          <w:sz w:val="28"/>
          <w:szCs w:val="28"/>
          <w:u w:val="single"/>
        </w:rPr>
        <w:t>Профессиональное воспитание</w:t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склонностей и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  <w:t>профессиональных интересов школьников. Сущность педагогической работы по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  <w:t>профессиональному воспитанию заключается в том, чтобы побуждать обучающихся к участию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в разнообразных формах учебной и внеклассной работы, общественно полезному и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производственному труду, к активной пробе сил. Это позволяет на практическом опыте узнать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и определить свои склонности и способности. Склонность развивается в процессе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деятельности, а профессиональные знания успешно накапливаются при наличии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профессиональных интересов.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 w:rsidR="00831424">
        <w:rPr>
          <w:rFonts w:ascii="Times New Roman" w:hAnsi="Times New Roman" w:cs="Times New Roman"/>
          <w:sz w:val="28"/>
          <w:szCs w:val="28"/>
        </w:rPr>
        <w:t xml:space="preserve">   </w:t>
      </w:r>
      <w:r w:rsidR="001E5CF7" w:rsidRPr="00831424">
        <w:rPr>
          <w:rFonts w:ascii="Times New Roman" w:hAnsi="Times New Roman" w:cs="Times New Roman"/>
          <w:sz w:val="28"/>
          <w:szCs w:val="28"/>
          <w:u w:val="single"/>
        </w:rPr>
        <w:t>Профессиональное консультирование</w:t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 - изучение личности обучающегося и на этой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основе выдача профессиональных рекомендаций. Профессиональная консультация чаще всего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носит индивидуальный характер.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 w:rsidR="00831424">
        <w:rPr>
          <w:rFonts w:ascii="Times New Roman" w:hAnsi="Times New Roman" w:cs="Times New Roman"/>
          <w:sz w:val="28"/>
          <w:szCs w:val="28"/>
        </w:rPr>
        <w:t xml:space="preserve">       </w:t>
      </w:r>
      <w:r w:rsidR="001E5CF7" w:rsidRPr="001E5CF7">
        <w:rPr>
          <w:rFonts w:ascii="Times New Roman" w:hAnsi="Times New Roman" w:cs="Times New Roman"/>
          <w:sz w:val="28"/>
          <w:szCs w:val="28"/>
        </w:rPr>
        <w:t>С учетом психологических и возрастных особенностей обучающихся выделены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следующие этапы и содержание </w:t>
      </w:r>
      <w:proofErr w:type="spellStart"/>
      <w:r w:rsidR="001E5CF7" w:rsidRPr="001E5CF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E5CF7" w:rsidRPr="001E5CF7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831424">
        <w:rPr>
          <w:rFonts w:ascii="Times New Roman" w:hAnsi="Times New Roman" w:cs="Times New Roman"/>
          <w:sz w:val="28"/>
          <w:szCs w:val="28"/>
        </w:rPr>
        <w:t>школе</w:t>
      </w:r>
      <w:r w:rsidR="001E5CF7" w:rsidRPr="001E5CF7">
        <w:rPr>
          <w:rFonts w:ascii="Times New Roman" w:hAnsi="Times New Roman" w:cs="Times New Roman"/>
          <w:sz w:val="28"/>
          <w:szCs w:val="28"/>
        </w:rPr>
        <w:t>: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 w:rsidR="001E5CF7" w:rsidRPr="00831424">
        <w:rPr>
          <w:rFonts w:ascii="Times New Roman" w:hAnsi="Times New Roman" w:cs="Times New Roman"/>
          <w:sz w:val="28"/>
          <w:szCs w:val="28"/>
          <w:u w:val="single"/>
        </w:rPr>
        <w:t>1-4 классы</w:t>
      </w:r>
      <w:r w:rsidR="001E5CF7" w:rsidRPr="001E5CF7">
        <w:rPr>
          <w:rFonts w:ascii="Times New Roman" w:hAnsi="Times New Roman" w:cs="Times New Roman"/>
          <w:sz w:val="28"/>
          <w:szCs w:val="28"/>
        </w:rPr>
        <w:t>: формирование у младших школьников ценностного отношения к труду,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понимание его роли в жизни человека и в обществе; развитие интереса к учебно</w:t>
      </w:r>
      <w:r w:rsidR="00831424">
        <w:rPr>
          <w:rFonts w:ascii="Times New Roman" w:hAnsi="Times New Roman" w:cs="Times New Roman"/>
          <w:sz w:val="28"/>
          <w:szCs w:val="28"/>
        </w:rPr>
        <w:t>-</w:t>
      </w:r>
      <w:r w:rsidR="001E5CF7" w:rsidRPr="001E5CF7">
        <w:rPr>
          <w:rFonts w:ascii="Times New Roman" w:hAnsi="Times New Roman" w:cs="Times New Roman"/>
          <w:sz w:val="28"/>
          <w:szCs w:val="28"/>
        </w:rPr>
        <w:t>познавательной деятельности, основанной на участии детей в различных видах деятельности.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 w:rsidR="001E5CF7" w:rsidRPr="00831424">
        <w:rPr>
          <w:rFonts w:ascii="Times New Roman" w:hAnsi="Times New Roman" w:cs="Times New Roman"/>
          <w:sz w:val="28"/>
          <w:szCs w:val="28"/>
          <w:u w:val="single"/>
        </w:rPr>
        <w:t>5-7 классы</w:t>
      </w:r>
      <w:r w:rsidR="001E5CF7" w:rsidRPr="001E5CF7">
        <w:rPr>
          <w:rFonts w:ascii="Times New Roman" w:hAnsi="Times New Roman" w:cs="Times New Roman"/>
          <w:sz w:val="28"/>
          <w:szCs w:val="28"/>
        </w:rPr>
        <w:t>: развитие у школьников личностного интереса к профессиональной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  <w:t>деятельности; формирование образа “Я”; приобретение первоначального опыта в различных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сферах социально-профессиональной практики: технике, искусстве, медицине, сельском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хозяйстве, экономике, культуре. Этому способствует выполнение учащимися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профессиональных проб, которые позволяют соотнести свои индивидуальные возможности с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требованиями, предъявляемыми профессиональной деятельностью к человеку.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 w:rsidR="001E5CF7" w:rsidRPr="00831424">
        <w:rPr>
          <w:rFonts w:ascii="Times New Roman" w:hAnsi="Times New Roman" w:cs="Times New Roman"/>
          <w:sz w:val="28"/>
          <w:szCs w:val="28"/>
          <w:u w:val="single"/>
        </w:rPr>
        <w:t>8-9 классы</w:t>
      </w:r>
      <w:r w:rsidR="001E5CF7" w:rsidRPr="001E5CF7">
        <w:rPr>
          <w:rFonts w:ascii="Times New Roman" w:hAnsi="Times New Roman" w:cs="Times New Roman"/>
          <w:sz w:val="28"/>
          <w:szCs w:val="28"/>
        </w:rPr>
        <w:t>: групповое и индивидуальное консультирование с целью оказания помощи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>в выборе профиля обучения;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 w:rsidR="001E5CF7" w:rsidRPr="00A84C24">
        <w:rPr>
          <w:rFonts w:ascii="Times New Roman" w:hAnsi="Times New Roman" w:cs="Times New Roman"/>
          <w:sz w:val="28"/>
          <w:szCs w:val="28"/>
          <w:u w:val="single"/>
        </w:rPr>
        <w:t>10-11 классы</w:t>
      </w:r>
      <w:r w:rsidR="001E5CF7" w:rsidRPr="001E5CF7">
        <w:rPr>
          <w:rFonts w:ascii="Times New Roman" w:hAnsi="Times New Roman" w:cs="Times New Roman"/>
          <w:sz w:val="28"/>
          <w:szCs w:val="28"/>
        </w:rPr>
        <w:t>: обучение действиям по самоподготовке и саморазвитию, коррекция профессиональных планов.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  <w:t>Эта работа по профориентации осуществляется через: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 w:rsidR="001E5CF7" w:rsidRPr="001E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  <w:r w:rsidR="001E5CF7" w:rsidRPr="001E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EB5E03">
        <w:rPr>
          <w:rFonts w:ascii="Times New Roman" w:hAnsi="Times New Roman" w:cs="Times New Roman"/>
          <w:sz w:val="28"/>
          <w:szCs w:val="28"/>
        </w:rPr>
        <w:t xml:space="preserve">     </w:t>
      </w:r>
      <w:r w:rsidR="001E5CF7"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="001E5CF7" w:rsidRPr="001E5CF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1E5CF7" w:rsidRPr="001E5CF7">
        <w:rPr>
          <w:rFonts w:ascii="Times New Roman" w:hAnsi="Times New Roman" w:cs="Times New Roman"/>
          <w:sz w:val="28"/>
          <w:szCs w:val="28"/>
        </w:rPr>
        <w:t xml:space="preserve"> дней открытых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дверей в учреждениях среднего </w:t>
      </w:r>
      <w:r w:rsidR="00EB5E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E03" w:rsidRDefault="00EB5E03" w:rsidP="00EB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E5CF7" w:rsidRPr="001E5CF7">
        <w:rPr>
          <w:rFonts w:ascii="Times New Roman" w:hAnsi="Times New Roman" w:cs="Times New Roman"/>
          <w:sz w:val="28"/>
          <w:szCs w:val="28"/>
        </w:rPr>
        <w:t>и высшего профессионального образования;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5CF7"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 участие в олимпиадном движении, интеллектуальных конкурсах;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5CF7"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="001E5CF7" w:rsidRPr="001E5CF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1E5CF7" w:rsidRPr="001E5CF7">
        <w:rPr>
          <w:rFonts w:ascii="Times New Roman" w:hAnsi="Times New Roman" w:cs="Times New Roman"/>
          <w:sz w:val="28"/>
          <w:szCs w:val="28"/>
        </w:rPr>
        <w:t xml:space="preserve"> проектов, созданных в сети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E03" w:rsidRDefault="00EB5E03" w:rsidP="00EB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интернет: просмотр лекций, решение учебно-тренировочных задач, участие в </w:t>
      </w:r>
      <w:proofErr w:type="spellStart"/>
      <w:r w:rsidR="001E5CF7" w:rsidRPr="001E5CF7">
        <w:rPr>
          <w:rFonts w:ascii="Times New Roman" w:hAnsi="Times New Roman" w:cs="Times New Roman"/>
          <w:sz w:val="28"/>
          <w:szCs w:val="28"/>
        </w:rPr>
        <w:t>ма</w:t>
      </w:r>
      <w:proofErr w:type="spellEnd"/>
    </w:p>
    <w:p w:rsidR="00EB5E03" w:rsidRDefault="00EB5E03" w:rsidP="00EB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5CF7" w:rsidRPr="001E5CF7">
        <w:rPr>
          <w:rFonts w:ascii="Times New Roman" w:hAnsi="Times New Roman" w:cs="Times New Roman"/>
          <w:sz w:val="28"/>
          <w:szCs w:val="28"/>
        </w:rPr>
        <w:t>стер</w:t>
      </w:r>
      <w:r w:rsidR="00831424">
        <w:rPr>
          <w:rFonts w:ascii="Times New Roman" w:hAnsi="Times New Roman" w:cs="Times New Roman"/>
          <w:sz w:val="28"/>
          <w:szCs w:val="28"/>
        </w:rPr>
        <w:t>-</w:t>
      </w:r>
      <w:r w:rsidR="001E5CF7" w:rsidRPr="001E5CF7">
        <w:rPr>
          <w:rFonts w:ascii="Times New Roman" w:hAnsi="Times New Roman" w:cs="Times New Roman"/>
          <w:sz w:val="28"/>
          <w:szCs w:val="28"/>
        </w:rPr>
        <w:t>классах</w:t>
      </w:r>
      <w:r w:rsidR="00831424">
        <w:rPr>
          <w:rFonts w:ascii="Times New Roman" w:hAnsi="Times New Roman" w:cs="Times New Roman"/>
          <w:sz w:val="28"/>
          <w:szCs w:val="28"/>
        </w:rPr>
        <w:t>.</w:t>
      </w:r>
      <w:r w:rsidR="001E5CF7" w:rsidRPr="001E5CF7">
        <w:rPr>
          <w:rFonts w:ascii="Times New Roman" w:hAnsi="Times New Roman" w:cs="Times New Roman"/>
          <w:sz w:val="28"/>
          <w:szCs w:val="28"/>
        </w:rPr>
        <w:br/>
      </w:r>
      <w:r w:rsidR="001E5CF7" w:rsidRPr="001E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  <w:r w:rsidR="001E5CF7" w:rsidRPr="001E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5CF7"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="001E5CF7" w:rsidRPr="001E5CF7">
        <w:rPr>
          <w:rFonts w:ascii="Times New Roman" w:hAnsi="Times New Roman" w:cs="Times New Roman"/>
          <w:sz w:val="28"/>
          <w:szCs w:val="28"/>
        </w:rPr>
        <w:t xml:space="preserve"> популяризация ценности знания в учебной и </w:t>
      </w:r>
      <w:proofErr w:type="spellStart"/>
      <w:r w:rsidR="001E5CF7" w:rsidRPr="001E5CF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1E5CF7" w:rsidRPr="001E5CF7">
        <w:rPr>
          <w:rFonts w:ascii="Times New Roman" w:hAnsi="Times New Roman" w:cs="Times New Roman"/>
          <w:sz w:val="28"/>
          <w:szCs w:val="28"/>
        </w:rPr>
        <w:t xml:space="preserve"> деятельности (предмет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E03" w:rsidRDefault="001E5CF7" w:rsidP="00EB5E0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1E5CF7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недели, защита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научных проектов и др.);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организация проектной и исследовательской деятельности;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осуществление педагогической поддержки школьников в личностном и</w:t>
      </w:r>
      <w:r w:rsidRPr="001E5CF7">
        <w:rPr>
          <w:rFonts w:ascii="Times New Roman" w:hAnsi="Times New Roman" w:cs="Times New Roman"/>
          <w:sz w:val="28"/>
          <w:szCs w:val="28"/>
        </w:rPr>
        <w:br/>
        <w:t>профессиональном самоопределении;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проведение тематических </w:t>
      </w:r>
      <w:proofErr w:type="spellStart"/>
      <w:r w:rsidRPr="001E5CF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E5CF7">
        <w:rPr>
          <w:rFonts w:ascii="Times New Roman" w:hAnsi="Times New Roman" w:cs="Times New Roman"/>
          <w:sz w:val="28"/>
          <w:szCs w:val="28"/>
        </w:rPr>
        <w:t xml:space="preserve"> мероприятий (Фестиваль профессий,</w:t>
      </w:r>
      <w:r w:rsidR="00831424">
        <w:rPr>
          <w:rFonts w:ascii="Times New Roman" w:hAnsi="Times New Roman" w:cs="Times New Roman"/>
          <w:sz w:val="28"/>
          <w:szCs w:val="28"/>
        </w:rPr>
        <w:t xml:space="preserve"> конкурс «Я в рабочие пойду» и т.п.</w:t>
      </w:r>
      <w:r w:rsidR="00EB5E03">
        <w:rPr>
          <w:rFonts w:ascii="Times New Roman" w:hAnsi="Times New Roman" w:cs="Times New Roman"/>
          <w:sz w:val="28"/>
          <w:szCs w:val="28"/>
        </w:rPr>
        <w:t>).</w:t>
      </w:r>
    </w:p>
    <w:p w:rsidR="00EB5E03" w:rsidRDefault="001E5CF7" w:rsidP="00EB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классном уровне:</w:t>
      </w:r>
      <w:r w:rsidRPr="001E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EB5E03">
        <w:rPr>
          <w:rFonts w:ascii="Times New Roman" w:hAnsi="Times New Roman" w:cs="Times New Roman"/>
          <w:sz w:val="28"/>
          <w:szCs w:val="28"/>
        </w:rPr>
        <w:t xml:space="preserve">       </w:t>
      </w:r>
      <w:r w:rsidR="00831424" w:rsidRPr="00831424">
        <w:rPr>
          <w:rFonts w:ascii="Times New Roman" w:hAnsi="Times New Roman" w:cs="Times New Roman"/>
          <w:sz w:val="28"/>
          <w:szCs w:val="28"/>
        </w:rPr>
        <w:t>•</w:t>
      </w:r>
      <w:r w:rsidR="00831424" w:rsidRPr="00831424">
        <w:rPr>
          <w:rFonts w:ascii="Times New Roman" w:hAnsi="Times New Roman" w:cs="Times New Roman"/>
          <w:sz w:val="28"/>
          <w:szCs w:val="28"/>
        </w:rPr>
        <w:tab/>
        <w:t xml:space="preserve">циклы </w:t>
      </w:r>
      <w:proofErr w:type="spellStart"/>
      <w:r w:rsidR="00831424" w:rsidRPr="0083142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831424" w:rsidRPr="00831424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</w:t>
      </w:r>
    </w:p>
    <w:p w:rsidR="00EB5E03" w:rsidRDefault="00EB5E03" w:rsidP="00EB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424" w:rsidRPr="00831424">
        <w:rPr>
          <w:rFonts w:ascii="Times New Roman" w:hAnsi="Times New Roman" w:cs="Times New Roman"/>
          <w:sz w:val="28"/>
          <w:szCs w:val="28"/>
        </w:rPr>
        <w:t>школьника к осознанному планировани</w:t>
      </w:r>
      <w:r w:rsidR="00240C03">
        <w:rPr>
          <w:rFonts w:ascii="Times New Roman" w:hAnsi="Times New Roman" w:cs="Times New Roman"/>
          <w:sz w:val="28"/>
          <w:szCs w:val="28"/>
        </w:rPr>
        <w:t xml:space="preserve">ю и реализации своего </w:t>
      </w:r>
      <w:proofErr w:type="spellStart"/>
      <w:r w:rsidR="00240C03">
        <w:rPr>
          <w:rFonts w:ascii="Times New Roman" w:hAnsi="Times New Roman" w:cs="Times New Roman"/>
          <w:sz w:val="28"/>
          <w:szCs w:val="28"/>
        </w:rPr>
        <w:t>профессио</w:t>
      </w:r>
      <w:r w:rsidR="00831424" w:rsidRPr="00831424">
        <w:rPr>
          <w:rFonts w:ascii="Times New Roman" w:hAnsi="Times New Roman" w:cs="Times New Roman"/>
          <w:sz w:val="28"/>
          <w:szCs w:val="28"/>
        </w:rPr>
        <w:t>наль</w:t>
      </w:r>
      <w:proofErr w:type="spellEnd"/>
    </w:p>
    <w:p w:rsidR="00831424" w:rsidRPr="00831424" w:rsidRDefault="00EB5E03" w:rsidP="00EB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31424" w:rsidRPr="0083142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831424" w:rsidRPr="00831424">
        <w:rPr>
          <w:rFonts w:ascii="Times New Roman" w:hAnsi="Times New Roman" w:cs="Times New Roman"/>
          <w:sz w:val="28"/>
          <w:szCs w:val="28"/>
        </w:rPr>
        <w:t xml:space="preserve"> будущего;</w:t>
      </w:r>
    </w:p>
    <w:p w:rsidR="00831424" w:rsidRDefault="00831424" w:rsidP="008314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31424">
        <w:rPr>
          <w:rFonts w:ascii="Times New Roman" w:hAnsi="Times New Roman" w:cs="Times New Roman"/>
          <w:sz w:val="28"/>
          <w:szCs w:val="28"/>
        </w:rPr>
        <w:t>•</w:t>
      </w:r>
      <w:r w:rsidRPr="008314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1424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31424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83142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31424">
        <w:rPr>
          <w:rFonts w:ascii="Times New Roman" w:hAnsi="Times New Roman" w:cs="Times New Roman"/>
          <w:sz w:val="28"/>
          <w:szCs w:val="28"/>
        </w:rPr>
        <w:t>, расширяющие знания школьников о типах профессий, о спосо</w:t>
      </w:r>
      <w:r>
        <w:rPr>
          <w:rFonts w:ascii="Times New Roman" w:hAnsi="Times New Roman" w:cs="Times New Roman"/>
          <w:sz w:val="28"/>
          <w:szCs w:val="28"/>
        </w:rPr>
        <w:t>бах выбора профессий, о достоин</w:t>
      </w:r>
      <w:r w:rsidRPr="00831424">
        <w:rPr>
          <w:rFonts w:ascii="Times New Roman" w:hAnsi="Times New Roman" w:cs="Times New Roman"/>
          <w:sz w:val="28"/>
          <w:szCs w:val="28"/>
        </w:rPr>
        <w:t>ствах и недостатках той или иной инте</w:t>
      </w:r>
      <w:r>
        <w:rPr>
          <w:rFonts w:ascii="Times New Roman" w:hAnsi="Times New Roman" w:cs="Times New Roman"/>
          <w:sz w:val="28"/>
          <w:szCs w:val="28"/>
        </w:rPr>
        <w:t>ресной школьникам профессиональ</w:t>
      </w:r>
      <w:r w:rsidRPr="00831424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C12411" w:rsidRDefault="00C12411" w:rsidP="00240C0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2411">
        <w:rPr>
          <w:rFonts w:ascii="Times New Roman" w:hAnsi="Times New Roman" w:cs="Times New Roman"/>
          <w:sz w:val="28"/>
          <w:szCs w:val="28"/>
        </w:rPr>
        <w:t>•</w:t>
      </w:r>
      <w:r w:rsidRPr="00C12411">
        <w:rPr>
          <w:rFonts w:ascii="Times New Roman" w:hAnsi="Times New Roman" w:cs="Times New Roman"/>
          <w:sz w:val="28"/>
          <w:szCs w:val="28"/>
        </w:rPr>
        <w:tab/>
        <w:t>совместное с педагогами изучение инте</w:t>
      </w:r>
      <w:r w:rsidR="00240C03">
        <w:rPr>
          <w:rFonts w:ascii="Times New Roman" w:hAnsi="Times New Roman" w:cs="Times New Roman"/>
          <w:sz w:val="28"/>
          <w:szCs w:val="28"/>
        </w:rPr>
        <w:t>рнет ресурсов, посвященных выбо</w:t>
      </w:r>
      <w:r w:rsidRPr="00C12411">
        <w:rPr>
          <w:rFonts w:ascii="Times New Roman" w:hAnsi="Times New Roman" w:cs="Times New Roman"/>
          <w:sz w:val="28"/>
          <w:szCs w:val="28"/>
        </w:rPr>
        <w:t xml:space="preserve">ру профессий, прохождение </w:t>
      </w:r>
      <w:proofErr w:type="spellStart"/>
      <w:r w:rsidRPr="00C12411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C12411">
        <w:rPr>
          <w:rFonts w:ascii="Times New Roman" w:hAnsi="Times New Roman" w:cs="Times New Roman"/>
          <w:sz w:val="28"/>
          <w:szCs w:val="28"/>
        </w:rPr>
        <w:t xml:space="preserve"> онлайн-тестирования;</w:t>
      </w:r>
    </w:p>
    <w:p w:rsidR="00C12411" w:rsidRPr="00C12411" w:rsidRDefault="00C12411" w:rsidP="00C1241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12411">
        <w:rPr>
          <w:rFonts w:ascii="Times New Roman" w:hAnsi="Times New Roman" w:cs="Times New Roman"/>
          <w:sz w:val="28"/>
          <w:szCs w:val="28"/>
        </w:rPr>
        <w:t>•</w:t>
      </w:r>
      <w:r w:rsidRPr="00C12411">
        <w:rPr>
          <w:rFonts w:ascii="Times New Roman" w:hAnsi="Times New Roman" w:cs="Times New Roman"/>
          <w:sz w:val="28"/>
          <w:szCs w:val="28"/>
        </w:rPr>
        <w:tab/>
        <w:t xml:space="preserve">участие в работе Всероссийского </w:t>
      </w:r>
      <w:proofErr w:type="spellStart"/>
      <w:r w:rsidRPr="00C12411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C12411">
        <w:rPr>
          <w:rFonts w:ascii="Times New Roman" w:hAnsi="Times New Roman" w:cs="Times New Roman"/>
          <w:sz w:val="28"/>
          <w:szCs w:val="28"/>
        </w:rPr>
        <w:t xml:space="preserve"> проекта «Билет в Будущее» созданного в сети интернет: просмотр лекций, решение учебно-тренировочных задач, участие в мастер </w:t>
      </w:r>
      <w:r w:rsidR="003B147D">
        <w:rPr>
          <w:rFonts w:ascii="Times New Roman" w:hAnsi="Times New Roman" w:cs="Times New Roman"/>
          <w:sz w:val="28"/>
          <w:szCs w:val="28"/>
        </w:rPr>
        <w:t>классах, посещение открытых уро</w:t>
      </w:r>
      <w:r w:rsidRPr="00C12411">
        <w:rPr>
          <w:rFonts w:ascii="Times New Roman" w:hAnsi="Times New Roman" w:cs="Times New Roman"/>
          <w:sz w:val="28"/>
          <w:szCs w:val="28"/>
        </w:rPr>
        <w:t>ков;</w:t>
      </w:r>
    </w:p>
    <w:p w:rsidR="00C12411" w:rsidRPr="00831424" w:rsidRDefault="00C12411" w:rsidP="00C1241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12411">
        <w:rPr>
          <w:rFonts w:ascii="Times New Roman" w:hAnsi="Times New Roman" w:cs="Times New Roman"/>
          <w:sz w:val="28"/>
          <w:szCs w:val="28"/>
        </w:rPr>
        <w:t>•</w:t>
      </w:r>
      <w:r w:rsidRPr="00C12411">
        <w:rPr>
          <w:rFonts w:ascii="Times New Roman" w:hAnsi="Times New Roman" w:cs="Times New Roman"/>
          <w:sz w:val="28"/>
          <w:szCs w:val="28"/>
        </w:rPr>
        <w:tab/>
        <w:t xml:space="preserve">участие в работе всероссийских </w:t>
      </w:r>
      <w:proofErr w:type="spellStart"/>
      <w:r w:rsidRPr="00C1241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12411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интернет;</w:t>
      </w:r>
    </w:p>
    <w:p w:rsidR="00EB5E03" w:rsidRDefault="001E5CF7" w:rsidP="008314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экскурсии на предприятия </w:t>
      </w:r>
      <w:r w:rsidR="00831424">
        <w:rPr>
          <w:rFonts w:ascii="Times New Roman" w:hAnsi="Times New Roman" w:cs="Times New Roman"/>
          <w:sz w:val="28"/>
          <w:szCs w:val="28"/>
        </w:rPr>
        <w:t>хутора</w:t>
      </w:r>
      <w:r w:rsidRPr="001E5CF7">
        <w:rPr>
          <w:rFonts w:ascii="Times New Roman" w:hAnsi="Times New Roman" w:cs="Times New Roman"/>
          <w:sz w:val="28"/>
          <w:szCs w:val="28"/>
        </w:rPr>
        <w:t>, дающие школьникам начальные представления о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существующих профессиях и условиях работы людей</w:t>
      </w:r>
      <w:r w:rsidR="00EB5E03">
        <w:rPr>
          <w:rFonts w:ascii="Times New Roman" w:hAnsi="Times New Roman" w:cs="Times New Roman"/>
          <w:sz w:val="28"/>
          <w:szCs w:val="28"/>
        </w:rPr>
        <w:t>, представляющих эти профессии.</w:t>
      </w:r>
    </w:p>
    <w:p w:rsidR="001E5CF7" w:rsidRDefault="001E5CF7" w:rsidP="00EB5E0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E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1E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индивидуальная диагностика профессиональных склонностей и профессионального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потенциала учащегося, его способностей и компетенций, необходимых для продолжения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образования и выбора профессии;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педагога-психолога для учащихся и их родителей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по вопросам склонностей, способностей, дарований и иных индивидуальных особенностей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детей, которые могут иметь значение в процессе выбора ими профессии;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помощь в осознании вызовов времени, связанных с многообразием и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E5CF7">
        <w:rPr>
          <w:rFonts w:ascii="Times New Roman" w:hAnsi="Times New Roman" w:cs="Times New Roman"/>
          <w:sz w:val="28"/>
          <w:szCs w:val="28"/>
        </w:rPr>
        <w:t>многовариантностью</w:t>
      </w:r>
      <w:proofErr w:type="spellEnd"/>
      <w:r w:rsidRPr="001E5CF7">
        <w:rPr>
          <w:rFonts w:ascii="Times New Roman" w:hAnsi="Times New Roman" w:cs="Times New Roman"/>
          <w:sz w:val="28"/>
          <w:szCs w:val="28"/>
        </w:rPr>
        <w:t xml:space="preserve"> выбора;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вовлечение учащихся в рефлексивную деятельность через определение и согласование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границ свободы и ответственности (нормы и правила жизнедеятельности), принятие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индивидуальности другого, развитие самоуважения и взаимоуважения;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помощь учащимся в осознании личностных образовательных смыслов через со</w:t>
      </w:r>
      <w:r w:rsidRPr="001E5CF7">
        <w:rPr>
          <w:rFonts w:ascii="Times New Roman" w:hAnsi="Times New Roman" w:cs="Times New Roman"/>
          <w:sz w:val="28"/>
          <w:szCs w:val="28"/>
        </w:rPr>
        <w:lastRenderedPageBreak/>
        <w:t>здание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ситуаций выбора, осуществление индивидуальных проб в совместной деятельности и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социальных практиках;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помощь в развитии способностей, одаренности, творческого потенциала,</w:t>
      </w:r>
      <w:r w:rsidRPr="001E5CF7">
        <w:rPr>
          <w:rFonts w:ascii="Times New Roman" w:hAnsi="Times New Roman" w:cs="Times New Roman"/>
          <w:sz w:val="28"/>
          <w:szCs w:val="28"/>
        </w:rPr>
        <w:br/>
        <w:t>определяющих векторы жизненного самоопределения, развитие способностей отстаивать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индивидуально значимые выборы в социокультурной среде;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помощь и поддержка потребностей и интересов детей и подростков, направленных на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освоение ими различных способов деятельности;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помощь и поддержка в самопознании через соотнесение многообразных образов "Я"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 xml:space="preserve">("Я - реальное", "Я - идеальное", "Я - </w:t>
      </w:r>
      <w:proofErr w:type="spellStart"/>
      <w:r w:rsidRPr="001E5CF7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1E5CF7">
        <w:rPr>
          <w:rFonts w:ascii="Times New Roman" w:hAnsi="Times New Roman" w:cs="Times New Roman"/>
          <w:sz w:val="28"/>
          <w:szCs w:val="28"/>
        </w:rPr>
        <w:t>" и др.);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помощь и поддержка в освоении способов целеполагания для реализации жизненных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планов (профессиональное самоопределение, выбор жизненной позиции, мобильность и др.),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>освоение социокультурных стратегий достижения жизненных планов;</w:t>
      </w:r>
      <w:r w:rsidRPr="001E5CF7">
        <w:rPr>
          <w:rFonts w:ascii="Times New Roman" w:hAnsi="Times New Roman" w:cs="Times New Roman"/>
          <w:sz w:val="28"/>
          <w:szCs w:val="28"/>
        </w:rPr>
        <w:br/>
      </w:r>
      <w:r w:rsidRPr="001E5CF7">
        <w:rPr>
          <w:rFonts w:ascii="Times New Roman" w:hAnsi="Times New Roman" w:cs="Times New Roman"/>
          <w:sz w:val="28"/>
          <w:szCs w:val="28"/>
        </w:rPr>
        <w:sym w:font="Symbol" w:char="F0B7"/>
      </w:r>
      <w:r w:rsidRPr="001E5CF7">
        <w:rPr>
          <w:rFonts w:ascii="Times New Roman" w:hAnsi="Times New Roman" w:cs="Times New Roman"/>
          <w:sz w:val="28"/>
          <w:szCs w:val="28"/>
        </w:rPr>
        <w:t xml:space="preserve"> организация деятельности по расширению о</w:t>
      </w:r>
      <w:r w:rsidR="00831424">
        <w:rPr>
          <w:rFonts w:ascii="Times New Roman" w:hAnsi="Times New Roman" w:cs="Times New Roman"/>
          <w:sz w:val="28"/>
          <w:szCs w:val="28"/>
        </w:rPr>
        <w:t xml:space="preserve">пыта проектирования и реализации </w:t>
      </w:r>
      <w:r w:rsidRPr="001E5CF7">
        <w:rPr>
          <w:rFonts w:ascii="Times New Roman" w:hAnsi="Times New Roman" w:cs="Times New Roman"/>
          <w:sz w:val="28"/>
          <w:szCs w:val="28"/>
        </w:rPr>
        <w:t>индивидуального маршрута саморазвития, содействие в освоении конструктивных способов</w:t>
      </w:r>
      <w:r w:rsidR="00831424">
        <w:rPr>
          <w:rFonts w:ascii="Times New Roman" w:hAnsi="Times New Roman" w:cs="Times New Roman"/>
          <w:sz w:val="28"/>
          <w:szCs w:val="28"/>
        </w:rPr>
        <w:t xml:space="preserve"> </w:t>
      </w:r>
      <w:r w:rsidRPr="001E5CF7">
        <w:rPr>
          <w:rFonts w:ascii="Times New Roman" w:hAnsi="Times New Roman" w:cs="Times New Roman"/>
          <w:sz w:val="28"/>
          <w:szCs w:val="28"/>
        </w:rPr>
        <w:t xml:space="preserve">самореализации. </w:t>
      </w:r>
    </w:p>
    <w:p w:rsidR="00831424" w:rsidRDefault="00831424" w:rsidP="0083142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97A3B" w:rsidRPr="00F97A3B" w:rsidRDefault="00F97A3B" w:rsidP="00764844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F97A3B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Модуль «Ключевые общешкольные дела»</w:t>
      </w:r>
    </w:p>
    <w:p w:rsidR="00F97A3B" w:rsidRPr="00F97A3B" w:rsidRDefault="00F97A3B" w:rsidP="00BF3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3B">
        <w:rPr>
          <w:rFonts w:ascii="Times New Roman" w:hAnsi="Times New Roman" w:cs="Times New Roman"/>
          <w:sz w:val="28"/>
          <w:szCs w:val="28"/>
        </w:rPr>
        <w:t>Ключевые дела в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454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424454">
        <w:rPr>
          <w:rFonts w:ascii="Times New Roman" w:hAnsi="Times New Roman" w:cs="Times New Roman"/>
          <w:sz w:val="28"/>
          <w:szCs w:val="28"/>
        </w:rPr>
        <w:t xml:space="preserve"> СОШ № </w:t>
      </w:r>
      <w:proofErr w:type="gramStart"/>
      <w:r w:rsidR="0042445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A3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97A3B">
        <w:rPr>
          <w:rFonts w:ascii="Times New Roman" w:hAnsi="Times New Roman" w:cs="Times New Roman"/>
          <w:sz w:val="28"/>
          <w:szCs w:val="28"/>
        </w:rPr>
        <w:t xml:space="preserve">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F97A3B">
        <w:rPr>
          <w:rFonts w:ascii="Times New Roman" w:hAnsi="Times New Roman" w:cs="Times New Roman"/>
          <w:sz w:val="28"/>
          <w:szCs w:val="28"/>
        </w:rPr>
        <w:t xml:space="preserve">. Введение ключевых дел в жизнь школы помогает преодолеть </w:t>
      </w:r>
      <w:proofErr w:type="spellStart"/>
      <w:r w:rsidRPr="00F97A3B">
        <w:rPr>
          <w:rFonts w:ascii="Times New Roman" w:hAnsi="Times New Roman" w:cs="Times New Roman"/>
          <w:sz w:val="28"/>
          <w:szCs w:val="28"/>
        </w:rPr>
        <w:t>мероприятийный</w:t>
      </w:r>
      <w:proofErr w:type="spellEnd"/>
      <w:r w:rsidRPr="00F97A3B"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</w:t>
      </w:r>
    </w:p>
    <w:p w:rsidR="00F97A3B" w:rsidRPr="00F97A3B" w:rsidRDefault="00F97A3B" w:rsidP="00BF3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3B">
        <w:rPr>
          <w:rFonts w:ascii="Times New Roman" w:hAnsi="Times New Roman" w:cs="Times New Roman"/>
          <w:sz w:val="28"/>
          <w:szCs w:val="28"/>
        </w:rPr>
        <w:t xml:space="preserve">Для этого в МБОУ </w:t>
      </w:r>
      <w:proofErr w:type="spellStart"/>
      <w:r w:rsidR="00424454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424454">
        <w:rPr>
          <w:rFonts w:ascii="Times New Roman" w:hAnsi="Times New Roman" w:cs="Times New Roman"/>
          <w:sz w:val="28"/>
          <w:szCs w:val="28"/>
        </w:rPr>
        <w:t xml:space="preserve"> СОШ № </w:t>
      </w:r>
      <w:proofErr w:type="gramStart"/>
      <w:r w:rsidR="0042445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A3B">
        <w:rPr>
          <w:rFonts w:ascii="Times New Roman" w:hAnsi="Times New Roman" w:cs="Times New Roman"/>
          <w:sz w:val="28"/>
          <w:szCs w:val="28"/>
        </w:rPr>
        <w:t>используются</w:t>
      </w:r>
      <w:proofErr w:type="gramEnd"/>
      <w:r w:rsidRPr="00F97A3B">
        <w:rPr>
          <w:rFonts w:ascii="Times New Roman" w:hAnsi="Times New Roman" w:cs="Times New Roman"/>
          <w:sz w:val="28"/>
          <w:szCs w:val="28"/>
        </w:rPr>
        <w:t xml:space="preserve"> следующие формы работы.</w:t>
      </w:r>
    </w:p>
    <w:p w:rsidR="00F97A3B" w:rsidRPr="007D37D6" w:rsidRDefault="00F97A3B" w:rsidP="00BF3A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37D6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уровне:</w:t>
      </w:r>
    </w:p>
    <w:p w:rsidR="00392B17" w:rsidRDefault="00F97A3B" w:rsidP="00E53C17">
      <w:pPr>
        <w:pStyle w:val="a3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6A6C33">
        <w:rPr>
          <w:rFonts w:ascii="Times New Roman"/>
          <w:sz w:val="28"/>
          <w:szCs w:val="28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="00392B17">
        <w:rPr>
          <w:rFonts w:ascii="Times New Roman"/>
          <w:sz w:val="28"/>
          <w:szCs w:val="28"/>
        </w:rPr>
        <w:t>:</w:t>
      </w:r>
    </w:p>
    <w:p w:rsidR="00392B17" w:rsidRPr="00392B17" w:rsidRDefault="002D1A33" w:rsidP="002B68EA">
      <w:pPr>
        <w:pStyle w:val="a3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6A6C33">
        <w:rPr>
          <w:rFonts w:ascii="Times New Roman"/>
          <w:i/>
          <w:sz w:val="28"/>
          <w:szCs w:val="28"/>
        </w:rPr>
        <w:t>патриотические акции «Бессмертный полк», «Вахта памяти»,</w:t>
      </w:r>
    </w:p>
    <w:p w:rsidR="00392B17" w:rsidRPr="00392B17" w:rsidRDefault="002D1A33" w:rsidP="002B68EA">
      <w:pPr>
        <w:pStyle w:val="a3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6A6C33">
        <w:rPr>
          <w:rFonts w:ascii="Times New Roman" w:eastAsia="Times New Roman"/>
          <w:i/>
          <w:sz w:val="28"/>
          <w:szCs w:val="28"/>
        </w:rPr>
        <w:t>акция «Карусель экстренной помощи»,</w:t>
      </w:r>
    </w:p>
    <w:p w:rsidR="00F97A3B" w:rsidRPr="00392B17" w:rsidRDefault="002D1A33" w:rsidP="002B68EA">
      <w:pPr>
        <w:pStyle w:val="a3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6A6C33">
        <w:rPr>
          <w:rFonts w:ascii="Times New Roman" w:eastAsia="Times New Roman"/>
          <w:i/>
          <w:sz w:val="28"/>
          <w:szCs w:val="28"/>
        </w:rPr>
        <w:t xml:space="preserve">акция </w:t>
      </w:r>
      <w:r w:rsidRPr="006A6C33">
        <w:rPr>
          <w:rFonts w:ascii="Times New Roman" w:eastAsia="Times New Roman"/>
          <w:b/>
          <w:i/>
          <w:sz w:val="28"/>
          <w:szCs w:val="28"/>
        </w:rPr>
        <w:t>«</w:t>
      </w:r>
      <w:r w:rsidRPr="006A6C33">
        <w:rPr>
          <w:rFonts w:ascii="Times New Roman" w:eastAsia="Times New Roman"/>
          <w:i/>
          <w:sz w:val="28"/>
          <w:szCs w:val="28"/>
        </w:rPr>
        <w:t>Дорогие мои старики»,</w:t>
      </w:r>
    </w:p>
    <w:p w:rsidR="00392B17" w:rsidRPr="00392B17" w:rsidRDefault="00392B17" w:rsidP="002B68EA">
      <w:pPr>
        <w:pStyle w:val="a3"/>
        <w:numPr>
          <w:ilvl w:val="0"/>
          <w:numId w:val="18"/>
        </w:numPr>
        <w:rPr>
          <w:rFonts w:ascii="Times New Roman"/>
          <w:sz w:val="28"/>
          <w:szCs w:val="28"/>
        </w:rPr>
      </w:pPr>
      <w:r>
        <w:rPr>
          <w:rFonts w:ascii="Times New Roman" w:eastAsia="Times New Roman"/>
          <w:i/>
          <w:sz w:val="28"/>
          <w:szCs w:val="28"/>
        </w:rPr>
        <w:t>акция «</w:t>
      </w:r>
      <w:r w:rsidR="00424454">
        <w:rPr>
          <w:rFonts w:ascii="Times New Roman" w:eastAsia="Times New Roman"/>
          <w:i/>
          <w:sz w:val="28"/>
          <w:szCs w:val="28"/>
        </w:rPr>
        <w:t>Бумажный бум</w:t>
      </w:r>
      <w:r>
        <w:rPr>
          <w:rFonts w:ascii="Times New Roman" w:eastAsia="Times New Roman"/>
          <w:i/>
          <w:sz w:val="28"/>
          <w:szCs w:val="28"/>
        </w:rPr>
        <w:t>» (сбор макулатуры),</w:t>
      </w:r>
    </w:p>
    <w:p w:rsidR="00392B17" w:rsidRPr="00392B17" w:rsidRDefault="00392B17" w:rsidP="002B68EA">
      <w:pPr>
        <w:pStyle w:val="a3"/>
        <w:numPr>
          <w:ilvl w:val="0"/>
          <w:numId w:val="18"/>
        </w:numPr>
        <w:rPr>
          <w:rFonts w:ascii="Times New Roman"/>
          <w:sz w:val="28"/>
          <w:szCs w:val="28"/>
        </w:rPr>
      </w:pPr>
      <w:r>
        <w:rPr>
          <w:rFonts w:ascii="Times New Roman" w:eastAsia="Times New Roman"/>
          <w:i/>
          <w:sz w:val="28"/>
          <w:szCs w:val="28"/>
        </w:rPr>
        <w:t>акция «Чистый хутор»</w:t>
      </w:r>
    </w:p>
    <w:p w:rsidR="00392B17" w:rsidRPr="00392B17" w:rsidRDefault="00392B17" w:rsidP="002B68EA">
      <w:pPr>
        <w:pStyle w:val="a3"/>
        <w:numPr>
          <w:ilvl w:val="0"/>
          <w:numId w:val="18"/>
        </w:numPr>
        <w:rPr>
          <w:rFonts w:ascii="Times New Roman"/>
          <w:sz w:val="28"/>
          <w:szCs w:val="28"/>
        </w:rPr>
      </w:pPr>
      <w:r>
        <w:rPr>
          <w:rFonts w:ascii="Times New Roman" w:eastAsia="Times New Roman"/>
          <w:i/>
          <w:sz w:val="28"/>
          <w:szCs w:val="28"/>
        </w:rPr>
        <w:t>«Неделя добрых дел»,</w:t>
      </w:r>
    </w:p>
    <w:p w:rsidR="00392B17" w:rsidRPr="006A6C33" w:rsidRDefault="006424A0" w:rsidP="002B68EA">
      <w:pPr>
        <w:pStyle w:val="a3"/>
        <w:numPr>
          <w:ilvl w:val="0"/>
          <w:numId w:val="18"/>
        </w:numPr>
        <w:rPr>
          <w:rFonts w:ascii="Times New Roman"/>
          <w:sz w:val="28"/>
          <w:szCs w:val="28"/>
        </w:rPr>
      </w:pPr>
      <w:r>
        <w:rPr>
          <w:rFonts w:ascii="Times New Roman" w:eastAsia="Times New Roman"/>
          <w:i/>
          <w:sz w:val="28"/>
          <w:szCs w:val="28"/>
        </w:rPr>
        <w:t>Участие в акциях Российского движения школьников (РДШ)и т.д.</w:t>
      </w:r>
    </w:p>
    <w:p w:rsidR="006424A0" w:rsidRDefault="00F97A3B" w:rsidP="00E53C17">
      <w:pPr>
        <w:pStyle w:val="a3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6A6C33">
        <w:rPr>
          <w:rFonts w:ascii="Times New Roman"/>
          <w:sz w:val="28"/>
          <w:szCs w:val="28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</w:t>
      </w:r>
      <w:r w:rsidRPr="006A6C33">
        <w:rPr>
          <w:rFonts w:ascii="Times New Roman"/>
          <w:sz w:val="28"/>
          <w:szCs w:val="28"/>
        </w:rPr>
        <w:lastRenderedPageBreak/>
        <w:t>ных), на ко</w:t>
      </w:r>
      <w:r w:rsidR="00A538B9" w:rsidRPr="006A6C33">
        <w:rPr>
          <w:rFonts w:ascii="Times New Roman"/>
          <w:sz w:val="28"/>
          <w:szCs w:val="28"/>
        </w:rPr>
        <w:t xml:space="preserve">торые приглашаются </w:t>
      </w:r>
      <w:r w:rsidRPr="006A6C33">
        <w:rPr>
          <w:rFonts w:ascii="Times New Roman"/>
          <w:sz w:val="28"/>
          <w:szCs w:val="28"/>
        </w:rPr>
        <w:t xml:space="preserve">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</w:t>
      </w:r>
      <w:r w:rsidR="00A538B9" w:rsidRPr="006A6C33">
        <w:rPr>
          <w:rFonts w:ascii="Times New Roman"/>
          <w:sz w:val="28"/>
          <w:szCs w:val="28"/>
        </w:rPr>
        <w:t>хутора</w:t>
      </w:r>
      <w:r w:rsidRPr="006A6C33">
        <w:rPr>
          <w:rFonts w:ascii="Times New Roman"/>
          <w:sz w:val="28"/>
          <w:szCs w:val="28"/>
        </w:rPr>
        <w:t xml:space="preserve">, </w:t>
      </w:r>
      <w:r w:rsidR="00A538B9" w:rsidRPr="006A6C33">
        <w:rPr>
          <w:rFonts w:ascii="Times New Roman"/>
          <w:sz w:val="28"/>
          <w:szCs w:val="28"/>
        </w:rPr>
        <w:t xml:space="preserve">района, </w:t>
      </w:r>
      <w:r w:rsidRPr="006A6C33">
        <w:rPr>
          <w:rFonts w:ascii="Times New Roman"/>
          <w:sz w:val="28"/>
          <w:szCs w:val="28"/>
        </w:rPr>
        <w:t>страны</w:t>
      </w:r>
      <w:r w:rsidR="006424A0">
        <w:rPr>
          <w:rFonts w:ascii="Times New Roman"/>
          <w:sz w:val="28"/>
          <w:szCs w:val="28"/>
        </w:rPr>
        <w:t>:</w:t>
      </w:r>
    </w:p>
    <w:p w:rsidR="00F97A3B" w:rsidRDefault="00C765E5" w:rsidP="006424A0">
      <w:pPr>
        <w:pStyle w:val="a3"/>
        <w:ind w:left="1509"/>
        <w:rPr>
          <w:rFonts w:ascii="Times New Roman"/>
          <w:sz w:val="28"/>
          <w:szCs w:val="28"/>
        </w:rPr>
      </w:pPr>
      <w:r>
        <w:rPr>
          <w:rStyle w:val="CharAttribute501"/>
          <w:rFonts w:eastAsia="№Е"/>
          <w:szCs w:val="28"/>
          <w:u w:val="none"/>
        </w:rPr>
        <w:t xml:space="preserve">- </w:t>
      </w:r>
      <w:r w:rsidR="002D1A33" w:rsidRPr="006A6C33">
        <w:rPr>
          <w:rStyle w:val="CharAttribute501"/>
          <w:rFonts w:eastAsia="№Е"/>
          <w:szCs w:val="28"/>
          <w:u w:val="none"/>
        </w:rPr>
        <w:t>общешкольные родительские и ученические собрания, которые проводятся регулярно, в их рамках обсуждаются насущные проблемы</w:t>
      </w:r>
      <w:r w:rsidR="00F97A3B" w:rsidRPr="006A6C33">
        <w:rPr>
          <w:rFonts w:ascii="Times New Roman"/>
          <w:sz w:val="28"/>
          <w:szCs w:val="28"/>
        </w:rPr>
        <w:t>.</w:t>
      </w:r>
    </w:p>
    <w:p w:rsidR="006424A0" w:rsidRPr="006A6C33" w:rsidRDefault="006424A0" w:rsidP="006424A0">
      <w:pPr>
        <w:pStyle w:val="a3"/>
        <w:ind w:left="1509"/>
        <w:rPr>
          <w:rFonts w:ascii="Times New Roman"/>
          <w:sz w:val="28"/>
          <w:szCs w:val="28"/>
        </w:rPr>
      </w:pPr>
    </w:p>
    <w:p w:rsidR="006424A0" w:rsidRPr="006424A0" w:rsidRDefault="006424A0" w:rsidP="00E53C17">
      <w:pPr>
        <w:pStyle w:val="a3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6424A0">
        <w:rPr>
          <w:rFonts w:ascii="Times New Roman"/>
          <w:sz w:val="28"/>
          <w:szCs w:val="28"/>
        </w:rPr>
        <w:t>участие во всероссийских акциях, посвященных значимым отечественным и</w:t>
      </w:r>
    </w:p>
    <w:p w:rsidR="006424A0" w:rsidRPr="006424A0" w:rsidRDefault="006424A0" w:rsidP="006424A0">
      <w:pPr>
        <w:pStyle w:val="a3"/>
        <w:ind w:left="720"/>
        <w:rPr>
          <w:rFonts w:ascii="Times New Roman"/>
          <w:sz w:val="28"/>
          <w:szCs w:val="28"/>
        </w:rPr>
      </w:pPr>
      <w:r w:rsidRPr="006424A0">
        <w:rPr>
          <w:rFonts w:ascii="Times New Roman"/>
          <w:sz w:val="28"/>
          <w:szCs w:val="28"/>
        </w:rPr>
        <w:t>международным событиям.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Всероссийский открытый урок «Будь здоров!»;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Всероссийская акция «Диктант Победы»;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Всероссийские открытые уроки ОБЖ;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Всероссийский урок «Экология и энергосбережение»;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Всероссийский открытый урок «Спорт - это жизнь!»;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Всероссийский урок безопасности школьников в сети Интернет;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Всероссийского форума профессиональной ориентации «</w:t>
      </w:r>
      <w:proofErr w:type="spellStart"/>
      <w:r w:rsidRPr="006424A0">
        <w:rPr>
          <w:rFonts w:ascii="Times New Roman"/>
          <w:i/>
          <w:sz w:val="28"/>
          <w:szCs w:val="28"/>
        </w:rPr>
        <w:t>ПроеКТОриЯ</w:t>
      </w:r>
      <w:proofErr w:type="spellEnd"/>
      <w:r w:rsidRPr="006424A0">
        <w:rPr>
          <w:rFonts w:ascii="Times New Roman"/>
          <w:i/>
          <w:sz w:val="28"/>
          <w:szCs w:val="28"/>
        </w:rPr>
        <w:t>»;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Всероссийский конкурс «Большая перемена»;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Всероссийский открытый урок «#</w:t>
      </w:r>
      <w:proofErr w:type="spellStart"/>
      <w:r w:rsidRPr="006424A0">
        <w:rPr>
          <w:rFonts w:ascii="Times New Roman"/>
          <w:i/>
          <w:sz w:val="28"/>
          <w:szCs w:val="28"/>
        </w:rPr>
        <w:t>МыВместе</w:t>
      </w:r>
      <w:proofErr w:type="spellEnd"/>
      <w:r w:rsidRPr="006424A0">
        <w:rPr>
          <w:rFonts w:ascii="Times New Roman"/>
          <w:i/>
          <w:sz w:val="28"/>
          <w:szCs w:val="28"/>
        </w:rPr>
        <w:t>»;</w:t>
      </w:r>
    </w:p>
    <w:p w:rsidR="006424A0" w:rsidRPr="006424A0" w:rsidRDefault="006424A0" w:rsidP="006424A0">
      <w:pPr>
        <w:pStyle w:val="a3"/>
        <w:ind w:left="720"/>
        <w:rPr>
          <w:rFonts w:ascii="Times New Roman"/>
          <w:i/>
          <w:sz w:val="28"/>
          <w:szCs w:val="28"/>
        </w:rPr>
      </w:pPr>
      <w:r w:rsidRPr="006424A0">
        <w:rPr>
          <w:rFonts w:ascii="Times New Roman"/>
          <w:i/>
          <w:sz w:val="28"/>
          <w:szCs w:val="28"/>
        </w:rPr>
        <w:t>- Общероссийская образовательная акция «Экологический диктант».</w:t>
      </w:r>
    </w:p>
    <w:p w:rsidR="006424A0" w:rsidRPr="006424A0" w:rsidRDefault="006424A0" w:rsidP="006424A0">
      <w:pPr>
        <w:pStyle w:val="a3"/>
        <w:ind w:left="720"/>
        <w:rPr>
          <w:rFonts w:ascii="Times New Roman"/>
          <w:sz w:val="28"/>
          <w:szCs w:val="28"/>
        </w:rPr>
      </w:pPr>
    </w:p>
    <w:p w:rsidR="002D1A33" w:rsidRPr="006A6C33" w:rsidRDefault="00F97A3B" w:rsidP="00E53C1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rPr>
          <w:rFonts w:ascii="Times New Roman"/>
          <w:bCs/>
          <w:i/>
          <w:sz w:val="28"/>
          <w:szCs w:val="28"/>
        </w:rPr>
      </w:pPr>
      <w:r w:rsidRPr="006A6C33">
        <w:rPr>
          <w:rFonts w:ascii="Times New Roman"/>
          <w:sz w:val="28"/>
          <w:szCs w:val="28"/>
        </w:rPr>
        <w:t xml:space="preserve">проводимые для жителей </w:t>
      </w:r>
      <w:r w:rsidR="000C4645" w:rsidRPr="006A6C33">
        <w:rPr>
          <w:rFonts w:ascii="Times New Roman"/>
          <w:sz w:val="28"/>
          <w:szCs w:val="28"/>
        </w:rPr>
        <w:t xml:space="preserve">хутора </w:t>
      </w:r>
      <w:r w:rsidRPr="006A6C33">
        <w:rPr>
          <w:rFonts w:ascii="Times New Roman"/>
          <w:sz w:val="28"/>
          <w:szCs w:val="28"/>
        </w:rPr>
        <w:t>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 w:rsidR="002D1A33" w:rsidRPr="006A6C33">
        <w:rPr>
          <w:rFonts w:ascii="Times New Roman"/>
          <w:sz w:val="28"/>
          <w:szCs w:val="28"/>
        </w:rPr>
        <w:t xml:space="preserve"> </w:t>
      </w:r>
      <w:r w:rsidR="006424A0">
        <w:rPr>
          <w:rFonts w:ascii="Times New Roman"/>
          <w:i/>
          <w:sz w:val="28"/>
          <w:szCs w:val="28"/>
        </w:rPr>
        <w:t xml:space="preserve">: </w:t>
      </w:r>
      <w:r w:rsidR="002D1A33" w:rsidRPr="006A6C33">
        <w:rPr>
          <w:rFonts w:ascii="Times New Roman"/>
          <w:bCs/>
          <w:i/>
          <w:sz w:val="28"/>
          <w:szCs w:val="28"/>
        </w:rPr>
        <w:t>соревнования по волейболу, футболу между командами выпускников школы и старшеклассниками; «Веселые старты» и т.п. с участием родителей в командах; 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 и др.)</w:t>
      </w:r>
    </w:p>
    <w:p w:rsidR="00F97A3B" w:rsidRPr="000C4645" w:rsidRDefault="00F97A3B" w:rsidP="00BF3A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8C8" w:rsidRPr="007D37D6" w:rsidRDefault="00F97A3B" w:rsidP="00BF3A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37D6">
        <w:rPr>
          <w:rFonts w:ascii="Times New Roman" w:hAnsi="Times New Roman" w:cs="Times New Roman"/>
          <w:b/>
          <w:i/>
          <w:sz w:val="28"/>
          <w:szCs w:val="28"/>
        </w:rPr>
        <w:t>На школьном уровне:</w:t>
      </w:r>
    </w:p>
    <w:p w:rsidR="006424A0" w:rsidRDefault="00F97A3B" w:rsidP="00BF3A89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68C8">
        <w:rPr>
          <w:rFonts w:ascii="Times New Roman" w:hAnsi="Times New Roman" w:cs="Times New Roman"/>
          <w:sz w:val="28"/>
          <w:szCs w:val="28"/>
        </w:rPr>
        <w:t>•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</w:t>
      </w:r>
      <w:r w:rsidR="00BF68C8" w:rsidRPr="00BF68C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424A0">
        <w:rPr>
          <w:rFonts w:ascii="Times New Roman" w:hAnsi="Times New Roman" w:cs="Times New Roman"/>
          <w:sz w:val="28"/>
          <w:szCs w:val="28"/>
        </w:rPr>
        <w:t>:</w:t>
      </w:r>
    </w:p>
    <w:p w:rsidR="006424A0" w:rsidRPr="006424A0" w:rsidRDefault="006424A0" w:rsidP="002B68EA">
      <w:pPr>
        <w:pStyle w:val="a3"/>
        <w:numPr>
          <w:ilvl w:val="0"/>
          <w:numId w:val="19"/>
        </w:numPr>
        <w:tabs>
          <w:tab w:val="left" w:pos="993"/>
          <w:tab w:val="left" w:pos="1310"/>
        </w:tabs>
        <w:rPr>
          <w:rStyle w:val="CharAttribute501"/>
          <w:rFonts w:eastAsia="№Е"/>
          <w:szCs w:val="28"/>
          <w:u w:val="none"/>
        </w:rPr>
      </w:pPr>
      <w:r w:rsidRPr="006424A0">
        <w:rPr>
          <w:rStyle w:val="CharAttribute501"/>
          <w:rFonts w:eastAsia="№Е"/>
          <w:szCs w:val="28"/>
          <w:u w:val="none"/>
        </w:rPr>
        <w:t>Праздничная линейка, посвящённая Дню знаний,</w:t>
      </w:r>
    </w:p>
    <w:p w:rsidR="006424A0" w:rsidRPr="006424A0" w:rsidRDefault="006424A0" w:rsidP="002B68EA">
      <w:pPr>
        <w:pStyle w:val="a3"/>
        <w:numPr>
          <w:ilvl w:val="0"/>
          <w:numId w:val="19"/>
        </w:numPr>
        <w:tabs>
          <w:tab w:val="left" w:pos="993"/>
          <w:tab w:val="left" w:pos="1310"/>
        </w:tabs>
        <w:rPr>
          <w:rStyle w:val="CharAttribute501"/>
          <w:rFonts w:eastAsia="№Е"/>
          <w:szCs w:val="28"/>
          <w:u w:val="none"/>
        </w:rPr>
      </w:pPr>
      <w:r w:rsidRPr="006424A0">
        <w:rPr>
          <w:rStyle w:val="CharAttribute501"/>
          <w:rFonts w:eastAsia="№Е"/>
          <w:szCs w:val="28"/>
          <w:u w:val="none"/>
        </w:rPr>
        <w:t>Праздничны</w:t>
      </w:r>
      <w:r>
        <w:rPr>
          <w:rStyle w:val="CharAttribute501"/>
          <w:rFonts w:eastAsia="№Е"/>
          <w:szCs w:val="28"/>
          <w:u w:val="none"/>
        </w:rPr>
        <w:t>й</w:t>
      </w:r>
      <w:r w:rsidRPr="006424A0">
        <w:rPr>
          <w:rStyle w:val="CharAttribute501"/>
          <w:rFonts w:eastAsia="№Е"/>
          <w:szCs w:val="28"/>
          <w:u w:val="none"/>
        </w:rPr>
        <w:t xml:space="preserve"> концерт, посвящённы</w:t>
      </w:r>
      <w:r>
        <w:rPr>
          <w:rStyle w:val="CharAttribute501"/>
          <w:rFonts w:eastAsia="№Е"/>
          <w:szCs w:val="28"/>
          <w:u w:val="none"/>
        </w:rPr>
        <w:t>й</w:t>
      </w:r>
      <w:r w:rsidRPr="006424A0">
        <w:rPr>
          <w:rStyle w:val="CharAttribute501"/>
          <w:rFonts w:eastAsia="№Е"/>
          <w:szCs w:val="28"/>
          <w:u w:val="none"/>
        </w:rPr>
        <w:t xml:space="preserve"> Дню учителя,</w:t>
      </w:r>
    </w:p>
    <w:p w:rsidR="006424A0" w:rsidRDefault="006424A0" w:rsidP="002B68EA">
      <w:pPr>
        <w:pStyle w:val="a3"/>
        <w:numPr>
          <w:ilvl w:val="0"/>
          <w:numId w:val="19"/>
        </w:numPr>
        <w:tabs>
          <w:tab w:val="left" w:pos="993"/>
          <w:tab w:val="left" w:pos="1310"/>
        </w:tabs>
        <w:rPr>
          <w:rStyle w:val="CharAttribute501"/>
          <w:rFonts w:eastAsia="№Е"/>
          <w:szCs w:val="28"/>
          <w:u w:val="none"/>
        </w:rPr>
      </w:pPr>
      <w:r w:rsidRPr="006424A0">
        <w:rPr>
          <w:rStyle w:val="CharAttribute501"/>
          <w:rFonts w:eastAsia="№Е"/>
          <w:szCs w:val="28"/>
          <w:u w:val="none"/>
        </w:rPr>
        <w:t>Конкурс новогоднего оформления кабинетов</w:t>
      </w:r>
      <w:r>
        <w:rPr>
          <w:rStyle w:val="CharAttribute501"/>
          <w:rFonts w:eastAsia="№Е"/>
          <w:szCs w:val="28"/>
          <w:u w:val="none"/>
        </w:rPr>
        <w:t xml:space="preserve">, </w:t>
      </w:r>
    </w:p>
    <w:p w:rsidR="006424A0" w:rsidRDefault="006424A0" w:rsidP="002B68EA">
      <w:pPr>
        <w:pStyle w:val="a3"/>
        <w:numPr>
          <w:ilvl w:val="0"/>
          <w:numId w:val="19"/>
        </w:numPr>
        <w:tabs>
          <w:tab w:val="left" w:pos="993"/>
          <w:tab w:val="left" w:pos="1310"/>
        </w:tabs>
        <w:rPr>
          <w:rStyle w:val="CharAttribute501"/>
          <w:rFonts w:eastAsia="№Е"/>
          <w:szCs w:val="28"/>
          <w:u w:val="none"/>
        </w:rPr>
      </w:pPr>
      <w:r>
        <w:rPr>
          <w:rStyle w:val="CharAttribute501"/>
          <w:rFonts w:eastAsia="№Е"/>
          <w:szCs w:val="28"/>
          <w:u w:val="none"/>
        </w:rPr>
        <w:t xml:space="preserve">День </w:t>
      </w:r>
      <w:r w:rsidR="002D1A33" w:rsidRPr="006424A0">
        <w:rPr>
          <w:rStyle w:val="CharAttribute501"/>
          <w:rFonts w:eastAsia="№Е"/>
          <w:szCs w:val="28"/>
          <w:u w:val="none"/>
        </w:rPr>
        <w:t xml:space="preserve">8 Марта, </w:t>
      </w:r>
    </w:p>
    <w:p w:rsidR="006424A0" w:rsidRDefault="002D1A33" w:rsidP="002B68EA">
      <w:pPr>
        <w:pStyle w:val="a3"/>
        <w:numPr>
          <w:ilvl w:val="0"/>
          <w:numId w:val="19"/>
        </w:numPr>
        <w:tabs>
          <w:tab w:val="left" w:pos="993"/>
          <w:tab w:val="left" w:pos="1310"/>
        </w:tabs>
        <w:rPr>
          <w:rStyle w:val="CharAttribute501"/>
          <w:rFonts w:eastAsia="№Е"/>
          <w:szCs w:val="28"/>
          <w:u w:val="none"/>
        </w:rPr>
      </w:pPr>
      <w:r w:rsidRPr="006424A0">
        <w:rPr>
          <w:rStyle w:val="CharAttribute501"/>
          <w:rFonts w:eastAsia="№Е"/>
          <w:szCs w:val="28"/>
          <w:u w:val="none"/>
        </w:rPr>
        <w:t>День защитника Отечества,</w:t>
      </w:r>
    </w:p>
    <w:p w:rsidR="002D1A33" w:rsidRPr="006424A0" w:rsidRDefault="002D1A33" w:rsidP="002B68EA">
      <w:pPr>
        <w:pStyle w:val="a3"/>
        <w:numPr>
          <w:ilvl w:val="0"/>
          <w:numId w:val="19"/>
        </w:numPr>
        <w:tabs>
          <w:tab w:val="left" w:pos="993"/>
          <w:tab w:val="left" w:pos="1310"/>
        </w:tabs>
        <w:rPr>
          <w:rStyle w:val="CharAttribute501"/>
          <w:rFonts w:eastAsia="№Е"/>
          <w:szCs w:val="28"/>
          <w:u w:val="none"/>
        </w:rPr>
      </w:pPr>
      <w:r w:rsidRPr="006424A0">
        <w:rPr>
          <w:rStyle w:val="CharAttribute501"/>
          <w:rFonts w:eastAsia="№Е"/>
          <w:szCs w:val="28"/>
          <w:u w:val="none"/>
        </w:rPr>
        <w:t xml:space="preserve">День Победы </w:t>
      </w:r>
      <w:r w:rsidR="006424A0" w:rsidRPr="006424A0">
        <w:rPr>
          <w:rStyle w:val="CharAttribute501"/>
          <w:rFonts w:eastAsia="№Е"/>
          <w:szCs w:val="28"/>
          <w:u w:val="none"/>
        </w:rPr>
        <w:t>и др.</w:t>
      </w:r>
    </w:p>
    <w:p w:rsidR="006424A0" w:rsidRDefault="00F97A3B" w:rsidP="00BF3A89">
      <w:pPr>
        <w:pStyle w:val="a3"/>
        <w:tabs>
          <w:tab w:val="left" w:pos="993"/>
          <w:tab w:val="left" w:pos="1310"/>
        </w:tabs>
        <w:ind w:left="567"/>
        <w:rPr>
          <w:rFonts w:ascii="Times New Roman"/>
          <w:sz w:val="28"/>
          <w:szCs w:val="28"/>
        </w:rPr>
      </w:pPr>
      <w:r>
        <w:t>•</w:t>
      </w:r>
      <w:r>
        <w:t xml:space="preserve"> </w:t>
      </w:r>
      <w:r w:rsidRPr="00BF68C8">
        <w:rPr>
          <w:rFonts w:ascii="Times New Roman"/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</w:r>
      <w:r w:rsidR="006424A0">
        <w:rPr>
          <w:rFonts w:ascii="Times New Roman"/>
          <w:sz w:val="28"/>
          <w:szCs w:val="28"/>
        </w:rPr>
        <w:t>:</w:t>
      </w:r>
    </w:p>
    <w:p w:rsidR="006424A0" w:rsidRPr="006424A0" w:rsidRDefault="006A6C33" w:rsidP="002B68EA">
      <w:pPr>
        <w:pStyle w:val="a3"/>
        <w:numPr>
          <w:ilvl w:val="0"/>
          <w:numId w:val="20"/>
        </w:numPr>
        <w:tabs>
          <w:tab w:val="left" w:pos="993"/>
          <w:tab w:val="left" w:pos="1310"/>
        </w:tabs>
        <w:rPr>
          <w:rStyle w:val="CharAttribute501"/>
          <w:rFonts w:eastAsia="№Е"/>
          <w:bCs/>
          <w:sz w:val="24"/>
          <w:szCs w:val="24"/>
          <w:u w:val="none"/>
        </w:rPr>
      </w:pPr>
      <w:r w:rsidRPr="006424A0">
        <w:rPr>
          <w:rStyle w:val="CharAttribute501"/>
          <w:rFonts w:eastAsia="№Е"/>
          <w:szCs w:val="28"/>
          <w:u w:val="none"/>
        </w:rPr>
        <w:t>«Посвящение в первоклассники»;</w:t>
      </w:r>
    </w:p>
    <w:p w:rsidR="006424A0" w:rsidRPr="006424A0" w:rsidRDefault="006424A0" w:rsidP="002B68EA">
      <w:pPr>
        <w:pStyle w:val="a3"/>
        <w:numPr>
          <w:ilvl w:val="0"/>
          <w:numId w:val="20"/>
        </w:numPr>
        <w:tabs>
          <w:tab w:val="left" w:pos="993"/>
          <w:tab w:val="left" w:pos="1310"/>
        </w:tabs>
        <w:rPr>
          <w:rStyle w:val="CharAttribute501"/>
          <w:rFonts w:eastAsia="№Е"/>
          <w:bCs/>
          <w:sz w:val="24"/>
          <w:szCs w:val="24"/>
          <w:u w:val="none"/>
        </w:rPr>
      </w:pPr>
      <w:r w:rsidRPr="006424A0">
        <w:rPr>
          <w:rStyle w:val="CharAttribute501"/>
          <w:rFonts w:eastAsia="№Е"/>
          <w:bCs/>
          <w:sz w:val="24"/>
          <w:szCs w:val="24"/>
          <w:u w:val="none"/>
        </w:rPr>
        <w:t>«</w:t>
      </w:r>
      <w:r w:rsidRPr="006424A0">
        <w:rPr>
          <w:rStyle w:val="CharAttribute501"/>
          <w:rFonts w:eastAsia="№Е"/>
          <w:bCs/>
          <w:szCs w:val="28"/>
          <w:u w:val="none"/>
        </w:rPr>
        <w:t>Прощание с начальной школой»</w:t>
      </w:r>
    </w:p>
    <w:p w:rsidR="006A6C33" w:rsidRPr="006A6C33" w:rsidRDefault="006424A0" w:rsidP="002B68EA">
      <w:pPr>
        <w:pStyle w:val="a3"/>
        <w:numPr>
          <w:ilvl w:val="0"/>
          <w:numId w:val="20"/>
        </w:numPr>
        <w:tabs>
          <w:tab w:val="left" w:pos="993"/>
          <w:tab w:val="left" w:pos="1310"/>
        </w:tabs>
        <w:rPr>
          <w:rFonts w:ascii="Times New Roman"/>
          <w:bCs/>
          <w:sz w:val="24"/>
          <w:szCs w:val="24"/>
        </w:rPr>
      </w:pPr>
      <w:r w:rsidRPr="006A6C33">
        <w:rPr>
          <w:rFonts w:ascii="Times New Roman"/>
          <w:bCs/>
          <w:i/>
          <w:sz w:val="28"/>
          <w:szCs w:val="28"/>
        </w:rPr>
        <w:t xml:space="preserve"> </w:t>
      </w:r>
      <w:r w:rsidR="006A6C33" w:rsidRPr="006A6C33">
        <w:rPr>
          <w:rFonts w:ascii="Times New Roman"/>
          <w:bCs/>
          <w:i/>
          <w:sz w:val="28"/>
          <w:szCs w:val="28"/>
        </w:rPr>
        <w:t>«Последний звонок»</w:t>
      </w:r>
      <w:r w:rsidR="006A6C33">
        <w:rPr>
          <w:rFonts w:ascii="Times New Roman"/>
          <w:bCs/>
          <w:i/>
          <w:sz w:val="28"/>
          <w:szCs w:val="28"/>
        </w:rPr>
        <w:t xml:space="preserve"> и др.</w:t>
      </w:r>
    </w:p>
    <w:p w:rsidR="006A6C33" w:rsidRPr="006A6C33" w:rsidRDefault="00F97A3B" w:rsidP="00BF3A89">
      <w:pPr>
        <w:tabs>
          <w:tab w:val="left" w:pos="0"/>
          <w:tab w:val="left" w:pos="851"/>
        </w:tabs>
        <w:spacing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33">
        <w:rPr>
          <w:rFonts w:ascii="Times New Roman" w:hAnsi="Times New Roman" w:cs="Times New Roman"/>
          <w:sz w:val="28"/>
          <w:szCs w:val="28"/>
        </w:rPr>
        <w:lastRenderedPageBreak/>
        <w:t xml:space="preserve">церемонии награждения (по итогам года) школьников и педагогов за активное участие в жизни школы, защиту чести </w:t>
      </w:r>
      <w:r w:rsidR="005414B7" w:rsidRPr="006A6C33">
        <w:rPr>
          <w:rFonts w:ascii="Times New Roman" w:hAnsi="Times New Roman" w:cs="Times New Roman"/>
          <w:sz w:val="28"/>
          <w:szCs w:val="28"/>
        </w:rPr>
        <w:t>школы</w:t>
      </w:r>
      <w:r w:rsidRPr="006A6C33">
        <w:rPr>
          <w:rFonts w:ascii="Times New Roman" w:hAnsi="Times New Roman" w:cs="Times New Roman"/>
          <w:sz w:val="28"/>
          <w:szCs w:val="28"/>
        </w:rPr>
        <w:t xml:space="preserve"> в конкурсах, соревнованиях, олимпиадах, </w:t>
      </w:r>
      <w:r w:rsidR="005414B7" w:rsidRPr="006A6C33">
        <w:rPr>
          <w:rFonts w:ascii="Times New Roman" w:hAnsi="Times New Roman" w:cs="Times New Roman"/>
          <w:sz w:val="28"/>
          <w:szCs w:val="28"/>
        </w:rPr>
        <w:t>значительный вклад в развитие школы</w:t>
      </w:r>
      <w:r w:rsidRPr="006A6C33">
        <w:rPr>
          <w:rFonts w:ascii="Times New Roman" w:hAnsi="Times New Roman" w:cs="Times New Roman"/>
          <w:sz w:val="28"/>
          <w:szCs w:val="28"/>
        </w:rPr>
        <w:t>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  <w:r w:rsidR="006A6C33">
        <w:rPr>
          <w:rFonts w:ascii="Times New Roman"/>
          <w:sz w:val="28"/>
          <w:szCs w:val="28"/>
        </w:rPr>
        <w:t xml:space="preserve"> </w:t>
      </w:r>
      <w:r w:rsidR="006A6C33" w:rsidRPr="006A6C33">
        <w:rPr>
          <w:rFonts w:ascii="Times New Roman"/>
          <w:sz w:val="28"/>
          <w:szCs w:val="28"/>
        </w:rPr>
        <w:t>(</w:t>
      </w:r>
      <w:r w:rsidR="006A6C33" w:rsidRPr="006A6C33">
        <w:rPr>
          <w:rFonts w:ascii="Times New Roman" w:hAnsi="Times New Roman" w:cs="Times New Roman"/>
          <w:bCs/>
          <w:sz w:val="28"/>
          <w:szCs w:val="28"/>
        </w:rPr>
        <w:t>общешкольные линейки с вручением грамот и благодарностей; 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 школы»).</w:t>
      </w:r>
    </w:p>
    <w:p w:rsidR="006A6C33" w:rsidRPr="006A6C33" w:rsidRDefault="006A6C33" w:rsidP="00BF3A89">
      <w:pPr>
        <w:pStyle w:val="a3"/>
        <w:ind w:left="780"/>
        <w:jc w:val="left"/>
      </w:pPr>
    </w:p>
    <w:p w:rsidR="00F97A3B" w:rsidRPr="007D37D6" w:rsidRDefault="00F97A3B" w:rsidP="00BF3A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37D6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F97A3B" w:rsidRPr="006A6C33" w:rsidRDefault="00F97A3B" w:rsidP="00E53C17">
      <w:pPr>
        <w:pStyle w:val="a3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6A6C33">
        <w:rPr>
          <w:rFonts w:ascii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F97A3B" w:rsidRPr="006A6C33" w:rsidRDefault="00F97A3B" w:rsidP="00E53C17">
      <w:pPr>
        <w:pStyle w:val="a3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6A6C33">
        <w:rPr>
          <w:rFonts w:ascii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6A6C33" w:rsidRPr="00213476" w:rsidRDefault="00F97A3B" w:rsidP="00E53C17">
      <w:pPr>
        <w:pStyle w:val="a3"/>
        <w:numPr>
          <w:ilvl w:val="0"/>
          <w:numId w:val="4"/>
        </w:numPr>
        <w:rPr>
          <w:sz w:val="28"/>
          <w:szCs w:val="28"/>
        </w:rPr>
      </w:pPr>
      <w:r w:rsidRPr="006A6C33">
        <w:rPr>
          <w:rFonts w:ascii="Times New Roman"/>
          <w:sz w:val="28"/>
          <w:szCs w:val="28"/>
        </w:rPr>
        <w:t xml:space="preserve">проведение в рамках класса итогового анализа детьми общешкольных </w:t>
      </w:r>
      <w:proofErr w:type="spellStart"/>
      <w:proofErr w:type="gramStart"/>
      <w:r w:rsidRPr="006A6C33">
        <w:rPr>
          <w:rFonts w:ascii="Times New Roman"/>
          <w:sz w:val="28"/>
          <w:szCs w:val="28"/>
        </w:rPr>
        <w:t>клю</w:t>
      </w:r>
      <w:r w:rsidR="00BF3A89">
        <w:rPr>
          <w:rFonts w:ascii="Times New Roman"/>
          <w:sz w:val="28"/>
          <w:szCs w:val="28"/>
        </w:rPr>
        <w:t>-</w:t>
      </w:r>
      <w:r w:rsidRPr="006A6C33">
        <w:rPr>
          <w:rFonts w:ascii="Times New Roman"/>
          <w:sz w:val="28"/>
          <w:szCs w:val="28"/>
        </w:rPr>
        <w:t>чевых</w:t>
      </w:r>
      <w:proofErr w:type="spellEnd"/>
      <w:proofErr w:type="gramEnd"/>
      <w:r w:rsidRPr="006A6C33">
        <w:rPr>
          <w:rFonts w:ascii="Times New Roman"/>
          <w:sz w:val="28"/>
          <w:szCs w:val="28"/>
        </w:rPr>
        <w:t xml:space="preserve"> дел, участие представителей классов</w:t>
      </w:r>
      <w:r>
        <w:t xml:space="preserve"> </w:t>
      </w:r>
      <w:r w:rsidRPr="00213476">
        <w:rPr>
          <w:sz w:val="28"/>
          <w:szCs w:val="28"/>
        </w:rPr>
        <w:t>в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итоговом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анализе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проведенных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дел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на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уровне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общешкольных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советов</w:t>
      </w:r>
      <w:r w:rsidRPr="00213476">
        <w:rPr>
          <w:sz w:val="28"/>
          <w:szCs w:val="28"/>
        </w:rPr>
        <w:t xml:space="preserve"> </w:t>
      </w:r>
      <w:r w:rsidRPr="00213476">
        <w:rPr>
          <w:sz w:val="28"/>
          <w:szCs w:val="28"/>
        </w:rPr>
        <w:t>дела</w:t>
      </w:r>
      <w:r w:rsidRPr="00213476">
        <w:rPr>
          <w:sz w:val="28"/>
          <w:szCs w:val="28"/>
        </w:rPr>
        <w:t>.</w:t>
      </w:r>
    </w:p>
    <w:p w:rsidR="00F97A3B" w:rsidRPr="007D37D6" w:rsidRDefault="00F97A3B" w:rsidP="00BF3A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37D6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F97A3B" w:rsidRPr="00213476" w:rsidRDefault="00F97A3B" w:rsidP="00E53C17">
      <w:pPr>
        <w:pStyle w:val="a3"/>
        <w:numPr>
          <w:ilvl w:val="0"/>
          <w:numId w:val="5"/>
        </w:numPr>
        <w:ind w:left="714" w:hanging="357"/>
        <w:rPr>
          <w:rFonts w:ascii="Times New Roman"/>
          <w:sz w:val="28"/>
          <w:szCs w:val="28"/>
        </w:rPr>
      </w:pPr>
      <w:r w:rsidRPr="00213476">
        <w:rPr>
          <w:rFonts w:ascii="Times New Roman"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97A3B" w:rsidRPr="00213476" w:rsidRDefault="00F97A3B" w:rsidP="00E53C17">
      <w:pPr>
        <w:pStyle w:val="a3"/>
        <w:numPr>
          <w:ilvl w:val="0"/>
          <w:numId w:val="5"/>
        </w:numPr>
        <w:ind w:left="714" w:hanging="357"/>
        <w:rPr>
          <w:rFonts w:ascii="Times New Roman"/>
          <w:sz w:val="28"/>
          <w:szCs w:val="28"/>
        </w:rPr>
      </w:pPr>
      <w:r w:rsidRPr="00213476">
        <w:rPr>
          <w:rFonts w:ascii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F97A3B" w:rsidRPr="00213476" w:rsidRDefault="00F97A3B" w:rsidP="00E53C17">
      <w:pPr>
        <w:pStyle w:val="a3"/>
        <w:numPr>
          <w:ilvl w:val="0"/>
          <w:numId w:val="5"/>
        </w:numPr>
        <w:ind w:left="714" w:hanging="357"/>
        <w:rPr>
          <w:rFonts w:ascii="Times New Roman"/>
          <w:sz w:val="28"/>
          <w:szCs w:val="28"/>
        </w:rPr>
      </w:pPr>
      <w:r w:rsidRPr="00213476">
        <w:rPr>
          <w:rFonts w:ascii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97A3B" w:rsidRPr="00213476" w:rsidRDefault="00F97A3B" w:rsidP="00E53C17">
      <w:pPr>
        <w:pStyle w:val="a3"/>
        <w:numPr>
          <w:ilvl w:val="0"/>
          <w:numId w:val="5"/>
        </w:numPr>
        <w:ind w:left="714" w:hanging="357"/>
        <w:rPr>
          <w:rFonts w:ascii="Times New Roman"/>
          <w:color w:val="000000"/>
          <w:w w:val="0"/>
          <w:sz w:val="28"/>
          <w:szCs w:val="28"/>
        </w:rPr>
      </w:pPr>
      <w:r w:rsidRPr="00213476">
        <w:rPr>
          <w:rFonts w:ascii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</w:p>
    <w:p w:rsidR="00F97A3B" w:rsidRDefault="00F97A3B" w:rsidP="00BF3A89">
      <w:pPr>
        <w:spacing w:after="0" w:line="240" w:lineRule="auto"/>
        <w:ind w:firstLine="567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A12714" w:rsidRPr="007D37D6" w:rsidRDefault="00A12714" w:rsidP="00BF3A89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sz w:val="28"/>
          <w:szCs w:val="28"/>
        </w:rPr>
      </w:pPr>
    </w:p>
    <w:p w:rsidR="00D83742" w:rsidRPr="00D83742" w:rsidRDefault="00D83742" w:rsidP="00764844">
      <w:pPr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742">
        <w:rPr>
          <w:rFonts w:ascii="Times New Roman" w:hAnsi="Times New Roman" w:cs="Times New Roman"/>
          <w:b/>
          <w:sz w:val="28"/>
          <w:szCs w:val="28"/>
        </w:rPr>
        <w:t>Модуль «Детские общественные объединения»</w:t>
      </w:r>
    </w:p>
    <w:p w:rsidR="00D83742" w:rsidRDefault="00D83742" w:rsidP="00733CE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42">
        <w:rPr>
          <w:rFonts w:ascii="Times New Roman" w:hAnsi="Times New Roman" w:cs="Times New Roman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D83742" w:rsidRPr="003E5C54" w:rsidRDefault="00D83742" w:rsidP="00E53C17">
      <w:pPr>
        <w:pStyle w:val="a3"/>
        <w:numPr>
          <w:ilvl w:val="0"/>
          <w:numId w:val="12"/>
        </w:numPr>
        <w:adjustRightInd w:val="0"/>
        <w:rPr>
          <w:rFonts w:ascii="Times New Roman"/>
          <w:sz w:val="28"/>
          <w:szCs w:val="28"/>
        </w:rPr>
      </w:pPr>
      <w:r w:rsidRPr="003E5C54">
        <w:rPr>
          <w:rFonts w:ascii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3E5C54" w:rsidRPr="003E5C54" w:rsidRDefault="00D83742" w:rsidP="00E53C17">
      <w:pPr>
        <w:pStyle w:val="a3"/>
        <w:numPr>
          <w:ilvl w:val="0"/>
          <w:numId w:val="12"/>
        </w:numPr>
        <w:adjustRightInd w:val="0"/>
        <w:rPr>
          <w:rFonts w:ascii="Times New Roman"/>
          <w:sz w:val="28"/>
          <w:szCs w:val="28"/>
        </w:rPr>
      </w:pPr>
      <w:r w:rsidRPr="003E5C54">
        <w:rPr>
          <w:rFonts w:ascii="Times New Roman"/>
          <w:sz w:val="28"/>
          <w:szCs w:val="28"/>
        </w:rPr>
        <w:lastRenderedPageBreak/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</w:t>
      </w:r>
      <w:r w:rsidR="003E5C54" w:rsidRPr="003E5C54">
        <w:rPr>
          <w:rFonts w:ascii="Times New Roman"/>
          <w:sz w:val="28"/>
          <w:szCs w:val="28"/>
        </w:rPr>
        <w:t>дворе</w:t>
      </w:r>
      <w:r w:rsidRPr="003E5C54">
        <w:rPr>
          <w:rFonts w:ascii="Times New Roman"/>
          <w:sz w:val="28"/>
          <w:szCs w:val="28"/>
        </w:rPr>
        <w:t>, уход за деревьями и кустарниками, благоустройство клумб) и другие;</w:t>
      </w:r>
    </w:p>
    <w:p w:rsidR="003E5C54" w:rsidRPr="003E5C54" w:rsidRDefault="00D83742" w:rsidP="00E53C17">
      <w:pPr>
        <w:pStyle w:val="a3"/>
        <w:numPr>
          <w:ilvl w:val="0"/>
          <w:numId w:val="12"/>
        </w:numPr>
        <w:adjustRightInd w:val="0"/>
        <w:rPr>
          <w:rFonts w:ascii="Times New Roman"/>
          <w:sz w:val="28"/>
          <w:szCs w:val="28"/>
        </w:rPr>
      </w:pPr>
      <w:r w:rsidRPr="003E5C54">
        <w:rPr>
          <w:rFonts w:ascii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совместного празднования знаменательных для членов объединения событий;</w:t>
      </w:r>
    </w:p>
    <w:p w:rsidR="003E5C54" w:rsidRPr="003E5C54" w:rsidRDefault="00D83742" w:rsidP="00E53C17">
      <w:pPr>
        <w:pStyle w:val="a3"/>
        <w:numPr>
          <w:ilvl w:val="0"/>
          <w:numId w:val="12"/>
        </w:numPr>
        <w:adjustRightInd w:val="0"/>
        <w:rPr>
          <w:rFonts w:ascii="Times New Roman"/>
          <w:sz w:val="28"/>
          <w:szCs w:val="28"/>
        </w:rPr>
      </w:pPr>
      <w:r w:rsidRPr="003E5C54">
        <w:rPr>
          <w:rFonts w:ascii="Times New Roman"/>
          <w:sz w:val="28"/>
          <w:szCs w:val="28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3E5C54">
        <w:rPr>
          <w:rFonts w:ascii="Times New Roman"/>
          <w:sz w:val="28"/>
          <w:szCs w:val="28"/>
        </w:rPr>
        <w:t>кве</w:t>
      </w:r>
      <w:r w:rsidR="003E5C54" w:rsidRPr="003E5C54">
        <w:rPr>
          <w:rFonts w:ascii="Times New Roman"/>
          <w:sz w:val="28"/>
          <w:szCs w:val="28"/>
        </w:rPr>
        <w:t>стов</w:t>
      </w:r>
      <w:proofErr w:type="spellEnd"/>
      <w:r w:rsidRPr="003E5C54">
        <w:rPr>
          <w:rFonts w:ascii="Times New Roman"/>
          <w:sz w:val="28"/>
          <w:szCs w:val="28"/>
        </w:rPr>
        <w:t xml:space="preserve"> и т.п.);</w:t>
      </w:r>
    </w:p>
    <w:p w:rsidR="003E5C54" w:rsidRPr="003E5C54" w:rsidRDefault="00D83742" w:rsidP="00E53C17">
      <w:pPr>
        <w:pStyle w:val="a3"/>
        <w:numPr>
          <w:ilvl w:val="0"/>
          <w:numId w:val="12"/>
        </w:numPr>
        <w:adjustRightInd w:val="0"/>
        <w:rPr>
          <w:rFonts w:ascii="Times New Roman"/>
          <w:sz w:val="28"/>
          <w:szCs w:val="28"/>
        </w:rPr>
      </w:pPr>
      <w:r w:rsidRPr="003E5C54">
        <w:rPr>
          <w:rFonts w:ascii="Times New Roman"/>
          <w:sz w:val="28"/>
          <w:szCs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3E5C54" w:rsidRDefault="00D83742" w:rsidP="00E53C17">
      <w:pPr>
        <w:pStyle w:val="a3"/>
        <w:numPr>
          <w:ilvl w:val="0"/>
          <w:numId w:val="12"/>
        </w:numPr>
        <w:adjustRightInd w:val="0"/>
        <w:rPr>
          <w:rFonts w:ascii="Times New Roman"/>
          <w:sz w:val="28"/>
          <w:szCs w:val="28"/>
        </w:rPr>
      </w:pPr>
      <w:r w:rsidRPr="003E5C54">
        <w:rPr>
          <w:rFonts w:ascii="Times New Roman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</w:t>
      </w:r>
      <w:r w:rsidR="009E289F">
        <w:rPr>
          <w:rFonts w:ascii="Times New Roman"/>
          <w:sz w:val="28"/>
          <w:szCs w:val="28"/>
        </w:rPr>
        <w:t xml:space="preserve"> </w:t>
      </w:r>
      <w:r w:rsidRPr="003E5C54">
        <w:rPr>
          <w:rFonts w:ascii="Times New Roman"/>
          <w:sz w:val="28"/>
          <w:szCs w:val="28"/>
        </w:rPr>
        <w:t>быть</w:t>
      </w:r>
      <w:r w:rsidR="00E544BF">
        <w:rPr>
          <w:rFonts w:ascii="Times New Roman"/>
          <w:sz w:val="28"/>
          <w:szCs w:val="28"/>
        </w:rPr>
        <w:t>,</w:t>
      </w:r>
      <w:r w:rsidRPr="003E5C54">
        <w:rPr>
          <w:rFonts w:ascii="Times New Roman"/>
          <w:sz w:val="28"/>
          <w:szCs w:val="28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C97E6A" w:rsidRDefault="00C97E6A" w:rsidP="00C97E6A">
      <w:pPr>
        <w:adjustRightInd w:val="0"/>
        <w:rPr>
          <w:rFonts w:ascii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6799"/>
      </w:tblGrid>
      <w:tr w:rsidR="009269A6" w:rsidTr="009269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A6" w:rsidRPr="009269A6" w:rsidRDefault="009269A6" w:rsidP="009269A6">
            <w:pPr>
              <w:widowControl w:val="0"/>
              <w:tabs>
                <w:tab w:val="left" w:pos="3255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26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№</w:t>
            </w:r>
          </w:p>
          <w:p w:rsidR="009269A6" w:rsidRPr="009269A6" w:rsidRDefault="009269A6" w:rsidP="009269A6">
            <w:pPr>
              <w:widowControl w:val="0"/>
              <w:tabs>
                <w:tab w:val="left" w:pos="3255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6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A6" w:rsidRPr="009269A6" w:rsidRDefault="009269A6" w:rsidP="009269A6">
            <w:pPr>
              <w:widowControl w:val="0"/>
              <w:tabs>
                <w:tab w:val="left" w:pos="3255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6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Название объединения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A6" w:rsidRPr="009269A6" w:rsidRDefault="009269A6" w:rsidP="009269A6">
            <w:pPr>
              <w:widowControl w:val="0"/>
              <w:tabs>
                <w:tab w:val="left" w:pos="3255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69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Направления работы</w:t>
            </w:r>
          </w:p>
        </w:tc>
      </w:tr>
      <w:tr w:rsidR="009269A6" w:rsidTr="009269A6">
        <w:tc>
          <w:tcPr>
            <w:tcW w:w="562" w:type="dxa"/>
          </w:tcPr>
          <w:p w:rsidR="009269A6" w:rsidRPr="009269A6" w:rsidRDefault="009269A6" w:rsidP="009269A6">
            <w:pPr>
              <w:adjustRightInd w:val="0"/>
              <w:rPr>
                <w:rFonts w:ascii="Times New Roman"/>
                <w:sz w:val="24"/>
                <w:szCs w:val="24"/>
              </w:rPr>
            </w:pPr>
            <w:r w:rsidRPr="009269A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69A6" w:rsidRPr="009269A6" w:rsidRDefault="009269A6" w:rsidP="000851D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Отряд ЮИД «</w:t>
            </w:r>
            <w:r w:rsidR="000851DA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99" w:type="dxa"/>
          </w:tcPr>
          <w:p w:rsidR="009269A6" w:rsidRPr="009269A6" w:rsidRDefault="009269A6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A6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Пропагандистская деятельность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разъяснительную работу для детей дошкольного, младшего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школьного и подросткового возраста по вопросам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поведения на улицах и дорогах посредством проведения бесед,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викторин, игр, экскурсий, соревнований, конкурсов, праздников,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агитбригад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, а также через создание и использование</w:t>
            </w:r>
          </w:p>
          <w:p w:rsidR="009269A6" w:rsidRPr="009269A6" w:rsidRDefault="009269A6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наглядной агитации безопасного поведения участников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жного движения, участие в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мероприятиях, конкурсах и др.</w:t>
            </w:r>
          </w:p>
          <w:p w:rsidR="009269A6" w:rsidRPr="009269A6" w:rsidRDefault="009269A6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и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образовательного сообщества о проблемах детского дорожно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 и основах безопасного поведения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на улицах и дорогах. Такая деятельность предполагает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организацию работы по результатам работы отряда ЮИД,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стендов «ЮИД в </w:t>
            </w:r>
            <w:proofErr w:type="gramStart"/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 листков</w:t>
            </w:r>
            <w:proofErr w:type="gramEnd"/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 «За безопасность движения»,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размещение значимой информации на сайте образовательного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учреждения и другой информационной работы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9A6" w:rsidRPr="009269A6" w:rsidRDefault="009269A6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b/>
                <w:sz w:val="24"/>
                <w:szCs w:val="24"/>
              </w:rPr>
              <w:t>Шефская деятельность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разъяснительную</w:t>
            </w:r>
          </w:p>
          <w:p w:rsidR="009269A6" w:rsidRPr="009269A6" w:rsidRDefault="009269A6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работу по пропаганде основ безопасного поведения на улицах</w:t>
            </w:r>
          </w:p>
          <w:p w:rsidR="009269A6" w:rsidRPr="009269A6" w:rsidRDefault="009269A6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и дорогах для детей дошкольного, младшего школьного и</w:t>
            </w:r>
          </w:p>
          <w:p w:rsidR="009269A6" w:rsidRPr="009269A6" w:rsidRDefault="009269A6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подросткового возраста, правил дорожного движения в школе</w:t>
            </w:r>
          </w:p>
          <w:p w:rsidR="009269A6" w:rsidRPr="009269A6" w:rsidRDefault="00293DC8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 детей</w:t>
            </w:r>
            <w:r w:rsidR="009269A6" w:rsidRPr="009269A6">
              <w:rPr>
                <w:rFonts w:ascii="Times New Roman" w:hAnsi="Times New Roman" w:cs="Times New Roman"/>
                <w:sz w:val="24"/>
                <w:szCs w:val="24"/>
              </w:rPr>
              <w:t>, с использованием различных наглядных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9A6" w:rsidRPr="009269A6">
              <w:rPr>
                <w:rFonts w:ascii="Times New Roman" w:hAnsi="Times New Roman" w:cs="Times New Roman"/>
                <w:sz w:val="24"/>
                <w:szCs w:val="24"/>
              </w:rPr>
              <w:t>средств, а также организация среди дошкольников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9A6" w:rsidRPr="009269A6">
              <w:rPr>
                <w:rFonts w:ascii="Times New Roman" w:hAnsi="Times New Roman" w:cs="Times New Roman"/>
                <w:sz w:val="24"/>
                <w:szCs w:val="24"/>
              </w:rPr>
              <w:t>школьников конкурсов рисунков по теме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9A6" w:rsidRPr="009269A6">
              <w:rPr>
                <w:rFonts w:ascii="Times New Roman" w:hAnsi="Times New Roman" w:cs="Times New Roman"/>
                <w:sz w:val="24"/>
                <w:szCs w:val="24"/>
              </w:rPr>
              <w:t>дорожного движения, разучивание песен и стихов.</w:t>
            </w:r>
          </w:p>
          <w:p w:rsidR="00293DC8" w:rsidRPr="009269A6" w:rsidRDefault="009269A6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b/>
                <w:sz w:val="24"/>
                <w:szCs w:val="24"/>
              </w:rPr>
              <w:t>Патрульная деятельность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участие в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патрулировании и рейдах вместе со взрослыми в целях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предотвращения нарушений со стороны детей и подростков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Правил дорожного движения; информирование родителей о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нарушении школьниками Правил дорожного движения;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>дежурство у п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>ерекрестков в микрорайоне школы</w:t>
            </w:r>
            <w:r w:rsidRPr="0092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9A6" w:rsidRPr="009269A6" w:rsidRDefault="009269A6" w:rsidP="009269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C8" w:rsidTr="009269A6">
        <w:tc>
          <w:tcPr>
            <w:tcW w:w="562" w:type="dxa"/>
          </w:tcPr>
          <w:p w:rsidR="00293DC8" w:rsidRPr="009269A6" w:rsidRDefault="00133673" w:rsidP="009269A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93DC8" w:rsidRPr="009269A6" w:rsidRDefault="00293DC8" w:rsidP="000851D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ДЮП «</w:t>
            </w:r>
            <w:r w:rsidR="000851DA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99" w:type="dxa"/>
          </w:tcPr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«Школа»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(работа учащихся по контролю над противопожарным состоянием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здания школы и ее территории)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Члены ДЮП выявляют нарушения пожарной безопасности в самой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школе и на ее территории, сообщают о них учителям, директору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школы, заместителю директора по хозяйственной части. Ведут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борьбу с курящими учащимися, баловством со спичками, освещают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проблемы ПБ на стендах и сайте школы.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«Мой младший друг»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(просветительская и организационная работа учащихся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дошкольниками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ГКП детей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Члены ДЮП проводят с дошкольниками специальные игры,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обучают их изготовлению поделок на противопожарную тему,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проводят разъяснительные беседы об опасности огня.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«Микрорайон»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(работа членов ДЮП в микрорайоне с целью выявления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безопасности; подготовка и распространение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населения памяток по выполнению ППБ; участие в благоустройстве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BF">
              <w:rPr>
                <w:rFonts w:ascii="Times New Roman" w:hAnsi="Times New Roman" w:cs="Times New Roman"/>
                <w:sz w:val="24"/>
                <w:szCs w:val="24"/>
              </w:rPr>
              <w:t>хутора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F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«</w:t>
            </w:r>
            <w:r w:rsidR="00E544BF" w:rsidRPr="00E544BF">
              <w:rPr>
                <w:rFonts w:ascii="Times New Roman" w:hAnsi="Times New Roman" w:cs="Times New Roman"/>
                <w:b/>
                <w:sz w:val="24"/>
                <w:szCs w:val="24"/>
              </w:rPr>
              <w:t>Сильные, смелые, ловкие</w:t>
            </w:r>
            <w:r w:rsidRPr="00E544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5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(организация тренировок, соревнований по пожарно</w:t>
            </w:r>
            <w:r w:rsidR="00E54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спасательным видам спорта)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Члены ДЮП помогают проводить тренировки по эвакуации</w:t>
            </w:r>
          </w:p>
          <w:p w:rsidR="00293DC8" w:rsidRPr="00293DC8" w:rsidRDefault="00293DC8" w:rsidP="00E544B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 xml:space="preserve">на случай пожара в младших классах. 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F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«Ёлка»</w:t>
            </w:r>
            <w:r w:rsidR="00E5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(работа по профилактике пожарной безопасности при</w:t>
            </w:r>
            <w:r w:rsidR="00E5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подготовке к новогодним праздникам)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Объект наблюдения: новогодняя елка в школе. Члены ДЮП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проводят в классах разъяснительную работу по оформлению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помещения и елки, а также проверяют выполнение ППБ при</w:t>
            </w:r>
          </w:p>
          <w:p w:rsidR="00293DC8" w:rsidRPr="00293DC8" w:rsidRDefault="00293DC8" w:rsidP="00293DC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DC8">
              <w:rPr>
                <w:rFonts w:ascii="Times New Roman" w:hAnsi="Times New Roman" w:cs="Times New Roman"/>
                <w:sz w:val="24"/>
                <w:szCs w:val="24"/>
              </w:rPr>
              <w:t>проведении новогодних праздников.</w:t>
            </w:r>
          </w:p>
          <w:p w:rsidR="00293DC8" w:rsidRPr="009269A6" w:rsidRDefault="00293DC8" w:rsidP="00293DC8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673" w:rsidTr="009269A6">
        <w:tc>
          <w:tcPr>
            <w:tcW w:w="562" w:type="dxa"/>
          </w:tcPr>
          <w:p w:rsidR="00133673" w:rsidRPr="009269A6" w:rsidRDefault="00133673" w:rsidP="009269A6">
            <w:pPr>
              <w:adjustRightIn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33673" w:rsidRPr="00764844" w:rsidRDefault="00764844" w:rsidP="0076484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  <w:r w:rsidR="00133673" w:rsidRPr="00591D5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66324E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первых»</w:t>
            </w:r>
          </w:p>
        </w:tc>
        <w:tc>
          <w:tcPr>
            <w:tcW w:w="6799" w:type="dxa"/>
          </w:tcPr>
          <w:p w:rsidR="0066324E" w:rsidRDefault="00133673" w:rsidP="0066324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66324E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 w:rsidR="0066324E" w:rsidRPr="00591D5B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66324E">
              <w:rPr>
                <w:rFonts w:ascii="Times New Roman" w:hAnsi="Times New Roman" w:cs="Times New Roman"/>
                <w:sz w:val="24"/>
                <w:szCs w:val="24"/>
              </w:rPr>
              <w:t>ДМ «Движение первых»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</w:t>
            </w:r>
            <w:r w:rsidR="0066324E"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подрастающего поколения, развитие детей на основе их</w:t>
            </w:r>
            <w:r w:rsidR="006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4E" w:rsidRPr="00133673">
              <w:rPr>
                <w:rFonts w:ascii="Times New Roman" w:hAnsi="Times New Roman" w:cs="Times New Roman"/>
                <w:sz w:val="24"/>
                <w:szCs w:val="24"/>
              </w:rPr>
              <w:t>интересов и потребностей, а также организацию досуга и занятости</w:t>
            </w:r>
            <w:r w:rsidR="006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4E"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школьников. Участником </w:t>
            </w:r>
            <w:r w:rsidR="0066324E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="0066324E"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 w:rsidR="0066324E" w:rsidRPr="00591D5B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66324E">
              <w:rPr>
                <w:rFonts w:ascii="Times New Roman" w:hAnsi="Times New Roman" w:cs="Times New Roman"/>
                <w:sz w:val="24"/>
                <w:szCs w:val="24"/>
              </w:rPr>
              <w:t xml:space="preserve">ДМ «Движение первых» </w:t>
            </w:r>
            <w:r w:rsidR="0066324E" w:rsidRPr="00133673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6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4E" w:rsidRPr="00133673">
              <w:rPr>
                <w:rFonts w:ascii="Times New Roman" w:hAnsi="Times New Roman" w:cs="Times New Roman"/>
                <w:sz w:val="24"/>
                <w:szCs w:val="24"/>
              </w:rPr>
              <w:t>любой школьник старше 8 лет</w:t>
            </w:r>
            <w:r w:rsidR="006632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324E" w:rsidRPr="00133673">
              <w:rPr>
                <w:rFonts w:ascii="Times New Roman" w:hAnsi="Times New Roman" w:cs="Times New Roman"/>
                <w:sz w:val="24"/>
                <w:szCs w:val="24"/>
              </w:rPr>
              <w:t>Дети и родители самостоятельно принимают решение об участии в проектах РД</w:t>
            </w:r>
            <w:r w:rsidR="0066324E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66324E" w:rsidRPr="0013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66324E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 социальную направленность личности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обучающегося, привлекает школьников к различным видам активности,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формирует благоприятный микроклимат для детей в школе, семье,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ближайшем социальном окружении.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Воспитание в Р</w:t>
            </w:r>
            <w:r w:rsidR="0066324E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через направления: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• Личностное развитие – участие в региональных или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российских творческих конкурсах: рисунка, вокала, ораторского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мастерства, дающих детям возможность получить важный для их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 опыт деятельности, направленной на помощь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другим людям, своей школе, обществу в целом; развить в себе такие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качества как забота, уважение, умение сопереживать, умение общаться,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других; на популяризацию профессий направлены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уроки «</w:t>
            </w:r>
            <w:proofErr w:type="spellStart"/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»; любовь к здоровому образу жизни прививается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на сорев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>нованиях «Веселые старты», ГТО;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• Гражданская активность - волонтеры участвуют в мероприятиях,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посвященных Победе и другим событиям, отправляются в социальные и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экологические рейды и десанты; оказывают посильную помощь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пожилым людям; осуществляют совместную работу с учреждениями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социальной сферы (проведение культурно-просветительских и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развлекательных мероприятий для посетителей этих учреждений,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помощь в благоустройстве территории данных учреждений и т.п.),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дающих ребенку возможность получить социально значимый опыт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поведения.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• Военно-патриотическое направление – деятельность отрядов,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юных инспек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>торов дорожного движения и т.д.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• Информационно-</w:t>
            </w:r>
            <w:proofErr w:type="spellStart"/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- объединяет ребят,</w:t>
            </w:r>
          </w:p>
          <w:p w:rsid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участвующих в создании и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поддержке интернет-странички школы и РД</w:t>
            </w:r>
            <w:r w:rsidR="0066324E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proofErr w:type="gramEnd"/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школьного пресс-центра, в рамках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Всероссийской медиа-школы они учатся писать статьи, собирать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фотоматериалы, вести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блоги и сообщества в </w:t>
            </w:r>
            <w:proofErr w:type="spellStart"/>
            <w:r w:rsidR="003F539B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="003F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Основными формами деятельности членов РД</w:t>
            </w:r>
            <w:r w:rsidR="0066324E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• участие в днях единых действий и в совместных социально значимых</w:t>
            </w:r>
            <w:r w:rsidR="003F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мероприятиях;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• коллективно-творческая деятельность, забота о старших и младших;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• информационно-просветительские мероприятия;</w:t>
            </w:r>
          </w:p>
          <w:p w:rsidR="00133673" w:rsidRPr="00133673" w:rsidRDefault="00133673" w:rsidP="0013367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• разработка и поддержка </w:t>
            </w:r>
            <w:proofErr w:type="gramStart"/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инициативных проектов</w:t>
            </w:r>
            <w:proofErr w:type="gramEnd"/>
            <w:r w:rsidRPr="0013367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133673" w:rsidRPr="00293DC8" w:rsidRDefault="00133673" w:rsidP="00133673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73">
              <w:rPr>
                <w:rFonts w:ascii="Times New Roman" w:hAnsi="Times New Roman" w:cs="Times New Roman"/>
                <w:sz w:val="24"/>
                <w:szCs w:val="24"/>
              </w:rPr>
              <w:t>• организация наставничества «Дети обучают детей» и др.</w:t>
            </w:r>
          </w:p>
        </w:tc>
      </w:tr>
    </w:tbl>
    <w:p w:rsidR="009269A6" w:rsidRPr="009269A6" w:rsidRDefault="009269A6" w:rsidP="009269A6">
      <w:pPr>
        <w:adjustRightInd w:val="0"/>
        <w:rPr>
          <w:rFonts w:ascii="Times New Roman"/>
          <w:sz w:val="28"/>
          <w:szCs w:val="28"/>
        </w:rPr>
      </w:pPr>
    </w:p>
    <w:p w:rsidR="005E341A" w:rsidRPr="005E341A" w:rsidRDefault="005E341A" w:rsidP="0066324E">
      <w:pPr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1A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591D5B">
        <w:rPr>
          <w:rFonts w:ascii="Times New Roman" w:hAnsi="Times New Roman" w:cs="Times New Roman"/>
          <w:b/>
          <w:sz w:val="28"/>
          <w:szCs w:val="28"/>
        </w:rPr>
        <w:t>Профилактика и б</w:t>
      </w:r>
      <w:r w:rsidRPr="005E341A">
        <w:rPr>
          <w:rFonts w:ascii="Times New Roman" w:hAnsi="Times New Roman" w:cs="Times New Roman"/>
          <w:b/>
          <w:sz w:val="28"/>
          <w:szCs w:val="28"/>
        </w:rPr>
        <w:t>езопасность»</w:t>
      </w:r>
    </w:p>
    <w:p w:rsidR="005E341A" w:rsidRPr="005E341A" w:rsidRDefault="005E341A" w:rsidP="00591D5B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Вопросы безопасности детей как в стенах образовательного учреждения, так и за его</w:t>
      </w:r>
      <w:r w:rsidR="00591D5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пределами, в последнее время получают всё большую актуальность. Опасности могут</w:t>
      </w:r>
    </w:p>
    <w:p w:rsidR="005E341A" w:rsidRPr="005E341A" w:rsidRDefault="005E341A" w:rsidP="005E341A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подстерегать учащегося везде. Необходимо сформировать у учащегося понимание личной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общественной значимости современной культуры безопасности 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41A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5E341A">
        <w:rPr>
          <w:rFonts w:ascii="Times New Roman" w:hAnsi="Times New Roman" w:cs="Times New Roman"/>
          <w:sz w:val="28"/>
          <w:szCs w:val="28"/>
        </w:rPr>
        <w:t xml:space="preserve"> и антитеррористической личностной позиции; знание и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применять меры безопасности и правила поведения на дорогах, в условиях опасных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чрезвычайных ситуаций; умение предвидеть возникновение опасных ситуаций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характерным признакам их проявления, а также на основе информации, получаемой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различных источников, готовность проявлять предосторожность в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неопределенности; умение принимать обоснованные решения в конкретной опасной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с учетом реально складывающейся обстановки и индивидуальных возможностей;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lastRenderedPageBreak/>
        <w:t>действовать индивидуально и в группе в экстремальных ситуациях, в том числе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угрозой террористических актов и вовлечения в экстремистскую деятельность</w:t>
      </w:r>
      <w:r w:rsidR="0066324E">
        <w:rPr>
          <w:rFonts w:ascii="Times New Roman" w:hAnsi="Times New Roman" w:cs="Times New Roman"/>
          <w:sz w:val="28"/>
          <w:szCs w:val="28"/>
        </w:rPr>
        <w:t xml:space="preserve">; </w:t>
      </w:r>
      <w:r w:rsidR="0066324E" w:rsidRPr="0066324E">
        <w:rPr>
          <w:rFonts w:ascii="Times New Roman" w:hAnsi="Times New Roman" w:cs="Times New Roman"/>
          <w:sz w:val="28"/>
          <w:szCs w:val="28"/>
        </w:rPr>
        <w:t>формирование у обучающихся позитивного мышления, принципов здорового образа жизни, профилактика деструктивного поведения, предупреждение суицидального поведения</w:t>
      </w:r>
      <w:r w:rsidR="0066324E">
        <w:rPr>
          <w:rFonts w:ascii="Times New Roman" w:hAnsi="Times New Roman" w:cs="Times New Roman"/>
          <w:sz w:val="28"/>
          <w:szCs w:val="28"/>
        </w:rPr>
        <w:t>.</w:t>
      </w:r>
      <w:r w:rsidRPr="005E341A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модуля особое внимание уделяется правовому воспитанию,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антикоррупционного мировоззрения, формированию активной жизненной позиции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негативному отношению к противоправным и коррупционным проявлениям</w:t>
      </w:r>
      <w:r w:rsidR="00A72179">
        <w:rPr>
          <w:rFonts w:ascii="Times New Roman" w:hAnsi="Times New Roman" w:cs="Times New Roman"/>
          <w:sz w:val="28"/>
          <w:szCs w:val="28"/>
        </w:rPr>
        <w:t>, профилактик</w:t>
      </w:r>
      <w:r w:rsidR="00165DC1">
        <w:rPr>
          <w:rFonts w:ascii="Times New Roman" w:hAnsi="Times New Roman" w:cs="Times New Roman"/>
          <w:sz w:val="28"/>
          <w:szCs w:val="28"/>
        </w:rPr>
        <w:t>е</w:t>
      </w:r>
      <w:r w:rsidR="00A72179">
        <w:rPr>
          <w:rFonts w:ascii="Times New Roman" w:hAnsi="Times New Roman" w:cs="Times New Roman"/>
          <w:sz w:val="28"/>
          <w:szCs w:val="28"/>
        </w:rPr>
        <w:t xml:space="preserve"> суицидов</w:t>
      </w:r>
      <w:r w:rsidRPr="005E341A">
        <w:rPr>
          <w:rFonts w:ascii="Times New Roman" w:hAnsi="Times New Roman" w:cs="Times New Roman"/>
          <w:b/>
          <w:sz w:val="28"/>
          <w:szCs w:val="28"/>
        </w:rPr>
        <w:t>.</w:t>
      </w:r>
    </w:p>
    <w:p w:rsidR="005E341A" w:rsidRPr="00DC7DF5" w:rsidRDefault="005E341A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DF5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детской дорожной безопасности.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 xml:space="preserve">Профилактика детского дорожно-транспортного травматизма (ДДТТ)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341A">
        <w:rPr>
          <w:rFonts w:ascii="Times New Roman" w:hAnsi="Times New Roman" w:cs="Times New Roman"/>
          <w:sz w:val="28"/>
          <w:szCs w:val="28"/>
        </w:rPr>
        <w:t xml:space="preserve"> целенаправленная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деятельность по своевременному выявлению, предупреждению и устранению причин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условий, способствующих дорожно-транспортным происшествиям, в которых погибают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получают травмы учащиеся.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увеличение количества учащихся, участвующих в мероприятиях по профилактике детского дорожно-транспортного травматизма;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привлечение педагогических кадров к работе по профилактике детского дорожно</w:t>
      </w:r>
      <w:r>
        <w:rPr>
          <w:rFonts w:ascii="Times New Roman"/>
          <w:sz w:val="28"/>
          <w:szCs w:val="28"/>
        </w:rPr>
        <w:t>-</w:t>
      </w:r>
      <w:r w:rsidRPr="005E341A">
        <w:rPr>
          <w:rFonts w:ascii="Times New Roman"/>
          <w:sz w:val="28"/>
          <w:szCs w:val="28"/>
        </w:rPr>
        <w:t>транспортного травматизма;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 xml:space="preserve">учет, анализ и профилактика случаев нарушения учащимися и воспитанниками </w:t>
      </w:r>
      <w:r>
        <w:rPr>
          <w:rFonts w:ascii="Times New Roman"/>
          <w:sz w:val="28"/>
          <w:szCs w:val="28"/>
        </w:rPr>
        <w:t xml:space="preserve">ГКП </w:t>
      </w:r>
      <w:r w:rsidRPr="005E341A">
        <w:rPr>
          <w:rFonts w:ascii="Times New Roman"/>
          <w:sz w:val="28"/>
          <w:szCs w:val="28"/>
        </w:rPr>
        <w:t>Правил дорожного движения;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организация деятельности отряда ЮИД;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организация работы по пропаганде безопасности дорожного движения с родителями.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 xml:space="preserve">Для этого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0851DA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0851DA">
        <w:rPr>
          <w:rFonts w:ascii="Times New Roman" w:hAnsi="Times New Roman" w:cs="Times New Roman"/>
          <w:sz w:val="28"/>
          <w:szCs w:val="28"/>
        </w:rPr>
        <w:t xml:space="preserve"> СОШ № </w:t>
      </w:r>
      <w:proofErr w:type="gramStart"/>
      <w:r w:rsidR="000851DA">
        <w:rPr>
          <w:rFonts w:ascii="Times New Roman" w:hAnsi="Times New Roman" w:cs="Times New Roman"/>
          <w:sz w:val="28"/>
          <w:szCs w:val="28"/>
        </w:rPr>
        <w:t xml:space="preserve">2 </w:t>
      </w:r>
      <w:r w:rsidRPr="005E341A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proofErr w:type="gramEnd"/>
      <w:r w:rsidRPr="005E341A">
        <w:rPr>
          <w:rFonts w:ascii="Times New Roman" w:hAnsi="Times New Roman" w:cs="Times New Roman"/>
          <w:sz w:val="28"/>
          <w:szCs w:val="28"/>
        </w:rPr>
        <w:t xml:space="preserve"> следующие формы работы: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 xml:space="preserve">разработка безопасного маршрута в </w:t>
      </w:r>
      <w:r>
        <w:rPr>
          <w:rFonts w:ascii="Times New Roman"/>
          <w:sz w:val="28"/>
          <w:szCs w:val="28"/>
        </w:rPr>
        <w:t>школу</w:t>
      </w:r>
      <w:r w:rsidRPr="005E341A">
        <w:rPr>
          <w:rFonts w:ascii="Times New Roman"/>
          <w:sz w:val="28"/>
          <w:szCs w:val="28"/>
        </w:rPr>
        <w:t>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праздники (посвящение в пешеходы учащихся 1-х классов),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тематические игры, соревнования, конкурсы, викторины,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практические занятия по правилам дорожного движения,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тематические беседы и классные часы, инструктажи,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экскурсии на прилегающие к школе перекрестки,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внеклассные мероприятия с учащимися по основам безопасного поведения на улицах и дорогах, соблюдению правил дорожного движения,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изготовление памяток родителям по обучению детей безопасному поведению на дорогах, по правилам перевозки пассажиров.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На уровне основного и среднего общего образования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тематические игры, соревнования, конкурсы, викторины,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практические занятия по правилам дорожного движения,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участие в дистанционных олимпиадах и конкурсах,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инструктажи, беседы, классные часы,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внеклассные мероприятия с учащимися по основам безопасного поведения на улицах и дорогах, соблюдению правил дорожного движения,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проведение занятий в младших классах,</w:t>
      </w:r>
    </w:p>
    <w:p w:rsidR="005E341A" w:rsidRPr="005E341A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5E341A">
        <w:rPr>
          <w:rFonts w:ascii="Times New Roman"/>
          <w:sz w:val="28"/>
          <w:szCs w:val="28"/>
        </w:rPr>
        <w:t>изготовление памяток родителям по обучению детей безопасному поведению на дорогах, по правилам перевозки пассажиров,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lastRenderedPageBreak/>
        <w:t>внеклассные мероприятия на тему с использованием</w:t>
      </w:r>
      <w:r w:rsidR="00D9687B" w:rsidRPr="00D9687B">
        <w:rPr>
          <w:rFonts w:ascii="Times New Roman"/>
          <w:sz w:val="28"/>
          <w:szCs w:val="28"/>
        </w:rPr>
        <w:t xml:space="preserve"> метода проектирования, который </w:t>
      </w:r>
      <w:r w:rsidRPr="00D9687B">
        <w:rPr>
          <w:rFonts w:ascii="Times New Roman"/>
          <w:sz w:val="28"/>
          <w:szCs w:val="28"/>
        </w:rPr>
        <w:t>позволяет организовать общение с учащимися на новом уровне, создать атмосферу делового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сотрудничества и приобщить учащихся к решению существующих проблем, позволяет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учащимся самоутвердиться, получать новые знания. В процессе реализации проекта они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изготавливают плакаты, листовки, памятки, инструкции, рекомендации, компьютерные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презентации.</w:t>
      </w:r>
    </w:p>
    <w:p w:rsidR="00D9687B" w:rsidRDefault="00D9687B" w:rsidP="00D9687B">
      <w:pPr>
        <w:adjustRightInd w:val="0"/>
        <w:spacing w:after="0" w:line="240" w:lineRule="auto"/>
        <w:ind w:right="-1" w:firstLine="429"/>
        <w:jc w:val="both"/>
        <w:rPr>
          <w:rFonts w:ascii="Times New Roman" w:hAnsi="Times New Roman" w:cs="Times New Roman"/>
          <w:sz w:val="28"/>
          <w:szCs w:val="28"/>
        </w:rPr>
      </w:pPr>
    </w:p>
    <w:p w:rsidR="005E341A" w:rsidRPr="00DC7DF5" w:rsidRDefault="005E341A" w:rsidP="00DC7DF5">
      <w:pPr>
        <w:adjustRightInd w:val="0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DF5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пожарной безопасности.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Профилактика пожарной безопасности (ПБ) – комплекс мер, направленный на то, чтобы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минимизировать вероятность возникновения пожара, уметь действовать при пожаре, а также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исключить факторы, которые его вызывают.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тематические игры, соревнования, конкурсы, викторины,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практические занятия по пожарной безопасности,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профилактические беседы и классные часы,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 xml:space="preserve">участие в районных конкурсах, в </w:t>
      </w:r>
      <w:proofErr w:type="spellStart"/>
      <w:r w:rsidRPr="00D9687B">
        <w:rPr>
          <w:rFonts w:ascii="Times New Roman"/>
          <w:sz w:val="28"/>
          <w:szCs w:val="28"/>
        </w:rPr>
        <w:t>т.ч</w:t>
      </w:r>
      <w:proofErr w:type="spellEnd"/>
      <w:r w:rsidRPr="00D9687B">
        <w:rPr>
          <w:rFonts w:ascii="Times New Roman"/>
          <w:sz w:val="28"/>
          <w:szCs w:val="28"/>
        </w:rPr>
        <w:t>. дистанционно,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практикум «Пожарная эвакуация»,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 xml:space="preserve">встречи с сотрудниками </w:t>
      </w:r>
      <w:r w:rsidR="00D9687B">
        <w:rPr>
          <w:rFonts w:ascii="Times New Roman"/>
          <w:sz w:val="28"/>
          <w:szCs w:val="28"/>
        </w:rPr>
        <w:t>ВДПО,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 xml:space="preserve">участие в </w:t>
      </w:r>
      <w:r w:rsidR="00D9687B">
        <w:rPr>
          <w:rFonts w:ascii="Times New Roman"/>
          <w:sz w:val="28"/>
          <w:szCs w:val="28"/>
        </w:rPr>
        <w:t>районном</w:t>
      </w:r>
      <w:r w:rsidRPr="00D9687B">
        <w:rPr>
          <w:rFonts w:ascii="Times New Roman"/>
          <w:sz w:val="28"/>
          <w:szCs w:val="28"/>
        </w:rPr>
        <w:t xml:space="preserve"> конкурсе детского творчества «</w:t>
      </w:r>
      <w:r w:rsidR="00D9687B">
        <w:rPr>
          <w:rFonts w:ascii="Times New Roman"/>
          <w:sz w:val="28"/>
          <w:szCs w:val="28"/>
        </w:rPr>
        <w:t>Неопалимая Купина</w:t>
      </w:r>
      <w:r w:rsidRPr="00D9687B">
        <w:rPr>
          <w:rFonts w:ascii="Times New Roman"/>
          <w:sz w:val="28"/>
          <w:szCs w:val="28"/>
        </w:rPr>
        <w:t>»</w:t>
      </w:r>
      <w:r w:rsidR="00D9687B">
        <w:rPr>
          <w:rFonts w:ascii="Times New Roman"/>
          <w:sz w:val="28"/>
          <w:szCs w:val="28"/>
        </w:rPr>
        <w:t xml:space="preserve"> и др.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На уровне основного и среднего общего образования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тематические игры, соревнования, конкурсы, викторины,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практические занятия по пожарной безопасности,</w:t>
      </w:r>
    </w:p>
    <w:p w:rsidR="005E341A" w:rsidRPr="00D9687B" w:rsidRDefault="005E341A" w:rsidP="002B68EA">
      <w:pPr>
        <w:pStyle w:val="a3"/>
        <w:numPr>
          <w:ilvl w:val="0"/>
          <w:numId w:val="21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тематические беседы и классные часы,</w:t>
      </w:r>
    </w:p>
    <w:p w:rsidR="005E341A" w:rsidRPr="00D9687B" w:rsidRDefault="005E341A" w:rsidP="002B68EA">
      <w:pPr>
        <w:pStyle w:val="a3"/>
        <w:numPr>
          <w:ilvl w:val="0"/>
          <w:numId w:val="22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практикум «Пожарная эвакуация»,</w:t>
      </w:r>
    </w:p>
    <w:p w:rsidR="005E341A" w:rsidRPr="00D9687B" w:rsidRDefault="005E341A" w:rsidP="002B68EA">
      <w:pPr>
        <w:pStyle w:val="a3"/>
        <w:numPr>
          <w:ilvl w:val="0"/>
          <w:numId w:val="22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проведение занятий в младших классах,</w:t>
      </w:r>
    </w:p>
    <w:p w:rsidR="005E341A" w:rsidRPr="00D9687B" w:rsidRDefault="005E341A" w:rsidP="002B68EA">
      <w:pPr>
        <w:pStyle w:val="a3"/>
        <w:numPr>
          <w:ilvl w:val="0"/>
          <w:numId w:val="22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участие в работе движения Дружин юных пожарных (ДЮП),</w:t>
      </w:r>
    </w:p>
    <w:p w:rsidR="005E341A" w:rsidRDefault="005E341A" w:rsidP="002B68EA">
      <w:pPr>
        <w:pStyle w:val="a3"/>
        <w:numPr>
          <w:ilvl w:val="0"/>
          <w:numId w:val="22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 xml:space="preserve">участие в районных конкурсах, в </w:t>
      </w:r>
      <w:proofErr w:type="spellStart"/>
      <w:r w:rsidRPr="00D9687B">
        <w:rPr>
          <w:rFonts w:ascii="Times New Roman"/>
          <w:sz w:val="28"/>
          <w:szCs w:val="28"/>
        </w:rPr>
        <w:t>т.ч</w:t>
      </w:r>
      <w:proofErr w:type="spellEnd"/>
      <w:r w:rsidRPr="00D9687B">
        <w:rPr>
          <w:rFonts w:ascii="Times New Roman"/>
          <w:sz w:val="28"/>
          <w:szCs w:val="28"/>
        </w:rPr>
        <w:t>. дистанционно.</w:t>
      </w:r>
    </w:p>
    <w:p w:rsidR="00D9687B" w:rsidRPr="00D9687B" w:rsidRDefault="00D9687B" w:rsidP="00D9687B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</w:p>
    <w:p w:rsidR="00DC7DF5" w:rsidRDefault="005E341A" w:rsidP="005E341A">
      <w:pPr>
        <w:adjustRightInd w:val="0"/>
        <w:spacing w:after="0" w:line="240" w:lineRule="auto"/>
        <w:ind w:right="-1"/>
        <w:jc w:val="both"/>
      </w:pPr>
      <w:r w:rsidRPr="00DC7DF5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экстремизма и терроризма</w:t>
      </w:r>
      <w:r w:rsidR="00DC7DF5">
        <w:rPr>
          <w:rFonts w:ascii="Times New Roman" w:hAnsi="Times New Roman" w:cs="Times New Roman"/>
          <w:sz w:val="28"/>
          <w:szCs w:val="28"/>
        </w:rPr>
        <w:t>.</w:t>
      </w:r>
      <w:r w:rsidR="00DC7DF5" w:rsidRPr="00DC7DF5">
        <w:t xml:space="preserve"> </w:t>
      </w:r>
    </w:p>
    <w:p w:rsidR="00DC7DF5" w:rsidRDefault="00DC7DF5" w:rsidP="005E341A">
      <w:pPr>
        <w:adjustRightInd w:val="0"/>
        <w:spacing w:after="0" w:line="240" w:lineRule="auto"/>
        <w:ind w:right="-1"/>
        <w:jc w:val="both"/>
      </w:pPr>
    </w:p>
    <w:p w:rsidR="005E341A" w:rsidRPr="005E341A" w:rsidRDefault="00DC7DF5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>Профилактика экстремизма и терроризма</w:t>
      </w:r>
      <w:proofErr w:type="gramStart"/>
      <w:r w:rsidRPr="00DC7D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341A" w:rsidRPr="005E341A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D9687B">
        <w:rPr>
          <w:rFonts w:ascii="Times New Roman" w:hAnsi="Times New Roman" w:cs="Times New Roman"/>
          <w:sz w:val="28"/>
          <w:szCs w:val="28"/>
        </w:rPr>
        <w:t>влена на воспитание у учащихся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уважительного отношения ко всем людям всего мира, вне зависимости от национальности,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религии, социального и имущественного положения; воспитание культуры межнационального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согласия и уважения; создание психологические безопасной поддерживающей,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доброжелательной среды в образовательной организации, исключающей проявления агрессии,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психологического и физического травмированы; формирование уважительного отношения к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ценностям, историческому и культурному наследию России как многонационального и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многоконфессионального государства; расширение возможностей для проявления социальной,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творческой активности детей и молодежи, занятий спортом;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Основные задачи профилактики экстремизма в образовательной среде: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формирование у учащихся знаний о сущности экстремистской и террористической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деятельности;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lastRenderedPageBreak/>
        <w:t>повышение правовой культуры учащихся, родителей и педагогов; формирование основ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знаний об ответственности за совершение преступлений экстремистского и террористического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характера;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развитие у учащихся умений и навыков правильных действий при поступлении угрозы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террористических актов; формирование навыков противодействия экстремизму и терроризму;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формирование ценностных ориентиров личности, гражданского сознания;</w:t>
      </w:r>
    </w:p>
    <w:p w:rsidR="005E341A" w:rsidRPr="00D9687B" w:rsidRDefault="005E341A" w:rsidP="00D9687B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 xml:space="preserve">Исходя из задач в </w:t>
      </w:r>
      <w:r w:rsidR="00D9687B">
        <w:rPr>
          <w:rFonts w:ascii="Times New Roman"/>
          <w:sz w:val="28"/>
          <w:szCs w:val="28"/>
        </w:rPr>
        <w:t xml:space="preserve">МБОУ </w:t>
      </w:r>
      <w:proofErr w:type="spellStart"/>
      <w:r w:rsidR="000851DA">
        <w:rPr>
          <w:rFonts w:ascii="Times New Roman"/>
          <w:sz w:val="28"/>
          <w:szCs w:val="28"/>
        </w:rPr>
        <w:t>Конзаводской</w:t>
      </w:r>
      <w:proofErr w:type="spellEnd"/>
      <w:r w:rsidR="000851DA">
        <w:rPr>
          <w:rFonts w:ascii="Times New Roman"/>
          <w:sz w:val="28"/>
          <w:szCs w:val="28"/>
        </w:rPr>
        <w:t xml:space="preserve"> СОШ № 2 </w:t>
      </w:r>
      <w:r w:rsidRPr="00D9687B">
        <w:rPr>
          <w:rFonts w:ascii="Times New Roman"/>
          <w:sz w:val="28"/>
          <w:szCs w:val="28"/>
        </w:rPr>
        <w:t>работа организована по следующим направлениям: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информирование учащихся об экстремизме, об опасности экстремистских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организаций;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разъяснение мер ответственности родителей и учащихся за правонарушения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экстремистской направленности;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формирование толерантности у подростков, повышение их социальной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компетентности, прежде всего способности к слушанию, сочувствию, состраданию;</w:t>
      </w:r>
    </w:p>
    <w:p w:rsidR="005E341A" w:rsidRPr="00D9687B" w:rsidRDefault="005E341A" w:rsidP="00D9687B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снижение у учащихся предубеждений и стереотипов в сфере межличностного</w:t>
      </w:r>
    </w:p>
    <w:p w:rsidR="005E341A" w:rsidRPr="00D9687B" w:rsidRDefault="005E341A" w:rsidP="00D9687B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общения. Этому способствует совместная деятельность детей, творческая атмосфера в группе,</w:t>
      </w:r>
      <w:r w:rsid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использование дискуссий, ролевых игр, обучение методам конструктивного разрешения</w:t>
      </w:r>
      <w:r w:rsid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проблем и конфликтов в повседневном общении, ведению переговоров;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формирование у учащихся понимания ценностей разнообразий и различий, уважения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достоинства каждого человека.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создание условий для снижения агрессии, напряженности.</w:t>
      </w:r>
    </w:p>
    <w:p w:rsidR="005E341A" w:rsidRPr="005E341A" w:rsidRDefault="005E341A" w:rsidP="00D9687B">
      <w:pPr>
        <w:adjustRightInd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 xml:space="preserve">Для этого в </w:t>
      </w:r>
      <w:r w:rsidR="00D9687B" w:rsidRPr="00D9687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0851DA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0851DA">
        <w:rPr>
          <w:rFonts w:ascii="Times New Roman" w:hAnsi="Times New Roman" w:cs="Times New Roman"/>
          <w:sz w:val="28"/>
          <w:szCs w:val="28"/>
        </w:rPr>
        <w:t xml:space="preserve"> СОШ № </w:t>
      </w:r>
      <w:proofErr w:type="gramStart"/>
      <w:r w:rsidR="000851DA">
        <w:rPr>
          <w:rFonts w:ascii="Times New Roman" w:hAnsi="Times New Roman" w:cs="Times New Roman"/>
          <w:sz w:val="28"/>
          <w:szCs w:val="28"/>
        </w:rPr>
        <w:t xml:space="preserve">2 </w:t>
      </w:r>
      <w:r w:rsidR="00D9687B" w:rsidRP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используются</w:t>
      </w:r>
      <w:proofErr w:type="gramEnd"/>
      <w:r w:rsidRPr="005E341A">
        <w:rPr>
          <w:rFonts w:ascii="Times New Roman" w:hAnsi="Times New Roman" w:cs="Times New Roman"/>
          <w:sz w:val="28"/>
          <w:szCs w:val="28"/>
        </w:rPr>
        <w:t xml:space="preserve"> следующие формы работы: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</w:t>
      </w:r>
    </w:p>
    <w:p w:rsidR="005E341A" w:rsidRPr="00D9687B" w:rsidRDefault="005E341A" w:rsidP="002B68EA">
      <w:pPr>
        <w:pStyle w:val="a3"/>
        <w:numPr>
          <w:ilvl w:val="0"/>
          <w:numId w:val="23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классные часы «День солидарности в борьбе с терроризмом»;</w:t>
      </w:r>
    </w:p>
    <w:p w:rsidR="005E341A" w:rsidRPr="00D9687B" w:rsidRDefault="00C765E5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д</w:t>
      </w:r>
      <w:r w:rsidR="005E341A" w:rsidRPr="00D9687B">
        <w:rPr>
          <w:rFonts w:ascii="Times New Roman"/>
          <w:sz w:val="28"/>
          <w:szCs w:val="28"/>
        </w:rPr>
        <w:t>ействия по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="005E341A" w:rsidRPr="00D9687B">
        <w:rPr>
          <w:rFonts w:ascii="Times New Roman"/>
          <w:sz w:val="28"/>
          <w:szCs w:val="28"/>
        </w:rPr>
        <w:t>сигналу населения по сигналу «Внимание всем» и по сигналу о срочной эвакуации»</w:t>
      </w:r>
    </w:p>
    <w:p w:rsidR="005E341A" w:rsidRPr="00D9687B" w:rsidRDefault="00C765E5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д</w:t>
      </w:r>
      <w:r w:rsidR="005E341A" w:rsidRPr="00D9687B">
        <w:rPr>
          <w:rFonts w:ascii="Times New Roman"/>
          <w:sz w:val="28"/>
          <w:szCs w:val="28"/>
        </w:rPr>
        <w:t>екада противодействию идеологии терроризма и экстремизма;</w:t>
      </w:r>
    </w:p>
    <w:p w:rsidR="005E341A" w:rsidRPr="00D9687B" w:rsidRDefault="005E341A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тематические беседы и классные часы по действиям в случае угрозы террористического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акта,</w:t>
      </w:r>
    </w:p>
    <w:p w:rsidR="005E341A" w:rsidRPr="00D9687B" w:rsidRDefault="005E341A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просмотр и обсуждение тематических видеороликов;</w:t>
      </w:r>
    </w:p>
    <w:p w:rsidR="005E341A" w:rsidRPr="00D9687B" w:rsidRDefault="005E341A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конкурс рисунков «Скажем «нет!» экстремизму», «Нет терроризму»;</w:t>
      </w:r>
    </w:p>
    <w:p w:rsidR="005E341A" w:rsidRPr="00D9687B" w:rsidRDefault="005E341A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конкурс рисунков «Мы за безопасный мир»;</w:t>
      </w:r>
    </w:p>
    <w:p w:rsidR="005E341A" w:rsidRPr="00D9687B" w:rsidRDefault="005E341A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</w:t>
      </w:r>
      <w:r w:rsidR="00D9687B" w:rsidRPr="00D9687B">
        <w:rPr>
          <w:rFonts w:ascii="Times New Roman"/>
          <w:sz w:val="28"/>
          <w:szCs w:val="28"/>
        </w:rPr>
        <w:t>ие мероприятия по классам, посвящённые</w:t>
      </w:r>
      <w:r w:rsidRPr="00D9687B">
        <w:rPr>
          <w:rFonts w:ascii="Times New Roman"/>
          <w:sz w:val="28"/>
          <w:szCs w:val="28"/>
        </w:rPr>
        <w:t xml:space="preserve"> Международному дню детского телефона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доверия</w:t>
      </w:r>
      <w:r w:rsidR="00D9687B">
        <w:rPr>
          <w:rFonts w:ascii="Times New Roman"/>
          <w:sz w:val="28"/>
          <w:szCs w:val="28"/>
        </w:rPr>
        <w:t>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На уровне основного и среднего общего образования</w:t>
      </w:r>
    </w:p>
    <w:p w:rsidR="005E341A" w:rsidRPr="00D9687B" w:rsidRDefault="005E341A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классные часы «День солидарности в борьбе с терроризмом»;</w:t>
      </w:r>
    </w:p>
    <w:p w:rsidR="005E341A" w:rsidRPr="00D9687B" w:rsidRDefault="00C765E5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д</w:t>
      </w:r>
      <w:r w:rsidR="005E341A" w:rsidRPr="00D9687B">
        <w:rPr>
          <w:rFonts w:ascii="Times New Roman"/>
          <w:sz w:val="28"/>
          <w:szCs w:val="28"/>
        </w:rPr>
        <w:t>екада противодействию идеологии терроризма и экстремизма;</w:t>
      </w:r>
    </w:p>
    <w:p w:rsidR="005E341A" w:rsidRPr="00D9687B" w:rsidRDefault="005E341A" w:rsidP="002B68EA">
      <w:pPr>
        <w:pStyle w:val="a3"/>
        <w:numPr>
          <w:ilvl w:val="0"/>
          <w:numId w:val="24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библиотечная выставка тематических материалов «Мы против террора!»;</w:t>
      </w:r>
    </w:p>
    <w:p w:rsidR="005E341A" w:rsidRPr="00D9687B" w:rsidRDefault="005E341A" w:rsidP="002B68EA">
      <w:pPr>
        <w:pStyle w:val="a3"/>
        <w:numPr>
          <w:ilvl w:val="0"/>
          <w:numId w:val="25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тестирование учащихся 9-11 классов по знанию законодательства об экстремизме</w:t>
      </w:r>
      <w:r w:rsidR="00D9687B">
        <w:rPr>
          <w:rFonts w:ascii="Times New Roman"/>
          <w:sz w:val="28"/>
          <w:szCs w:val="28"/>
        </w:rPr>
        <w:t>;</w:t>
      </w:r>
      <w:r w:rsidRPr="00D9687B">
        <w:rPr>
          <w:rFonts w:ascii="Times New Roman"/>
          <w:sz w:val="28"/>
          <w:szCs w:val="28"/>
        </w:rPr>
        <w:t xml:space="preserve"> </w:t>
      </w:r>
    </w:p>
    <w:p w:rsidR="005E341A" w:rsidRPr="00D9687B" w:rsidRDefault="005E341A" w:rsidP="002B68EA">
      <w:pPr>
        <w:pStyle w:val="a3"/>
        <w:numPr>
          <w:ilvl w:val="0"/>
          <w:numId w:val="25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тематические классные часы (беседы) «Ложное сообщение о террористической угрозе</w:t>
      </w:r>
      <w:r w:rsidR="00D9687B">
        <w:rPr>
          <w:rFonts w:ascii="Times New Roman"/>
          <w:sz w:val="28"/>
          <w:szCs w:val="28"/>
        </w:rPr>
        <w:t>;</w:t>
      </w:r>
    </w:p>
    <w:p w:rsidR="005E341A" w:rsidRPr="00D9687B" w:rsidRDefault="005E341A" w:rsidP="002B68EA">
      <w:pPr>
        <w:pStyle w:val="a3"/>
        <w:numPr>
          <w:ilvl w:val="0"/>
          <w:numId w:val="25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lastRenderedPageBreak/>
        <w:t>тематические классные часы (беседы) «Административная и уголовная</w:t>
      </w:r>
      <w:r w:rsidR="00D9687B" w:rsidRPr="00D9687B">
        <w:rPr>
          <w:rFonts w:ascii="Times New Roman"/>
          <w:sz w:val="28"/>
          <w:szCs w:val="28"/>
        </w:rPr>
        <w:t xml:space="preserve"> </w:t>
      </w:r>
      <w:r w:rsidRPr="00D9687B">
        <w:rPr>
          <w:rFonts w:ascii="Times New Roman"/>
          <w:sz w:val="28"/>
          <w:szCs w:val="28"/>
        </w:rPr>
        <w:t>ответственность за экстремизм и терроризм»;</w:t>
      </w:r>
    </w:p>
    <w:p w:rsidR="005E341A" w:rsidRPr="00D9687B" w:rsidRDefault="005E341A" w:rsidP="002B68EA">
      <w:pPr>
        <w:pStyle w:val="a3"/>
        <w:numPr>
          <w:ilvl w:val="0"/>
          <w:numId w:val="25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встречи с сотрудниками правоохранительных органов;</w:t>
      </w:r>
    </w:p>
    <w:p w:rsidR="005E341A" w:rsidRPr="00D9687B" w:rsidRDefault="005E341A" w:rsidP="002B68EA">
      <w:pPr>
        <w:pStyle w:val="a3"/>
        <w:numPr>
          <w:ilvl w:val="0"/>
          <w:numId w:val="25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просмотр и обсуждение тематических фильмов и видеороликов;</w:t>
      </w:r>
    </w:p>
    <w:p w:rsidR="005E341A" w:rsidRPr="00DC7DF5" w:rsidRDefault="005E341A" w:rsidP="002B68EA">
      <w:pPr>
        <w:pStyle w:val="a3"/>
        <w:numPr>
          <w:ilvl w:val="0"/>
          <w:numId w:val="25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 xml:space="preserve">конкурс рисунков и плакатов антитеррористической и </w:t>
      </w:r>
      <w:proofErr w:type="spellStart"/>
      <w:r w:rsidRPr="00DC7DF5">
        <w:rPr>
          <w:rFonts w:ascii="Times New Roman"/>
          <w:sz w:val="28"/>
          <w:szCs w:val="28"/>
        </w:rPr>
        <w:t>антиэкстремистской</w:t>
      </w:r>
      <w:proofErr w:type="spellEnd"/>
      <w:r w:rsidR="00DC7DF5" w:rsidRPr="00DC7DF5"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направленности;</w:t>
      </w:r>
    </w:p>
    <w:p w:rsidR="005E341A" w:rsidRPr="00DC7DF5" w:rsidRDefault="005E341A" w:rsidP="002B68EA">
      <w:pPr>
        <w:pStyle w:val="a3"/>
        <w:numPr>
          <w:ilvl w:val="0"/>
          <w:numId w:val="25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 xml:space="preserve">раздача памяток, буклетов антитеррористической и </w:t>
      </w:r>
      <w:proofErr w:type="spellStart"/>
      <w:r w:rsidRPr="00DC7DF5">
        <w:rPr>
          <w:rFonts w:ascii="Times New Roman"/>
          <w:sz w:val="28"/>
          <w:szCs w:val="28"/>
        </w:rPr>
        <w:t>антиэкстремистской</w:t>
      </w:r>
      <w:proofErr w:type="spellEnd"/>
      <w:r w:rsidR="00DC7DF5" w:rsidRPr="00DC7DF5"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направленности.</w:t>
      </w:r>
    </w:p>
    <w:p w:rsidR="00D9687B" w:rsidRPr="00D9687B" w:rsidRDefault="00D9687B" w:rsidP="00D9687B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</w:p>
    <w:p w:rsid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DF5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правонарушений, правовое и антикоррупционное воспитание.</w:t>
      </w:r>
    </w:p>
    <w:p w:rsidR="00DC7DF5" w:rsidRPr="00DC7DF5" w:rsidRDefault="00DC7DF5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 xml:space="preserve">Правовое воспитание - воспитательная деятельность </w:t>
      </w:r>
      <w:r w:rsidR="00D9687B">
        <w:rPr>
          <w:rFonts w:ascii="Times New Roman" w:hAnsi="Times New Roman" w:cs="Times New Roman"/>
          <w:sz w:val="28"/>
          <w:szCs w:val="28"/>
        </w:rPr>
        <w:t>школы</w:t>
      </w:r>
      <w:r w:rsidRPr="005E341A">
        <w:rPr>
          <w:rFonts w:ascii="Times New Roman" w:hAnsi="Times New Roman" w:cs="Times New Roman"/>
          <w:sz w:val="28"/>
          <w:szCs w:val="28"/>
        </w:rPr>
        <w:t>, семьи, правоохранительных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органов, направленная на формирование правового сознания и навыков, и привычек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правомерного поведения учащихся.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Необходимость организации правового воспитания учащихся обусловлена развитием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правового государства, существование которой немыслимо без соответствующего уровня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правовой культуры ее граждан, трансформацией правовой системы, необходимостью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преодоления правового нигилизма и правовой неграмотности. Важно сформировать у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учащихся личностных качеств, необходимых для конструктивного, успешного и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ответственного поведения в обществе с учетом правовых норм, установленных российским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законодательством; помочь учащимся приобрести знания о нормах и правилах поведения в</w:t>
      </w:r>
      <w:r w:rsidR="00D9687B">
        <w:rPr>
          <w:rFonts w:ascii="Times New Roman" w:hAnsi="Times New Roman" w:cs="Times New Roman"/>
          <w:sz w:val="28"/>
          <w:szCs w:val="28"/>
        </w:rPr>
        <w:t xml:space="preserve"> </w:t>
      </w:r>
      <w:r w:rsidRPr="005E341A">
        <w:rPr>
          <w:rFonts w:ascii="Times New Roman" w:hAnsi="Times New Roman" w:cs="Times New Roman"/>
          <w:sz w:val="28"/>
          <w:szCs w:val="28"/>
        </w:rPr>
        <w:t>обществе, социальных ролях человека.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341A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Тематические классные часы по правовому воспитанию и профилактике коррупции;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Всероссийский урок безопасности школьников в сети Интернет;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Тематическая беседа, посвящённая Дню Конституции РФ;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Тематические классные часы, посвящённый Международному дню борьбы с</w:t>
      </w:r>
    </w:p>
    <w:p w:rsidR="005E341A" w:rsidRPr="00D9687B" w:rsidRDefault="005E341A" w:rsidP="00D9687B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коррупцией;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Профилактические беседы с сотрудниками полиции</w:t>
      </w:r>
    </w:p>
    <w:p w:rsidR="005E341A" w:rsidRPr="00D9687B" w:rsidRDefault="005E341A" w:rsidP="00D9687B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На уровне основного и среднего общего образования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Классные часы по правовому воспитанию и антикоррупционному просвещению;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Профилактическая беседа «Как не стать жертвой преступления»;</w:t>
      </w:r>
    </w:p>
    <w:p w:rsidR="005E341A" w:rsidRPr="00D9687B" w:rsidRDefault="00D9687B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</w:t>
      </w:r>
      <w:r w:rsidR="005E341A" w:rsidRPr="00D9687B">
        <w:rPr>
          <w:rFonts w:ascii="Times New Roman"/>
          <w:sz w:val="28"/>
          <w:szCs w:val="28"/>
        </w:rPr>
        <w:t>анятие «Права и обязанности подростков»;</w:t>
      </w:r>
    </w:p>
    <w:p w:rsidR="005E341A" w:rsidRPr="00D9687B" w:rsidRDefault="00D9687B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</w:t>
      </w:r>
      <w:r w:rsidR="005E341A" w:rsidRPr="00D9687B">
        <w:rPr>
          <w:rFonts w:ascii="Times New Roman"/>
          <w:sz w:val="28"/>
          <w:szCs w:val="28"/>
        </w:rPr>
        <w:t>анятие «Безопасность в интерн</w:t>
      </w:r>
      <w:r>
        <w:rPr>
          <w:rFonts w:ascii="Times New Roman"/>
          <w:sz w:val="28"/>
          <w:szCs w:val="28"/>
        </w:rPr>
        <w:t>ете»</w:t>
      </w:r>
      <w:r w:rsidR="005E341A" w:rsidRPr="00D9687B">
        <w:rPr>
          <w:rFonts w:ascii="Times New Roman"/>
          <w:sz w:val="28"/>
          <w:szCs w:val="28"/>
        </w:rPr>
        <w:t>;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Беседы об ответственности за нарушение статьи КоАП РФ ст.20.2;</w:t>
      </w:r>
    </w:p>
    <w:p w:rsidR="005E341A" w:rsidRPr="00D9687B" w:rsidRDefault="005E341A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9687B">
        <w:rPr>
          <w:rFonts w:ascii="Times New Roman"/>
          <w:sz w:val="28"/>
          <w:szCs w:val="28"/>
        </w:rPr>
        <w:t>Тестирование учащихся 7-11 классов по антикоррупционному мировоззрению.</w:t>
      </w:r>
    </w:p>
    <w:p w:rsidR="005E341A" w:rsidRPr="005E341A" w:rsidRDefault="005E341A" w:rsidP="005E341A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7DF5" w:rsidRPr="00A72179" w:rsidRDefault="00591D5B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179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здорового образа жизни</w:t>
      </w:r>
    </w:p>
    <w:p w:rsidR="00DC7DF5" w:rsidRPr="00DC7DF5" w:rsidRDefault="00DC7DF5" w:rsidP="00591D5B">
      <w:pPr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>Состояние здоровья детей является одной из наиболее значимых ценностей, от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зависит благополучие общества. Здоровье - это своего рода фундамент человеческой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На нем формируются этнические, интеллектуальные и другие ценностно-нормативные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стороны личности. Наиболее эффективным путем формирования ценности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детей является направляемая и организуемая взрослыми – педагогами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совместная деятельность.</w:t>
      </w:r>
    </w:p>
    <w:p w:rsidR="00DC7DF5" w:rsidRPr="00DC7DF5" w:rsidRDefault="00DC7DF5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lastRenderedPageBreak/>
        <w:t xml:space="preserve">Вся деятельность в рамках модуля направлена на </w:t>
      </w:r>
      <w:r>
        <w:rPr>
          <w:rFonts w:ascii="Times New Roman" w:hAnsi="Times New Roman" w:cs="Times New Roman"/>
          <w:sz w:val="28"/>
          <w:szCs w:val="28"/>
        </w:rPr>
        <w:t>пробуждение в учащихся желания</w:t>
      </w:r>
    </w:p>
    <w:p w:rsidR="00DC7DF5" w:rsidRPr="00DC7DF5" w:rsidRDefault="00DC7DF5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>заботиться о своем здоровье (формирование заинтересованного отношения к собственному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здоровью) путем соблюдения правил здорового образа жизни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DF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C7DF5">
        <w:rPr>
          <w:rFonts w:ascii="Times New Roman" w:hAnsi="Times New Roman" w:cs="Times New Roman"/>
          <w:sz w:val="28"/>
          <w:szCs w:val="28"/>
        </w:rPr>
        <w:t xml:space="preserve"> характера учебной деятельности и общения;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установок на использование здорового питания, использование оптимальных 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режимов для учащихся с учетом их возрастных, психологических и иных особенностей,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развитие потребности в занятиях физической культурой и спортом;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7DF5">
        <w:rPr>
          <w:rFonts w:ascii="Times New Roman" w:hAnsi="Times New Roman" w:cs="Times New Roman"/>
          <w:sz w:val="28"/>
          <w:szCs w:val="28"/>
        </w:rPr>
        <w:t>созидающих режимов дня; формирование негативного отношения к факторам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здоровью учащихся (сниженная двигательная активность, курение, алкоголь, наркотики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spellStart"/>
      <w:r w:rsidRPr="00DC7DF5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DC7DF5">
        <w:rPr>
          <w:rFonts w:ascii="Times New Roman" w:hAnsi="Times New Roman" w:cs="Times New Roman"/>
          <w:sz w:val="28"/>
          <w:szCs w:val="28"/>
        </w:rPr>
        <w:t xml:space="preserve"> вещества, инфекционные заболевания); профилактика травматизма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 xml:space="preserve">учащихся; становление умений противостояния вовлечению в </w:t>
      </w:r>
      <w:proofErr w:type="spellStart"/>
      <w:r w:rsidRPr="00DC7DF5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DC7DF5">
        <w:rPr>
          <w:rFonts w:ascii="Times New Roman" w:hAnsi="Times New Roman" w:cs="Times New Roman"/>
          <w:sz w:val="28"/>
          <w:szCs w:val="28"/>
        </w:rPr>
        <w:t>, употребление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алкоголя, наркотических и сильнодействующих веществ; формирование потребности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безбоязненно обращаться к врачу по любым вопросам, связанным с особенностями роста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развития, состояния здоровья, развитие готовности самостоятельно поддерживать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здоровье на основе использования навыков личной гигиены; формирование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DF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C7DF5">
        <w:rPr>
          <w:rFonts w:ascii="Times New Roman" w:hAnsi="Times New Roman" w:cs="Times New Roman"/>
          <w:sz w:val="28"/>
          <w:szCs w:val="28"/>
        </w:rPr>
        <w:t xml:space="preserve"> учебной культуры: умений организовывать успешную учебную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DC7DF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C7DF5">
        <w:rPr>
          <w:rFonts w:ascii="Times New Roman" w:hAnsi="Times New Roman" w:cs="Times New Roman"/>
          <w:sz w:val="28"/>
          <w:szCs w:val="28"/>
        </w:rPr>
        <w:t xml:space="preserve"> условия, выбирая адекватные средства и приемы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F5">
        <w:rPr>
          <w:rFonts w:ascii="Times New Roman" w:hAnsi="Times New Roman" w:cs="Times New Roman"/>
          <w:sz w:val="28"/>
          <w:szCs w:val="28"/>
        </w:rPr>
        <w:t>заданий с учетом индивидуальных особенностей,</w:t>
      </w:r>
      <w:r w:rsidR="0066324E" w:rsidRPr="0066324E">
        <w:rPr>
          <w:rFonts w:ascii="Times New Roman"/>
          <w:w w:val="0"/>
          <w:sz w:val="28"/>
          <w:szCs w:val="28"/>
          <w:shd w:val="clear" w:color="000000" w:fill="FFFFFF"/>
        </w:rPr>
        <w:t xml:space="preserve"> </w:t>
      </w:r>
      <w:r w:rsidR="0066324E" w:rsidRPr="0066324E">
        <w:rPr>
          <w:rFonts w:ascii="Times New Roman" w:hAnsi="Times New Roman" w:cs="Times New Roman"/>
          <w:sz w:val="28"/>
          <w:szCs w:val="28"/>
        </w:rPr>
        <w:t>формирование у обучающихся позитивного мышления, принципов здорового образа жизни, профилактика деструктивного поведения, предупреждение суицидального поведения</w:t>
      </w:r>
      <w:r w:rsidRPr="00DC7DF5">
        <w:rPr>
          <w:rFonts w:ascii="Times New Roman" w:hAnsi="Times New Roman" w:cs="Times New Roman"/>
          <w:sz w:val="28"/>
          <w:szCs w:val="28"/>
        </w:rPr>
        <w:t>.</w:t>
      </w:r>
    </w:p>
    <w:p w:rsidR="00DC7DF5" w:rsidRPr="00DC7DF5" w:rsidRDefault="00DC7DF5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DC7DF5" w:rsidRPr="00DC7DF5" w:rsidRDefault="00DC7DF5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>На внешкольном уровне:</w:t>
      </w:r>
    </w:p>
    <w:p w:rsidR="00DC7DF5" w:rsidRPr="00DC7DF5" w:rsidRDefault="00DC7DF5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участие в районных спортивных соревнованиях;</w:t>
      </w:r>
    </w:p>
    <w:p w:rsidR="00DC7DF5" w:rsidRPr="00DC7DF5" w:rsidRDefault="00DC7DF5" w:rsidP="002B68EA">
      <w:pPr>
        <w:pStyle w:val="a3"/>
        <w:numPr>
          <w:ilvl w:val="0"/>
          <w:numId w:val="26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участие в «Президентских состязаниях», «Президентских спортивных играх»,</w:t>
      </w:r>
    </w:p>
    <w:p w:rsidR="00DC7DF5" w:rsidRPr="00DC7DF5" w:rsidRDefault="00DC7DF5" w:rsidP="002B68EA">
      <w:pPr>
        <w:pStyle w:val="a3"/>
        <w:numPr>
          <w:ilvl w:val="0"/>
          <w:numId w:val="27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Спартакиаде допризывной молодёжи;</w:t>
      </w:r>
    </w:p>
    <w:p w:rsidR="00DC7DF5" w:rsidRPr="00DC7DF5" w:rsidRDefault="00DC7DF5" w:rsidP="002B68EA">
      <w:pPr>
        <w:pStyle w:val="a3"/>
        <w:numPr>
          <w:ilvl w:val="0"/>
          <w:numId w:val="27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подготовка и сдача нормативов ВСФК ГТО;</w:t>
      </w:r>
    </w:p>
    <w:p w:rsidR="00DC7DF5" w:rsidRPr="00DC7DF5" w:rsidRDefault="00DC7DF5" w:rsidP="002B68EA">
      <w:pPr>
        <w:pStyle w:val="a3"/>
        <w:numPr>
          <w:ilvl w:val="0"/>
          <w:numId w:val="27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участие в социально-психологическом тестировании, направленном на раннее</w:t>
      </w:r>
    </w:p>
    <w:p w:rsidR="00DC7DF5" w:rsidRPr="00DC7DF5" w:rsidRDefault="00DC7DF5" w:rsidP="00DC7DF5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выявление незаконного потребления наркотических средств и психотропных веществ</w:t>
      </w:r>
    </w:p>
    <w:p w:rsidR="00DC7DF5" w:rsidRPr="00DC7DF5" w:rsidRDefault="00DC7DF5" w:rsidP="002B68EA">
      <w:pPr>
        <w:pStyle w:val="a3"/>
        <w:numPr>
          <w:ilvl w:val="0"/>
          <w:numId w:val="27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 xml:space="preserve">На </w:t>
      </w:r>
      <w:r>
        <w:rPr>
          <w:rFonts w:ascii="Times New Roman"/>
          <w:sz w:val="28"/>
          <w:szCs w:val="28"/>
        </w:rPr>
        <w:t>школьном</w:t>
      </w:r>
      <w:r w:rsidRPr="00DC7DF5">
        <w:rPr>
          <w:rFonts w:ascii="Times New Roman"/>
          <w:sz w:val="28"/>
          <w:szCs w:val="28"/>
        </w:rPr>
        <w:t xml:space="preserve"> и классном уровнях:</w:t>
      </w:r>
    </w:p>
    <w:p w:rsidR="00DC7DF5" w:rsidRPr="00DC7DF5" w:rsidRDefault="00DC7DF5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>Уровень начального общего образования</w:t>
      </w:r>
    </w:p>
    <w:p w:rsidR="00DC7DF5" w:rsidRPr="00DC7DF5" w:rsidRDefault="00DC7DF5" w:rsidP="002B68EA">
      <w:pPr>
        <w:pStyle w:val="a3"/>
        <w:numPr>
          <w:ilvl w:val="0"/>
          <w:numId w:val="27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просветительская деятельность по формированию здорового образа жизни,</w:t>
      </w:r>
    </w:p>
    <w:p w:rsidR="00DC7DF5" w:rsidRPr="00DC7DF5" w:rsidRDefault="00DC7DF5" w:rsidP="00DC7DF5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негативного отношения к вредным привычкам (уроки здоровья, профилактические беседы о</w:t>
      </w:r>
      <w:r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правильном питании, соблюдении правил личной гигиены, режиме дня, ведении здорового</w:t>
      </w:r>
      <w:r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образа жизни; классные часы по формированию ЗОЖ, конкурсы рисунков, динамические</w:t>
      </w:r>
      <w:r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паузы и «Весёлые переменки», тематические Дни здоровья),</w:t>
      </w:r>
    </w:p>
    <w:p w:rsidR="00DC7DF5" w:rsidRPr="00DC7DF5" w:rsidRDefault="00DC7DF5" w:rsidP="002B68EA">
      <w:pPr>
        <w:pStyle w:val="a3"/>
        <w:numPr>
          <w:ilvl w:val="0"/>
          <w:numId w:val="27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 xml:space="preserve">инструктажи по правилам безопасности, соблюдению требований охраны труда в </w:t>
      </w:r>
      <w:r>
        <w:rPr>
          <w:rFonts w:ascii="Times New Roman"/>
          <w:sz w:val="28"/>
          <w:szCs w:val="28"/>
        </w:rPr>
        <w:t>школе</w:t>
      </w:r>
      <w:r w:rsidRPr="00DC7DF5">
        <w:rPr>
          <w:rFonts w:ascii="Times New Roman"/>
          <w:sz w:val="28"/>
          <w:szCs w:val="28"/>
        </w:rPr>
        <w:t>;</w:t>
      </w:r>
    </w:p>
    <w:p w:rsidR="00DC7DF5" w:rsidRPr="00DC7DF5" w:rsidRDefault="00DC7DF5" w:rsidP="002B68EA">
      <w:pPr>
        <w:pStyle w:val="a3"/>
        <w:numPr>
          <w:ilvl w:val="0"/>
          <w:numId w:val="27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мероприятия событийного характера, направленные на физическое развитие учащихся и повышение у них физической культуры, приобщение к занятиям спортом (спортивные конкурсы, соревнования и праздники).</w:t>
      </w:r>
    </w:p>
    <w:p w:rsidR="00DC7DF5" w:rsidRPr="00DC7DF5" w:rsidRDefault="00DC7DF5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>Уровень основного и среднего общего образования</w:t>
      </w:r>
    </w:p>
    <w:p w:rsidR="00DC7DF5" w:rsidRPr="00DC7DF5" w:rsidRDefault="00DC7DF5" w:rsidP="002B68EA">
      <w:pPr>
        <w:pStyle w:val="a3"/>
        <w:numPr>
          <w:ilvl w:val="0"/>
          <w:numId w:val="27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просветительская деятельность по формированию здорового образа жизни,</w:t>
      </w:r>
    </w:p>
    <w:p w:rsidR="00DC7DF5" w:rsidRPr="00DC7DF5" w:rsidRDefault="00DC7DF5" w:rsidP="00DC7DF5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негативного отношения к вредным привычкам, употреблению табака, алкоголя,</w:t>
      </w:r>
    </w:p>
    <w:p w:rsidR="00DC7DF5" w:rsidRPr="00DC7DF5" w:rsidRDefault="00DC7DF5" w:rsidP="00DC7DF5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proofErr w:type="spellStart"/>
      <w:r w:rsidRPr="00DC7DF5">
        <w:rPr>
          <w:rFonts w:ascii="Times New Roman"/>
          <w:sz w:val="28"/>
          <w:szCs w:val="28"/>
        </w:rPr>
        <w:lastRenderedPageBreak/>
        <w:t>психоактивных</w:t>
      </w:r>
      <w:proofErr w:type="spellEnd"/>
      <w:r w:rsidRPr="00DC7DF5">
        <w:rPr>
          <w:rFonts w:ascii="Times New Roman"/>
          <w:sz w:val="28"/>
          <w:szCs w:val="28"/>
        </w:rPr>
        <w:t xml:space="preserve"> веществ, наркотических средств (соблюдение правил личной гигиены, режим</w:t>
      </w:r>
      <w:r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дня, ведение здоровый образ жизни, классные часы по формированию ЗОЖ, Декада ЗОЖ,</w:t>
      </w:r>
      <w:r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антинаркотический месячник, встречи с профильными врачами, тренинги по формированию</w:t>
      </w:r>
      <w:r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ЗОЖ и отказа от вредных привычек, конкурс плакатов и рисунков, тематические Дни</w:t>
      </w:r>
      <w:r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здоровья);</w:t>
      </w:r>
    </w:p>
    <w:p w:rsidR="00DC7DF5" w:rsidRPr="00DC7DF5" w:rsidRDefault="00DC7DF5" w:rsidP="002B68EA">
      <w:pPr>
        <w:pStyle w:val="a3"/>
        <w:numPr>
          <w:ilvl w:val="0"/>
          <w:numId w:val="28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инструктажи по правилам безопасности, соблюдению требований охраны труда в</w:t>
      </w:r>
      <w:r>
        <w:rPr>
          <w:rFonts w:ascii="Times New Roman"/>
          <w:sz w:val="28"/>
          <w:szCs w:val="28"/>
        </w:rPr>
        <w:t xml:space="preserve"> школе;</w:t>
      </w:r>
    </w:p>
    <w:p w:rsidR="00DC7DF5" w:rsidRPr="00DC7DF5" w:rsidRDefault="00DC7DF5" w:rsidP="002B68EA">
      <w:pPr>
        <w:pStyle w:val="a3"/>
        <w:numPr>
          <w:ilvl w:val="0"/>
          <w:numId w:val="28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мероприятия событийного характера, направленные на физическое развитие и</w:t>
      </w:r>
    </w:p>
    <w:p w:rsidR="00DC7DF5" w:rsidRPr="00DC7DF5" w:rsidRDefault="00DC7DF5" w:rsidP="002B68EA">
      <w:pPr>
        <w:pStyle w:val="a3"/>
        <w:numPr>
          <w:ilvl w:val="0"/>
          <w:numId w:val="28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повышение физической культуры, приобщение к занятиям спортом (спортивные конкурсы, соревнования и праздники)</w:t>
      </w:r>
    </w:p>
    <w:p w:rsidR="00DC7DF5" w:rsidRPr="00DC7DF5" w:rsidRDefault="00DC7DF5" w:rsidP="00DC7D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7DF5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DC7DF5" w:rsidRPr="00DC7DF5" w:rsidRDefault="00DC7DF5" w:rsidP="002B68EA">
      <w:pPr>
        <w:pStyle w:val="a3"/>
        <w:numPr>
          <w:ilvl w:val="0"/>
          <w:numId w:val="29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рефлексивная деятельность: приобретение навыков противостояния негативным явлениям, разрушающим ценность жизни и здоровья человека;</w:t>
      </w:r>
    </w:p>
    <w:p w:rsidR="00DC7DF5" w:rsidRPr="00DC7DF5" w:rsidRDefault="00DC7DF5" w:rsidP="002B68EA">
      <w:pPr>
        <w:pStyle w:val="a3"/>
        <w:numPr>
          <w:ilvl w:val="0"/>
          <w:numId w:val="29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через вовлечение учащихся в соблюдение правил личной гигиены, режима дня,</w:t>
      </w:r>
    </w:p>
    <w:p w:rsidR="00DC7DF5" w:rsidRPr="00DC7DF5" w:rsidRDefault="00DC7DF5" w:rsidP="009269A6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ведение здорового образа жизни, отказа от вредных привычек;</w:t>
      </w:r>
    </w:p>
    <w:p w:rsidR="00DC7DF5" w:rsidRPr="009269A6" w:rsidRDefault="00DC7DF5" w:rsidP="002B68EA">
      <w:pPr>
        <w:pStyle w:val="a3"/>
        <w:numPr>
          <w:ilvl w:val="0"/>
          <w:numId w:val="29"/>
        </w:numPr>
        <w:adjustRightInd w:val="0"/>
        <w:ind w:right="-1"/>
        <w:rPr>
          <w:rFonts w:ascii="Times New Roman"/>
          <w:sz w:val="28"/>
          <w:szCs w:val="28"/>
        </w:rPr>
      </w:pPr>
      <w:r w:rsidRPr="009269A6">
        <w:rPr>
          <w:rFonts w:ascii="Times New Roman"/>
          <w:sz w:val="28"/>
          <w:szCs w:val="28"/>
        </w:rPr>
        <w:t>через реализацию учащимися, взявшими на себя соответствующую роль, функций по</w:t>
      </w:r>
      <w:r w:rsidR="009269A6" w:rsidRPr="009269A6">
        <w:rPr>
          <w:rFonts w:ascii="Times New Roman"/>
          <w:sz w:val="28"/>
          <w:szCs w:val="28"/>
        </w:rPr>
        <w:t xml:space="preserve"> </w:t>
      </w:r>
      <w:r w:rsidRPr="009269A6">
        <w:rPr>
          <w:rFonts w:ascii="Times New Roman"/>
          <w:sz w:val="28"/>
          <w:szCs w:val="28"/>
        </w:rPr>
        <w:t>контролю за порядком и чистотой в классе, мытьём рук, уходом за классной комнатой, и т.п.,</w:t>
      </w:r>
    </w:p>
    <w:p w:rsidR="00DC7DF5" w:rsidRPr="00DC7DF5" w:rsidRDefault="00DC7DF5" w:rsidP="002B68EA">
      <w:pPr>
        <w:pStyle w:val="a3"/>
        <w:numPr>
          <w:ilvl w:val="0"/>
          <w:numId w:val="29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через соблюдение правильной осанки, двигательной активности;</w:t>
      </w:r>
    </w:p>
    <w:p w:rsidR="00DC7DF5" w:rsidRPr="00DC7DF5" w:rsidRDefault="00DC7DF5" w:rsidP="002B68EA">
      <w:pPr>
        <w:pStyle w:val="a3"/>
        <w:numPr>
          <w:ilvl w:val="0"/>
          <w:numId w:val="29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 xml:space="preserve">через организацию правильного питания </w:t>
      </w:r>
      <w:proofErr w:type="gramStart"/>
      <w:r w:rsidRPr="00DC7DF5">
        <w:rPr>
          <w:rFonts w:ascii="Times New Roman"/>
          <w:sz w:val="28"/>
          <w:szCs w:val="28"/>
        </w:rPr>
        <w:t xml:space="preserve">в столовой </w:t>
      </w:r>
      <w:r w:rsidR="009269A6">
        <w:rPr>
          <w:rFonts w:ascii="Times New Roman"/>
          <w:sz w:val="28"/>
          <w:szCs w:val="28"/>
        </w:rPr>
        <w:t>школы</w:t>
      </w:r>
      <w:proofErr w:type="gramEnd"/>
      <w:r w:rsidRPr="00DC7DF5">
        <w:rPr>
          <w:rFonts w:ascii="Times New Roman"/>
          <w:sz w:val="28"/>
          <w:szCs w:val="28"/>
        </w:rPr>
        <w:t>;</w:t>
      </w:r>
    </w:p>
    <w:p w:rsidR="00DC7DF5" w:rsidRPr="00DC7DF5" w:rsidRDefault="00DC7DF5" w:rsidP="002B68EA">
      <w:pPr>
        <w:pStyle w:val="a3"/>
        <w:numPr>
          <w:ilvl w:val="0"/>
          <w:numId w:val="29"/>
        </w:numPr>
        <w:adjustRightInd w:val="0"/>
        <w:ind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через самостоятельное проведение домашней зарядки, занятиями физическими</w:t>
      </w:r>
    </w:p>
    <w:p w:rsidR="00DC7DF5" w:rsidRPr="00DC7DF5" w:rsidRDefault="00DC7DF5" w:rsidP="009269A6">
      <w:pPr>
        <w:pStyle w:val="a3"/>
        <w:adjustRightInd w:val="0"/>
        <w:ind w:left="720" w:right="-1"/>
        <w:rPr>
          <w:rFonts w:ascii="Times New Roman"/>
          <w:sz w:val="28"/>
          <w:szCs w:val="28"/>
        </w:rPr>
      </w:pPr>
      <w:r w:rsidRPr="00DC7DF5">
        <w:rPr>
          <w:rFonts w:ascii="Times New Roman"/>
          <w:sz w:val="28"/>
          <w:szCs w:val="28"/>
        </w:rPr>
        <w:t>упражнениями, дозированное использование средств мобильной связи и компьютерной</w:t>
      </w:r>
      <w:r w:rsidR="009269A6">
        <w:rPr>
          <w:rFonts w:ascii="Times New Roman"/>
          <w:sz w:val="28"/>
          <w:szCs w:val="28"/>
        </w:rPr>
        <w:t xml:space="preserve"> </w:t>
      </w:r>
      <w:r w:rsidRPr="00DC7DF5">
        <w:rPr>
          <w:rFonts w:ascii="Times New Roman"/>
          <w:sz w:val="28"/>
          <w:szCs w:val="28"/>
        </w:rPr>
        <w:t>техники;</w:t>
      </w:r>
    </w:p>
    <w:p w:rsidR="005E341A" w:rsidRPr="009269A6" w:rsidRDefault="00DC7DF5" w:rsidP="002B68EA">
      <w:pPr>
        <w:pStyle w:val="a3"/>
        <w:numPr>
          <w:ilvl w:val="0"/>
          <w:numId w:val="29"/>
        </w:numPr>
        <w:adjustRightInd w:val="0"/>
        <w:ind w:right="-1"/>
        <w:rPr>
          <w:rFonts w:ascii="Times New Roman"/>
          <w:b/>
          <w:sz w:val="28"/>
          <w:szCs w:val="28"/>
        </w:rPr>
      </w:pPr>
      <w:r w:rsidRPr="009269A6">
        <w:rPr>
          <w:rFonts w:ascii="Times New Roman"/>
          <w:sz w:val="28"/>
          <w:szCs w:val="28"/>
        </w:rPr>
        <w:t>через занятия в спортивных секциях</w:t>
      </w:r>
      <w:r w:rsidR="009269A6" w:rsidRPr="009269A6">
        <w:rPr>
          <w:rFonts w:ascii="Times New Roman"/>
          <w:sz w:val="28"/>
          <w:szCs w:val="28"/>
        </w:rPr>
        <w:t>.</w:t>
      </w:r>
      <w:r w:rsidRPr="009269A6">
        <w:rPr>
          <w:rFonts w:ascii="Times New Roman"/>
          <w:sz w:val="28"/>
          <w:szCs w:val="28"/>
        </w:rPr>
        <w:t xml:space="preserve"> </w:t>
      </w:r>
    </w:p>
    <w:p w:rsidR="00A72179" w:rsidRDefault="00A72179" w:rsidP="009269A6">
      <w:pPr>
        <w:pStyle w:val="a3"/>
        <w:adjustRightInd w:val="0"/>
        <w:ind w:left="720" w:right="-1"/>
        <w:rPr>
          <w:rFonts w:ascii="Times New Roman"/>
          <w:b/>
          <w:sz w:val="28"/>
          <w:szCs w:val="28"/>
        </w:rPr>
      </w:pPr>
    </w:p>
    <w:p w:rsidR="009269A6" w:rsidRPr="00A72179" w:rsidRDefault="00A72179" w:rsidP="00A72179">
      <w:pPr>
        <w:adjustRightInd w:val="0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179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суицидального поведения несовершеннолетних</w:t>
      </w:r>
    </w:p>
    <w:p w:rsidR="00A72179" w:rsidRDefault="00A72179" w:rsidP="00A72179">
      <w:pPr>
        <w:adjustRightInd w:val="0"/>
        <w:spacing w:after="0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</w:t>
      </w:r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условиях современного общества процент детских и подростковых самоубийств растет, что порождает необходимость детального изучения причин, мотивов, ситуаций проявления суицидальных попыток и способов профилактики. Одной из главных целей школьного образования является создание и поддержание психологических условий, обеспечивающих полноценное психическое и личностное развитие каждого ребенка.</w:t>
      </w:r>
      <w:r w:rsidRPr="00A72179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</w:t>
      </w:r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строта и актуальность проблемы суицидального поведения требует от учителей, педагогов-психологов, социальных педагогов и всех должностных лиц образовательной организации понимания сущности этого явления, умения своевременного распознавания признаков суицидальных намерений и организации профилактической работы.</w:t>
      </w:r>
      <w:r w:rsidRPr="00A72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72179" w:rsidRPr="00A72179" w:rsidRDefault="00A72179" w:rsidP="00A72179">
      <w:pPr>
        <w:adjustRightInd w:val="0"/>
        <w:spacing w:after="0"/>
        <w:ind w:right="-1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7217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Основными направлениями профилактики суицидального поведения являются</w:t>
      </w:r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:rsidR="00A72179" w:rsidRPr="00A72179" w:rsidRDefault="00A72179" w:rsidP="00A72179">
      <w:pPr>
        <w:adjustRightInd w:val="0"/>
        <w:spacing w:after="0"/>
        <w:ind w:right="-1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разработка и проведение психологических мероприятий и проектов, направленных на профилактику суицидального и </w:t>
      </w:r>
      <w:proofErr w:type="spellStart"/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саморазрушающего</w:t>
      </w:r>
      <w:proofErr w:type="spellEnd"/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поведения учащихся общеобразовательного учреждения;  </w:t>
      </w:r>
    </w:p>
    <w:p w:rsidR="00A72179" w:rsidRPr="00A72179" w:rsidRDefault="00A72179" w:rsidP="00A72179">
      <w:pPr>
        <w:adjustRightInd w:val="0"/>
        <w:spacing w:after="0"/>
        <w:ind w:right="-1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- проведение комплекса мероприятий для выявления обучающихся группы лиц, склонных к суицидальному   </w:t>
      </w:r>
      <w:proofErr w:type="gramStart"/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 </w:t>
      </w:r>
      <w:proofErr w:type="spellStart"/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саморазрушающему</w:t>
      </w:r>
      <w:proofErr w:type="spellEnd"/>
      <w:proofErr w:type="gramEnd"/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поведению и  их комплексное психолого-педагогическое сопровождение (выявление причины склонности, </w:t>
      </w:r>
      <w:proofErr w:type="spellStart"/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психокоррекция</w:t>
      </w:r>
      <w:proofErr w:type="spellEnd"/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поведения);</w:t>
      </w:r>
    </w:p>
    <w:p w:rsidR="00A72179" w:rsidRPr="00A72179" w:rsidRDefault="00A72179" w:rsidP="00A72179">
      <w:pPr>
        <w:adjustRightInd w:val="0"/>
        <w:spacing w:after="0"/>
        <w:ind w:right="-1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осуществление психологического просвещения учащихся, педагогов, родителей (законных представителей) в области профилактики, причин, признаков и опасностей суицидального и </w:t>
      </w:r>
      <w:proofErr w:type="spellStart"/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саморазрушающего</w:t>
      </w:r>
      <w:proofErr w:type="spellEnd"/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поведения;</w:t>
      </w:r>
    </w:p>
    <w:p w:rsidR="00A72179" w:rsidRPr="00A72179" w:rsidRDefault="00A72179" w:rsidP="00A72179">
      <w:pPr>
        <w:adjustRightInd w:val="0"/>
        <w:spacing w:after="0"/>
        <w:ind w:right="-1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разработка психологических </w:t>
      </w:r>
      <w:proofErr w:type="gramStart"/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рекомендаций  для</w:t>
      </w:r>
      <w:proofErr w:type="gramEnd"/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учащихся, родителей и педагогов по устранению суицидального и </w:t>
      </w:r>
      <w:proofErr w:type="spellStart"/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саморазрушающего</w:t>
      </w:r>
      <w:proofErr w:type="spellEnd"/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поведения учащихся общеобразовательного учреждения;</w:t>
      </w:r>
    </w:p>
    <w:p w:rsidR="00A72179" w:rsidRPr="00A72179" w:rsidRDefault="00A72179" w:rsidP="00A72179">
      <w:pPr>
        <w:adjustRightInd w:val="0"/>
        <w:spacing w:after="0"/>
        <w:ind w:right="-1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- повышение уровня самооценки, уровня социально – психологической адаптации детей и подростков.</w:t>
      </w:r>
    </w:p>
    <w:p w:rsidR="00A72179" w:rsidRPr="00A72179" w:rsidRDefault="00A72179" w:rsidP="00A72179">
      <w:pPr>
        <w:adjustRightInd w:val="0"/>
        <w:spacing w:after="0"/>
        <w:ind w:right="-1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7217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формирование осознанного и ответственного отношения к своей жизни и здоровью у учащихся общеобразовательного учреждения;</w:t>
      </w:r>
    </w:p>
    <w:p w:rsidR="00A72179" w:rsidRPr="00A72179" w:rsidRDefault="00A72179" w:rsidP="00A72179">
      <w:pPr>
        <w:adjustRightInd w:val="0"/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A12714" w:rsidRPr="003E019A" w:rsidRDefault="00A12714" w:rsidP="0066324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19A">
        <w:rPr>
          <w:rFonts w:ascii="Times New Roman" w:hAnsi="Times New Roman" w:cs="Times New Roman"/>
          <w:b/>
          <w:w w:val="0"/>
          <w:sz w:val="28"/>
          <w:szCs w:val="28"/>
        </w:rPr>
        <w:t xml:space="preserve">Модуль </w:t>
      </w:r>
      <w:r w:rsidRPr="003E019A">
        <w:rPr>
          <w:rFonts w:ascii="Times New Roman" w:hAnsi="Times New Roman" w:cs="Times New Roman"/>
          <w:b/>
          <w:sz w:val="28"/>
          <w:szCs w:val="28"/>
        </w:rPr>
        <w:t>«Организация предметно-эстетической среды»</w:t>
      </w:r>
    </w:p>
    <w:p w:rsidR="00A12714" w:rsidRPr="004415D8" w:rsidRDefault="00A12714" w:rsidP="00733CEA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4415D8">
        <w:rPr>
          <w:sz w:val="28"/>
          <w:szCs w:val="28"/>
        </w:rPr>
        <w:t xml:space="preserve">Окружающая </w:t>
      </w:r>
      <w:r w:rsidR="00EF2CB0">
        <w:rPr>
          <w:sz w:val="28"/>
          <w:szCs w:val="28"/>
        </w:rPr>
        <w:t>обучающегося</w:t>
      </w:r>
      <w:r w:rsidRPr="004415D8">
        <w:rPr>
          <w:sz w:val="28"/>
          <w:szCs w:val="28"/>
        </w:rPr>
        <w:t xml:space="preserve">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4415D8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4415D8">
        <w:rPr>
          <w:sz w:val="28"/>
          <w:szCs w:val="28"/>
        </w:rPr>
        <w:t xml:space="preserve">способствует позитивному восприятию ребенком школы. </w:t>
      </w:r>
      <w:r w:rsidR="00591D5B" w:rsidRPr="00591D5B">
        <w:rPr>
          <w:sz w:val="28"/>
          <w:szCs w:val="28"/>
        </w:rPr>
        <w:t>Реализация воспитательног</w:t>
      </w:r>
      <w:r w:rsidR="00591D5B">
        <w:rPr>
          <w:sz w:val="28"/>
          <w:szCs w:val="28"/>
        </w:rPr>
        <w:t>о потенциала предметно-</w:t>
      </w:r>
      <w:proofErr w:type="gramStart"/>
      <w:r w:rsidR="00591D5B">
        <w:rPr>
          <w:sz w:val="28"/>
          <w:szCs w:val="28"/>
        </w:rPr>
        <w:t>простран</w:t>
      </w:r>
      <w:r w:rsidR="00591D5B" w:rsidRPr="00591D5B">
        <w:rPr>
          <w:sz w:val="28"/>
          <w:szCs w:val="28"/>
        </w:rPr>
        <w:t>ственной  среды</w:t>
      </w:r>
      <w:proofErr w:type="gramEnd"/>
      <w:r w:rsidR="00591D5B" w:rsidRPr="00591D5B">
        <w:rPr>
          <w:sz w:val="28"/>
          <w:szCs w:val="28"/>
        </w:rPr>
        <w:t xml:space="preserve">  предусматривает  </w:t>
      </w:r>
    </w:p>
    <w:p w:rsidR="00A12714" w:rsidRPr="004415D8" w:rsidRDefault="00A12714" w:rsidP="00E53C17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8"/>
          <w:szCs w:val="28"/>
        </w:rPr>
      </w:pPr>
      <w:r w:rsidRPr="004415D8">
        <w:rPr>
          <w:rFonts w:ascii="Times New Roman"/>
          <w:sz w:val="28"/>
          <w:szCs w:val="28"/>
        </w:rPr>
        <w:t>оформление интерьера школьных помещений (вестибюля, коридоров, рекреаций, актового зала, ок</w:t>
      </w:r>
      <w:r w:rsidR="00BB1F7B">
        <w:rPr>
          <w:rFonts w:ascii="Times New Roman"/>
          <w:sz w:val="28"/>
          <w:szCs w:val="28"/>
        </w:rPr>
        <w:t>он</w:t>
      </w:r>
      <w:r w:rsidRPr="004415D8">
        <w:rPr>
          <w:rFonts w:ascii="Times New Roman"/>
          <w:sz w:val="28"/>
          <w:szCs w:val="28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4415D8">
        <w:rPr>
          <w:rFonts w:ascii="Times New Roman"/>
          <w:sz w:val="28"/>
          <w:szCs w:val="28"/>
        </w:rPr>
        <w:t>внеучебные</w:t>
      </w:r>
      <w:proofErr w:type="spellEnd"/>
      <w:r w:rsidRPr="004415D8">
        <w:rPr>
          <w:rFonts w:ascii="Times New Roman"/>
          <w:sz w:val="28"/>
          <w:szCs w:val="28"/>
        </w:rPr>
        <w:t xml:space="preserve"> занятия;</w:t>
      </w:r>
    </w:p>
    <w:p w:rsidR="00A12714" w:rsidRPr="004415D8" w:rsidRDefault="00A12714" w:rsidP="00E53C17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8"/>
          <w:szCs w:val="28"/>
        </w:rPr>
      </w:pPr>
      <w:r w:rsidRPr="004415D8">
        <w:rPr>
          <w:rFonts w:ascii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A12714" w:rsidRPr="004415D8" w:rsidRDefault="00A12714" w:rsidP="00E53C17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8"/>
          <w:szCs w:val="28"/>
        </w:rPr>
      </w:pPr>
      <w:r w:rsidRPr="004415D8">
        <w:rPr>
          <w:rFonts w:ascii="Times New Roman"/>
          <w:sz w:val="28"/>
          <w:szCs w:val="28"/>
        </w:rPr>
        <w:t>озеленение</w:t>
      </w:r>
      <w:r w:rsidRPr="004415D8">
        <w:rPr>
          <w:rStyle w:val="CharAttribute526"/>
          <w:rFonts w:eastAsia="№Е"/>
          <w:szCs w:val="28"/>
        </w:rPr>
        <w:t xml:space="preserve"> пришкольной территории, разбивка клумб, аллей, оборудование во дворе школы спортивных и игровых площадок, </w:t>
      </w:r>
      <w:r w:rsidRPr="004415D8">
        <w:rPr>
          <w:rFonts w:ascii="Times New Roman"/>
          <w:sz w:val="28"/>
          <w:szCs w:val="28"/>
        </w:rPr>
        <w:t xml:space="preserve">доступных и приспособленных для школьников разных возрастных категорий, </w:t>
      </w:r>
      <w:r w:rsidRPr="004415D8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A12714" w:rsidRPr="004415D8" w:rsidRDefault="00A12714" w:rsidP="00E53C1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right="-1"/>
        <w:rPr>
          <w:rFonts w:ascii="Times New Roman"/>
          <w:sz w:val="28"/>
          <w:szCs w:val="28"/>
        </w:rPr>
      </w:pPr>
      <w:r w:rsidRPr="004415D8">
        <w:rPr>
          <w:rFonts w:ascii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B147D" w:rsidRDefault="00A12714" w:rsidP="00E53C1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right="-1"/>
        <w:rPr>
          <w:rFonts w:ascii="Times New Roman"/>
          <w:sz w:val="28"/>
          <w:szCs w:val="28"/>
        </w:rPr>
      </w:pPr>
      <w:r w:rsidRPr="004415D8">
        <w:rPr>
          <w:rFonts w:ascii="Times New Roman"/>
          <w:sz w:val="28"/>
          <w:szCs w:val="28"/>
        </w:rPr>
        <w:t xml:space="preserve">событийное оформление пространства при проведении конкретных школьных </w:t>
      </w:r>
    </w:p>
    <w:p w:rsidR="00A12714" w:rsidRPr="004415D8" w:rsidRDefault="00A12714" w:rsidP="00BD203F">
      <w:pPr>
        <w:pStyle w:val="a3"/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720" w:right="-1"/>
        <w:rPr>
          <w:rFonts w:ascii="Times New Roman"/>
          <w:sz w:val="28"/>
          <w:szCs w:val="28"/>
        </w:rPr>
      </w:pPr>
      <w:r w:rsidRPr="004415D8">
        <w:rPr>
          <w:rFonts w:ascii="Times New Roman"/>
          <w:sz w:val="28"/>
          <w:szCs w:val="28"/>
        </w:rPr>
        <w:t>событий (праздников, церемоний, торжественных линеек, творческих вечеров, выставок, собраний и т.п.);</w:t>
      </w:r>
    </w:p>
    <w:p w:rsidR="00A12714" w:rsidRPr="004415D8" w:rsidRDefault="00A12714" w:rsidP="00E53C1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right="-1"/>
        <w:rPr>
          <w:rFonts w:ascii="Times New Roman"/>
          <w:sz w:val="28"/>
          <w:szCs w:val="28"/>
        </w:rPr>
      </w:pPr>
      <w:r w:rsidRPr="004415D8">
        <w:rPr>
          <w:rStyle w:val="CharAttribute526"/>
          <w:rFonts w:eastAsia="№Е"/>
          <w:szCs w:val="28"/>
        </w:rPr>
        <w:lastRenderedPageBreak/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</w:t>
      </w:r>
      <w:proofErr w:type="spellStart"/>
      <w:proofErr w:type="gramStart"/>
      <w:r w:rsidRPr="004415D8">
        <w:rPr>
          <w:rStyle w:val="CharAttribute526"/>
          <w:rFonts w:eastAsia="№Е"/>
          <w:szCs w:val="28"/>
        </w:rPr>
        <w:t>торжест</w:t>
      </w:r>
      <w:proofErr w:type="spellEnd"/>
      <w:r w:rsidR="004415D8">
        <w:rPr>
          <w:rStyle w:val="CharAttribute526"/>
          <w:rFonts w:eastAsia="№Е"/>
          <w:szCs w:val="28"/>
        </w:rPr>
        <w:t>-</w:t>
      </w:r>
      <w:r w:rsidRPr="004415D8">
        <w:rPr>
          <w:rStyle w:val="CharAttribute526"/>
          <w:rFonts w:eastAsia="№Е"/>
          <w:szCs w:val="28"/>
        </w:rPr>
        <w:t>венные</w:t>
      </w:r>
      <w:proofErr w:type="gramEnd"/>
      <w:r w:rsidRPr="004415D8">
        <w:rPr>
          <w:rStyle w:val="CharAttribute526"/>
          <w:rFonts w:eastAsia="№Е"/>
          <w:szCs w:val="28"/>
        </w:rPr>
        <w:t xml:space="preserve"> моменты жизни образовательной организации </w:t>
      </w:r>
      <w:r w:rsidRPr="004415D8">
        <w:rPr>
          <w:rFonts w:ascii="Times New Roman"/>
          <w:sz w:val="28"/>
          <w:szCs w:val="28"/>
        </w:rPr>
        <w:t>–</w:t>
      </w:r>
      <w:r w:rsidRPr="004415D8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</w:t>
      </w:r>
      <w:r w:rsidR="004415D8">
        <w:rPr>
          <w:rStyle w:val="CharAttribute526"/>
          <w:rFonts w:eastAsia="№Е"/>
          <w:szCs w:val="28"/>
        </w:rPr>
        <w:t>-</w:t>
      </w:r>
      <w:proofErr w:type="spellStart"/>
      <w:r w:rsidRPr="004415D8">
        <w:rPr>
          <w:rStyle w:val="CharAttribute526"/>
          <w:rFonts w:eastAsia="№Е"/>
          <w:szCs w:val="28"/>
        </w:rPr>
        <w:t>щих</w:t>
      </w:r>
      <w:proofErr w:type="spellEnd"/>
      <w:r w:rsidRPr="004415D8">
        <w:rPr>
          <w:rStyle w:val="CharAttribute526"/>
          <w:rFonts w:eastAsia="№Е"/>
          <w:szCs w:val="28"/>
        </w:rPr>
        <w:t xml:space="preserve"> в жизни школы знаковых событий;</w:t>
      </w:r>
    </w:p>
    <w:p w:rsidR="00A12714" w:rsidRPr="004415D8" w:rsidRDefault="00A12714" w:rsidP="00E53C1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D8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A12714" w:rsidRPr="004415D8" w:rsidRDefault="00A12714" w:rsidP="00733CEA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F71E0D" w:rsidRDefault="00F71E0D" w:rsidP="0066324E">
      <w:pPr>
        <w:tabs>
          <w:tab w:val="left" w:pos="851"/>
          <w:tab w:val="left" w:pos="1310"/>
        </w:tabs>
        <w:ind w:left="360" w:right="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D8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Pr="00F71E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71E0D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F71E0D">
        <w:rPr>
          <w:rFonts w:ascii="Times New Roman" w:hAnsi="Times New Roman" w:cs="Times New Roman"/>
          <w:b/>
          <w:sz w:val="28"/>
          <w:szCs w:val="28"/>
        </w:rPr>
        <w:t>»</w:t>
      </w:r>
    </w:p>
    <w:p w:rsidR="00871E4B" w:rsidRDefault="00591D5B" w:rsidP="00733CEA">
      <w:pPr>
        <w:tabs>
          <w:tab w:val="left" w:pos="851"/>
          <w:tab w:val="left" w:pos="1310"/>
        </w:tabs>
        <w:spacing w:after="0" w:line="240" w:lineRule="auto"/>
        <w:ind w:left="357"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1E0D" w:rsidRPr="00871E4B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F71E0D" w:rsidRPr="00871E4B">
        <w:rPr>
          <w:rFonts w:ascii="Times New Roman" w:hAnsi="Times New Roman" w:cs="Times New Roman"/>
          <w:sz w:val="28"/>
          <w:szCs w:val="28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</w:t>
      </w:r>
    </w:p>
    <w:p w:rsidR="00871E4B" w:rsidRDefault="00591D5B" w:rsidP="00733CEA">
      <w:pPr>
        <w:tabs>
          <w:tab w:val="left" w:pos="851"/>
          <w:tab w:val="left" w:pos="1310"/>
        </w:tabs>
        <w:spacing w:after="0" w:line="240" w:lineRule="auto"/>
        <w:ind w:left="357"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1E0D" w:rsidRPr="00871E4B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F71E0D" w:rsidRPr="00871E4B">
        <w:rPr>
          <w:rFonts w:ascii="Times New Roman" w:hAnsi="Times New Roman" w:cs="Times New Roman"/>
          <w:sz w:val="28"/>
          <w:szCs w:val="28"/>
        </w:rPr>
        <w:t xml:space="preserve"> в школе является повседневным, что предполагает постоянную деятельность школьников, направленную на благо конкретных людей и социального окружения в целом. </w:t>
      </w:r>
      <w:proofErr w:type="spellStart"/>
      <w:r w:rsidR="00F71E0D" w:rsidRPr="00871E4B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F71E0D" w:rsidRPr="00871E4B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 качества как внимание, забота, уважение и позволяет развивать коммуникативную культуру, умение общаться, слушать и слышать, эмоциональный интеллект, </w:t>
      </w:r>
      <w:proofErr w:type="spellStart"/>
      <w:r w:rsidR="00F71E0D" w:rsidRPr="00871E4B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F71E0D" w:rsidRPr="00871E4B"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3E19FE" w:rsidRDefault="00591D5B" w:rsidP="00733CEA">
      <w:pPr>
        <w:tabs>
          <w:tab w:val="left" w:pos="851"/>
          <w:tab w:val="left" w:pos="1310"/>
        </w:tabs>
        <w:spacing w:after="0" w:line="240" w:lineRule="auto"/>
        <w:ind w:left="357"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1E0D" w:rsidRPr="00871E4B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="00F71E0D" w:rsidRPr="00871E4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F71E0D" w:rsidRPr="00871E4B"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</w:t>
      </w:r>
    </w:p>
    <w:p w:rsidR="00871E4B" w:rsidRDefault="00F71E0D" w:rsidP="00733CEA">
      <w:pPr>
        <w:tabs>
          <w:tab w:val="left" w:pos="851"/>
          <w:tab w:val="left" w:pos="1310"/>
        </w:tabs>
        <w:spacing w:after="0" w:line="240" w:lineRule="auto"/>
        <w:ind w:left="357" w:right="176"/>
        <w:jc w:val="both"/>
        <w:rPr>
          <w:rFonts w:ascii="Times New Roman" w:hAnsi="Times New Roman" w:cs="Times New Roman"/>
          <w:sz w:val="28"/>
          <w:szCs w:val="28"/>
        </w:rPr>
      </w:pPr>
      <w:r w:rsidRPr="00871E4B">
        <w:rPr>
          <w:rFonts w:ascii="Times New Roman" w:hAnsi="Times New Roman" w:cs="Times New Roman"/>
          <w:sz w:val="28"/>
          <w:szCs w:val="28"/>
        </w:rPr>
        <w:t xml:space="preserve"> </w:t>
      </w:r>
      <w:r w:rsidRPr="00871E4B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уровне:</w:t>
      </w:r>
    </w:p>
    <w:p w:rsidR="00871E4B" w:rsidRPr="00871E4B" w:rsidRDefault="00F71E0D" w:rsidP="002B68EA">
      <w:pPr>
        <w:pStyle w:val="a3"/>
        <w:numPr>
          <w:ilvl w:val="0"/>
          <w:numId w:val="16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871E4B">
        <w:rPr>
          <w:rFonts w:ascii="Times New Roman"/>
          <w:sz w:val="28"/>
          <w:szCs w:val="28"/>
        </w:rPr>
        <w:t xml:space="preserve">участие школьников в организации митингов, встреч с ветеранами войны и труда, </w:t>
      </w:r>
      <w:r w:rsidR="00871E4B">
        <w:rPr>
          <w:rFonts w:ascii="Times New Roman"/>
          <w:sz w:val="28"/>
          <w:szCs w:val="28"/>
        </w:rPr>
        <w:t xml:space="preserve">женщинами-труженицами тыла, «детьми войны», </w:t>
      </w:r>
      <w:r w:rsidRPr="00871E4B">
        <w:rPr>
          <w:rFonts w:ascii="Times New Roman"/>
          <w:sz w:val="28"/>
          <w:szCs w:val="28"/>
        </w:rPr>
        <w:t xml:space="preserve">проводимых на базе школы, </w:t>
      </w:r>
      <w:r w:rsidR="00871E4B" w:rsidRPr="00871E4B">
        <w:rPr>
          <w:rFonts w:ascii="Times New Roman"/>
          <w:sz w:val="28"/>
          <w:szCs w:val="28"/>
        </w:rPr>
        <w:t xml:space="preserve">школьного </w:t>
      </w:r>
      <w:r w:rsidRPr="00871E4B">
        <w:rPr>
          <w:rFonts w:ascii="Times New Roman"/>
          <w:sz w:val="28"/>
          <w:szCs w:val="28"/>
        </w:rPr>
        <w:t>краеведческого му</w:t>
      </w:r>
      <w:r w:rsidR="00871E4B">
        <w:rPr>
          <w:rFonts w:ascii="Times New Roman"/>
          <w:sz w:val="28"/>
          <w:szCs w:val="28"/>
        </w:rPr>
        <w:t>зея;</w:t>
      </w:r>
    </w:p>
    <w:p w:rsidR="00871E4B" w:rsidRPr="00871E4B" w:rsidRDefault="00F71E0D" w:rsidP="002B68EA">
      <w:pPr>
        <w:pStyle w:val="a3"/>
        <w:numPr>
          <w:ilvl w:val="0"/>
          <w:numId w:val="16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871E4B">
        <w:rPr>
          <w:rFonts w:ascii="Times New Roman"/>
          <w:sz w:val="28"/>
          <w:szCs w:val="28"/>
        </w:rPr>
        <w:t xml:space="preserve">посильная помощь, оказываемая школьниками пожилым людям, проживающим в </w:t>
      </w:r>
      <w:r w:rsidR="00871E4B">
        <w:rPr>
          <w:rFonts w:ascii="Times New Roman"/>
          <w:sz w:val="28"/>
          <w:szCs w:val="28"/>
        </w:rPr>
        <w:t>хуторе</w:t>
      </w:r>
      <w:r w:rsidRPr="00871E4B">
        <w:rPr>
          <w:rFonts w:ascii="Times New Roman"/>
          <w:sz w:val="28"/>
          <w:szCs w:val="28"/>
        </w:rPr>
        <w:t>;</w:t>
      </w:r>
    </w:p>
    <w:p w:rsidR="00871E4B" w:rsidRPr="00871E4B" w:rsidRDefault="00F71E0D" w:rsidP="002B68EA">
      <w:pPr>
        <w:pStyle w:val="a3"/>
        <w:numPr>
          <w:ilvl w:val="0"/>
          <w:numId w:val="16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871E4B">
        <w:rPr>
          <w:rFonts w:ascii="Times New Roman"/>
          <w:sz w:val="28"/>
          <w:szCs w:val="28"/>
        </w:rPr>
        <w:t>участие школьников (с согласия родителей или законных</w:t>
      </w:r>
      <w:r w:rsidR="00871E4B">
        <w:rPr>
          <w:rFonts w:asciiTheme="minorHAnsi" w:hAnsiTheme="minorHAnsi"/>
        </w:rPr>
        <w:t xml:space="preserve"> </w:t>
      </w:r>
      <w:r w:rsidR="00871E4B" w:rsidRPr="00871E4B">
        <w:rPr>
          <w:rFonts w:ascii="Times New Roman"/>
          <w:sz w:val="28"/>
          <w:szCs w:val="28"/>
        </w:rPr>
        <w:t>п</w:t>
      </w:r>
      <w:r w:rsidRPr="00871E4B">
        <w:rPr>
          <w:rFonts w:ascii="Times New Roman"/>
          <w:sz w:val="28"/>
          <w:szCs w:val="28"/>
        </w:rPr>
        <w:t>редставителей) к сбору по</w:t>
      </w:r>
      <w:r w:rsidR="00871E4B">
        <w:rPr>
          <w:rFonts w:ascii="Times New Roman"/>
          <w:sz w:val="28"/>
          <w:szCs w:val="28"/>
        </w:rPr>
        <w:t>мощи для нуждающихся.</w:t>
      </w:r>
    </w:p>
    <w:p w:rsidR="00871E4B" w:rsidRDefault="00F71E0D" w:rsidP="00733CEA">
      <w:pPr>
        <w:tabs>
          <w:tab w:val="left" w:pos="851"/>
          <w:tab w:val="left" w:pos="1310"/>
        </w:tabs>
        <w:spacing w:after="0" w:line="240" w:lineRule="auto"/>
        <w:ind w:right="176"/>
        <w:jc w:val="both"/>
        <w:rPr>
          <w:rFonts w:ascii="Times New Roman"/>
          <w:sz w:val="28"/>
          <w:szCs w:val="28"/>
        </w:rPr>
      </w:pPr>
      <w:r w:rsidRPr="00871E4B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871E4B" w:rsidRPr="00871E4B" w:rsidRDefault="00F71E0D" w:rsidP="002B68EA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871E4B">
        <w:rPr>
          <w:rFonts w:ascii="Times New Roman"/>
          <w:sz w:val="28"/>
          <w:szCs w:val="28"/>
        </w:rPr>
        <w:t>участие школьников в организации праздников, торжественных</w:t>
      </w:r>
      <w:r w:rsidR="00871E4B">
        <w:rPr>
          <w:rFonts w:asciiTheme="minorHAnsi" w:hAnsiTheme="minorHAnsi"/>
        </w:rPr>
        <w:t xml:space="preserve"> </w:t>
      </w:r>
      <w:r w:rsidR="00871E4B" w:rsidRPr="00871E4B">
        <w:rPr>
          <w:rFonts w:ascii="Times New Roman"/>
          <w:sz w:val="28"/>
          <w:szCs w:val="28"/>
        </w:rPr>
        <w:t>м</w:t>
      </w:r>
      <w:r w:rsidRPr="00871E4B">
        <w:rPr>
          <w:rFonts w:ascii="Times New Roman"/>
          <w:sz w:val="28"/>
          <w:szCs w:val="28"/>
        </w:rPr>
        <w:t>ероприятиях, встречах с гостями школы;</w:t>
      </w:r>
    </w:p>
    <w:p w:rsidR="00871E4B" w:rsidRPr="00871E4B" w:rsidRDefault="00F71E0D" w:rsidP="002B68EA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871E4B">
        <w:rPr>
          <w:rFonts w:ascii="Times New Roman"/>
          <w:sz w:val="28"/>
          <w:szCs w:val="28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F71E0D" w:rsidRDefault="00F71E0D" w:rsidP="002B68EA">
      <w:pPr>
        <w:pStyle w:val="a3"/>
        <w:numPr>
          <w:ilvl w:val="0"/>
          <w:numId w:val="17"/>
        </w:numPr>
        <w:tabs>
          <w:tab w:val="left" w:pos="851"/>
          <w:tab w:val="left" w:pos="1310"/>
        </w:tabs>
        <w:ind w:right="176"/>
        <w:rPr>
          <w:rFonts w:ascii="Times New Roman"/>
          <w:sz w:val="28"/>
          <w:szCs w:val="28"/>
        </w:rPr>
      </w:pPr>
      <w:r w:rsidRPr="00871E4B">
        <w:rPr>
          <w:rFonts w:ascii="Times New Roman"/>
          <w:sz w:val="28"/>
          <w:szCs w:val="28"/>
        </w:rPr>
        <w:t>участие школьников в работе на школьной территории</w:t>
      </w:r>
      <w:r w:rsidR="00591D5B">
        <w:rPr>
          <w:rFonts w:ascii="Times New Roman"/>
          <w:sz w:val="28"/>
          <w:szCs w:val="28"/>
        </w:rPr>
        <w:t xml:space="preserve"> </w:t>
      </w:r>
      <w:r w:rsidRPr="00871E4B">
        <w:rPr>
          <w:rFonts w:ascii="Times New Roman"/>
          <w:sz w:val="28"/>
          <w:szCs w:val="28"/>
        </w:rPr>
        <w:t>(благоустройство клумб, уход за деревьями и кустарниками, уход за памятниками героев-</w:t>
      </w:r>
      <w:proofErr w:type="gramStart"/>
      <w:r w:rsidRPr="00871E4B">
        <w:rPr>
          <w:rFonts w:ascii="Times New Roman"/>
          <w:sz w:val="28"/>
          <w:szCs w:val="28"/>
        </w:rPr>
        <w:t>земляков )</w:t>
      </w:r>
      <w:proofErr w:type="gramEnd"/>
    </w:p>
    <w:p w:rsidR="00021358" w:rsidRPr="00871E4B" w:rsidRDefault="00021358" w:rsidP="00021358">
      <w:pPr>
        <w:pStyle w:val="a3"/>
        <w:tabs>
          <w:tab w:val="left" w:pos="851"/>
          <w:tab w:val="left" w:pos="1310"/>
        </w:tabs>
        <w:ind w:left="720" w:right="176"/>
        <w:rPr>
          <w:rFonts w:ascii="Times New Roman"/>
          <w:sz w:val="28"/>
          <w:szCs w:val="28"/>
        </w:rPr>
      </w:pPr>
    </w:p>
    <w:p w:rsidR="00021358" w:rsidRDefault="00021358" w:rsidP="0066324E">
      <w:pPr>
        <w:tabs>
          <w:tab w:val="left" w:pos="851"/>
          <w:tab w:val="left" w:pos="1310"/>
        </w:tabs>
        <w:ind w:left="360" w:right="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D8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Pr="00F71E0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F71E0D">
        <w:rPr>
          <w:rFonts w:ascii="Times New Roman" w:hAnsi="Times New Roman" w:cs="Times New Roman"/>
          <w:b/>
          <w:sz w:val="28"/>
          <w:szCs w:val="28"/>
        </w:rPr>
        <w:t>»</w:t>
      </w:r>
    </w:p>
    <w:p w:rsidR="0038601C" w:rsidRDefault="004C54FC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>
        <w:rPr>
          <w:rFonts w:ascii="Times New Roman"/>
          <w:iCs/>
          <w:color w:val="000000"/>
          <w:w w:val="0"/>
          <w:sz w:val="28"/>
          <w:szCs w:val="28"/>
        </w:rPr>
        <w:tab/>
      </w:r>
      <w:r w:rsidR="00B64DA5" w:rsidRPr="00B64DA5">
        <w:rPr>
          <w:rFonts w:ascii="Times New Roman"/>
          <w:iCs/>
          <w:color w:val="000000"/>
          <w:w w:val="0"/>
          <w:sz w:val="28"/>
          <w:szCs w:val="28"/>
        </w:rPr>
        <w:t>Э</w:t>
      </w:r>
      <w:r w:rsidR="00021358" w:rsidRPr="00B64DA5">
        <w:rPr>
          <w:rFonts w:ascii="Times New Roman"/>
          <w:iCs/>
          <w:color w:val="000000"/>
          <w:w w:val="0"/>
          <w:sz w:val="28"/>
          <w:szCs w:val="28"/>
        </w:rPr>
        <w:t>кологическ</w:t>
      </w:r>
      <w:r w:rsidR="00B64DA5" w:rsidRPr="00B64DA5">
        <w:rPr>
          <w:rFonts w:ascii="Times New Roman"/>
          <w:iCs/>
          <w:color w:val="000000"/>
          <w:w w:val="0"/>
          <w:sz w:val="28"/>
          <w:szCs w:val="28"/>
        </w:rPr>
        <w:t>ое</w:t>
      </w:r>
      <w:r w:rsidR="00021358" w:rsidRPr="00B64DA5">
        <w:rPr>
          <w:rFonts w:ascii="Times New Roman"/>
          <w:iCs/>
          <w:color w:val="000000"/>
          <w:w w:val="0"/>
          <w:sz w:val="28"/>
          <w:szCs w:val="28"/>
        </w:rPr>
        <w:t xml:space="preserve"> воспитание</w:t>
      </w:r>
      <w:r w:rsidR="00B64DA5" w:rsidRPr="00B64DA5">
        <w:rPr>
          <w:rFonts w:ascii="Times New Roman"/>
          <w:iCs/>
          <w:color w:val="000000"/>
          <w:w w:val="0"/>
          <w:sz w:val="28"/>
          <w:szCs w:val="28"/>
        </w:rPr>
        <w:t xml:space="preserve"> школьников </w:t>
      </w:r>
      <w:r w:rsidR="0038601C">
        <w:rPr>
          <w:rFonts w:ascii="Times New Roman"/>
          <w:iCs/>
          <w:color w:val="000000"/>
          <w:w w:val="0"/>
          <w:sz w:val="28"/>
          <w:szCs w:val="28"/>
        </w:rPr>
        <w:t xml:space="preserve">– это </w:t>
      </w:r>
      <w:r w:rsidR="0038601C" w:rsidRPr="0038601C">
        <w:rPr>
          <w:rFonts w:ascii="Times New Roman"/>
          <w:iCs/>
          <w:color w:val="000000"/>
          <w:w w:val="0"/>
          <w:sz w:val="28"/>
          <w:szCs w:val="28"/>
        </w:rPr>
        <w:t>воспитание любви к природе, формирование у подрастающего поколения экологического сознания и навык</w:t>
      </w:r>
      <w:r w:rsidR="0038601C">
        <w:rPr>
          <w:rFonts w:ascii="Times New Roman"/>
          <w:iCs/>
          <w:color w:val="000000"/>
          <w:w w:val="0"/>
          <w:sz w:val="28"/>
          <w:szCs w:val="28"/>
        </w:rPr>
        <w:t>ов осознанного по</w:t>
      </w:r>
      <w:r w:rsidR="0038601C" w:rsidRPr="0038601C">
        <w:rPr>
          <w:rFonts w:ascii="Times New Roman"/>
          <w:iCs/>
          <w:color w:val="000000"/>
          <w:w w:val="0"/>
          <w:sz w:val="28"/>
          <w:szCs w:val="28"/>
        </w:rPr>
        <w:t>ведения в окружающей среде, содействие профессиональному самоопределению школьников.</w:t>
      </w:r>
      <w:r w:rsidR="0038601C">
        <w:rPr>
          <w:rFonts w:ascii="Times New Roman"/>
          <w:iCs/>
          <w:color w:val="000000"/>
          <w:w w:val="0"/>
          <w:sz w:val="28"/>
          <w:szCs w:val="28"/>
        </w:rPr>
        <w:t xml:space="preserve"> </w:t>
      </w:r>
    </w:p>
    <w:p w:rsidR="004C54FC" w:rsidRDefault="004C54FC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>
        <w:rPr>
          <w:rFonts w:ascii="Times New Roman"/>
          <w:iCs/>
          <w:color w:val="000000"/>
          <w:w w:val="0"/>
          <w:sz w:val="28"/>
          <w:szCs w:val="28"/>
        </w:rPr>
        <w:tab/>
        <w:t xml:space="preserve">Основные задачи экологического воспитания в </w:t>
      </w:r>
      <w:r w:rsidR="00620FBF">
        <w:rPr>
          <w:rFonts w:ascii="Times New Roman"/>
          <w:iCs/>
          <w:color w:val="000000"/>
          <w:w w:val="0"/>
          <w:sz w:val="28"/>
          <w:szCs w:val="28"/>
        </w:rPr>
        <w:t xml:space="preserve">МБОУ </w:t>
      </w:r>
      <w:proofErr w:type="spellStart"/>
      <w:r w:rsidR="00C706C1">
        <w:rPr>
          <w:rFonts w:ascii="Times New Roman"/>
          <w:sz w:val="28"/>
          <w:szCs w:val="28"/>
        </w:rPr>
        <w:t>Конзаводской</w:t>
      </w:r>
      <w:proofErr w:type="spellEnd"/>
      <w:r w:rsidR="00C706C1">
        <w:rPr>
          <w:rFonts w:ascii="Times New Roman"/>
          <w:sz w:val="28"/>
          <w:szCs w:val="28"/>
        </w:rPr>
        <w:t xml:space="preserve"> СОШ № 2</w:t>
      </w:r>
      <w:r>
        <w:rPr>
          <w:rFonts w:ascii="Times New Roman"/>
          <w:iCs/>
          <w:color w:val="000000"/>
          <w:w w:val="0"/>
          <w:sz w:val="28"/>
          <w:szCs w:val="28"/>
        </w:rPr>
        <w:t>:</w:t>
      </w:r>
    </w:p>
    <w:p w:rsidR="004C54FC" w:rsidRPr="00620FBF" w:rsidRDefault="004C54FC" w:rsidP="002B68EA">
      <w:pPr>
        <w:pStyle w:val="a3"/>
        <w:numPr>
          <w:ilvl w:val="0"/>
          <w:numId w:val="32"/>
        </w:numPr>
        <w:shd w:val="clear" w:color="auto" w:fill="FFFFFF"/>
        <w:tabs>
          <w:tab w:val="left" w:pos="993"/>
          <w:tab w:val="left" w:pos="1310"/>
        </w:tabs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отбор и внедрение эффективных форм реализации мероприятий, направленных на экологическое воспитание школьников;</w:t>
      </w:r>
    </w:p>
    <w:p w:rsidR="004C54FC" w:rsidRPr="00620FBF" w:rsidRDefault="004C54FC" w:rsidP="002B68EA">
      <w:pPr>
        <w:pStyle w:val="a3"/>
        <w:numPr>
          <w:ilvl w:val="0"/>
          <w:numId w:val="32"/>
        </w:numPr>
        <w:shd w:val="clear" w:color="auto" w:fill="FFFFFF"/>
        <w:tabs>
          <w:tab w:val="left" w:pos="993"/>
          <w:tab w:val="left" w:pos="1310"/>
        </w:tabs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lastRenderedPageBreak/>
        <w:t>повышение уровня экологической культуры и естественнонаучной грамотности</w:t>
      </w:r>
      <w:r w:rsidR="00620FBF" w:rsidRPr="00620FBF">
        <w:rPr>
          <w:rFonts w:ascii="Times New Roman"/>
          <w:iCs/>
          <w:color w:val="000000"/>
          <w:w w:val="0"/>
          <w:sz w:val="28"/>
          <w:szCs w:val="28"/>
        </w:rPr>
        <w:t xml:space="preserve"> 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>обучающихся;</w:t>
      </w:r>
    </w:p>
    <w:p w:rsidR="004C54FC" w:rsidRPr="00620FBF" w:rsidRDefault="004C54FC" w:rsidP="002B68EA">
      <w:pPr>
        <w:pStyle w:val="a3"/>
        <w:numPr>
          <w:ilvl w:val="0"/>
          <w:numId w:val="32"/>
        </w:numPr>
        <w:shd w:val="clear" w:color="auto" w:fill="FFFFFF"/>
        <w:tabs>
          <w:tab w:val="left" w:pos="993"/>
          <w:tab w:val="left" w:pos="1310"/>
        </w:tabs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формирование у обучающихся системы нравственно-ценностного отношения к природе и окружающей среде, навыков осознанного поведения в природе, личной ответственности за сохранение окружающей среды;</w:t>
      </w:r>
    </w:p>
    <w:p w:rsidR="004C54FC" w:rsidRPr="00620FBF" w:rsidRDefault="004C54FC" w:rsidP="002B68EA">
      <w:pPr>
        <w:pStyle w:val="a3"/>
        <w:numPr>
          <w:ilvl w:val="0"/>
          <w:numId w:val="32"/>
        </w:numPr>
        <w:shd w:val="clear" w:color="auto" w:fill="FFFFFF"/>
        <w:tabs>
          <w:tab w:val="left" w:pos="993"/>
          <w:tab w:val="left" w:pos="1310"/>
        </w:tabs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содействие повышению познавательного интереса обучающихся к вопросам экологии, профессиональному самоопределению школьников.</w:t>
      </w:r>
    </w:p>
    <w:p w:rsidR="00620FBF" w:rsidRDefault="004C54FC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>
        <w:rPr>
          <w:rFonts w:ascii="Times New Roman"/>
          <w:iCs/>
          <w:color w:val="000000"/>
          <w:w w:val="0"/>
          <w:sz w:val="28"/>
          <w:szCs w:val="28"/>
        </w:rPr>
        <w:tab/>
      </w:r>
      <w:r w:rsidR="00620FBF">
        <w:rPr>
          <w:rFonts w:ascii="Times New Roman"/>
          <w:iCs/>
          <w:color w:val="000000"/>
          <w:w w:val="0"/>
          <w:sz w:val="28"/>
          <w:szCs w:val="28"/>
        </w:rPr>
        <w:t xml:space="preserve">Работа по экологическому воспитанию в МБОУ </w:t>
      </w:r>
      <w:proofErr w:type="spellStart"/>
      <w:r w:rsidR="00C706C1">
        <w:rPr>
          <w:rFonts w:ascii="Times New Roman"/>
          <w:sz w:val="28"/>
          <w:szCs w:val="28"/>
        </w:rPr>
        <w:t>Конзаводской</w:t>
      </w:r>
      <w:proofErr w:type="spellEnd"/>
      <w:r w:rsidR="00C706C1">
        <w:rPr>
          <w:rFonts w:ascii="Times New Roman"/>
          <w:sz w:val="28"/>
          <w:szCs w:val="28"/>
        </w:rPr>
        <w:t xml:space="preserve"> СОШ № </w:t>
      </w:r>
      <w:proofErr w:type="gramStart"/>
      <w:r w:rsidR="00C706C1">
        <w:rPr>
          <w:rFonts w:ascii="Times New Roman"/>
          <w:sz w:val="28"/>
          <w:szCs w:val="28"/>
        </w:rPr>
        <w:t xml:space="preserve">2 </w:t>
      </w:r>
      <w:r w:rsidR="00620FBF">
        <w:rPr>
          <w:rFonts w:ascii="Times New Roman"/>
          <w:iCs/>
          <w:color w:val="000000"/>
          <w:w w:val="0"/>
          <w:sz w:val="28"/>
          <w:szCs w:val="28"/>
        </w:rPr>
        <w:t xml:space="preserve"> осуществляется</w:t>
      </w:r>
      <w:proofErr w:type="gramEnd"/>
      <w:r w:rsidR="00620FBF">
        <w:rPr>
          <w:rFonts w:ascii="Times New Roman"/>
          <w:iCs/>
          <w:color w:val="000000"/>
          <w:w w:val="0"/>
          <w:sz w:val="28"/>
          <w:szCs w:val="28"/>
        </w:rPr>
        <w:t>:</w:t>
      </w:r>
    </w:p>
    <w:p w:rsidR="00620FBF" w:rsidRPr="00620FBF" w:rsidRDefault="00620FBF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b/>
          <w:i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b/>
          <w:i/>
          <w:iCs/>
          <w:color w:val="000000"/>
          <w:w w:val="0"/>
          <w:sz w:val="28"/>
          <w:szCs w:val="28"/>
        </w:rPr>
        <w:t>На внешкольном уровне:</w:t>
      </w:r>
    </w:p>
    <w:p w:rsidR="00620FBF" w:rsidRDefault="00620FBF" w:rsidP="00620FBF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 xml:space="preserve">В рамках организации деятельности по экологическому воспитанию школьников </w:t>
      </w:r>
      <w:r>
        <w:rPr>
          <w:rFonts w:ascii="Times New Roman"/>
          <w:iCs/>
          <w:color w:val="000000"/>
          <w:w w:val="0"/>
          <w:sz w:val="28"/>
          <w:szCs w:val="28"/>
        </w:rPr>
        <w:t>в различных экологических ме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>роприятиях, ежегодно проводимых на рег</w:t>
      </w:r>
      <w:r>
        <w:rPr>
          <w:rFonts w:ascii="Times New Roman"/>
          <w:iCs/>
          <w:color w:val="000000"/>
          <w:w w:val="0"/>
          <w:sz w:val="28"/>
          <w:szCs w:val="28"/>
        </w:rPr>
        <w:t>иональном и федеральном уровнях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>:</w:t>
      </w:r>
    </w:p>
    <w:p w:rsidR="00620FBF" w:rsidRPr="00620FBF" w:rsidRDefault="00620FBF" w:rsidP="00620FBF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•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ab/>
        <w:t>региональный этап Всероссийского детского экологического форума «Зелёная планета» (февраль – апрель);</w:t>
      </w:r>
    </w:p>
    <w:p w:rsidR="00620FBF" w:rsidRPr="00620FBF" w:rsidRDefault="00620FBF" w:rsidP="00620FBF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•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ab/>
        <w:t>региональный этап Всероссийского конкурса на лучший стенд (уголок) «</w:t>
      </w:r>
      <w:proofErr w:type="spellStart"/>
      <w:r w:rsidRPr="00620FBF">
        <w:rPr>
          <w:rFonts w:ascii="Times New Roman"/>
          <w:iCs/>
          <w:color w:val="000000"/>
          <w:w w:val="0"/>
          <w:sz w:val="28"/>
          <w:szCs w:val="28"/>
        </w:rPr>
        <w:t>Эколята</w:t>
      </w:r>
      <w:proofErr w:type="spellEnd"/>
      <w:r w:rsidRPr="00620FBF">
        <w:rPr>
          <w:rFonts w:ascii="Times New Roman"/>
          <w:iCs/>
          <w:color w:val="000000"/>
          <w:w w:val="0"/>
          <w:sz w:val="28"/>
          <w:szCs w:val="28"/>
        </w:rPr>
        <w:t xml:space="preserve"> – молодые защитники природы» (апрель – май);</w:t>
      </w:r>
    </w:p>
    <w:p w:rsidR="00620FBF" w:rsidRPr="00620FBF" w:rsidRDefault="00620FBF" w:rsidP="00620FBF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•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ab/>
        <w:t xml:space="preserve">региональный этап Всероссийского фестиваля «Праздник </w:t>
      </w:r>
      <w:proofErr w:type="spellStart"/>
      <w:r w:rsidRPr="00620FBF">
        <w:rPr>
          <w:rFonts w:ascii="Times New Roman"/>
          <w:iCs/>
          <w:color w:val="000000"/>
          <w:w w:val="0"/>
          <w:sz w:val="28"/>
          <w:szCs w:val="28"/>
        </w:rPr>
        <w:t>Эколят</w:t>
      </w:r>
      <w:proofErr w:type="spellEnd"/>
      <w:r w:rsidRPr="00620FBF">
        <w:rPr>
          <w:rFonts w:ascii="Times New Roman"/>
          <w:iCs/>
          <w:color w:val="000000"/>
          <w:w w:val="0"/>
          <w:sz w:val="28"/>
          <w:szCs w:val="28"/>
        </w:rPr>
        <w:t xml:space="preserve"> – молодых защитников природы» (сентябрь – октябрь);</w:t>
      </w:r>
    </w:p>
    <w:p w:rsidR="00620FBF" w:rsidRPr="00620FBF" w:rsidRDefault="00620FBF" w:rsidP="00620FBF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•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ab/>
        <w:t>Всероссийский экологический субботник «Зелёная Россия» (сентябрь);</w:t>
      </w:r>
    </w:p>
    <w:p w:rsidR="00620FBF" w:rsidRPr="00620FBF" w:rsidRDefault="00620FBF" w:rsidP="00620FBF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•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ab/>
        <w:t xml:space="preserve">Всероссийский </w:t>
      </w:r>
      <w:proofErr w:type="spellStart"/>
      <w:r w:rsidRPr="00620FBF">
        <w:rPr>
          <w:rFonts w:ascii="Times New Roman"/>
          <w:iCs/>
          <w:color w:val="000000"/>
          <w:w w:val="0"/>
          <w:sz w:val="28"/>
          <w:szCs w:val="28"/>
        </w:rPr>
        <w:t>экомарафон</w:t>
      </w:r>
      <w:proofErr w:type="spellEnd"/>
      <w:r w:rsidRPr="00620FBF">
        <w:rPr>
          <w:rFonts w:ascii="Times New Roman"/>
          <w:iCs/>
          <w:color w:val="000000"/>
          <w:w w:val="0"/>
          <w:sz w:val="28"/>
          <w:szCs w:val="28"/>
        </w:rPr>
        <w:t xml:space="preserve"> «Сдай макулатуру – спаси дерево!» (сентябрь – октябрь);</w:t>
      </w:r>
    </w:p>
    <w:p w:rsidR="00620FBF" w:rsidRDefault="00620FBF" w:rsidP="00620FBF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iCs/>
          <w:color w:val="000000"/>
          <w:w w:val="0"/>
          <w:sz w:val="28"/>
          <w:szCs w:val="28"/>
        </w:rPr>
        <w:t>•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ab/>
        <w:t>Всероссийский урок «</w:t>
      </w:r>
      <w:proofErr w:type="spellStart"/>
      <w:r w:rsidRPr="00620FBF">
        <w:rPr>
          <w:rFonts w:ascii="Times New Roman"/>
          <w:iCs/>
          <w:color w:val="000000"/>
          <w:w w:val="0"/>
          <w:sz w:val="28"/>
          <w:szCs w:val="28"/>
        </w:rPr>
        <w:t>Эколята</w:t>
      </w:r>
      <w:proofErr w:type="spellEnd"/>
      <w:r w:rsidRPr="00620FBF">
        <w:rPr>
          <w:rFonts w:ascii="Times New Roman"/>
          <w:iCs/>
          <w:color w:val="000000"/>
          <w:w w:val="0"/>
          <w:sz w:val="28"/>
          <w:szCs w:val="28"/>
        </w:rPr>
        <w:t xml:space="preserve"> – молодые защитники природы» (ноябрь);</w:t>
      </w:r>
    </w:p>
    <w:p w:rsidR="00620FBF" w:rsidRPr="00620FBF" w:rsidRDefault="00620FBF" w:rsidP="002B68EA">
      <w:pPr>
        <w:pStyle w:val="a3"/>
        <w:numPr>
          <w:ilvl w:val="0"/>
          <w:numId w:val="33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>
        <w:rPr>
          <w:rFonts w:ascii="Times New Roman"/>
          <w:iCs/>
          <w:color w:val="000000"/>
          <w:w w:val="0"/>
          <w:sz w:val="28"/>
          <w:szCs w:val="28"/>
        </w:rPr>
        <w:t xml:space="preserve">    </w:t>
      </w:r>
      <w:r w:rsidRPr="00620FBF">
        <w:rPr>
          <w:rFonts w:ascii="Times New Roman"/>
          <w:iCs/>
          <w:color w:val="000000"/>
          <w:w w:val="0"/>
          <w:sz w:val="28"/>
          <w:szCs w:val="28"/>
        </w:rPr>
        <w:t>Всероссийская олимпиада «</w:t>
      </w:r>
      <w:proofErr w:type="spellStart"/>
      <w:r w:rsidRPr="00620FBF">
        <w:rPr>
          <w:rFonts w:ascii="Times New Roman"/>
          <w:iCs/>
          <w:color w:val="000000"/>
          <w:w w:val="0"/>
          <w:sz w:val="28"/>
          <w:szCs w:val="28"/>
        </w:rPr>
        <w:t>Эколята</w:t>
      </w:r>
      <w:proofErr w:type="spellEnd"/>
      <w:r w:rsidRPr="00620FBF">
        <w:rPr>
          <w:rFonts w:ascii="Times New Roman"/>
          <w:iCs/>
          <w:color w:val="000000"/>
          <w:w w:val="0"/>
          <w:sz w:val="28"/>
          <w:szCs w:val="28"/>
        </w:rPr>
        <w:t xml:space="preserve"> – молодые защитники природы» (ноябрь).</w:t>
      </w:r>
    </w:p>
    <w:p w:rsidR="00620FBF" w:rsidRPr="00620FBF" w:rsidRDefault="00620FBF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b/>
          <w:i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b/>
          <w:i/>
          <w:iCs/>
          <w:color w:val="000000"/>
          <w:w w:val="0"/>
          <w:sz w:val="28"/>
          <w:szCs w:val="28"/>
        </w:rPr>
        <w:t>На уровне</w:t>
      </w:r>
      <w:r w:rsidR="003E19FE">
        <w:rPr>
          <w:rFonts w:ascii="Times New Roman"/>
          <w:b/>
          <w:i/>
          <w:iCs/>
          <w:color w:val="000000"/>
          <w:w w:val="0"/>
          <w:sz w:val="28"/>
          <w:szCs w:val="28"/>
        </w:rPr>
        <w:t xml:space="preserve"> школы</w:t>
      </w:r>
      <w:r w:rsidRPr="00620FBF">
        <w:rPr>
          <w:rFonts w:ascii="Times New Roman"/>
          <w:b/>
          <w:i/>
          <w:iCs/>
          <w:color w:val="000000"/>
          <w:w w:val="0"/>
          <w:sz w:val="28"/>
          <w:szCs w:val="28"/>
        </w:rPr>
        <w:t>:</w:t>
      </w:r>
    </w:p>
    <w:p w:rsidR="0038601C" w:rsidRDefault="004C54FC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>
        <w:rPr>
          <w:rFonts w:ascii="Times New Roman"/>
          <w:iCs/>
          <w:color w:val="000000"/>
          <w:w w:val="0"/>
          <w:sz w:val="28"/>
          <w:szCs w:val="28"/>
        </w:rPr>
        <w:t>-</w:t>
      </w:r>
      <w:r w:rsidR="0038601C">
        <w:rPr>
          <w:rFonts w:ascii="Times New Roman"/>
          <w:iCs/>
          <w:color w:val="000000"/>
          <w:w w:val="0"/>
          <w:sz w:val="28"/>
          <w:szCs w:val="28"/>
        </w:rPr>
        <w:t xml:space="preserve"> </w:t>
      </w:r>
      <w:r w:rsidR="00021358" w:rsidRPr="00B64DA5">
        <w:rPr>
          <w:rFonts w:ascii="Times New Roman"/>
          <w:iCs/>
          <w:color w:val="000000"/>
          <w:w w:val="0"/>
          <w:sz w:val="28"/>
          <w:szCs w:val="28"/>
        </w:rPr>
        <w:t>участ</w:t>
      </w:r>
      <w:r w:rsidR="00BA6A4B">
        <w:rPr>
          <w:rFonts w:ascii="Times New Roman"/>
          <w:iCs/>
          <w:color w:val="000000"/>
          <w:w w:val="0"/>
          <w:sz w:val="28"/>
          <w:szCs w:val="28"/>
        </w:rPr>
        <w:t>ие в экологических акциях, викторинах</w:t>
      </w:r>
      <w:r>
        <w:rPr>
          <w:rFonts w:ascii="Times New Roman"/>
          <w:iCs/>
          <w:color w:val="000000"/>
          <w:w w:val="0"/>
          <w:sz w:val="28"/>
          <w:szCs w:val="28"/>
        </w:rPr>
        <w:t>, конкурсах</w:t>
      </w:r>
      <w:r w:rsidR="00BA6A4B">
        <w:rPr>
          <w:rFonts w:ascii="Times New Roman"/>
          <w:iCs/>
          <w:color w:val="000000"/>
          <w:w w:val="0"/>
          <w:sz w:val="28"/>
          <w:szCs w:val="28"/>
        </w:rPr>
        <w:t xml:space="preserve"> и др.;</w:t>
      </w:r>
    </w:p>
    <w:p w:rsidR="00BA6A4B" w:rsidRDefault="00BA6A4B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>
        <w:rPr>
          <w:rFonts w:ascii="Times New Roman"/>
          <w:iCs/>
          <w:color w:val="000000"/>
          <w:w w:val="0"/>
          <w:sz w:val="28"/>
          <w:szCs w:val="28"/>
        </w:rPr>
        <w:t>-</w:t>
      </w:r>
      <w:r w:rsidR="00021358" w:rsidRPr="00B64DA5">
        <w:rPr>
          <w:rFonts w:ascii="Times New Roman"/>
          <w:iCs/>
          <w:color w:val="000000"/>
          <w:w w:val="0"/>
          <w:sz w:val="28"/>
          <w:szCs w:val="28"/>
        </w:rPr>
        <w:t xml:space="preserve"> </w:t>
      </w:r>
      <w:r w:rsidRPr="00BA6A4B">
        <w:rPr>
          <w:rFonts w:ascii="Times New Roman"/>
          <w:iCs/>
          <w:color w:val="000000"/>
          <w:w w:val="0"/>
          <w:sz w:val="28"/>
          <w:szCs w:val="28"/>
        </w:rPr>
        <w:t>экологические субботники</w:t>
      </w:r>
      <w:r w:rsidR="004C54FC">
        <w:rPr>
          <w:rFonts w:ascii="Times New Roman"/>
          <w:iCs/>
          <w:color w:val="000000"/>
          <w:w w:val="0"/>
          <w:sz w:val="28"/>
          <w:szCs w:val="28"/>
        </w:rPr>
        <w:t xml:space="preserve">, </w:t>
      </w:r>
      <w:r w:rsidR="004C54FC" w:rsidRPr="004C54FC">
        <w:rPr>
          <w:rFonts w:ascii="Times New Roman"/>
          <w:iCs/>
          <w:color w:val="000000"/>
          <w:w w:val="0"/>
          <w:sz w:val="28"/>
          <w:szCs w:val="28"/>
        </w:rPr>
        <w:t>природоохранные акции;</w:t>
      </w:r>
      <w:r w:rsidRPr="00BA6A4B">
        <w:rPr>
          <w:rFonts w:ascii="Times New Roman"/>
          <w:iCs/>
          <w:color w:val="000000"/>
          <w:w w:val="0"/>
          <w:sz w:val="28"/>
          <w:szCs w:val="28"/>
        </w:rPr>
        <w:t xml:space="preserve"> </w:t>
      </w:r>
    </w:p>
    <w:p w:rsidR="00021358" w:rsidRDefault="00BA6A4B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>
        <w:rPr>
          <w:rFonts w:ascii="Times New Roman"/>
          <w:iCs/>
          <w:color w:val="000000"/>
          <w:w w:val="0"/>
          <w:sz w:val="28"/>
          <w:szCs w:val="28"/>
        </w:rPr>
        <w:t>-</w:t>
      </w:r>
      <w:r w:rsidR="00021358" w:rsidRPr="00B64DA5">
        <w:rPr>
          <w:rFonts w:ascii="Times New Roman"/>
          <w:iCs/>
          <w:color w:val="000000"/>
          <w:w w:val="0"/>
          <w:sz w:val="28"/>
          <w:szCs w:val="28"/>
        </w:rPr>
        <w:t xml:space="preserve"> выставки творческих</w:t>
      </w:r>
      <w:r w:rsidR="0038601C">
        <w:rPr>
          <w:rFonts w:ascii="Times New Roman"/>
          <w:iCs/>
          <w:color w:val="000000"/>
          <w:w w:val="0"/>
          <w:sz w:val="28"/>
          <w:szCs w:val="28"/>
        </w:rPr>
        <w:t xml:space="preserve"> </w:t>
      </w:r>
      <w:r>
        <w:rPr>
          <w:rFonts w:ascii="Times New Roman"/>
          <w:iCs/>
          <w:color w:val="000000"/>
          <w:w w:val="0"/>
          <w:sz w:val="28"/>
          <w:szCs w:val="28"/>
        </w:rPr>
        <w:t>работ по данной тематике</w:t>
      </w:r>
      <w:r w:rsidR="00021358" w:rsidRPr="00B64DA5">
        <w:rPr>
          <w:rFonts w:ascii="Times New Roman"/>
          <w:iCs/>
          <w:color w:val="000000"/>
          <w:w w:val="0"/>
          <w:sz w:val="28"/>
          <w:szCs w:val="28"/>
        </w:rPr>
        <w:t>;</w:t>
      </w:r>
    </w:p>
    <w:p w:rsidR="004C54FC" w:rsidRPr="00B64DA5" w:rsidRDefault="004C54FC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>
        <w:rPr>
          <w:rFonts w:ascii="Times New Roman"/>
          <w:iCs/>
          <w:color w:val="000000"/>
          <w:w w:val="0"/>
          <w:sz w:val="28"/>
          <w:szCs w:val="28"/>
        </w:rPr>
        <w:t xml:space="preserve">- </w:t>
      </w:r>
      <w:r w:rsidRPr="004C54FC">
        <w:rPr>
          <w:rFonts w:ascii="Times New Roman"/>
          <w:iCs/>
          <w:color w:val="000000"/>
          <w:w w:val="0"/>
          <w:sz w:val="28"/>
          <w:szCs w:val="28"/>
        </w:rPr>
        <w:t>экологические праздники;</w:t>
      </w:r>
    </w:p>
    <w:p w:rsidR="00021358" w:rsidRPr="00B64DA5" w:rsidRDefault="00021358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B64DA5">
        <w:rPr>
          <w:rFonts w:ascii="Times New Roman"/>
          <w:iCs/>
          <w:color w:val="000000"/>
          <w:w w:val="0"/>
          <w:sz w:val="28"/>
          <w:szCs w:val="28"/>
        </w:rPr>
        <w:t>- программы и проекты, направленные на формирование благоприятной и</w:t>
      </w:r>
    </w:p>
    <w:p w:rsidR="00BA6A4B" w:rsidRDefault="00021358" w:rsidP="00021358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B64DA5">
        <w:rPr>
          <w:rFonts w:ascii="Times New Roman"/>
          <w:iCs/>
          <w:color w:val="000000"/>
          <w:w w:val="0"/>
          <w:sz w:val="28"/>
          <w:szCs w:val="28"/>
        </w:rPr>
        <w:t xml:space="preserve">безопасной среды обитания в рамках </w:t>
      </w:r>
      <w:r w:rsidR="00BA6A4B">
        <w:rPr>
          <w:rFonts w:ascii="Times New Roman"/>
          <w:iCs/>
          <w:color w:val="000000"/>
          <w:w w:val="0"/>
          <w:sz w:val="28"/>
          <w:szCs w:val="28"/>
        </w:rPr>
        <w:t>хутора</w:t>
      </w:r>
      <w:r w:rsidRPr="00B64DA5">
        <w:rPr>
          <w:rFonts w:ascii="Times New Roman"/>
          <w:iCs/>
          <w:color w:val="000000"/>
          <w:w w:val="0"/>
          <w:sz w:val="28"/>
          <w:szCs w:val="28"/>
        </w:rPr>
        <w:t>, двора, школы</w:t>
      </w:r>
      <w:r w:rsidR="00BA6A4B">
        <w:rPr>
          <w:rFonts w:ascii="Times New Roman"/>
          <w:iCs/>
          <w:color w:val="000000"/>
          <w:w w:val="0"/>
          <w:sz w:val="28"/>
          <w:szCs w:val="28"/>
        </w:rPr>
        <w:t>;</w:t>
      </w:r>
      <w:r w:rsidR="00BA6A4B" w:rsidRPr="00021358">
        <w:rPr>
          <w:rFonts w:ascii="Times New Roman"/>
          <w:b/>
          <w:iCs/>
          <w:color w:val="000000"/>
          <w:w w:val="0"/>
          <w:sz w:val="24"/>
          <w:szCs w:val="24"/>
        </w:rPr>
        <w:t xml:space="preserve"> </w:t>
      </w:r>
    </w:p>
    <w:p w:rsidR="00A12714" w:rsidRPr="00BA6A4B" w:rsidRDefault="00BA6A4B" w:rsidP="00BA6A4B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BA6A4B">
        <w:rPr>
          <w:rFonts w:ascii="Times New Roman"/>
          <w:iCs/>
          <w:color w:val="000000"/>
          <w:w w:val="0"/>
          <w:sz w:val="28"/>
          <w:szCs w:val="28"/>
        </w:rPr>
        <w:t xml:space="preserve">- мероприятия по раздельному сбору ТБО. </w:t>
      </w:r>
    </w:p>
    <w:p w:rsidR="003E19FE" w:rsidRPr="00620FBF" w:rsidRDefault="003E19FE" w:rsidP="003E19FE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b/>
          <w:i/>
          <w:iCs/>
          <w:color w:val="000000"/>
          <w:w w:val="0"/>
          <w:sz w:val="28"/>
          <w:szCs w:val="28"/>
        </w:rPr>
      </w:pPr>
      <w:r w:rsidRPr="00620FBF">
        <w:rPr>
          <w:rFonts w:ascii="Times New Roman"/>
          <w:b/>
          <w:i/>
          <w:iCs/>
          <w:color w:val="000000"/>
          <w:w w:val="0"/>
          <w:sz w:val="28"/>
          <w:szCs w:val="28"/>
        </w:rPr>
        <w:t>На уровне</w:t>
      </w:r>
      <w:r>
        <w:rPr>
          <w:rFonts w:ascii="Times New Roman"/>
          <w:b/>
          <w:i/>
          <w:iCs/>
          <w:color w:val="000000"/>
          <w:w w:val="0"/>
          <w:sz w:val="28"/>
          <w:szCs w:val="28"/>
        </w:rPr>
        <w:t xml:space="preserve"> класса</w:t>
      </w:r>
      <w:r w:rsidRPr="00620FBF">
        <w:rPr>
          <w:rFonts w:ascii="Times New Roman"/>
          <w:b/>
          <w:i/>
          <w:iCs/>
          <w:color w:val="000000"/>
          <w:w w:val="0"/>
          <w:sz w:val="28"/>
          <w:szCs w:val="28"/>
        </w:rPr>
        <w:t>:</w:t>
      </w:r>
    </w:p>
    <w:p w:rsidR="003E19FE" w:rsidRPr="003E19FE" w:rsidRDefault="003E19FE" w:rsidP="002B68EA">
      <w:pPr>
        <w:pStyle w:val="a3"/>
        <w:numPr>
          <w:ilvl w:val="0"/>
          <w:numId w:val="34"/>
        </w:numPr>
        <w:shd w:val="clear" w:color="auto" w:fill="FFFFFF"/>
        <w:tabs>
          <w:tab w:val="left" w:pos="993"/>
          <w:tab w:val="left" w:pos="1310"/>
        </w:tabs>
        <w:rPr>
          <w:rFonts w:ascii="Times New Roman"/>
          <w:iCs/>
          <w:color w:val="000000"/>
          <w:w w:val="0"/>
          <w:sz w:val="28"/>
          <w:szCs w:val="28"/>
        </w:rPr>
      </w:pPr>
      <w:r w:rsidRPr="003E19FE">
        <w:rPr>
          <w:rFonts w:ascii="Times New Roman"/>
          <w:iCs/>
          <w:color w:val="000000"/>
          <w:w w:val="0"/>
          <w:sz w:val="28"/>
          <w:szCs w:val="28"/>
        </w:rPr>
        <w:t>мероприятия и проекты, направленные на формирование экологической культуры обучающихся (в рамках окружающего мира, природоведения);</w:t>
      </w:r>
    </w:p>
    <w:p w:rsidR="003E19FE" w:rsidRPr="003E19FE" w:rsidRDefault="003E19FE" w:rsidP="002B68EA">
      <w:pPr>
        <w:pStyle w:val="a3"/>
        <w:numPr>
          <w:ilvl w:val="0"/>
          <w:numId w:val="34"/>
        </w:numPr>
        <w:shd w:val="clear" w:color="auto" w:fill="FFFFFF"/>
        <w:tabs>
          <w:tab w:val="left" w:pos="993"/>
          <w:tab w:val="left" w:pos="1310"/>
        </w:tabs>
        <w:rPr>
          <w:rFonts w:ascii="Times New Roman"/>
          <w:iCs/>
          <w:color w:val="000000"/>
          <w:w w:val="0"/>
          <w:sz w:val="28"/>
          <w:szCs w:val="28"/>
        </w:rPr>
      </w:pPr>
      <w:r w:rsidRPr="003E19FE">
        <w:rPr>
          <w:rFonts w:ascii="Times New Roman"/>
          <w:iCs/>
          <w:color w:val="000000"/>
          <w:w w:val="0"/>
          <w:sz w:val="28"/>
          <w:szCs w:val="28"/>
        </w:rPr>
        <w:t>исследовательские работы по экологии;</w:t>
      </w:r>
    </w:p>
    <w:p w:rsidR="003E19FE" w:rsidRPr="003E19FE" w:rsidRDefault="003E19FE" w:rsidP="002B68EA">
      <w:pPr>
        <w:pStyle w:val="a3"/>
        <w:numPr>
          <w:ilvl w:val="0"/>
          <w:numId w:val="34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iCs/>
          <w:color w:val="000000"/>
          <w:w w:val="0"/>
          <w:sz w:val="28"/>
          <w:szCs w:val="28"/>
        </w:rPr>
      </w:pPr>
      <w:r w:rsidRPr="003E19FE">
        <w:rPr>
          <w:rFonts w:ascii="Times New Roman"/>
          <w:iCs/>
          <w:color w:val="000000"/>
          <w:w w:val="0"/>
          <w:sz w:val="28"/>
          <w:szCs w:val="28"/>
        </w:rPr>
        <w:t>походы, экскурсии на природу;</w:t>
      </w:r>
    </w:p>
    <w:p w:rsidR="00620FBF" w:rsidRDefault="00620FBF" w:rsidP="003E19FE">
      <w:pPr>
        <w:rPr>
          <w:rFonts w:ascii="Times New Roman" w:eastAsia="Times New Roman"/>
          <w:b/>
          <w:color w:val="000000"/>
          <w:sz w:val="24"/>
          <w:szCs w:val="24"/>
          <w:u w:val="single"/>
        </w:rPr>
      </w:pPr>
    </w:p>
    <w:p w:rsidR="00591D5B" w:rsidRPr="00847DF1" w:rsidRDefault="00591D5B" w:rsidP="0066324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ОРГАНИЗАЦИОННЫЙ</w:t>
      </w:r>
    </w:p>
    <w:p w:rsidR="007F1544" w:rsidRDefault="007F1544" w:rsidP="0066324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</w:t>
      </w:r>
      <w:r w:rsidRPr="0049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Кадровое обеспечение</w:t>
      </w:r>
    </w:p>
    <w:p w:rsidR="00A36EBD" w:rsidRDefault="00A36EBD" w:rsidP="00A36EBD">
      <w:pPr>
        <w:pStyle w:val="a3"/>
        <w:rPr>
          <w:rFonts w:ascii="Times New Roman"/>
          <w:sz w:val="28"/>
          <w:szCs w:val="28"/>
        </w:rPr>
      </w:pPr>
      <w:r w:rsidRPr="00A36EBD">
        <w:rPr>
          <w:rFonts w:ascii="Times New Roman"/>
          <w:sz w:val="28"/>
          <w:szCs w:val="28"/>
        </w:rPr>
        <w:t xml:space="preserve">Кадровое обеспечение воспитательного процесса: </w:t>
      </w:r>
    </w:p>
    <w:p w:rsidR="00A36EBD" w:rsidRDefault="00A36EBD" w:rsidP="002B68EA">
      <w:pPr>
        <w:pStyle w:val="a3"/>
        <w:numPr>
          <w:ilvl w:val="0"/>
          <w:numId w:val="46"/>
        </w:numPr>
        <w:rPr>
          <w:rFonts w:ascii="Times New Roman"/>
          <w:sz w:val="28"/>
          <w:szCs w:val="28"/>
        </w:rPr>
      </w:pPr>
      <w:r w:rsidRPr="00A36EBD">
        <w:rPr>
          <w:rFonts w:ascii="Times New Roman"/>
          <w:sz w:val="28"/>
          <w:szCs w:val="28"/>
        </w:rPr>
        <w:t>директор школы,</w:t>
      </w:r>
    </w:p>
    <w:p w:rsidR="00A36EBD" w:rsidRDefault="00A36EBD" w:rsidP="002B68EA">
      <w:pPr>
        <w:pStyle w:val="a3"/>
        <w:numPr>
          <w:ilvl w:val="0"/>
          <w:numId w:val="46"/>
        </w:numPr>
        <w:rPr>
          <w:rFonts w:ascii="Times New Roman"/>
          <w:sz w:val="28"/>
          <w:szCs w:val="28"/>
        </w:rPr>
      </w:pPr>
      <w:r w:rsidRPr="00A36EBD">
        <w:rPr>
          <w:rFonts w:ascii="Times New Roman"/>
          <w:sz w:val="28"/>
          <w:szCs w:val="28"/>
        </w:rPr>
        <w:t xml:space="preserve"> заместитель директора по воспитательной работе,</w:t>
      </w:r>
    </w:p>
    <w:p w:rsidR="00A36EBD" w:rsidRPr="00A36EBD" w:rsidRDefault="00A36EBD" w:rsidP="002B68EA">
      <w:pPr>
        <w:pStyle w:val="a3"/>
        <w:numPr>
          <w:ilvl w:val="0"/>
          <w:numId w:val="46"/>
        </w:numPr>
        <w:rPr>
          <w:rFonts w:ascii="Times New Roman"/>
          <w:sz w:val="28"/>
          <w:szCs w:val="28"/>
        </w:rPr>
      </w:pPr>
      <w:r w:rsidRPr="00A36EBD">
        <w:rPr>
          <w:rFonts w:ascii="Times New Roman"/>
          <w:sz w:val="28"/>
          <w:szCs w:val="28"/>
        </w:rPr>
        <w:t xml:space="preserve"> заместитель директора по учебно-воспитательной работе</w:t>
      </w:r>
      <w:r>
        <w:rPr>
          <w:rFonts w:ascii="Times New Roman"/>
          <w:sz w:val="28"/>
          <w:szCs w:val="28"/>
        </w:rPr>
        <w:t>,</w:t>
      </w:r>
    </w:p>
    <w:p w:rsidR="00A36EBD" w:rsidRDefault="00A36EBD" w:rsidP="002B68EA">
      <w:pPr>
        <w:pStyle w:val="a3"/>
        <w:numPr>
          <w:ilvl w:val="0"/>
          <w:numId w:val="4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с</w:t>
      </w:r>
      <w:r w:rsidRPr="00A36EBD">
        <w:rPr>
          <w:rFonts w:ascii="Times New Roman"/>
          <w:sz w:val="28"/>
          <w:szCs w:val="28"/>
        </w:rPr>
        <w:t>оветник директора по воспитательной работе</w:t>
      </w:r>
      <w:r>
        <w:rPr>
          <w:rFonts w:ascii="Times New Roman"/>
          <w:sz w:val="28"/>
          <w:szCs w:val="28"/>
        </w:rPr>
        <w:t xml:space="preserve">, </w:t>
      </w:r>
    </w:p>
    <w:p w:rsidR="00A36EBD" w:rsidRPr="00A36EBD" w:rsidRDefault="00A36EBD" w:rsidP="002B68EA">
      <w:pPr>
        <w:pStyle w:val="a3"/>
        <w:numPr>
          <w:ilvl w:val="0"/>
          <w:numId w:val="4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педагоги-предметники,</w:t>
      </w:r>
    </w:p>
    <w:p w:rsidR="00A36EBD" w:rsidRPr="00A36EBD" w:rsidRDefault="00A36EBD" w:rsidP="002B68EA">
      <w:pPr>
        <w:pStyle w:val="a3"/>
        <w:numPr>
          <w:ilvl w:val="0"/>
          <w:numId w:val="4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</w:t>
      </w:r>
      <w:r w:rsidRPr="00A36EBD">
        <w:rPr>
          <w:rFonts w:ascii="Times New Roman"/>
          <w:sz w:val="28"/>
          <w:szCs w:val="28"/>
        </w:rPr>
        <w:t>лассные руководители</w:t>
      </w:r>
      <w:r>
        <w:rPr>
          <w:rFonts w:ascii="Times New Roman"/>
          <w:sz w:val="28"/>
          <w:szCs w:val="28"/>
        </w:rPr>
        <w:t>,</w:t>
      </w:r>
      <w:r w:rsidRPr="00A36EBD">
        <w:rPr>
          <w:rFonts w:ascii="Times New Roman"/>
          <w:sz w:val="28"/>
          <w:szCs w:val="28"/>
        </w:rPr>
        <w:t xml:space="preserve">  </w:t>
      </w:r>
    </w:p>
    <w:p w:rsidR="00A36EBD" w:rsidRDefault="00A36EBD" w:rsidP="002B68EA">
      <w:pPr>
        <w:pStyle w:val="a3"/>
        <w:numPr>
          <w:ilvl w:val="0"/>
          <w:numId w:val="4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педагог-психолог,</w:t>
      </w:r>
    </w:p>
    <w:p w:rsidR="00EF2CB0" w:rsidRDefault="00A36EBD" w:rsidP="002B68EA">
      <w:pPr>
        <w:pStyle w:val="a3"/>
        <w:numPr>
          <w:ilvl w:val="0"/>
          <w:numId w:val="4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</w:t>
      </w:r>
      <w:r w:rsidRPr="00A36EBD">
        <w:rPr>
          <w:rFonts w:ascii="Times New Roman"/>
          <w:sz w:val="28"/>
          <w:szCs w:val="28"/>
        </w:rPr>
        <w:t>едагог-логопед</w:t>
      </w:r>
      <w:r w:rsidR="00EF2CB0">
        <w:rPr>
          <w:rFonts w:ascii="Times New Roman"/>
          <w:sz w:val="28"/>
          <w:szCs w:val="28"/>
        </w:rPr>
        <w:t>,</w:t>
      </w:r>
    </w:p>
    <w:p w:rsidR="00EF2CB0" w:rsidRDefault="00EF2CB0" w:rsidP="002B68EA">
      <w:pPr>
        <w:pStyle w:val="a3"/>
        <w:numPr>
          <w:ilvl w:val="0"/>
          <w:numId w:val="4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социальный педагог,</w:t>
      </w:r>
    </w:p>
    <w:p w:rsidR="00EF2CB0" w:rsidRDefault="00EF2CB0" w:rsidP="002B68EA">
      <w:pPr>
        <w:pStyle w:val="a3"/>
        <w:numPr>
          <w:ilvl w:val="0"/>
          <w:numId w:val="4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педагог-дефектолог,</w:t>
      </w:r>
    </w:p>
    <w:p w:rsidR="00A36EBD" w:rsidRDefault="00EF2CB0" w:rsidP="002B68EA">
      <w:pPr>
        <w:pStyle w:val="a3"/>
        <w:numPr>
          <w:ilvl w:val="0"/>
          <w:numId w:val="4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педагог дополнительного образования.</w:t>
      </w:r>
      <w:r w:rsidR="00A36EBD" w:rsidRPr="00A36EBD">
        <w:rPr>
          <w:rFonts w:ascii="Times New Roman"/>
          <w:sz w:val="28"/>
          <w:szCs w:val="28"/>
        </w:rPr>
        <w:t xml:space="preserve">  </w:t>
      </w:r>
    </w:p>
    <w:p w:rsidR="00A36EBD" w:rsidRPr="00A36EBD" w:rsidRDefault="00A36EBD" w:rsidP="00585B26">
      <w:pPr>
        <w:spacing w:after="0" w:line="240" w:lineRule="auto"/>
        <w:rPr>
          <w:rFonts w:ascii="Times New Roman" w:eastAsia="Times New Roman"/>
          <w:sz w:val="28"/>
          <w:szCs w:val="28"/>
        </w:rPr>
      </w:pPr>
      <w:r w:rsidRPr="00A36EBD">
        <w:rPr>
          <w:rFonts w:ascii="Times New Roman" w:eastAsia="Times New Roman" w:hAnsi="Times New Roman" w:cs="Times New Roman"/>
          <w:sz w:val="28"/>
          <w:szCs w:val="28"/>
        </w:rPr>
        <w:t xml:space="preserve">    Для кадрового потенциала школы характерна стабильность состава. </w:t>
      </w:r>
      <w:r>
        <w:rPr>
          <w:rFonts w:ascii="Times New Roman" w:eastAsia="Times New Roman" w:hAnsi="Times New Roman" w:cs="Times New Roman"/>
          <w:sz w:val="28"/>
          <w:szCs w:val="28"/>
        </w:rPr>
        <w:t>Большая часть педагогов - специа</w:t>
      </w:r>
      <w:r w:rsidRPr="00A36EBD">
        <w:rPr>
          <w:rFonts w:ascii="Times New Roman" w:eastAsia="Times New Roman" w:hAnsi="Times New Roman" w:cs="Times New Roman"/>
          <w:sz w:val="28"/>
          <w:szCs w:val="28"/>
        </w:rPr>
        <w:t>листы с большим опытом педагогической деятельности. Профессионализм педагогических и управленческих кадров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еет решающую роль в достижении главного результата – качественного и результативного </w:t>
      </w:r>
      <w:r w:rsidRPr="00A36EBD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A36EBD">
        <w:rPr>
          <w:rFonts w:ascii="Times New Roman" w:eastAsia="Times New Roman"/>
          <w:sz w:val="28"/>
          <w:szCs w:val="28"/>
        </w:rPr>
        <w:t xml:space="preserve">. </w:t>
      </w:r>
    </w:p>
    <w:p w:rsidR="00A36EBD" w:rsidRPr="00A36EBD" w:rsidRDefault="00A36EBD" w:rsidP="00585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6EBD">
        <w:rPr>
          <w:rFonts w:ascii="Times New Roman" w:eastAsia="Times New Roman"/>
          <w:sz w:val="28"/>
          <w:szCs w:val="28"/>
        </w:rPr>
        <w:t xml:space="preserve">    </w:t>
      </w:r>
      <w:r w:rsidRPr="00A36EBD">
        <w:rPr>
          <w:rFonts w:ascii="Times New Roman" w:eastAsia="Times New Roman" w:hAnsi="Times New Roman" w:cs="Times New Roman"/>
          <w:sz w:val="28"/>
          <w:szCs w:val="28"/>
        </w:rPr>
        <w:t>Педагоги регулярно повышают педагогическое мастерство через:</w:t>
      </w:r>
    </w:p>
    <w:p w:rsidR="00A36EBD" w:rsidRPr="001060EC" w:rsidRDefault="00A36EBD" w:rsidP="002B68EA">
      <w:pPr>
        <w:pStyle w:val="a3"/>
        <w:numPr>
          <w:ilvl w:val="0"/>
          <w:numId w:val="47"/>
        </w:numPr>
        <w:rPr>
          <w:rFonts w:ascii="Times New Roman" w:eastAsia="Times New Roman"/>
          <w:sz w:val="28"/>
          <w:szCs w:val="28"/>
        </w:rPr>
      </w:pPr>
      <w:r w:rsidRPr="001060EC">
        <w:rPr>
          <w:rFonts w:ascii="Times New Roman" w:eastAsia="Times New Roman"/>
          <w:sz w:val="28"/>
          <w:szCs w:val="28"/>
        </w:rPr>
        <w:t>курсы повышения квалификации;</w:t>
      </w:r>
    </w:p>
    <w:p w:rsidR="00A36EBD" w:rsidRPr="001060EC" w:rsidRDefault="00A36EBD" w:rsidP="002B68EA">
      <w:pPr>
        <w:pStyle w:val="a3"/>
        <w:numPr>
          <w:ilvl w:val="0"/>
          <w:numId w:val="47"/>
        </w:numPr>
        <w:rPr>
          <w:rFonts w:ascii="Times New Roman" w:eastAsia="Times New Roman"/>
          <w:sz w:val="28"/>
          <w:szCs w:val="28"/>
        </w:rPr>
      </w:pPr>
      <w:r w:rsidRPr="001060EC">
        <w:rPr>
          <w:rFonts w:ascii="Times New Roman" w:eastAsia="Times New Roman"/>
          <w:sz w:val="28"/>
          <w:szCs w:val="28"/>
        </w:rPr>
        <w:t xml:space="preserve">регулярное проведение и участие в семинарах, </w:t>
      </w:r>
      <w:proofErr w:type="spellStart"/>
      <w:r w:rsidRPr="001060EC">
        <w:rPr>
          <w:rFonts w:ascii="Times New Roman" w:eastAsia="Times New Roman"/>
          <w:sz w:val="28"/>
          <w:szCs w:val="28"/>
        </w:rPr>
        <w:t>вебинарах</w:t>
      </w:r>
      <w:proofErr w:type="spellEnd"/>
      <w:r w:rsidRPr="001060EC">
        <w:rPr>
          <w:rFonts w:ascii="Times New Roman" w:eastAsia="Times New Roman"/>
          <w:sz w:val="28"/>
          <w:szCs w:val="28"/>
        </w:rPr>
        <w:t>, научно-практических конференциях;</w:t>
      </w:r>
    </w:p>
    <w:p w:rsidR="00A36EBD" w:rsidRPr="001060EC" w:rsidRDefault="00A36EBD" w:rsidP="002B68EA">
      <w:pPr>
        <w:pStyle w:val="a3"/>
        <w:numPr>
          <w:ilvl w:val="0"/>
          <w:numId w:val="47"/>
        </w:numPr>
        <w:rPr>
          <w:rFonts w:ascii="Times New Roman" w:eastAsia="Times New Roman"/>
          <w:sz w:val="28"/>
          <w:szCs w:val="28"/>
        </w:rPr>
      </w:pPr>
      <w:r w:rsidRPr="001060EC">
        <w:rPr>
          <w:rFonts w:ascii="Times New Roman" w:eastAsia="Times New Roman"/>
          <w:sz w:val="28"/>
          <w:szCs w:val="28"/>
        </w:rPr>
        <w:t>изучение научно-методической литературы;</w:t>
      </w:r>
    </w:p>
    <w:p w:rsidR="00A36EBD" w:rsidRPr="001060EC" w:rsidRDefault="00A36EBD" w:rsidP="002B68EA">
      <w:pPr>
        <w:pStyle w:val="a3"/>
        <w:numPr>
          <w:ilvl w:val="0"/>
          <w:numId w:val="47"/>
        </w:numPr>
        <w:rPr>
          <w:rFonts w:ascii="Times New Roman" w:eastAsia="Times New Roman"/>
          <w:sz w:val="28"/>
          <w:szCs w:val="28"/>
        </w:rPr>
      </w:pPr>
      <w:r w:rsidRPr="001060EC">
        <w:rPr>
          <w:rFonts w:ascii="Times New Roman" w:eastAsia="Times New Roman"/>
          <w:sz w:val="28"/>
          <w:szCs w:val="28"/>
        </w:rPr>
        <w:t xml:space="preserve">знакомство с передовыми научными разработками и российским опытом. </w:t>
      </w:r>
    </w:p>
    <w:p w:rsidR="00A36EBD" w:rsidRPr="00A36EBD" w:rsidRDefault="00A36EBD" w:rsidP="00585B26">
      <w:pPr>
        <w:spacing w:after="0" w:line="240" w:lineRule="auto"/>
        <w:rPr>
          <w:rFonts w:ascii="Times New Roman" w:eastAsia="Times New Roman"/>
          <w:sz w:val="28"/>
          <w:szCs w:val="28"/>
        </w:rPr>
      </w:pPr>
      <w:r w:rsidRPr="00A36EBD">
        <w:rPr>
          <w:rFonts w:ascii="Times New Roman" w:eastAsia="Times New Roman" w:hAnsi="Times New Roman" w:cs="Times New Roman"/>
          <w:sz w:val="28"/>
          <w:szCs w:val="28"/>
        </w:rPr>
        <w:t xml:space="preserve">   Ведется работа школьного методического объединения классных руководителей</w:t>
      </w:r>
      <w:r w:rsidRPr="00A36EBD">
        <w:rPr>
          <w:rFonts w:ascii="Times New Roman" w:eastAsia="Times New Roman"/>
          <w:sz w:val="28"/>
          <w:szCs w:val="28"/>
        </w:rPr>
        <w:t>.</w:t>
      </w:r>
    </w:p>
    <w:p w:rsidR="00585B26" w:rsidRDefault="00585B26" w:rsidP="00847D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7DF1" w:rsidRDefault="00847DF1" w:rsidP="0066324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 Нормативно-методическое обеспечение</w:t>
      </w:r>
    </w:p>
    <w:p w:rsidR="007C31ED" w:rsidRPr="007C31ED" w:rsidRDefault="007C31ED" w:rsidP="007C3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1. Федеральные законы, приказы, постановления: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Конституция Российской Федерации»;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Федеральный закон 31.07.2020 № 304-ФЗ «Об образовании в Российской Федерации» по вопросам воспитания обучающихся;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«Стратегия национальной безопасности Российской Федерации» (утв. Указом Президента РФ от 31.12.2015 № 683, с изменениями от 06.03.2018);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bCs/>
          <w:color w:val="000000"/>
          <w:sz w:val="28"/>
          <w:szCs w:val="28"/>
        </w:rPr>
      </w:pPr>
      <w:r w:rsidRPr="001060EC">
        <w:rPr>
          <w:rFonts w:ascii="Times New Roman" w:eastAsia="Times New Roman"/>
          <w:bCs/>
          <w:color w:val="000000"/>
          <w:sz w:val="28"/>
          <w:szCs w:val="28"/>
        </w:rPr>
        <w:t>«Стратегия развития воспитания в Российской Федерации на период до 2025 года (утв. Распоряжением Правительства РФ от 29.05.2015);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bCs/>
          <w:color w:val="000000"/>
          <w:sz w:val="28"/>
          <w:szCs w:val="28"/>
        </w:rPr>
      </w:pPr>
      <w:r w:rsidRPr="001060EC">
        <w:rPr>
          <w:rFonts w:ascii="Times New Roman" w:eastAsia="Times New Roman"/>
          <w:bCs/>
          <w:color w:val="000000"/>
          <w:sz w:val="28"/>
          <w:szCs w:val="28"/>
        </w:rPr>
        <w:t>Концепция развития добровольчества (</w:t>
      </w:r>
      <w:proofErr w:type="spellStart"/>
      <w:r w:rsidRPr="001060EC">
        <w:rPr>
          <w:rFonts w:ascii="Times New Roman" w:eastAsia="Times New Roman"/>
          <w:bCs/>
          <w:color w:val="000000"/>
          <w:sz w:val="28"/>
          <w:szCs w:val="28"/>
        </w:rPr>
        <w:t>волонтерства</w:t>
      </w:r>
      <w:proofErr w:type="spellEnd"/>
      <w:r w:rsidRPr="001060EC">
        <w:rPr>
          <w:rFonts w:ascii="Times New Roman" w:eastAsia="Times New Roman"/>
          <w:bCs/>
          <w:color w:val="000000"/>
          <w:sz w:val="28"/>
          <w:szCs w:val="28"/>
        </w:rPr>
        <w:t>) в Российской Федерации до 2025 года (утв. Распоряжением Правительства РФ от 27 декабря 2018 г. № 2950-р);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bCs/>
          <w:color w:val="000000"/>
          <w:sz w:val="28"/>
          <w:szCs w:val="28"/>
        </w:rPr>
      </w:pPr>
      <w:r w:rsidRPr="001060EC">
        <w:rPr>
          <w:rFonts w:ascii="Times New Roman" w:eastAsia="Times New Roman"/>
          <w:bCs/>
          <w:color w:val="000000"/>
          <w:sz w:val="28"/>
          <w:szCs w:val="28"/>
        </w:rPr>
        <w:t>«Концепция Федеральной целевой программы РФ «Развитие образования» (Постановление Правительства РФ от 26.12.2017 № 1642);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bCs/>
          <w:color w:val="000000"/>
          <w:sz w:val="28"/>
          <w:szCs w:val="28"/>
        </w:rPr>
      </w:pPr>
      <w:r w:rsidRPr="001060EC">
        <w:rPr>
          <w:rFonts w:ascii="Times New Roman" w:eastAsia="Times New Roman"/>
          <w:bCs/>
          <w:color w:val="000000"/>
          <w:sz w:val="28"/>
          <w:szCs w:val="28"/>
        </w:rPr>
        <w:t>Постановление Правительства РФ от 16 ноября 2020 г. № 1836 "О государственной информационной системе "Современная цифровая образовательная среда"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bCs/>
          <w:color w:val="000000"/>
          <w:sz w:val="28"/>
          <w:szCs w:val="28"/>
        </w:rPr>
      </w:pPr>
      <w:r w:rsidRPr="001060EC">
        <w:rPr>
          <w:rFonts w:ascii="Times New Roman" w:eastAsia="Times New Roman"/>
          <w:bCs/>
          <w:color w:val="000000"/>
          <w:sz w:val="28"/>
          <w:szCs w:val="28"/>
        </w:rPr>
        <w:t>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7C31ED" w:rsidRPr="001060EC" w:rsidRDefault="007C31ED" w:rsidP="002B68EA">
      <w:pPr>
        <w:pStyle w:val="a3"/>
        <w:numPr>
          <w:ilvl w:val="0"/>
          <w:numId w:val="48"/>
        </w:numPr>
        <w:rPr>
          <w:rFonts w:ascii="Times New Roman" w:eastAsia="Times New Roman"/>
          <w:bCs/>
          <w:color w:val="000000"/>
          <w:sz w:val="28"/>
          <w:szCs w:val="28"/>
        </w:rPr>
      </w:pPr>
      <w:r w:rsidRPr="001060EC">
        <w:rPr>
          <w:rFonts w:ascii="Times New Roman" w:eastAsia="Times New Roman"/>
          <w:bCs/>
          <w:color w:val="000000"/>
          <w:sz w:val="28"/>
          <w:szCs w:val="28"/>
        </w:rPr>
        <w:lastRenderedPageBreak/>
        <w:t>«Стратегия государственной национальной политики Российской Федерации на период до 2025 года» (утв. Указом Президента РФ от 19.12.2012 № 1666) и другие.</w:t>
      </w:r>
    </w:p>
    <w:p w:rsidR="00847DF1" w:rsidRPr="001060EC" w:rsidRDefault="00847DF1" w:rsidP="002B68EA">
      <w:pPr>
        <w:pStyle w:val="a3"/>
        <w:numPr>
          <w:ilvl w:val="0"/>
          <w:numId w:val="48"/>
        </w:numPr>
        <w:rPr>
          <w:rFonts w:ascii="Times New Roman" w:eastAsia="Times New Roman"/>
          <w:b/>
          <w:bCs/>
          <w:color w:val="000000"/>
          <w:sz w:val="24"/>
          <w:szCs w:val="24"/>
          <w:u w:val="single"/>
        </w:rPr>
      </w:pPr>
      <w:r w:rsidRPr="001060EC">
        <w:rPr>
          <w:rFonts w:ascii="Times New Roman" w:eastAsia="Times New Roman"/>
          <w:bCs/>
          <w:color w:val="000000"/>
          <w:sz w:val="28"/>
          <w:szCs w:val="28"/>
        </w:rPr>
        <w:t>Школьные нормативно-правовые акты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по вопросам воспитательной деятельности</w:t>
      </w:r>
      <w:r w:rsidR="007C31ED" w:rsidRPr="001060EC">
        <w:rPr>
          <w:rFonts w:ascii="Times New Roman" w:eastAsia="Times New Roman"/>
          <w:color w:val="000000"/>
          <w:sz w:val="28"/>
          <w:szCs w:val="28"/>
        </w:rPr>
        <w:t>.</w:t>
      </w:r>
    </w:p>
    <w:p w:rsidR="00A75D6D" w:rsidRDefault="00A75D6D" w:rsidP="00585B2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109838904"/>
    </w:p>
    <w:p w:rsidR="00585B26" w:rsidRDefault="00847DF1" w:rsidP="0066324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  <w:bookmarkEnd w:id="0"/>
    </w:p>
    <w:p w:rsidR="007C31ED" w:rsidRPr="007C31ED" w:rsidRDefault="007C31ED" w:rsidP="00585B2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уровне воспитывающей среды</w:t>
      </w:r>
      <w:r w:rsidRPr="007C31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локальных составляющих строится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доступная для детей с ОВЗ; событийная воспитывающая среда 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включения каждого ребенка в различные формы жизни детского сообщества;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рукотворная воспитывающая среда обеспечивает возможность демонстрации уникальности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 каждого обучающегося с ОВЗ.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уровне общности</w:t>
      </w:r>
      <w:r w:rsidRPr="007C3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формируются условия освоения социальных ролей,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 и самостоятельности, сопричастности к реализации целей и смыслов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сообщества, приобретается опыт развития отношений между обучающимися,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(законными представителями), педагогами. Детская и детско-взрослая общности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инклюзивном образовании развиваются на принципах заботы, взаимоуважения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сотрудничества в совместной деятельности.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уровне деятельностей</w:t>
      </w:r>
      <w:r w:rsidRPr="007C31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педагогическое проектирование совместной деятельности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классе, в разновозрастных группах, в малых группах детей, в детско-родительских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условия освоения доступных навыков, формирует опыт работы в команде,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активность и ответственность каждого обучающегося в социальной ситуации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уровне событий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проектирование педагогами ритмов учебной работы, отдыха,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праздников и общих дел с учетом специфики социальной и культурной ситуации развития</w:t>
      </w:r>
      <w:r w:rsid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ребенка с ОВЗ обеспечивает возможность его участия в жизни класса, 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событиях группы, формирует личностный опыт, развивает самооценку и уверенность в 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силах.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учащихся с ОВЗ - </w:t>
      </w:r>
      <w:r w:rsidR="00C706C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EF2C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706C1">
        <w:rPr>
          <w:rFonts w:ascii="Times New Roman" w:eastAsia="Times New Roman" w:hAnsi="Times New Roman" w:cs="Times New Roman"/>
          <w:color w:val="000000"/>
          <w:sz w:val="28"/>
          <w:szCs w:val="28"/>
        </w:rPr>
        <w:t>4-6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классы).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Особыми задачами воспитания обучающихся с ОВЗ являются:</w:t>
      </w:r>
    </w:p>
    <w:p w:rsidR="007C31ED" w:rsidRPr="001060EC" w:rsidRDefault="007C31ED" w:rsidP="002B68EA">
      <w:pPr>
        <w:pStyle w:val="a3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налаживание эмоционально-положительного взаимодействия детей с ОВЗ с</w:t>
      </w:r>
    </w:p>
    <w:p w:rsidR="007C31ED" w:rsidRPr="001060EC" w:rsidRDefault="007C31ED" w:rsidP="001060EC">
      <w:pPr>
        <w:pStyle w:val="a3"/>
        <w:ind w:left="720"/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окружающими для их успешной адаптации и интеграции в школе;</w:t>
      </w:r>
    </w:p>
    <w:p w:rsidR="007C31ED" w:rsidRPr="001060EC" w:rsidRDefault="007C31ED" w:rsidP="002B68EA">
      <w:pPr>
        <w:pStyle w:val="a3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формирование доброжелательного отношения к детям с ОВЗ и их семьям со</w:t>
      </w:r>
    </w:p>
    <w:p w:rsidR="007C31ED" w:rsidRPr="001060EC" w:rsidRDefault="007C31ED" w:rsidP="001060EC">
      <w:pPr>
        <w:pStyle w:val="a3"/>
        <w:ind w:left="720"/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стороны всех участников образовательных отношений;</w:t>
      </w:r>
    </w:p>
    <w:p w:rsidR="007C31ED" w:rsidRPr="001060EC" w:rsidRDefault="007C31ED" w:rsidP="002B68EA">
      <w:pPr>
        <w:pStyle w:val="a3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построение воспитательной деятельности с учетом индивидуальных особенностей</w:t>
      </w:r>
      <w:r w:rsidR="001060EC" w:rsidRPr="001060EC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1060EC">
        <w:rPr>
          <w:rFonts w:ascii="Times New Roman" w:eastAsia="Times New Roman"/>
          <w:color w:val="000000"/>
          <w:sz w:val="28"/>
          <w:szCs w:val="28"/>
        </w:rPr>
        <w:t>каждого обучающегося с ОВЗ;</w:t>
      </w:r>
    </w:p>
    <w:p w:rsidR="007C31ED" w:rsidRPr="001060EC" w:rsidRDefault="007C31ED" w:rsidP="002B68EA">
      <w:pPr>
        <w:pStyle w:val="a3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активное привлечение семьи и ближайшего социального окружения к воспитанию</w:t>
      </w:r>
    </w:p>
    <w:p w:rsidR="007C31ED" w:rsidRPr="001060EC" w:rsidRDefault="007C31ED" w:rsidP="001060EC">
      <w:pPr>
        <w:pStyle w:val="a3"/>
        <w:ind w:left="720"/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обучающихся с ОВЗ;</w:t>
      </w:r>
    </w:p>
    <w:p w:rsidR="007C31ED" w:rsidRPr="001060EC" w:rsidRDefault="007C31ED" w:rsidP="002B68EA">
      <w:pPr>
        <w:pStyle w:val="a3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 xml:space="preserve">обеспечение психолого-педагогической поддержки </w:t>
      </w:r>
      <w:proofErr w:type="gramStart"/>
      <w:r w:rsidRPr="001060EC">
        <w:rPr>
          <w:rFonts w:ascii="Times New Roman" w:eastAsia="Times New Roman"/>
          <w:color w:val="000000"/>
          <w:sz w:val="28"/>
          <w:szCs w:val="28"/>
        </w:rPr>
        <w:t>семей</w:t>
      </w:r>
      <w:proofErr w:type="gramEnd"/>
      <w:r w:rsidRPr="001060EC">
        <w:rPr>
          <w:rFonts w:ascii="Times New Roman" w:eastAsia="Times New Roman"/>
          <w:color w:val="000000"/>
          <w:sz w:val="28"/>
          <w:szCs w:val="28"/>
        </w:rPr>
        <w:t xml:space="preserve"> обучающихся с ОВЗ в развитии и содействие повышению уровня их педагогической, психологической, медико</w:t>
      </w:r>
      <w:r w:rsidR="00793820" w:rsidRPr="001060EC">
        <w:rPr>
          <w:rFonts w:ascii="Times New Roman" w:eastAsia="Times New Roman"/>
          <w:color w:val="000000"/>
          <w:sz w:val="28"/>
          <w:szCs w:val="28"/>
        </w:rPr>
        <w:t>-</w:t>
      </w:r>
      <w:r w:rsidRPr="001060EC">
        <w:rPr>
          <w:rFonts w:ascii="Times New Roman" w:eastAsia="Times New Roman"/>
          <w:color w:val="000000"/>
          <w:sz w:val="28"/>
          <w:szCs w:val="28"/>
        </w:rPr>
        <w:t>социальной компетентности;</w:t>
      </w:r>
    </w:p>
    <w:p w:rsidR="007C31ED" w:rsidRPr="001060EC" w:rsidRDefault="007C31ED" w:rsidP="002B68EA">
      <w:pPr>
        <w:pStyle w:val="a3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индивидуализация в воспитательной работе с обучающимися с ОВЗ.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Можно выделить следующие уровни психолого-педагогического сопровождения:</w:t>
      </w:r>
      <w:r w:rsid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индивидуальное, групповое, на уровне класса, на уровне образовательного организации.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психолого-педагогического сопровождения являются:</w:t>
      </w:r>
    </w:p>
    <w:p w:rsidR="007C31ED" w:rsidRPr="001060EC" w:rsidRDefault="007C31ED" w:rsidP="002B68EA">
      <w:pPr>
        <w:pStyle w:val="a3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диагностика, направленная на выявление особенностей статуса обучающегося. Она</w:t>
      </w:r>
    </w:p>
    <w:p w:rsidR="007C31ED" w:rsidRPr="001060EC" w:rsidRDefault="007C31ED" w:rsidP="002B68EA">
      <w:pPr>
        <w:pStyle w:val="a3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может проводиться на этапе знакомства с ребенком, после зачисления его в школу и в конце каждого учебного года;</w:t>
      </w:r>
    </w:p>
    <w:p w:rsidR="007C31ED" w:rsidRPr="001060EC" w:rsidRDefault="007C31ED" w:rsidP="002B68EA">
      <w:pPr>
        <w:pStyle w:val="a3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консультирование педагогов и родителей, которое осуществляется учителем и</w:t>
      </w:r>
    </w:p>
    <w:p w:rsidR="007C31ED" w:rsidRPr="001060EC" w:rsidRDefault="007C31ED" w:rsidP="002B68EA">
      <w:pPr>
        <w:pStyle w:val="a3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психологом с учетом результатов диагностики, а также администрацией образовательного организации;</w:t>
      </w:r>
    </w:p>
    <w:p w:rsidR="007C31ED" w:rsidRPr="001060EC" w:rsidRDefault="007C31ED" w:rsidP="002B68EA">
      <w:pPr>
        <w:pStyle w:val="a3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профилактика, экспертиза, развивающая работа, просвещение;</w:t>
      </w:r>
    </w:p>
    <w:p w:rsidR="007C31ED" w:rsidRPr="001060EC" w:rsidRDefault="007C31ED" w:rsidP="002B68EA">
      <w:pPr>
        <w:pStyle w:val="a3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коррекционная работа, осуществляемая в течение всего учебного времени.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 направлениям психолого-педагогического сопровождения можно</w:t>
      </w:r>
    </w:p>
    <w:p w:rsidR="007C31ED" w:rsidRPr="007C31ED" w:rsidRDefault="007C31ED" w:rsidP="007C3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отнести: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сохранение и укрепление психологического здоровья;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 xml:space="preserve">мониторинг возможностей и </w:t>
      </w:r>
      <w:proofErr w:type="gramStart"/>
      <w:r w:rsidRPr="001060EC">
        <w:rPr>
          <w:rFonts w:ascii="Times New Roman" w:eastAsia="Times New Roman"/>
          <w:color w:val="000000"/>
          <w:sz w:val="28"/>
          <w:szCs w:val="28"/>
        </w:rPr>
        <w:t>способностей</w:t>
      </w:r>
      <w:proofErr w:type="gramEnd"/>
      <w:r w:rsidRPr="001060EC">
        <w:rPr>
          <w:rFonts w:ascii="Times New Roman" w:eastAsia="Times New Roman"/>
          <w:color w:val="000000"/>
          <w:sz w:val="28"/>
          <w:szCs w:val="28"/>
        </w:rPr>
        <w:t xml:space="preserve"> обучающихся;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формирование у обучающихся понимания ценности здоровья и безопасного образа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жизни;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выявление и поддержку детей с особыми образовательными потребностями и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особыми возможностями здоровья;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формирование коммуникативных навыков в разновозрастной среде и среде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сверстников;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поддержку детских объединений и ученического самоуправления;</w:t>
      </w:r>
    </w:p>
    <w:p w:rsidR="007C31ED" w:rsidRPr="001060EC" w:rsidRDefault="007C31ED" w:rsidP="002B68EA">
      <w:pPr>
        <w:pStyle w:val="a3"/>
        <w:numPr>
          <w:ilvl w:val="0"/>
          <w:numId w:val="51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выявление и поддержку одаренных детей и детей с ограниченными возможностями</w:t>
      </w:r>
      <w:r w:rsidR="001060EC" w:rsidRPr="001060EC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1060EC">
        <w:rPr>
          <w:rFonts w:ascii="Times New Roman" w:eastAsia="Times New Roman"/>
          <w:color w:val="000000"/>
          <w:sz w:val="28"/>
          <w:szCs w:val="28"/>
        </w:rPr>
        <w:t>здоровья.</w:t>
      </w:r>
    </w:p>
    <w:p w:rsidR="007C31ED" w:rsidRPr="007C31ED" w:rsidRDefault="007C31ED" w:rsidP="007C3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психолого-педагогического сопровождения определяют</w:t>
      </w:r>
    </w:p>
    <w:p w:rsidR="007C31ED" w:rsidRPr="007C31ED" w:rsidRDefault="007C31ED" w:rsidP="007C3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E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принципы:</w:t>
      </w:r>
    </w:p>
    <w:p w:rsidR="007C31ED" w:rsidRPr="001060EC" w:rsidRDefault="007C31ED" w:rsidP="002B68EA">
      <w:pPr>
        <w:pStyle w:val="a3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Соблюдение интересов ребёнка.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7C31ED" w:rsidRPr="001060EC" w:rsidRDefault="007C31ED" w:rsidP="002B68EA">
      <w:pPr>
        <w:pStyle w:val="a3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Системность.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Принцип обеспечивает единство диагностики, коррекции и развития, т.е.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7C31ED" w:rsidRPr="001060EC" w:rsidRDefault="007C31ED" w:rsidP="002B68EA">
      <w:pPr>
        <w:pStyle w:val="a3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Непрерывность.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Принцип гарантирует ребёнку и его родителям (законным</w:t>
      </w:r>
    </w:p>
    <w:p w:rsidR="001060EC" w:rsidRPr="001060EC" w:rsidRDefault="007C31ED" w:rsidP="002B68EA">
      <w:pPr>
        <w:pStyle w:val="a3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представителям) непрерывность помощи до полного решения проблемы или определения подхода к её решению.</w:t>
      </w:r>
    </w:p>
    <w:p w:rsidR="00793820" w:rsidRPr="001060EC" w:rsidRDefault="00793820" w:rsidP="002B68EA">
      <w:pPr>
        <w:pStyle w:val="a3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Вариативность.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умеренно ограниченные возможности здоровья.</w:t>
      </w:r>
    </w:p>
    <w:p w:rsidR="00793820" w:rsidRPr="001060EC" w:rsidRDefault="00793820" w:rsidP="002B68EA">
      <w:pPr>
        <w:pStyle w:val="a3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lastRenderedPageBreak/>
        <w:t>Рекомендательный характер оказания помощи</w:t>
      </w:r>
      <w:r w:rsidRPr="001060EC">
        <w:rPr>
          <w:rFonts w:ascii="Times New Roman" w:eastAsia="Times New Roman"/>
          <w:color w:val="000000"/>
          <w:sz w:val="28"/>
          <w:szCs w:val="28"/>
        </w:rPr>
        <w:t>. Принцип обеспечивает соблюдение</w:t>
      </w:r>
    </w:p>
    <w:p w:rsidR="00793820" w:rsidRPr="001060EC" w:rsidRDefault="00793820" w:rsidP="002B68EA">
      <w:pPr>
        <w:pStyle w:val="a3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гарантированных законодательством прав родителей (законных представителей) детей с умеренно ограниченными возможностями здоровья выбирать формы получения детьми образования, защищать законные права и интересы детей.</w:t>
      </w:r>
    </w:p>
    <w:p w:rsidR="00793820" w:rsidRDefault="00793820" w:rsidP="0079382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820" w:rsidRPr="00793820" w:rsidRDefault="00793820" w:rsidP="007938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3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 работы</w:t>
      </w:r>
    </w:p>
    <w:p w:rsidR="00793820" w:rsidRPr="00793820" w:rsidRDefault="00793820" w:rsidP="00793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коррекционной работы включает в себя взаимосвязанные направления.</w:t>
      </w:r>
    </w:p>
    <w:p w:rsidR="00793820" w:rsidRPr="00793820" w:rsidRDefault="00793820" w:rsidP="00793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направления отражают её основное содержание:</w:t>
      </w:r>
    </w:p>
    <w:p w:rsidR="00793820" w:rsidRPr="001060EC" w:rsidRDefault="00793820" w:rsidP="002B68EA">
      <w:pPr>
        <w:pStyle w:val="a3"/>
        <w:numPr>
          <w:ilvl w:val="0"/>
          <w:numId w:val="53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диагностическая работа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</w:t>
      </w:r>
    </w:p>
    <w:p w:rsidR="00793820" w:rsidRPr="001060EC" w:rsidRDefault="00793820" w:rsidP="002B68EA">
      <w:pPr>
        <w:pStyle w:val="a3"/>
        <w:numPr>
          <w:ilvl w:val="0"/>
          <w:numId w:val="53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подготовку рекомендаций по оказанию им психолого-медико-педагогической помощи в условиях образовательного учреждения;</w:t>
      </w:r>
    </w:p>
    <w:p w:rsidR="00793820" w:rsidRPr="001060EC" w:rsidRDefault="00793820" w:rsidP="002B68EA">
      <w:pPr>
        <w:pStyle w:val="a3"/>
        <w:numPr>
          <w:ilvl w:val="0"/>
          <w:numId w:val="53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коррекционно-развивающая работа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793820" w:rsidRPr="001060EC" w:rsidRDefault="00793820" w:rsidP="002B68EA">
      <w:pPr>
        <w:pStyle w:val="a3"/>
        <w:numPr>
          <w:ilvl w:val="0"/>
          <w:numId w:val="53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консультативная работа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обеспечивает актуальность,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793820" w:rsidRPr="001060EC" w:rsidRDefault="00793820" w:rsidP="002B68EA">
      <w:pPr>
        <w:pStyle w:val="a3"/>
        <w:numPr>
          <w:ilvl w:val="0"/>
          <w:numId w:val="53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i/>
          <w:color w:val="000000"/>
          <w:sz w:val="28"/>
          <w:szCs w:val="28"/>
        </w:rPr>
        <w:t>информационно-просветительская работа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по вопросам, связанным с особенностями образовательного процесса для данной категории детей, со всеми участниками</w:t>
      </w:r>
    </w:p>
    <w:p w:rsidR="00793820" w:rsidRPr="001060EC" w:rsidRDefault="00793820" w:rsidP="002B68EA">
      <w:pPr>
        <w:pStyle w:val="a3"/>
        <w:numPr>
          <w:ilvl w:val="0"/>
          <w:numId w:val="53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образовательного процесса, их родителями (законными представителями), педагогическими работниками.</w:t>
      </w:r>
    </w:p>
    <w:p w:rsidR="00793820" w:rsidRDefault="00793820" w:rsidP="00793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820" w:rsidRPr="00793820" w:rsidRDefault="00793820" w:rsidP="006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</w:t>
      </w:r>
      <w:r w:rsidR="006632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поощрения социальной успешности и проявлений активной жизненной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3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позиции обучающихся</w:t>
      </w:r>
    </w:p>
    <w:p w:rsidR="00793820" w:rsidRPr="00793820" w:rsidRDefault="00793820" w:rsidP="0079382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</w:t>
      </w:r>
    </w:p>
    <w:p w:rsidR="00793820" w:rsidRPr="00793820" w:rsidRDefault="00793820" w:rsidP="00793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успешности обучающихся призвана способствовать формированию у обучающихся</w:t>
      </w:r>
    </w:p>
    <w:p w:rsidR="001060EC" w:rsidRDefault="00793820" w:rsidP="00793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ориентации на активную жизненную позицию, инициативность, максимально вовлекать 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совместную деятельность в воспитательных целях. Система проявлений активной жизненной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0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 и поощрения социальной успешности обу</w:t>
      </w:r>
      <w:r w:rsidR="001060E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строится на принципах:</w:t>
      </w:r>
    </w:p>
    <w:p w:rsidR="00793820" w:rsidRPr="001060EC" w:rsidRDefault="00793820" w:rsidP="002B68EA">
      <w:pPr>
        <w:pStyle w:val="a3"/>
        <w:numPr>
          <w:ilvl w:val="0"/>
          <w:numId w:val="54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публичности, открытости поощрений (информирование всех обучающихся о награждении</w:t>
      </w:r>
      <w:r w:rsidRPr="00793820">
        <w:t xml:space="preserve"> </w:t>
      </w:r>
      <w:r w:rsidRPr="001060EC">
        <w:rPr>
          <w:rFonts w:ascii="Times New Roman"/>
          <w:sz w:val="28"/>
          <w:szCs w:val="28"/>
        </w:rPr>
        <w:t xml:space="preserve">на школьной линейке, </w:t>
      </w:r>
      <w:r w:rsidRPr="001060EC">
        <w:rPr>
          <w:rFonts w:ascii="Times New Roman" w:eastAsia="Times New Roman"/>
          <w:color w:val="000000"/>
          <w:sz w:val="28"/>
          <w:szCs w:val="28"/>
        </w:rPr>
        <w:t>через сайт школы, социальные сети, проведение награждений в присутствии значительного числа обучающихся);</w:t>
      </w:r>
    </w:p>
    <w:p w:rsidR="00793820" w:rsidRPr="001060EC" w:rsidRDefault="00793820" w:rsidP="002B68EA">
      <w:pPr>
        <w:pStyle w:val="a3"/>
        <w:numPr>
          <w:ilvl w:val="0"/>
          <w:numId w:val="54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соответствия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734C28" w:rsidRPr="001060EC" w:rsidRDefault="00793820" w:rsidP="002B68EA">
      <w:pPr>
        <w:pStyle w:val="a3"/>
        <w:numPr>
          <w:ilvl w:val="0"/>
          <w:numId w:val="54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lastRenderedPageBreak/>
        <w:t>прозрачности правил поощрения (</w:t>
      </w:r>
      <w:r w:rsidR="00734C28" w:rsidRPr="001060EC">
        <w:rPr>
          <w:rFonts w:ascii="Times New Roman" w:eastAsia="Times New Roman"/>
          <w:color w:val="000000"/>
          <w:sz w:val="28"/>
          <w:szCs w:val="28"/>
        </w:rPr>
        <w:t>вручение благодарностей, грамот, дипломов, 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:rsidR="00793820" w:rsidRPr="001060EC" w:rsidRDefault="00793820" w:rsidP="002B68EA">
      <w:pPr>
        <w:pStyle w:val="a3"/>
        <w:numPr>
          <w:ilvl w:val="0"/>
          <w:numId w:val="54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регулировании частоты награждений (недопущение избыточности в поощрениях -</w:t>
      </w:r>
      <w:r w:rsidR="001060EC" w:rsidRPr="001060EC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1060EC">
        <w:rPr>
          <w:rFonts w:ascii="Times New Roman" w:eastAsia="Times New Roman"/>
          <w:color w:val="000000"/>
          <w:sz w:val="28"/>
          <w:szCs w:val="28"/>
        </w:rPr>
        <w:t>недостаточно длительные периоды ожидания, чрезмерно большие группы поощряемых и</w:t>
      </w:r>
      <w:r w:rsidR="001060EC" w:rsidRPr="001060EC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1060EC">
        <w:rPr>
          <w:rFonts w:ascii="Times New Roman" w:eastAsia="Times New Roman"/>
          <w:color w:val="000000"/>
          <w:sz w:val="28"/>
          <w:szCs w:val="28"/>
        </w:rPr>
        <w:t>т.п.);</w:t>
      </w:r>
    </w:p>
    <w:p w:rsidR="00847DF1" w:rsidRPr="001060EC" w:rsidRDefault="00847DF1" w:rsidP="002B68EA">
      <w:pPr>
        <w:pStyle w:val="a3"/>
        <w:numPr>
          <w:ilvl w:val="0"/>
          <w:numId w:val="54"/>
        </w:numPr>
        <w:rPr>
          <w:rFonts w:ascii="Times New Roman" w:eastAsia="Times New Roman"/>
          <w:color w:val="000000"/>
          <w:sz w:val="28"/>
          <w:szCs w:val="28"/>
          <w:lang w:val="x-none"/>
        </w:rPr>
      </w:pP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847DF1" w:rsidRPr="001060EC" w:rsidRDefault="00847DF1" w:rsidP="002B68EA">
      <w:pPr>
        <w:pStyle w:val="a3"/>
        <w:numPr>
          <w:ilvl w:val="0"/>
          <w:numId w:val="54"/>
        </w:numPr>
        <w:rPr>
          <w:rFonts w:ascii="Times New Roman" w:eastAsia="Times New Roman"/>
          <w:color w:val="000000"/>
          <w:sz w:val="28"/>
          <w:szCs w:val="28"/>
          <w:lang w:val="x-none"/>
        </w:rPr>
      </w:pP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847DF1" w:rsidRPr="00734C28" w:rsidRDefault="00847DF1" w:rsidP="00734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школе применяются следующие формы поощрения:</w:t>
      </w:r>
    </w:p>
    <w:p w:rsidR="00847DF1" w:rsidRPr="001060EC" w:rsidRDefault="00847DF1" w:rsidP="002B68EA">
      <w:pPr>
        <w:pStyle w:val="a3"/>
        <w:numPr>
          <w:ilvl w:val="0"/>
          <w:numId w:val="55"/>
        </w:numPr>
        <w:rPr>
          <w:rFonts w:ascii="Times New Roman" w:eastAsia="Times New Roman"/>
          <w:color w:val="000000"/>
          <w:sz w:val="28"/>
          <w:szCs w:val="28"/>
          <w:lang w:val="x-none"/>
        </w:rPr>
      </w:pP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 xml:space="preserve">похвальный </w:t>
      </w:r>
      <w:r w:rsidR="00734C28" w:rsidRPr="001060EC">
        <w:rPr>
          <w:rFonts w:ascii="Times New Roman" w:eastAsia="Times New Roman"/>
          <w:color w:val="000000"/>
          <w:sz w:val="28"/>
          <w:szCs w:val="28"/>
        </w:rPr>
        <w:t>грамота</w:t>
      </w: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 xml:space="preserve"> «За отличные успехи в учении»;</w:t>
      </w:r>
    </w:p>
    <w:p w:rsidR="00847DF1" w:rsidRPr="001060EC" w:rsidRDefault="00847DF1" w:rsidP="002B68EA">
      <w:pPr>
        <w:pStyle w:val="a3"/>
        <w:numPr>
          <w:ilvl w:val="0"/>
          <w:numId w:val="55"/>
        </w:numPr>
        <w:rPr>
          <w:rFonts w:ascii="Times New Roman" w:eastAsia="Times New Roman"/>
          <w:color w:val="000000"/>
          <w:sz w:val="28"/>
          <w:szCs w:val="28"/>
          <w:lang w:val="x-none"/>
        </w:rPr>
      </w:pP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>похвальная грамота «За особые успехи в изучении отдельных предметов»;</w:t>
      </w:r>
    </w:p>
    <w:p w:rsidR="00847DF1" w:rsidRPr="001060EC" w:rsidRDefault="00847DF1" w:rsidP="002B68EA">
      <w:pPr>
        <w:pStyle w:val="a3"/>
        <w:numPr>
          <w:ilvl w:val="0"/>
          <w:numId w:val="55"/>
        </w:numPr>
        <w:rPr>
          <w:rFonts w:ascii="Times New Roman" w:eastAsia="Times New Roman"/>
          <w:color w:val="000000"/>
          <w:sz w:val="28"/>
          <w:szCs w:val="28"/>
          <w:lang w:val="x-none"/>
        </w:rPr>
      </w:pP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>награждение благодарностями за активное участие в волонтерских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и др.</w:t>
      </w: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 xml:space="preserve"> акциях;</w:t>
      </w:r>
    </w:p>
    <w:p w:rsidR="00847DF1" w:rsidRPr="001060EC" w:rsidRDefault="00847DF1" w:rsidP="002B68EA">
      <w:pPr>
        <w:pStyle w:val="a3"/>
        <w:numPr>
          <w:ilvl w:val="0"/>
          <w:numId w:val="55"/>
        </w:numPr>
        <w:rPr>
          <w:rFonts w:ascii="Times New Roman" w:eastAsia="Times New Roman"/>
          <w:color w:val="000000"/>
          <w:sz w:val="28"/>
          <w:szCs w:val="28"/>
          <w:lang w:val="x-none"/>
        </w:rPr>
      </w:pP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>награждение грамотами за победу или призовое место с указанием уровня достижений обучающихся в конкурсах рисунков, плакатов, исследовательских работ, проектов, спортивных соревнованиях и т.п.</w:t>
      </w:r>
    </w:p>
    <w:p w:rsidR="00847DF1" w:rsidRPr="001060EC" w:rsidRDefault="00847DF1" w:rsidP="002B68EA">
      <w:pPr>
        <w:pStyle w:val="a3"/>
        <w:numPr>
          <w:ilvl w:val="0"/>
          <w:numId w:val="55"/>
        </w:numPr>
        <w:rPr>
          <w:rFonts w:ascii="Times New Roman" w:eastAsia="Times New Roman"/>
          <w:color w:val="000000"/>
          <w:sz w:val="28"/>
          <w:szCs w:val="28"/>
          <w:lang w:val="x-none"/>
        </w:rPr>
      </w:pPr>
      <w:r w:rsidRPr="001060EC">
        <w:rPr>
          <w:rFonts w:ascii="Times New Roman" w:eastAsia="Times New Roman"/>
          <w:color w:val="000000"/>
          <w:sz w:val="28"/>
          <w:szCs w:val="28"/>
          <w:lang w:val="x-none"/>
        </w:rPr>
        <w:t>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:rsidR="00734C28" w:rsidRPr="00734C28" w:rsidRDefault="00734C28" w:rsidP="00734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</w:p>
    <w:p w:rsidR="00847DF1" w:rsidRPr="00734C28" w:rsidRDefault="00847DF1" w:rsidP="006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A75D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734C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x-none"/>
        </w:rPr>
        <w:t xml:space="preserve"> А</w:t>
      </w:r>
      <w:r w:rsidRPr="00734C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нализ воспитательного процесса</w:t>
      </w:r>
    </w:p>
    <w:p w:rsidR="00847DF1" w:rsidRPr="00734C28" w:rsidRDefault="00847DF1" w:rsidP="00734C2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847DF1" w:rsidRPr="00734C28" w:rsidRDefault="00847DF1" w:rsidP="00734C2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</w:t>
      </w:r>
      <w:r w:rsidR="00734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47DF1" w:rsidRPr="00734C28" w:rsidRDefault="00847DF1" w:rsidP="00734C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847DF1" w:rsidRPr="00734C28" w:rsidRDefault="00847DF1" w:rsidP="00734C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принципы самоанализа воспитательной работы:</w:t>
      </w:r>
    </w:p>
    <w:p w:rsidR="00847DF1" w:rsidRPr="001060EC" w:rsidRDefault="00847DF1" w:rsidP="002B68EA">
      <w:pPr>
        <w:pStyle w:val="a3"/>
        <w:numPr>
          <w:ilvl w:val="0"/>
          <w:numId w:val="56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 xml:space="preserve">взаимное уважение всех участников образовательных отношений; </w:t>
      </w:r>
    </w:p>
    <w:p w:rsidR="00847DF1" w:rsidRPr="001060EC" w:rsidRDefault="00847DF1" w:rsidP="002B68EA">
      <w:pPr>
        <w:pStyle w:val="a3"/>
        <w:numPr>
          <w:ilvl w:val="0"/>
          <w:numId w:val="56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847DF1" w:rsidRPr="001060EC" w:rsidRDefault="00847DF1" w:rsidP="002B68EA">
      <w:pPr>
        <w:pStyle w:val="a3"/>
        <w:numPr>
          <w:ilvl w:val="0"/>
          <w:numId w:val="56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lastRenderedPageBreak/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47DF1" w:rsidRPr="001060EC" w:rsidRDefault="00847DF1" w:rsidP="002B68EA">
      <w:pPr>
        <w:pStyle w:val="a3"/>
        <w:numPr>
          <w:ilvl w:val="0"/>
          <w:numId w:val="56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47DF1" w:rsidRPr="00734C28" w:rsidRDefault="00847DF1" w:rsidP="00734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847DF1" w:rsidRPr="00734C28" w:rsidRDefault="00847DF1" w:rsidP="00734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Основные направления анализа воспитательного процесса</w:t>
      </w:r>
    </w:p>
    <w:p w:rsidR="00847DF1" w:rsidRPr="00734C28" w:rsidRDefault="00847DF1" w:rsidP="00734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Результаты воспитания, социализации и саморазвития обучающихся. </w:t>
      </w:r>
    </w:p>
    <w:p w:rsidR="00847DF1" w:rsidRPr="00734C28" w:rsidRDefault="00847DF1" w:rsidP="00734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847DF1" w:rsidRPr="00734C28" w:rsidRDefault="00847DF1" w:rsidP="001060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воспитанию) с последующим обсуждением результатов на методическом объединении классных руководителей или педагогическом совете. </w:t>
      </w:r>
    </w:p>
    <w:p w:rsidR="00847DF1" w:rsidRPr="00734C28" w:rsidRDefault="00847DF1" w:rsidP="001060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способом получения информации о результатах воспитания, </w:t>
      </w:r>
      <w:proofErr w:type="gramStart"/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 и саморазвития</w:t>
      </w:r>
      <w:proofErr w:type="gramEnd"/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847DF1" w:rsidRPr="00734C28" w:rsidRDefault="00847DF1" w:rsidP="00734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Состояние совместной деятельности обучающихся и взрослых.</w:t>
      </w:r>
    </w:p>
    <w:p w:rsidR="00847DF1" w:rsidRPr="00734C28" w:rsidRDefault="00847DF1" w:rsidP="00734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847DF1" w:rsidRPr="00734C28" w:rsidRDefault="00847DF1" w:rsidP="001060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реализации воспитательного потенциала урочной деятельности;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деятельности классных руководителей и их классов;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проводимых общешкольных основных дел, мероприятий;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организуемой внеурочной деятельности обучающихся;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 xml:space="preserve">внешкольных мероприятий; 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lastRenderedPageBreak/>
        <w:t>создания и поддержки предметно-пространственной среды;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взаимодействия с родительским сообществом;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деятельности ученического самоуправления;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деятельности по профилактике и безопасности;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 xml:space="preserve">реализации потенциала социального партнёрства; 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деятельности по профориентации обучающихся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r w:rsidRPr="001060EC">
        <w:rPr>
          <w:rFonts w:ascii="Times New Roman" w:eastAsia="Times New Roman"/>
          <w:color w:val="000000"/>
          <w:sz w:val="28"/>
          <w:szCs w:val="28"/>
        </w:rPr>
        <w:t>дополнительного образования («Точки роста»)</w:t>
      </w:r>
      <w:r w:rsidRPr="001060EC">
        <w:rPr>
          <w:rFonts w:ascii="Times New Roman" w:eastAsia="Times New Roman"/>
          <w:iCs/>
          <w:color w:val="000000"/>
          <w:sz w:val="28"/>
          <w:szCs w:val="28"/>
        </w:rPr>
        <w:t xml:space="preserve"> </w:t>
      </w:r>
    </w:p>
    <w:p w:rsidR="00847DF1" w:rsidRPr="001060EC" w:rsidRDefault="00847DF1" w:rsidP="002B68EA">
      <w:pPr>
        <w:pStyle w:val="a3"/>
        <w:numPr>
          <w:ilvl w:val="0"/>
          <w:numId w:val="57"/>
        </w:numPr>
        <w:rPr>
          <w:rFonts w:ascii="Times New Roman" w:eastAsia="Times New Roman"/>
          <w:color w:val="000000"/>
          <w:sz w:val="28"/>
          <w:szCs w:val="28"/>
        </w:rPr>
      </w:pPr>
      <w:proofErr w:type="gramStart"/>
      <w:r w:rsidRPr="001060EC">
        <w:rPr>
          <w:rFonts w:ascii="Times New Roman" w:eastAsia="Times New Roman"/>
          <w:iCs/>
          <w:color w:val="000000"/>
          <w:sz w:val="28"/>
          <w:szCs w:val="28"/>
        </w:rPr>
        <w:t xml:space="preserve">деятельности </w:t>
      </w:r>
      <w:r w:rsidRPr="001060EC">
        <w:rPr>
          <w:rFonts w:ascii="Times New Roman" w:eastAsia="Times New Roman"/>
          <w:color w:val="000000"/>
          <w:sz w:val="28"/>
          <w:szCs w:val="28"/>
        </w:rPr>
        <w:t xml:space="preserve"> детских</w:t>
      </w:r>
      <w:proofErr w:type="gramEnd"/>
      <w:r w:rsidRPr="001060EC">
        <w:rPr>
          <w:rFonts w:ascii="Times New Roman" w:eastAsia="Times New Roman"/>
          <w:color w:val="000000"/>
          <w:sz w:val="28"/>
          <w:szCs w:val="28"/>
        </w:rPr>
        <w:t xml:space="preserve"> общественных объединений</w:t>
      </w:r>
    </w:p>
    <w:p w:rsidR="00847DF1" w:rsidRPr="00734C28" w:rsidRDefault="00847DF1" w:rsidP="001060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847DF1" w:rsidRPr="00847DF1" w:rsidRDefault="00847DF1" w:rsidP="00847DF1">
      <w:pPr>
        <w:rPr>
          <w:rFonts w:ascii="Times New Roman" w:eastAsia="Times New Roman"/>
          <w:b/>
          <w:color w:val="000000"/>
          <w:sz w:val="24"/>
          <w:szCs w:val="24"/>
          <w:u w:val="single"/>
        </w:rPr>
      </w:pPr>
    </w:p>
    <w:p w:rsidR="009E3353" w:rsidRDefault="00141F71" w:rsidP="001060EC">
      <w:pPr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BD20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EF2CB0" w:rsidRDefault="00C706C1" w:rsidP="00C706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EF2CB0" w:rsidRDefault="00EF2CB0" w:rsidP="00C706C1">
      <w:pPr>
        <w:spacing w:after="0" w:line="240" w:lineRule="auto"/>
        <w:rPr>
          <w:rFonts w:ascii="Times New Roman" w:hAnsi="Times New Roman" w:cs="Times New Roman"/>
        </w:rPr>
      </w:pPr>
    </w:p>
    <w:p w:rsidR="00EF2CB0" w:rsidRDefault="00EF2CB0" w:rsidP="00C706C1">
      <w:pPr>
        <w:spacing w:after="0" w:line="240" w:lineRule="auto"/>
        <w:rPr>
          <w:rFonts w:ascii="Times New Roman" w:hAnsi="Times New Roman" w:cs="Times New Roman"/>
        </w:rPr>
      </w:pPr>
    </w:p>
    <w:p w:rsidR="00EF2CB0" w:rsidRDefault="00EF2CB0" w:rsidP="00C706C1">
      <w:pPr>
        <w:spacing w:after="0" w:line="240" w:lineRule="auto"/>
        <w:rPr>
          <w:rFonts w:ascii="Times New Roman" w:hAnsi="Times New Roman" w:cs="Times New Roman"/>
        </w:rPr>
      </w:pPr>
    </w:p>
    <w:p w:rsidR="00EF2CB0" w:rsidRDefault="00EF2CB0" w:rsidP="00C706C1">
      <w:pPr>
        <w:spacing w:after="0" w:line="240" w:lineRule="auto"/>
        <w:rPr>
          <w:rFonts w:ascii="Times New Roman" w:hAnsi="Times New Roman" w:cs="Times New Roman"/>
        </w:rPr>
      </w:pPr>
    </w:p>
    <w:p w:rsidR="00EF2CB0" w:rsidRDefault="00EF2CB0" w:rsidP="00C706C1">
      <w:pPr>
        <w:spacing w:after="0" w:line="240" w:lineRule="auto"/>
        <w:rPr>
          <w:rFonts w:ascii="Times New Roman" w:hAnsi="Times New Roman" w:cs="Times New Roman"/>
        </w:rPr>
      </w:pPr>
    </w:p>
    <w:p w:rsidR="00EF2CB0" w:rsidRDefault="00EF2CB0" w:rsidP="00C706C1">
      <w:pPr>
        <w:spacing w:after="0" w:line="240" w:lineRule="auto"/>
        <w:rPr>
          <w:rFonts w:ascii="Times New Roman" w:hAnsi="Times New Roman" w:cs="Times New Roman"/>
        </w:rPr>
      </w:pPr>
    </w:p>
    <w:p w:rsidR="00EF2CB0" w:rsidRDefault="00EF2CB0" w:rsidP="00C706C1">
      <w:pPr>
        <w:spacing w:after="0" w:line="240" w:lineRule="auto"/>
        <w:rPr>
          <w:rFonts w:ascii="Times New Roman" w:hAnsi="Times New Roman" w:cs="Times New Roman"/>
        </w:rPr>
      </w:pPr>
    </w:p>
    <w:p w:rsidR="00794BA9" w:rsidRDefault="00794BA9" w:rsidP="00C706C1">
      <w:pPr>
        <w:spacing w:after="0" w:line="240" w:lineRule="auto"/>
        <w:rPr>
          <w:rFonts w:ascii="Times New Roman" w:hAnsi="Times New Roman" w:cs="Times New Roman"/>
        </w:rPr>
      </w:pPr>
    </w:p>
    <w:p w:rsidR="00794BA9" w:rsidRDefault="00794BA9" w:rsidP="00C706C1">
      <w:pPr>
        <w:spacing w:after="0" w:line="240" w:lineRule="auto"/>
        <w:rPr>
          <w:rFonts w:ascii="Times New Roman" w:hAnsi="Times New Roman" w:cs="Times New Roman"/>
        </w:rPr>
      </w:pPr>
    </w:p>
    <w:p w:rsidR="00794BA9" w:rsidRDefault="00794BA9" w:rsidP="00C706C1">
      <w:pPr>
        <w:spacing w:after="0" w:line="240" w:lineRule="auto"/>
        <w:rPr>
          <w:rFonts w:ascii="Times New Roman" w:hAnsi="Times New Roman" w:cs="Times New Roman"/>
        </w:rPr>
      </w:pPr>
    </w:p>
    <w:p w:rsidR="00794BA9" w:rsidRDefault="00794BA9" w:rsidP="00C706C1">
      <w:pPr>
        <w:spacing w:after="0" w:line="240" w:lineRule="auto"/>
        <w:rPr>
          <w:rFonts w:ascii="Times New Roman" w:hAnsi="Times New Roman" w:cs="Times New Roman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A9" w:rsidRPr="00533E1F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E1F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533E1F">
        <w:rPr>
          <w:rFonts w:ascii="Times New Roman" w:hAnsi="Times New Roman" w:cs="Times New Roman"/>
          <w:sz w:val="28"/>
          <w:szCs w:val="28"/>
        </w:rPr>
        <w:t xml:space="preserve">  средняя</w:t>
      </w:r>
      <w:proofErr w:type="gramEnd"/>
      <w:r w:rsidRPr="00533E1F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94BA9" w:rsidRPr="00533E1F" w:rsidRDefault="00794BA9" w:rsidP="00794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BA9" w:rsidRPr="00397547" w:rsidRDefault="00794BA9" w:rsidP="0079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9754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Рассмотрено»   </w:t>
      </w:r>
      <w:proofErr w:type="gramEnd"/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397547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794BA9" w:rsidRPr="00397547" w:rsidRDefault="00794BA9" w:rsidP="0079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на педагогическом</w:t>
      </w:r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 совете                                            </w:t>
      </w:r>
      <w:r w:rsidRPr="000F5C32">
        <w:rPr>
          <w:rFonts w:ascii="Times New Roman" w:eastAsia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7524B">
        <w:rPr>
          <w:rFonts w:ascii="Times New Roman" w:eastAsia="Times New Roman" w:hAnsi="Times New Roman" w:cs="Times New Roman"/>
          <w:sz w:val="24"/>
          <w:szCs w:val="24"/>
          <w:u w:val="single"/>
        </w:rPr>
        <w:t>134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41F7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F5C32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г                                              </w:t>
      </w:r>
    </w:p>
    <w:p w:rsidR="00794BA9" w:rsidRPr="00397547" w:rsidRDefault="00794BA9" w:rsidP="0079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              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_1_</w:t>
      </w:r>
      <w:r w:rsidRPr="0039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C3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августа 2023г                         </w:t>
      </w:r>
      <w:proofErr w:type="gramStart"/>
      <w:r w:rsidRPr="00397547">
        <w:rPr>
          <w:rFonts w:ascii="Times New Roman" w:eastAsia="Times New Roman" w:hAnsi="Times New Roman" w:cs="Times New Roman"/>
          <w:sz w:val="24"/>
          <w:szCs w:val="24"/>
        </w:rPr>
        <w:t>Директор  _</w:t>
      </w:r>
      <w:proofErr w:type="gramEnd"/>
      <w:r w:rsidRPr="00397547">
        <w:rPr>
          <w:rFonts w:ascii="Times New Roman" w:eastAsia="Times New Roman" w:hAnsi="Times New Roman" w:cs="Times New Roman"/>
          <w:sz w:val="24"/>
          <w:szCs w:val="24"/>
        </w:rPr>
        <w:t>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Мукменева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К.Н./</w:t>
      </w:r>
    </w:p>
    <w:p w:rsidR="00794BA9" w:rsidRPr="00397547" w:rsidRDefault="00794BA9" w:rsidP="00794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BA9" w:rsidRPr="00533E1F" w:rsidRDefault="00794BA9" w:rsidP="00794BA9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F06545" w:rsidRDefault="00794BA9" w:rsidP="00794BA9">
      <w:pPr>
        <w:tabs>
          <w:tab w:val="left" w:pos="1095"/>
        </w:tabs>
        <w:rPr>
          <w:rFonts w:ascii="Times New Roman" w:hAnsi="Times New Roman" w:cs="Times New Roman"/>
        </w:rPr>
      </w:pPr>
      <w:r>
        <w:rPr>
          <w:b/>
          <w:color w:val="000000"/>
          <w:w w:val="0"/>
          <w:sz w:val="24"/>
        </w:rPr>
        <w:tab/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F06545" w:rsidRDefault="00F06545" w:rsidP="00794BA9">
      <w:pPr>
        <w:tabs>
          <w:tab w:val="left" w:pos="1095"/>
        </w:tabs>
        <w:rPr>
          <w:rFonts w:ascii="Times New Roman" w:hAnsi="Times New Roman" w:cs="Times New Roman"/>
        </w:rPr>
      </w:pPr>
    </w:p>
    <w:p w:rsidR="00F06545" w:rsidRDefault="00F06545" w:rsidP="00794BA9">
      <w:pPr>
        <w:tabs>
          <w:tab w:val="left" w:pos="1095"/>
        </w:tabs>
        <w:rPr>
          <w:rFonts w:ascii="Times New Roman" w:hAnsi="Times New Roman" w:cs="Times New Roman"/>
        </w:rPr>
      </w:pPr>
    </w:p>
    <w:p w:rsidR="00F06545" w:rsidRDefault="00F06545" w:rsidP="00794BA9">
      <w:pPr>
        <w:tabs>
          <w:tab w:val="left" w:pos="1095"/>
        </w:tabs>
        <w:rPr>
          <w:rFonts w:ascii="Times New Roman" w:hAnsi="Times New Roman" w:cs="Times New Roman"/>
        </w:rPr>
      </w:pPr>
    </w:p>
    <w:p w:rsidR="00794BA9" w:rsidRDefault="00794BA9" w:rsidP="00794BA9">
      <w:p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794BA9" w:rsidRDefault="00794BA9" w:rsidP="00794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794BA9" w:rsidRDefault="00794BA9" w:rsidP="00794BA9">
      <w:pPr>
        <w:spacing w:after="0" w:line="240" w:lineRule="auto"/>
        <w:rPr>
          <w:rFonts w:ascii="Times New Roman" w:hAnsi="Times New Roman" w:cs="Times New Roman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45" w:rsidRDefault="00F06545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Pr="004503FB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FB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794BA9" w:rsidRPr="004503FB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FB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794BA9" w:rsidRPr="004503FB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F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03FB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03F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9" w:rsidRDefault="00794BA9" w:rsidP="007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FB">
        <w:rPr>
          <w:rFonts w:ascii="Times New Roman" w:hAnsi="Times New Roman" w:cs="Times New Roman"/>
          <w:b/>
          <w:sz w:val="28"/>
          <w:szCs w:val="28"/>
        </w:rPr>
        <w:t>План воспитательной работы школы для учащихся 1-4 классов</w:t>
      </w:r>
    </w:p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543" w:rsidRPr="00761036" w:rsidRDefault="00523543" w:rsidP="0052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36">
        <w:rPr>
          <w:rFonts w:ascii="Times New Roman" w:hAnsi="Times New Roman" w:cs="Times New Roman"/>
          <w:sz w:val="28"/>
          <w:szCs w:val="28"/>
        </w:rPr>
        <w:t>2023г. – Год педагога и наставника</w:t>
      </w:r>
    </w:p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36">
        <w:rPr>
          <w:rFonts w:ascii="Times New Roman" w:hAnsi="Times New Roman" w:cs="Times New Roman"/>
          <w:sz w:val="28"/>
          <w:szCs w:val="28"/>
        </w:rPr>
        <w:t>2024г. – Год Российской Академии наук</w:t>
      </w:r>
    </w:p>
    <w:p w:rsidR="00523543" w:rsidRPr="00761036" w:rsidRDefault="00523543" w:rsidP="0052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343" w:type="dxa"/>
        <w:tblLook w:val="04A0" w:firstRow="1" w:lastRow="0" w:firstColumn="1" w:lastColumn="0" w:noHBand="0" w:noVBand="1"/>
      </w:tblPr>
      <w:tblGrid>
        <w:gridCol w:w="2830"/>
        <w:gridCol w:w="2694"/>
        <w:gridCol w:w="1553"/>
        <w:gridCol w:w="6"/>
        <w:gridCol w:w="3260"/>
      </w:tblGrid>
      <w:tr w:rsidR="00523543" w:rsidRPr="00042F7F" w:rsidTr="006D08DC">
        <w:tc>
          <w:tcPr>
            <w:tcW w:w="10343" w:type="dxa"/>
            <w:gridSpan w:val="5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42F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042F7F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042F7F" w:rsidTr="006D08DC">
        <w:tc>
          <w:tcPr>
            <w:tcW w:w="10343" w:type="dxa"/>
            <w:gridSpan w:val="5"/>
          </w:tcPr>
          <w:p w:rsidR="00523543" w:rsidRPr="00042F7F" w:rsidRDefault="00523543" w:rsidP="006D08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F7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  согласно индивидуальным планам воспитательной работы классных руководителей</w:t>
            </w:r>
          </w:p>
        </w:tc>
      </w:tr>
      <w:tr w:rsidR="00523543" w:rsidRPr="00042F7F" w:rsidTr="006D08DC">
        <w:tc>
          <w:tcPr>
            <w:tcW w:w="2830" w:type="dxa"/>
          </w:tcPr>
          <w:p w:rsidR="00523543" w:rsidRPr="00042F7F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3543" w:rsidRPr="00042F7F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23543" w:rsidRPr="00042F7F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</w:tcPr>
          <w:p w:rsidR="00523543" w:rsidRPr="00042F7F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2830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A1775" w:rsidTr="006D08DC">
        <w:tc>
          <w:tcPr>
            <w:tcW w:w="2830" w:type="dxa"/>
          </w:tcPr>
          <w:p w:rsidR="00523543" w:rsidRPr="007A1775" w:rsidRDefault="00523543" w:rsidP="006D08DC">
            <w:pPr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 xml:space="preserve">Поднятие флага. </w:t>
            </w:r>
          </w:p>
        </w:tc>
        <w:tc>
          <w:tcPr>
            <w:tcW w:w="2694" w:type="dxa"/>
          </w:tcPr>
          <w:p w:rsidR="00523543" w:rsidRPr="00F978B0" w:rsidRDefault="00523543" w:rsidP="006D08DC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978B0">
              <w:rPr>
                <w:rFonts w:ascii="Times New Roman" w:hAnsi="Times New Roman" w:cs="Times New Roman"/>
                <w:sz w:val="24"/>
              </w:rPr>
              <w:t>каждый понедельник</w:t>
            </w:r>
          </w:p>
        </w:tc>
        <w:tc>
          <w:tcPr>
            <w:tcW w:w="1553" w:type="dxa"/>
          </w:tcPr>
          <w:p w:rsidR="00523543" w:rsidRPr="007A1775" w:rsidRDefault="00523543" w:rsidP="006D08DC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3266" w:type="dxa"/>
            <w:gridSpan w:val="2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23543" w:rsidRPr="007A1775" w:rsidTr="006D08DC">
        <w:tc>
          <w:tcPr>
            <w:tcW w:w="2830" w:type="dxa"/>
          </w:tcPr>
          <w:p w:rsidR="00523543" w:rsidRPr="007A1775" w:rsidRDefault="00523543" w:rsidP="006D08DC">
            <w:pPr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Проведение классных часов, участие в Днях единых действий</w:t>
            </w:r>
          </w:p>
        </w:tc>
        <w:tc>
          <w:tcPr>
            <w:tcW w:w="2694" w:type="dxa"/>
          </w:tcPr>
          <w:p w:rsidR="00523543" w:rsidRPr="00F978B0" w:rsidRDefault="00523543" w:rsidP="006D08DC">
            <w:pPr>
              <w:rPr>
                <w:rFonts w:ascii="Times New Roman" w:hAnsi="Times New Roman" w:cs="Times New Roman"/>
                <w:b/>
              </w:rPr>
            </w:pPr>
            <w:r w:rsidRPr="00F978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3" w:type="dxa"/>
          </w:tcPr>
          <w:p w:rsidR="00523543" w:rsidRPr="007A1775" w:rsidRDefault="00523543" w:rsidP="006D08DC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3266" w:type="dxa"/>
            <w:gridSpan w:val="2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23543" w:rsidRPr="007A1775" w:rsidTr="006D08DC">
        <w:tc>
          <w:tcPr>
            <w:tcW w:w="2830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Проведение инструктажей с обучающимся по ТБ, ПДД, ППБ</w:t>
            </w:r>
          </w:p>
        </w:tc>
        <w:tc>
          <w:tcPr>
            <w:tcW w:w="2694" w:type="dxa"/>
          </w:tcPr>
          <w:p w:rsidR="00523543" w:rsidRPr="00F978B0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F978B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3" w:type="dxa"/>
          </w:tcPr>
          <w:p w:rsidR="00523543" w:rsidRPr="007A1775" w:rsidRDefault="00523543" w:rsidP="006D08DC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3266" w:type="dxa"/>
            <w:gridSpan w:val="2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23543" w:rsidRPr="007A1775" w:rsidTr="006D08DC">
        <w:tc>
          <w:tcPr>
            <w:tcW w:w="2830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Изучение классного коллектива</w:t>
            </w:r>
            <w:r>
              <w:rPr>
                <w:rFonts w:ascii="Times New Roman" w:hAnsi="Times New Roman" w:cs="Times New Roman"/>
                <w:sz w:val="24"/>
              </w:rPr>
              <w:t>, контроль посещаемости, контроль успеваемости</w:t>
            </w:r>
          </w:p>
        </w:tc>
        <w:tc>
          <w:tcPr>
            <w:tcW w:w="2694" w:type="dxa"/>
          </w:tcPr>
          <w:p w:rsidR="00523543" w:rsidRPr="00F978B0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F978B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3" w:type="dxa"/>
          </w:tcPr>
          <w:p w:rsidR="00523543" w:rsidRPr="007A1775" w:rsidRDefault="00523543" w:rsidP="006D08DC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3266" w:type="dxa"/>
            <w:gridSpan w:val="2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23543" w:rsidRPr="007A1775" w:rsidTr="006D08DC">
        <w:tc>
          <w:tcPr>
            <w:tcW w:w="2830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7A1775">
              <w:rPr>
                <w:rFonts w:ascii="Times New Roman" w:hAnsi="Times New Roman" w:cs="Times New Roman"/>
                <w:sz w:val="24"/>
              </w:rPr>
              <w:t>оллективные творческие дела</w:t>
            </w:r>
            <w:r>
              <w:rPr>
                <w:rFonts w:ascii="Times New Roman" w:hAnsi="Times New Roman" w:cs="Times New Roman"/>
                <w:sz w:val="24"/>
              </w:rPr>
              <w:t xml:space="preserve"> с классом</w:t>
            </w:r>
          </w:p>
        </w:tc>
        <w:tc>
          <w:tcPr>
            <w:tcW w:w="2694" w:type="dxa"/>
          </w:tcPr>
          <w:p w:rsidR="00523543" w:rsidRPr="00F978B0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F978B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3" w:type="dxa"/>
          </w:tcPr>
          <w:p w:rsidR="00523543" w:rsidRPr="007A1775" w:rsidRDefault="00523543" w:rsidP="006D08DC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3266" w:type="dxa"/>
            <w:gridSpan w:val="2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23543" w:rsidRPr="00DB4246" w:rsidTr="006D08DC">
        <w:tc>
          <w:tcPr>
            <w:tcW w:w="2830" w:type="dxa"/>
          </w:tcPr>
          <w:p w:rsidR="00523543" w:rsidRPr="00DB4246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DB4246">
              <w:rPr>
                <w:rFonts w:ascii="Times New Roman" w:hAnsi="Times New Roman" w:cs="Times New Roman"/>
                <w:sz w:val="24"/>
              </w:rPr>
              <w:t xml:space="preserve">Консультации с учителями-предметниками </w:t>
            </w:r>
          </w:p>
        </w:tc>
        <w:tc>
          <w:tcPr>
            <w:tcW w:w="2694" w:type="dxa"/>
          </w:tcPr>
          <w:p w:rsidR="00523543" w:rsidRPr="00F978B0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F978B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3" w:type="dxa"/>
          </w:tcPr>
          <w:p w:rsidR="00523543" w:rsidRPr="007A1775" w:rsidRDefault="00523543" w:rsidP="006D08DC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3266" w:type="dxa"/>
            <w:gridSpan w:val="2"/>
          </w:tcPr>
          <w:p w:rsidR="00523543" w:rsidRPr="00DB4246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DB4246">
              <w:rPr>
                <w:rFonts w:ascii="Times New Roman" w:hAnsi="Times New Roman" w:cs="Times New Roman"/>
                <w:sz w:val="24"/>
              </w:rPr>
              <w:t>классные руководители, учителя-предметники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23543" w:rsidRPr="00042F7F" w:rsidTr="006D08DC">
        <w:tc>
          <w:tcPr>
            <w:tcW w:w="10343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42F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урок»</w:t>
            </w:r>
          </w:p>
          <w:p w:rsidR="00523543" w:rsidRPr="00042F7F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042F7F" w:rsidTr="006D08DC">
        <w:tc>
          <w:tcPr>
            <w:tcW w:w="10343" w:type="dxa"/>
          </w:tcPr>
          <w:p w:rsidR="00523543" w:rsidRPr="00042F7F" w:rsidRDefault="00523543" w:rsidP="006D08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Осуществляется  согласно индивидуальным планам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работы учителей - предметников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343" w:type="dxa"/>
        <w:tblLook w:val="04A0" w:firstRow="1" w:lastRow="0" w:firstColumn="1" w:lastColumn="0" w:noHBand="0" w:noVBand="1"/>
      </w:tblPr>
      <w:tblGrid>
        <w:gridCol w:w="4013"/>
        <w:gridCol w:w="3058"/>
        <w:gridCol w:w="1046"/>
        <w:gridCol w:w="2226"/>
      </w:tblGrid>
      <w:tr w:rsidR="00523543" w:rsidRPr="00042F7F" w:rsidTr="006D08DC">
        <w:tc>
          <w:tcPr>
            <w:tcW w:w="10343" w:type="dxa"/>
            <w:gridSpan w:val="4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«Курсы внеурочной деятельности»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042F7F" w:rsidTr="006D08DC">
        <w:tc>
          <w:tcPr>
            <w:tcW w:w="4013" w:type="dxa"/>
          </w:tcPr>
          <w:p w:rsidR="00523543" w:rsidRPr="0032189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523543" w:rsidRPr="0032189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3058" w:type="dxa"/>
          </w:tcPr>
          <w:p w:rsidR="00523543" w:rsidRPr="0032189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523543" w:rsidRPr="0032189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46" w:type="dxa"/>
          </w:tcPr>
          <w:p w:rsidR="00523543" w:rsidRPr="0032189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26" w:type="dxa"/>
          </w:tcPr>
          <w:p w:rsidR="00523543" w:rsidRPr="0032189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E1A36" w:rsidTr="006D08DC">
        <w:tc>
          <w:tcPr>
            <w:tcW w:w="4013" w:type="dxa"/>
          </w:tcPr>
          <w:p w:rsidR="00523543" w:rsidRPr="00321896" w:rsidRDefault="006D08DC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r w:rsidR="00523543" w:rsidRPr="0032189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3058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046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26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23543" w:rsidRPr="007E1A36" w:rsidTr="006D08DC">
        <w:tc>
          <w:tcPr>
            <w:tcW w:w="4013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3058" w:type="dxa"/>
          </w:tcPr>
          <w:p w:rsidR="00523543" w:rsidRPr="00321896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46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6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523543" w:rsidRPr="007E1A36" w:rsidTr="006D08DC">
        <w:tc>
          <w:tcPr>
            <w:tcW w:w="4013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русский язык</w:t>
            </w:r>
          </w:p>
        </w:tc>
        <w:tc>
          <w:tcPr>
            <w:tcW w:w="3058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046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6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Гукенгеймер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23543" w:rsidRPr="007E1A36" w:rsidTr="006D08DC">
        <w:tc>
          <w:tcPr>
            <w:tcW w:w="4013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театрального искусства «Золотой ключик»</w:t>
            </w:r>
          </w:p>
        </w:tc>
        <w:tc>
          <w:tcPr>
            <w:tcW w:w="3058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46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6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Прядко Г.А.</w:t>
            </w:r>
          </w:p>
        </w:tc>
      </w:tr>
      <w:tr w:rsidR="00523543" w:rsidRPr="007E1A36" w:rsidTr="006D08DC">
        <w:tc>
          <w:tcPr>
            <w:tcW w:w="4013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058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46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523543" w:rsidRPr="007E1A36" w:rsidTr="006D08DC">
        <w:tc>
          <w:tcPr>
            <w:tcW w:w="4013" w:type="dxa"/>
          </w:tcPr>
          <w:p w:rsidR="00523543" w:rsidRPr="00321896" w:rsidRDefault="00523543" w:rsidP="00AA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AA3F17">
              <w:rPr>
                <w:rFonts w:ascii="Times New Roman" w:hAnsi="Times New Roman" w:cs="Times New Roman"/>
                <w:sz w:val="24"/>
                <w:szCs w:val="24"/>
              </w:rPr>
              <w:t>и культура донского края</w:t>
            </w:r>
          </w:p>
        </w:tc>
        <w:tc>
          <w:tcPr>
            <w:tcW w:w="3058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46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6" w:type="dxa"/>
          </w:tcPr>
          <w:p w:rsidR="00523543" w:rsidRPr="0032189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Дыдышко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AA3F17" w:rsidRPr="007E1A36" w:rsidTr="006D08DC">
        <w:tc>
          <w:tcPr>
            <w:tcW w:w="4013" w:type="dxa"/>
          </w:tcPr>
          <w:p w:rsidR="00AA3F17" w:rsidRDefault="00AA3F17" w:rsidP="00AA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арифметики</w:t>
            </w:r>
          </w:p>
        </w:tc>
        <w:tc>
          <w:tcPr>
            <w:tcW w:w="3058" w:type="dxa"/>
          </w:tcPr>
          <w:p w:rsidR="00AA3F17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046" w:type="dxa"/>
          </w:tcPr>
          <w:p w:rsidR="00AA3F17" w:rsidRPr="00321896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6" w:type="dxa"/>
          </w:tcPr>
          <w:p w:rsidR="00AA3F17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AA3F17" w:rsidRPr="007E1A36" w:rsidTr="006D08DC">
        <w:tc>
          <w:tcPr>
            <w:tcW w:w="4013" w:type="dxa"/>
          </w:tcPr>
          <w:p w:rsidR="00AA3F17" w:rsidRDefault="00AA3F17" w:rsidP="00AA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3058" w:type="dxa"/>
          </w:tcPr>
          <w:p w:rsidR="00AA3F17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46" w:type="dxa"/>
          </w:tcPr>
          <w:p w:rsidR="00AA3F17" w:rsidRPr="00321896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6" w:type="dxa"/>
          </w:tcPr>
          <w:p w:rsidR="00AA3F17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</w:tbl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3966"/>
        <w:gridCol w:w="2409"/>
        <w:gridCol w:w="1559"/>
        <w:gridCol w:w="2551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3966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E1A36" w:rsidTr="006D08DC">
        <w:tc>
          <w:tcPr>
            <w:tcW w:w="3966" w:type="dxa"/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работы с родителями</w:t>
            </w:r>
          </w:p>
        </w:tc>
        <w:tc>
          <w:tcPr>
            <w:tcW w:w="2409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3966" w:type="dxa"/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Изучение семьи ребенка. Составление социального паспорта классов и школы</w:t>
            </w:r>
          </w:p>
        </w:tc>
        <w:tc>
          <w:tcPr>
            <w:tcW w:w="240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559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3966" w:type="dxa"/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Выявление и учёт семей групп социального риска:  учет и обследование условий воспитания детей в неблагополучных, неполных и многодетных семьях</w:t>
            </w:r>
          </w:p>
        </w:tc>
        <w:tc>
          <w:tcPr>
            <w:tcW w:w="2409" w:type="dxa"/>
          </w:tcPr>
          <w:p w:rsidR="00523543" w:rsidRPr="004C4C04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559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3966" w:type="dxa"/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психолого-педагогические консультации по вопросам обучения и воспитания для родителей педагогически запущенных и слабоуспевающих школьников.</w:t>
            </w:r>
          </w:p>
        </w:tc>
        <w:tc>
          <w:tcPr>
            <w:tcW w:w="2409" w:type="dxa"/>
          </w:tcPr>
          <w:p w:rsidR="00523543" w:rsidRPr="004C4C04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Pr="004C4C04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</w:p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559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3966" w:type="dxa"/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3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профилактике тревожного и суицидального поведения несовершеннолетних</w:t>
            </w:r>
          </w:p>
        </w:tc>
        <w:tc>
          <w:tcPr>
            <w:tcW w:w="2409" w:type="dxa"/>
          </w:tcPr>
          <w:p w:rsidR="00523543" w:rsidRPr="004C4C04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7E1A36" w:rsidTr="006D08D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классных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(раз в четверть),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выборы классных родительских  комитетов.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классных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3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теме «Тревожность как фактор суицидального поведения детей и подростков»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610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36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7610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3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proofErr w:type="gramStart"/>
            <w:r w:rsidRPr="0076103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761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0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1036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7E1A36" w:rsidTr="006D08D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представителей) в областных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консультаций с родителями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 </w:t>
            </w:r>
          </w:p>
        </w:tc>
      </w:tr>
      <w:tr w:rsidR="00523543" w:rsidRPr="007E1A36" w:rsidTr="006D08D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неблагополучными семьями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учащихся 1-4 классов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воспитания и обучения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523543" w:rsidRPr="007E1A36" w:rsidTr="006D08D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668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вопросу организации горячего питания в школе (завтраки, обеды).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и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816D3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(под рос</w:t>
            </w:r>
            <w:r w:rsidRPr="00816D38">
              <w:rPr>
                <w:rFonts w:ascii="Times New Roman" w:hAnsi="Times New Roman" w:cs="Times New Roman"/>
                <w:sz w:val="24"/>
                <w:szCs w:val="24"/>
              </w:rPr>
              <w:t>пись) с ФЗ №436 –ФЗ «О защите детей от информации, причиняющей вред их здоровью и развитию»</w:t>
            </w:r>
          </w:p>
          <w:p w:rsidR="00523543" w:rsidRPr="005668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 с целью изучения жилищно-бытовых условий их жизни. Изучение микроклимата в семье обучающихся имеющих трудности в обучении.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и 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по теме «Профилактика жестокого обращения с детьми.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610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36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7610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3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proofErr w:type="gramStart"/>
            <w:r w:rsidRPr="0076103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761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0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1036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7E1A36" w:rsidTr="006D08D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610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C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теме «Возможные риски суицидального поведения несовершеннолетних. Самоубийство-это мольба о помощи, которую никто не услышал…»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AD6FC1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C1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AD6FC1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proofErr w:type="gramStart"/>
            <w:r w:rsidRPr="00AD6FC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AD6F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Pr="007610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6FC1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7E1A36" w:rsidTr="006D08D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AD6FC1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C1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 «Что такое суицид и как с ним бороться»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AD6FC1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C1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AD6FC1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proofErr w:type="gramStart"/>
            <w:r w:rsidRPr="00AD6FC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AD6F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Pr="00AD6FC1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6FC1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7E1A36" w:rsidTr="006D08D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сотрудничеству по всем направлениям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668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3964"/>
        <w:gridCol w:w="2410"/>
        <w:gridCol w:w="1559"/>
        <w:gridCol w:w="2552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3964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E1A36" w:rsidTr="006D08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Выбор актива класса.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Участие актива класса в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и проведении классных</w:t>
            </w:r>
          </w:p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668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</w:tbl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3964"/>
        <w:gridCol w:w="2410"/>
        <w:gridCol w:w="1559"/>
        <w:gridCol w:w="2552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3964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E1A36" w:rsidTr="006D08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 xml:space="preserve">часов по </w:t>
            </w:r>
            <w:proofErr w:type="spellStart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</w:p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работы классных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руководителей)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разных профессий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онкурс рисунков «Кем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я хочу быть?»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523543" w:rsidRPr="007E1A36" w:rsidTr="006D08DC">
        <w:tc>
          <w:tcPr>
            <w:tcW w:w="3964" w:type="dxa"/>
          </w:tcPr>
          <w:p w:rsidR="00523543" w:rsidRPr="00591971" w:rsidRDefault="00523543" w:rsidP="006D08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Декада профориентации «Океан  профессий»</w:t>
            </w:r>
          </w:p>
        </w:tc>
        <w:tc>
          <w:tcPr>
            <w:tcW w:w="2410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  <w:tc>
          <w:tcPr>
            <w:tcW w:w="1559" w:type="dxa"/>
          </w:tcPr>
          <w:p w:rsidR="00523543" w:rsidRPr="00D20CAE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23543" w:rsidRPr="007E1A36" w:rsidTr="006D08DC">
        <w:tc>
          <w:tcPr>
            <w:tcW w:w="3964" w:type="dxa"/>
          </w:tcPr>
          <w:p w:rsidR="00523543" w:rsidRPr="00591971" w:rsidRDefault="00523543" w:rsidP="006D08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по ранней профориентации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390"/>
        <w:gridCol w:w="1984"/>
        <w:gridCol w:w="1559"/>
        <w:gridCol w:w="2552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390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F41418" w:rsidRDefault="00F06545" w:rsidP="00F06545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213EBB">
              <w:rPr>
                <w:rFonts w:eastAsia="Tahoma"/>
                <w:lang w:bidi="ru-RU"/>
              </w:rPr>
              <w:t>День знаний.</w:t>
            </w:r>
            <w:r>
              <w:rPr>
                <w:rFonts w:eastAsia="Tahoma"/>
                <w:lang w:bidi="ru-RU"/>
              </w:rPr>
              <w:t xml:space="preserve"> </w:t>
            </w:r>
            <w:r w:rsidRPr="00213EBB">
              <w:rPr>
                <w:rFonts w:eastAsia="Tahoma"/>
                <w:lang w:bidi="ru-RU"/>
              </w:rPr>
              <w:t>Торжественная линейка</w:t>
            </w:r>
          </w:p>
        </w:tc>
        <w:tc>
          <w:tcPr>
            <w:tcW w:w="1984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ВР,  Советник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Вожатая</w:t>
            </w: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F41418" w:rsidRDefault="00F06545" w:rsidP="00F0654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EBB">
              <w:rPr>
                <w:rFonts w:ascii="Times New Roman" w:eastAsia="№Е" w:hAnsi="Times New Roman" w:cs="Times New Roman"/>
                <w:b w:val="0"/>
                <w:bCs w:val="0"/>
                <w:color w:val="auto"/>
                <w:sz w:val="24"/>
                <w:szCs w:val="24"/>
                <w:lang w:bidi="ru-RU"/>
              </w:rPr>
              <w:t>День солидарности в борьбе с терроризмом</w:t>
            </w:r>
          </w:p>
        </w:tc>
        <w:tc>
          <w:tcPr>
            <w:tcW w:w="1984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213EBB" w:rsidRDefault="00F06545" w:rsidP="00F0654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№Е" w:hAnsi="Times New Roman" w:cs="Times New Roman"/>
                <w:b w:val="0"/>
                <w:bCs w:val="0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="№Е" w:hAnsi="Times New Roman" w:cs="Times New Roman"/>
                <w:b w:val="0"/>
                <w:bCs w:val="0"/>
                <w:color w:val="auto"/>
                <w:sz w:val="24"/>
                <w:szCs w:val="24"/>
                <w:lang w:bidi="ru-RU"/>
              </w:rPr>
              <w:t>День Добрых дел</w:t>
            </w:r>
          </w:p>
        </w:tc>
        <w:tc>
          <w:tcPr>
            <w:tcW w:w="1984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213EBB" w:rsidRDefault="00F06545" w:rsidP="00F0654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№Е" w:hAnsi="Times New Roman" w:cs="Times New Roman"/>
                <w:b w:val="0"/>
                <w:bCs w:val="0"/>
                <w:color w:val="auto"/>
                <w:sz w:val="24"/>
                <w:szCs w:val="24"/>
                <w:lang w:bidi="ru-RU"/>
              </w:rPr>
            </w:pPr>
            <w:r w:rsidRPr="00DF7658">
              <w:rPr>
                <w:rFonts w:ascii="Times New Roman" w:eastAsia="№Е" w:hAnsi="Times New Roman" w:cs="Times New Roman"/>
                <w:b w:val="0"/>
                <w:bCs w:val="0"/>
                <w:color w:val="auto"/>
                <w:sz w:val="24"/>
                <w:szCs w:val="24"/>
                <w:lang w:bidi="ru-RU"/>
              </w:rPr>
              <w:t>КТД «День Здоровья».</w:t>
            </w:r>
          </w:p>
        </w:tc>
        <w:tc>
          <w:tcPr>
            <w:tcW w:w="1984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DF7658" w:rsidRDefault="00F06545" w:rsidP="00F0654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№Е" w:hAnsi="Times New Roman" w:cs="Times New Roman"/>
                <w:b w:val="0"/>
                <w:bCs w:val="0"/>
                <w:color w:val="auto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b w:val="0"/>
                <w:bCs w:val="0"/>
                <w:color w:val="auto"/>
                <w:sz w:val="24"/>
                <w:szCs w:val="24"/>
                <w:lang w:bidi="ru-RU"/>
              </w:rPr>
              <w:t>Кл.час</w:t>
            </w:r>
            <w:proofErr w:type="spellEnd"/>
            <w:r>
              <w:rPr>
                <w:rFonts w:ascii="Times New Roman" w:eastAsia="№Е" w:hAnsi="Times New Roman" w:cs="Times New Roman"/>
                <w:b w:val="0"/>
                <w:bCs w:val="0"/>
                <w:color w:val="auto"/>
                <w:sz w:val="24"/>
                <w:szCs w:val="24"/>
                <w:lang w:bidi="ru-RU"/>
              </w:rPr>
              <w:t xml:space="preserve"> «День образования Ростовской области»</w:t>
            </w:r>
          </w:p>
        </w:tc>
        <w:tc>
          <w:tcPr>
            <w:tcW w:w="1984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Кл. 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F41418" w:rsidRDefault="00F06545" w:rsidP="00F0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 xml:space="preserve">КТД «Школа празднует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6545" w:rsidRPr="00F41418" w:rsidRDefault="00F06545" w:rsidP="00F0654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 xml:space="preserve">-  выпуск поздравительных газет-открыток </w:t>
            </w:r>
          </w:p>
          <w:p w:rsidR="00F06545" w:rsidRPr="00F41418" w:rsidRDefault="00F06545" w:rsidP="00F06545">
            <w:pPr>
              <w:pStyle w:val="c3"/>
              <w:shd w:val="clear" w:color="auto" w:fill="FFFFFF"/>
              <w:spacing w:before="0" w:beforeAutospacing="0" w:after="0" w:afterAutospacing="0"/>
            </w:pPr>
            <w:r w:rsidRPr="00F41418">
              <w:t>- концерт</w:t>
            </w:r>
          </w:p>
        </w:tc>
        <w:tc>
          <w:tcPr>
            <w:tcW w:w="1984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06545" w:rsidRPr="00732C87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Советник Директора, Вожатая</w:t>
            </w: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F41418" w:rsidRDefault="00F06545" w:rsidP="00F0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казачьей воинской славы (выставка рисунков)</w:t>
            </w:r>
          </w:p>
        </w:tc>
        <w:tc>
          <w:tcPr>
            <w:tcW w:w="1984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Default="00F06545" w:rsidP="00F0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символов Ростовской области: герба, флага и гимна (конкурс рисунков)</w:t>
            </w:r>
          </w:p>
        </w:tc>
        <w:tc>
          <w:tcPr>
            <w:tcW w:w="1984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Директора, Вожатая </w:t>
            </w: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F41418" w:rsidRDefault="00F06545" w:rsidP="00F0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680372">
              <w:rPr>
                <w:rFonts w:ascii="Times New Roman" w:hAnsi="Times New Roman" w:cs="Times New Roman"/>
                <w:sz w:val="24"/>
                <w:szCs w:val="24"/>
              </w:rPr>
              <w:t>«Все мы разные, а Родина одна»</w:t>
            </w: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/ко Дню народного единства/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межнационального мира и согласия</w:t>
            </w:r>
          </w:p>
        </w:tc>
        <w:tc>
          <w:tcPr>
            <w:tcW w:w="1984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545" w:rsidRPr="00732C87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F41418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КТД  «</w:t>
            </w:r>
            <w:proofErr w:type="gramEnd"/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Ты и я – мы оба разные. Ты и я – мы оба классные!» (к международному Дню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дню межнационального мира и согласия)</w:t>
            </w:r>
          </w:p>
        </w:tc>
        <w:tc>
          <w:tcPr>
            <w:tcW w:w="1984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02.11-16.11.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545" w:rsidRPr="00732C87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Вожатая,</w:t>
            </w: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F41418" w:rsidRDefault="00F06545" w:rsidP="00F06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F414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Декадник  правовых</w:t>
            </w:r>
            <w:proofErr w:type="gramEnd"/>
            <w:r w:rsidRPr="00F414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знаний «На что имеем право»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414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Классные часы: </w:t>
            </w:r>
          </w:p>
          <w:p w:rsidR="00F06545" w:rsidRPr="00F41418" w:rsidRDefault="00F06545" w:rsidP="00F06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(по плану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руководителей)</w:t>
            </w:r>
          </w:p>
          <w:p w:rsidR="00F06545" w:rsidRPr="00F41418" w:rsidRDefault="00F06545" w:rsidP="00F06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14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F414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Распространение  справочной</w:t>
            </w:r>
            <w:proofErr w:type="gramEnd"/>
            <w:r w:rsidRPr="00F414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информации, о том, куда можно обратиться в случае нарушения прав несовершеннолетних, (телефон Доверия 8-800-2000122)</w:t>
            </w:r>
          </w:p>
          <w:p w:rsidR="00F06545" w:rsidRPr="00F41418" w:rsidRDefault="00F06545" w:rsidP="00F06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06545" w:rsidRPr="00F41418" w:rsidRDefault="00F06545" w:rsidP="00F06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14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Рейд по семьям несовершеннолетних состоящих на ВШУ, многодетным семьям, семьям, находящимся в ТЖС</w:t>
            </w:r>
          </w:p>
          <w:p w:rsidR="00F06545" w:rsidRPr="00F41418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20-24.11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545" w:rsidRPr="00732C87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F41418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 w:rsidRPr="00680372">
              <w:rPr>
                <w:rFonts w:ascii="Times New Roman" w:hAnsi="Times New Roman" w:cs="Times New Roman"/>
                <w:sz w:val="24"/>
                <w:szCs w:val="24"/>
              </w:rPr>
              <w:t>«Прекрасен мир любовью материнской»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 xml:space="preserve"> (посвящённое Дню Матери)</w:t>
            </w:r>
          </w:p>
        </w:tc>
        <w:tc>
          <w:tcPr>
            <w:tcW w:w="1984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545" w:rsidRPr="00732C87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Вожатая,</w:t>
            </w: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Pr="00F41418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Акция «Имя твоё неизвестно – подвиг твой бессмертен» (Ко Дню Неизвестного солдата)</w:t>
            </w:r>
          </w:p>
          <w:p w:rsidR="00F06545" w:rsidRPr="00F41418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Классные часы</w:t>
            </w:r>
          </w:p>
          <w:p w:rsidR="00F06545" w:rsidRPr="00F41418" w:rsidRDefault="00F06545" w:rsidP="00F06545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F41418">
              <w:rPr>
                <w:rFonts w:ascii="Times New Roman"/>
                <w:sz w:val="24"/>
                <w:szCs w:val="24"/>
              </w:rPr>
              <w:t xml:space="preserve">Виртуальное путешествие к могиле неизвестного солдата </w:t>
            </w:r>
            <w:proofErr w:type="gramStart"/>
            <w:r w:rsidRPr="00F41418">
              <w:rPr>
                <w:rFonts w:ascii="Times New Roman"/>
                <w:sz w:val="24"/>
                <w:szCs w:val="24"/>
              </w:rPr>
              <w:t>в  г.</w:t>
            </w:r>
            <w:proofErr w:type="gramEnd"/>
            <w:r w:rsidRPr="00F41418">
              <w:rPr>
                <w:rFonts w:ascii="Times New Roman"/>
                <w:sz w:val="24"/>
                <w:szCs w:val="24"/>
              </w:rPr>
              <w:t xml:space="preserve"> Москва.</w:t>
            </w:r>
          </w:p>
          <w:p w:rsidR="00F06545" w:rsidRDefault="00F06545" w:rsidP="00F06545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97380">
              <w:rPr>
                <w:rFonts w:ascii="Times New Roman"/>
                <w:sz w:val="24"/>
                <w:szCs w:val="24"/>
              </w:rPr>
              <w:t xml:space="preserve">«Есть мужество, доступное немногим» </w:t>
            </w:r>
          </w:p>
          <w:p w:rsidR="00F06545" w:rsidRPr="00F41418" w:rsidRDefault="00F06545" w:rsidP="00F06545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97380">
              <w:rPr>
                <w:rFonts w:ascii="Times New Roman"/>
                <w:sz w:val="24"/>
                <w:szCs w:val="24"/>
              </w:rPr>
              <w:t>«Нет безымянных героев»</w:t>
            </w:r>
          </w:p>
          <w:p w:rsidR="00F06545" w:rsidRPr="00F41418" w:rsidRDefault="00F06545" w:rsidP="00F06545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06545" w:rsidRPr="00F41418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- «Поклон и память поколений» - возложение цветов к Мемориалу погибшим односельчанам</w:t>
            </w:r>
          </w:p>
        </w:tc>
        <w:tc>
          <w:tcPr>
            <w:tcW w:w="1984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545" w:rsidRPr="00732C87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Вожатая,</w:t>
            </w: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697380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Героев России</w:t>
            </w:r>
          </w:p>
          <w:p w:rsidR="00F06545" w:rsidRPr="00697380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380">
              <w:rPr>
                <w:rFonts w:ascii="Times New Roman" w:hAnsi="Times New Roman" w:cs="Times New Roman"/>
                <w:sz w:val="24"/>
                <w:szCs w:val="24"/>
              </w:rPr>
              <w:t>Уроки мужества:</w:t>
            </w:r>
          </w:p>
          <w:p w:rsidR="00F06545" w:rsidRPr="00697380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380">
              <w:rPr>
                <w:rFonts w:ascii="Times New Roman" w:hAnsi="Times New Roman" w:cs="Times New Roman"/>
                <w:sz w:val="24"/>
                <w:szCs w:val="24"/>
              </w:rPr>
              <w:t>««Героями не рождаются, 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697380">
              <w:rPr>
                <w:rFonts w:ascii="Times New Roman" w:hAnsi="Times New Roman" w:cs="Times New Roman"/>
                <w:sz w:val="24"/>
                <w:szCs w:val="24"/>
              </w:rPr>
              <w:t xml:space="preserve">           становятся» </w:t>
            </w:r>
          </w:p>
          <w:p w:rsidR="00F06545" w:rsidRPr="00697380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380">
              <w:rPr>
                <w:rFonts w:ascii="Times New Roman" w:hAnsi="Times New Roman" w:cs="Times New Roman"/>
                <w:sz w:val="24"/>
                <w:szCs w:val="24"/>
              </w:rPr>
              <w:t>«Дорогой героев,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80">
              <w:rPr>
                <w:rFonts w:ascii="Times New Roman" w:hAnsi="Times New Roman" w:cs="Times New Roman"/>
                <w:sz w:val="24"/>
                <w:szCs w:val="24"/>
              </w:rPr>
              <w:t>дорогой отцов…»</w:t>
            </w:r>
          </w:p>
          <w:p w:rsidR="00F06545" w:rsidRPr="00697380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380">
              <w:rPr>
                <w:rFonts w:ascii="Times New Roman" w:hAnsi="Times New Roman" w:cs="Times New Roman"/>
                <w:sz w:val="24"/>
                <w:szCs w:val="24"/>
              </w:rPr>
              <w:t>•Памяти павших будьте достойны».</w:t>
            </w:r>
          </w:p>
          <w:p w:rsidR="00F06545" w:rsidRPr="00F41418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5615">
              <w:rPr>
                <w:rFonts w:ascii="Times New Roman" w:hAnsi="Times New Roman" w:cs="Times New Roman"/>
                <w:sz w:val="24"/>
                <w:szCs w:val="24"/>
              </w:rPr>
              <w:t>«Герои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нас».  </w:t>
            </w: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Книжные выставки, беседы, обзоры</w:t>
            </w:r>
          </w:p>
        </w:tc>
        <w:tc>
          <w:tcPr>
            <w:tcW w:w="1984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01-08. 12</w:t>
            </w:r>
          </w:p>
        </w:tc>
        <w:tc>
          <w:tcPr>
            <w:tcW w:w="1559" w:type="dxa"/>
          </w:tcPr>
          <w:p w:rsidR="00F06545" w:rsidRPr="00D20CAE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F41418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КТД «Новый год шагает по планете»</w:t>
            </w:r>
          </w:p>
        </w:tc>
        <w:tc>
          <w:tcPr>
            <w:tcW w:w="1984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</w:t>
            </w: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F41418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Чехова А.П.</w:t>
            </w:r>
          </w:p>
        </w:tc>
        <w:tc>
          <w:tcPr>
            <w:tcW w:w="1984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59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Урок мужества </w:t>
            </w:r>
            <w:r w:rsidRPr="001D5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«У войны не детское лицо»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 Дню ю</w:t>
            </w:r>
            <w:r w:rsidRPr="00F414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</w:t>
            </w:r>
            <w:r w:rsidRPr="00F414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геро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414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антифашист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</w:t>
            </w:r>
          </w:p>
          <w:p w:rsidR="00F06545" w:rsidRPr="00F41418" w:rsidRDefault="00F06545" w:rsidP="00F065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Освобождение Ростовской области от немецко-фашистских захватчиков.</w:t>
            </w:r>
          </w:p>
        </w:tc>
        <w:tc>
          <w:tcPr>
            <w:tcW w:w="1984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Pr="00F41418" w:rsidRDefault="00F06545" w:rsidP="00F065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мужества «Горячее сердце»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дню памяти погибших шахтеров российского Донбасса (дважды герой Социалистического труда Чих М.П.)</w:t>
            </w:r>
          </w:p>
        </w:tc>
        <w:tc>
          <w:tcPr>
            <w:tcW w:w="1984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F41418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КТД «Отвага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мужество и честь</w:t>
            </w: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»,  посвященное Дню Защитника Отечества</w:t>
            </w:r>
          </w:p>
        </w:tc>
        <w:tc>
          <w:tcPr>
            <w:tcW w:w="1984" w:type="dxa"/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545" w:rsidRPr="00732C87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Советник Директора, Вожатая,</w:t>
            </w: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F41418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КТД «Первым солнечным лучом</w:t>
            </w:r>
          </w:p>
          <w:p w:rsidR="00F06545" w:rsidRPr="00F41418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Постучался праздник в дом»</w:t>
            </w:r>
          </w:p>
        </w:tc>
        <w:tc>
          <w:tcPr>
            <w:tcW w:w="1984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1-7.03.</w:t>
            </w:r>
          </w:p>
        </w:tc>
        <w:tc>
          <w:tcPr>
            <w:tcW w:w="1559" w:type="dxa"/>
          </w:tcPr>
          <w:p w:rsidR="00F06545" w:rsidRPr="00D20CAE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Кл. 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F41418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«Наука в помощь людям» (год Российской академии наук)</w:t>
            </w:r>
          </w:p>
        </w:tc>
        <w:tc>
          <w:tcPr>
            <w:tcW w:w="1984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  <w:p w:rsidR="00F06545" w:rsidRPr="00F41418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«Памяти Калинина А.В.»</w:t>
            </w:r>
          </w:p>
        </w:tc>
        <w:tc>
          <w:tcPr>
            <w:tcW w:w="1984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лет со дня учреждения Донской епархии (выставка рисунков)</w:t>
            </w:r>
          </w:p>
        </w:tc>
        <w:tc>
          <w:tcPr>
            <w:tcW w:w="1984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донора в России и день медицинского работника»</w:t>
            </w:r>
          </w:p>
        </w:tc>
        <w:tc>
          <w:tcPr>
            <w:tcW w:w="1984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559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«Великое войско Донское», посвященное дню рождения атамана Платова М.И. (выставка рисунков)</w:t>
            </w:r>
          </w:p>
        </w:tc>
        <w:tc>
          <w:tcPr>
            <w:tcW w:w="1984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F06545" w:rsidRPr="007E1A36" w:rsidTr="00F06545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Pr="00F41418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F06545" w:rsidRPr="00F41418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2-9.05.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545" w:rsidRPr="00732C87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Кл. руководители</w:t>
            </w:r>
          </w:p>
        </w:tc>
      </w:tr>
      <w:tr w:rsidR="00F06545" w:rsidRPr="007E1A36" w:rsidTr="00F06545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Pr="00F41418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«Войны священные страницы навеки в памяти людской»</w:t>
            </w:r>
          </w:p>
          <w:p w:rsidR="00F06545" w:rsidRPr="00F41418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2-9.05.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545" w:rsidRPr="00732C87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06545" w:rsidRPr="007E1A36" w:rsidTr="00F06545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Pr="00F41418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984" w:type="dxa"/>
          </w:tcPr>
          <w:p w:rsidR="00F06545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</w:tcPr>
          <w:p w:rsidR="00F06545" w:rsidRPr="00D20CAE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F06545" w:rsidRPr="007E1A36" w:rsidTr="00F06545">
        <w:tc>
          <w:tcPr>
            <w:tcW w:w="4390" w:type="dxa"/>
          </w:tcPr>
          <w:p w:rsidR="00F06545" w:rsidRPr="00024BB5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4BB5">
              <w:rPr>
                <w:rFonts w:ascii="Times New Roman" w:hAnsi="Times New Roman" w:cs="Times New Roman"/>
                <w:sz w:val="24"/>
                <w:szCs w:val="24"/>
              </w:rPr>
              <w:t>Мы пока что в классе, на уроке,</w:t>
            </w:r>
          </w:p>
          <w:p w:rsidR="00F06545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4BB5">
              <w:rPr>
                <w:rFonts w:ascii="Times New Roman" w:hAnsi="Times New Roman" w:cs="Times New Roman"/>
                <w:sz w:val="24"/>
                <w:szCs w:val="24"/>
              </w:rPr>
              <w:t>Но уже последний школьный май</w:t>
            </w:r>
          </w:p>
          <w:p w:rsidR="00F06545" w:rsidRPr="00F41418" w:rsidRDefault="00F06545" w:rsidP="00F06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Последний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онок)..</w:t>
            </w:r>
          </w:p>
        </w:tc>
        <w:tc>
          <w:tcPr>
            <w:tcW w:w="1984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559" w:type="dxa"/>
          </w:tcPr>
          <w:p w:rsidR="00F06545" w:rsidRPr="00732C87" w:rsidRDefault="00F06545" w:rsidP="00F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Советник Директора, Вожатая</w:t>
            </w:r>
          </w:p>
          <w:p w:rsidR="00F06545" w:rsidRDefault="00F06545" w:rsidP="00F0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390"/>
        <w:gridCol w:w="1984"/>
        <w:gridCol w:w="1559"/>
        <w:gridCol w:w="2552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390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E1A36" w:rsidTr="006D08DC">
        <w:tc>
          <w:tcPr>
            <w:tcW w:w="4390" w:type="dxa"/>
          </w:tcPr>
          <w:p w:rsidR="00523543" w:rsidRDefault="00523543" w:rsidP="006D08DC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543" w:rsidRDefault="00523543" w:rsidP="006D08DC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норм учебной нагрузки (дневной, </w:t>
            </w:r>
          </w:p>
          <w:p w:rsidR="00523543" w:rsidRPr="00C142D2" w:rsidRDefault="00523543" w:rsidP="006D08DC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недельной, годовой)</w:t>
            </w:r>
          </w:p>
        </w:tc>
        <w:tc>
          <w:tcPr>
            <w:tcW w:w="1984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523543" w:rsidRPr="007E1A36" w:rsidTr="006D08DC">
        <w:tc>
          <w:tcPr>
            <w:tcW w:w="4390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Заполнение «Листов здоровья»</w:t>
            </w:r>
          </w:p>
        </w:tc>
        <w:tc>
          <w:tcPr>
            <w:tcW w:w="1984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390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личных дел, беседы с родителями, работа с детьми.</w:t>
            </w:r>
          </w:p>
        </w:tc>
        <w:tc>
          <w:tcPr>
            <w:tcW w:w="1984" w:type="dxa"/>
          </w:tcPr>
          <w:p w:rsidR="00523543" w:rsidRPr="00C142D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390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Диагностика отношения учащихся к здоровому образу жизни</w:t>
            </w:r>
          </w:p>
        </w:tc>
        <w:tc>
          <w:tcPr>
            <w:tcW w:w="1984" w:type="dxa"/>
          </w:tcPr>
          <w:p w:rsidR="00523543" w:rsidRPr="00C142D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390" w:type="dxa"/>
          </w:tcPr>
          <w:p w:rsidR="00523543" w:rsidRPr="00C142D2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Проведение профилактических ме</w:t>
            </w:r>
            <w:r w:rsidRPr="00C142D2">
              <w:t>дицинских осмотров обучающихся</w:t>
            </w:r>
          </w:p>
        </w:tc>
        <w:tc>
          <w:tcPr>
            <w:tcW w:w="1984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23543" w:rsidRPr="007E1A36" w:rsidTr="006D08DC">
        <w:tc>
          <w:tcPr>
            <w:tcW w:w="4390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с учётом санитарных норм</w:t>
            </w:r>
          </w:p>
          <w:p w:rsidR="00523543" w:rsidRPr="00C142D2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Default="00523543" w:rsidP="006D08DC">
            <w:pPr>
              <w:spacing w:after="240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>
              <w:rPr>
                <w:color w:val="000000"/>
              </w:rPr>
              <w:t xml:space="preserve"> </w:t>
            </w:r>
          </w:p>
        </w:tc>
      </w:tr>
      <w:tr w:rsidR="00523543" w:rsidRPr="007E1A36" w:rsidTr="006D08DC">
        <w:tc>
          <w:tcPr>
            <w:tcW w:w="4390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Организация режима ступенчатого повышения нагрузки для учащихся первого класса с целью обеспечения адаптации к новым условиям</w:t>
            </w:r>
          </w:p>
        </w:tc>
        <w:tc>
          <w:tcPr>
            <w:tcW w:w="1984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л. руководитель 1 класса</w:t>
            </w:r>
          </w:p>
        </w:tc>
      </w:tr>
      <w:tr w:rsidR="00523543" w:rsidRPr="007E1A36" w:rsidTr="006D08DC">
        <w:tc>
          <w:tcPr>
            <w:tcW w:w="4390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полноценного горячего питания учащихся</w:t>
            </w:r>
          </w:p>
        </w:tc>
        <w:tc>
          <w:tcPr>
            <w:tcW w:w="1984" w:type="dxa"/>
          </w:tcPr>
          <w:p w:rsidR="00523543" w:rsidRPr="00C142D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дминистрация школы</w:t>
            </w:r>
          </w:p>
        </w:tc>
      </w:tr>
      <w:tr w:rsidR="00523543" w:rsidRPr="007E1A36" w:rsidTr="006D08DC">
        <w:tc>
          <w:tcPr>
            <w:tcW w:w="4390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пищевого рациона (достаточность, сбалансированность, правильность, сочетание продуктов) </w:t>
            </w:r>
          </w:p>
        </w:tc>
        <w:tc>
          <w:tcPr>
            <w:tcW w:w="1984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390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контроля выполнения санитарных правил</w:t>
            </w:r>
          </w:p>
        </w:tc>
        <w:tc>
          <w:tcPr>
            <w:tcW w:w="1984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школы, завхоз</w:t>
            </w:r>
          </w:p>
        </w:tc>
      </w:tr>
      <w:tr w:rsidR="00523543" w:rsidRPr="007E1A36" w:rsidTr="006D08DC">
        <w:tc>
          <w:tcPr>
            <w:tcW w:w="4390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в образовательный процесс малых форм физического воспитания </w:t>
            </w:r>
          </w:p>
          <w:p w:rsidR="00523543" w:rsidRPr="00C142D2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динамические перемены, физ. минутки, утренние сборы, подвижные игры и </w:t>
            </w:r>
            <w:proofErr w:type="spellStart"/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spellEnd"/>
          </w:p>
        </w:tc>
      </w:tr>
      <w:tr w:rsidR="00523543" w:rsidRPr="007E1A36" w:rsidTr="006D08DC">
        <w:tc>
          <w:tcPr>
            <w:tcW w:w="4390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учащихся в оздоровительные лагеря, санатории </w:t>
            </w:r>
          </w:p>
        </w:tc>
        <w:tc>
          <w:tcPr>
            <w:tcW w:w="1984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523543" w:rsidRPr="007E1A36" w:rsidTr="006D08DC">
        <w:tc>
          <w:tcPr>
            <w:tcW w:w="4390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Оздоровление детей в пришкольном   лагере дневного пребывания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Орленок</w:t>
            </w: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523543" w:rsidRPr="007E1A36" w:rsidTr="006D08DC">
        <w:tc>
          <w:tcPr>
            <w:tcW w:w="4390" w:type="dxa"/>
          </w:tcPr>
          <w:p w:rsidR="00523543" w:rsidRPr="00385DC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Акция «Рука помощи»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выявлению детей, занимающихся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бродяжничеством,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попрошайничеством, другой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противоправной деятельностью</w:t>
            </w:r>
          </w:p>
        </w:tc>
        <w:tc>
          <w:tcPr>
            <w:tcW w:w="1984" w:type="dxa"/>
          </w:tcPr>
          <w:p w:rsidR="00523543" w:rsidRPr="00385DC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559" w:type="dxa"/>
          </w:tcPr>
          <w:p w:rsidR="00523543" w:rsidRPr="00D20CAE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D20C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390" w:type="dxa"/>
          </w:tcPr>
          <w:p w:rsidR="00523543" w:rsidRPr="00286EF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БЕЗОПАСНОСТИ,  урок подготовки детей к действиям в условиях различного рода экстремальных и опасных ситуаций, в том числе в местах массового пребывания людей, адаптации после летних каникул</w:t>
            </w:r>
          </w:p>
        </w:tc>
        <w:tc>
          <w:tcPr>
            <w:tcW w:w="1984" w:type="dxa"/>
          </w:tcPr>
          <w:p w:rsidR="00523543" w:rsidRPr="00286EF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559" w:type="dxa"/>
          </w:tcPr>
          <w:p w:rsidR="00523543" w:rsidRPr="00D20CAE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D20C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0" w:type="dxa"/>
          </w:tcPr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 Внимание</w:t>
            </w:r>
            <w:proofErr w:type="gram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дети»:  </w:t>
            </w:r>
          </w:p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Школа безопасности» (Проведение бесед, заполнение памяток по </w:t>
            </w:r>
            <w:proofErr w:type="spell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ОЖиЗ</w:t>
            </w:r>
            <w:proofErr w:type="spell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ПДД, пожарной и </w:t>
            </w:r>
            <w:proofErr w:type="gram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  безопасности</w:t>
            </w:r>
            <w:proofErr w:type="gramEnd"/>
          </w:p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безопасности дорожного движения с выставкой тематической литературы по ПДД в библиотеке в период проведения Всероссийской акции «Внимание,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дети!» и областной недели БДД»</w:t>
            </w:r>
          </w:p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видеоуголка</w:t>
            </w:r>
            <w:proofErr w:type="spell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дорожного движения в период проведения данных мероприятий для детей и родителей.</w:t>
            </w:r>
          </w:p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«Мой безопасный путь в школу» </w:t>
            </w:r>
          </w:p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уроков «Минутки безопасности» с целью повторения с детьми безопасного маршрута движения из школы до дома.</w:t>
            </w:r>
          </w:p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классных часов, бесед по ПДД</w:t>
            </w:r>
          </w:p>
          <w:p w:rsidR="00523543" w:rsidRPr="00147B15" w:rsidRDefault="00523543" w:rsidP="006D08DC">
            <w:pPr>
              <w:pStyle w:val="a3"/>
              <w:numPr>
                <w:ilvl w:val="0"/>
                <w:numId w:val="30"/>
              </w:numPr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147B15">
              <w:rPr>
                <w:rFonts w:ascii="Times New Roman" w:eastAsia="Times New Roman"/>
                <w:sz w:val="24"/>
                <w:szCs w:val="24"/>
              </w:rPr>
              <w:t xml:space="preserve">«Дорожная азбука» </w:t>
            </w:r>
          </w:p>
          <w:p w:rsidR="00523543" w:rsidRPr="00147B15" w:rsidRDefault="00523543" w:rsidP="006D08DC">
            <w:pPr>
              <w:pStyle w:val="a3"/>
              <w:numPr>
                <w:ilvl w:val="0"/>
                <w:numId w:val="30"/>
              </w:numPr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147B15">
              <w:rPr>
                <w:rFonts w:ascii="Times New Roman" w:eastAsia="Times New Roman"/>
                <w:sz w:val="24"/>
                <w:szCs w:val="24"/>
              </w:rPr>
              <w:t xml:space="preserve">«Строгий закон дорог» </w:t>
            </w:r>
          </w:p>
          <w:p w:rsidR="00523543" w:rsidRPr="00D20CAE" w:rsidRDefault="00523543" w:rsidP="006D08DC">
            <w:pPr>
              <w:pStyle w:val="a3"/>
              <w:numPr>
                <w:ilvl w:val="0"/>
                <w:numId w:val="30"/>
              </w:numPr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147B15">
              <w:rPr>
                <w:rFonts w:ascii="Times New Roman" w:eastAsia="Times New Roman"/>
                <w:sz w:val="24"/>
                <w:szCs w:val="24"/>
              </w:rPr>
              <w:t xml:space="preserve">«Знание ПДД – безопасность в жизни» </w:t>
            </w:r>
          </w:p>
        </w:tc>
        <w:tc>
          <w:tcPr>
            <w:tcW w:w="198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D20C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0" w:type="dxa"/>
          </w:tcPr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«Посвящение в пешеходы первоклассников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559" w:type="dxa"/>
          </w:tcPr>
          <w:p w:rsidR="00523543" w:rsidRPr="00D20CAE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D20C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523543" w:rsidRPr="00732C87" w:rsidTr="006D08DC">
        <w:tc>
          <w:tcPr>
            <w:tcW w:w="4390" w:type="dxa"/>
          </w:tcPr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еседы-инструктажи для обучающихся (под роспись):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избежать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ПДД. Безопасность на дороге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пожаре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ЧС- терроризм, экстремизм и пр.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Маршруты по проведению эвакуации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безопасного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детей на объектах железнодо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рожного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трангспорта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.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безопасного поведения на переменах и после окончания занятий для школьников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•По предупреждению инфицирования covid-19 для школьников.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пожарной безопасности (октябрь)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правилам безопасного поведения на дороге и в транспорте (октябрь)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предотвращению террористичес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актов и 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поведению в опасной ситуации (октябрь)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Памятка-инструктаж по правилам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в период осенних кани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кул (октябрь)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безопасности вблизи водоёмов и на водоёмах в осенне-зимний период. (ноябрь)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10 шагов к здоровью школьников (ноябрь)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«О мерах безопасности в зимний период» (Опасности, подстерегающие нас зимой: сосульки, гололёд, мороз, тонкий лёд) (ноябрь)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электробезопасности (ноябрь)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  по правилам безопасного поведения на дорогах и на транспорте. (декабрь)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школьникам по противодействию терроризму (декабрь) 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школьнику о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виях в случае возникновения пожа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ра(декабрь)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о правилах пожарной 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асности при использовании пи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ротехнических изделий (декабрь)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правилам поведения во время зимних каникул 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на </w:t>
            </w:r>
            <w:proofErr w:type="gram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водоёме  (</w:t>
            </w:r>
            <w:proofErr w:type="gram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санитарных норм в ситуации распространения новой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cоvid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 (февраль).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безопасность и соблюдение правил ТБ (</w:t>
            </w:r>
            <w:proofErr w:type="spellStart"/>
            <w:proofErr w:type="gram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фев-раль</w:t>
            </w:r>
            <w:proofErr w:type="spellEnd"/>
            <w:proofErr w:type="gram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Электробезопасность (февраль).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безопасного поведения на дороге для пешеходов (февраль).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мер безопасного поведения на воде и вблизи водоёмов (февраль).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Инструкция по правилам поведения во время весенних каникул. (март)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ТБ. Правила дорожного движения (март).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правилам повед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во время праздничных выход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(май).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технике безопасности при угрозе терроризма (май).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воде в летний период (май).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пожарной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 Что делать во время пожа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ра? (май).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правилам безопасного поведения на дорогах и на транспорте (май).</w:t>
            </w:r>
          </w:p>
          <w:p w:rsidR="00523543" w:rsidRPr="00147B15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по безопасности в летний период (май).</w:t>
            </w:r>
          </w:p>
        </w:tc>
        <w:tc>
          <w:tcPr>
            <w:tcW w:w="198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0" w:type="dxa"/>
          </w:tcPr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Акции: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"Мои безопасные каникулы" (октябрь).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"Безопасные дороги - детям"(ноябрь)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"ДЮП предупреждает..." (январь)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- родина моя" Скажем экстремизму: "НЕТ!" (февраль)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"Получаем «ДДД» - изучаем «ПДД» (март)</w:t>
            </w:r>
          </w:p>
          <w:p w:rsidR="00523543" w:rsidRPr="00147B15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"Мои безопасные каникулы. (май)</w:t>
            </w:r>
          </w:p>
        </w:tc>
        <w:tc>
          <w:tcPr>
            <w:tcW w:w="198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80709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0" w:type="dxa"/>
          </w:tcPr>
          <w:p w:rsidR="00523543" w:rsidRPr="00147B15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«Правила поведения в школе» «Ребенок и закон» «Проступок и ответственность» «Права ребенка» «Как вести себя в общественном месте»</w:t>
            </w:r>
          </w:p>
        </w:tc>
        <w:tc>
          <w:tcPr>
            <w:tcW w:w="198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0" w:type="dxa"/>
          </w:tcPr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привитию ЗОЖ:</w:t>
            </w:r>
          </w:p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«Сегодня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привычка, завтра –</w:t>
            </w:r>
          </w:p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порок»,</w:t>
            </w:r>
          </w:p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«Гигиена труда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 (режим дня,</w:t>
            </w:r>
          </w:p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переутомления,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и пассивный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отдых.)», </w:t>
            </w:r>
          </w:p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«Режиму дня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друзья», </w:t>
            </w:r>
          </w:p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пользе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утренней гимнастики»,</w:t>
            </w:r>
          </w:p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«Чистота – залог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здоровья»,</w:t>
            </w:r>
          </w:p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«Уход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зубами» и т.п.</w:t>
            </w:r>
          </w:p>
        </w:tc>
        <w:tc>
          <w:tcPr>
            <w:tcW w:w="1984" w:type="dxa"/>
          </w:tcPr>
          <w:p w:rsidR="00523543" w:rsidRPr="00041A8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0" w:type="dxa"/>
          </w:tcPr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вред-</w:t>
            </w:r>
          </w:p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привычек</w:t>
            </w:r>
          </w:p>
        </w:tc>
        <w:tc>
          <w:tcPr>
            <w:tcW w:w="198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0" w:type="dxa"/>
          </w:tcPr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198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559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23543" w:rsidRPr="00732C87" w:rsidTr="006D08DC">
        <w:tc>
          <w:tcPr>
            <w:tcW w:w="4390" w:type="dxa"/>
          </w:tcPr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приуроченный ко Дню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нской обороны (тренировка по по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ведению детей в чрезвычайных ситуациях, включая задымление, пожар, экстремальные ситуации на транспорте и т.д.)</w:t>
            </w:r>
          </w:p>
        </w:tc>
        <w:tc>
          <w:tcPr>
            <w:tcW w:w="198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559" w:type="dxa"/>
          </w:tcPr>
          <w:p w:rsidR="00523543" w:rsidRPr="00D20CAE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816D3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D20C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Неделя  «</w:t>
            </w:r>
            <w:proofErr w:type="gramEnd"/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Безопасного Интернета»:</w:t>
            </w: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Интернет: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«Детям нужен с ранних лет безопасный интернет»</w:t>
            </w:r>
          </w:p>
        </w:tc>
        <w:tc>
          <w:tcPr>
            <w:tcW w:w="198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523543" w:rsidRPr="00D20CAE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3543" w:rsidRPr="00816D3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D20C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0" w:type="dxa"/>
          </w:tcPr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Неделя ЗОЖ</w:t>
            </w: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 Уроки здоровья:</w:t>
            </w: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«Плюсы здорового образа жизни» и т.п.</w:t>
            </w: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«Спорт – альтернатива вредным привычкам». Спортивные соревнования (по классам)</w:t>
            </w: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3543" w:rsidRPr="00C142D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7-11.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23543" w:rsidRPr="00286EF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523543" w:rsidRPr="00286EF8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81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физкульту-ры</w:t>
            </w:r>
            <w:proofErr w:type="spellEnd"/>
          </w:p>
        </w:tc>
      </w:tr>
      <w:tr w:rsidR="00523543" w:rsidRPr="00732C87" w:rsidTr="006D08D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Акция «Один день без табака»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-Просмотр мультфильмов и роликов о вреде курения  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:rsidR="00523543" w:rsidRPr="00286EF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0" w:type="dxa"/>
          </w:tcPr>
          <w:p w:rsidR="00523543" w:rsidRPr="00C142D2" w:rsidRDefault="00523543" w:rsidP="006D08DC">
            <w:pPr>
              <w:pStyle w:val="c3"/>
              <w:shd w:val="clear" w:color="auto" w:fill="FFFFFF"/>
              <w:spacing w:after="0"/>
            </w:pPr>
            <w:r w:rsidRPr="00286EF8">
              <w:t>Тематические  классные часы «Охрана жизни и здоровья учащихся»</w:t>
            </w:r>
          </w:p>
        </w:tc>
        <w:tc>
          <w:tcPr>
            <w:tcW w:w="1984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каждого месяца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142869" w:rsidRDefault="00523543" w:rsidP="006D08DC">
            <w:pPr>
              <w:pStyle w:val="Default"/>
              <w:jc w:val="both"/>
            </w:pPr>
            <w:r w:rsidRPr="00142869">
              <w:t>Организация профилактических мероприятий по безопасности дорожного движения</w:t>
            </w:r>
          </w:p>
        </w:tc>
        <w:tc>
          <w:tcPr>
            <w:tcW w:w="1984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планам </w:t>
            </w:r>
            <w:proofErr w:type="spellStart"/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</w:t>
            </w:r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Декада безопасности</w:t>
            </w:r>
          </w:p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Занятия, инструктажи по безопасности жизнедеятельности обучающихся</w:t>
            </w:r>
          </w:p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Игра по станциям «Колесо безопасности»</w:t>
            </w:r>
          </w:p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Конкурс рисунков  «Мы знаем всё про безопасность»</w:t>
            </w:r>
          </w:p>
        </w:tc>
        <w:tc>
          <w:tcPr>
            <w:tcW w:w="198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12-20.01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Декада «Терроризму и экстремизму – НЕТ!»</w:t>
            </w:r>
          </w:p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Классные часы:</w:t>
            </w:r>
          </w:p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детства дружбой  дорожить  учат  в  школе»</w:t>
            </w:r>
          </w:p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– дети одной планеты».</w:t>
            </w:r>
          </w:p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Терроризму - скажем: «Нет!»</w:t>
            </w:r>
          </w:p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01.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523543" w:rsidRPr="00732C87" w:rsidTr="006D08D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5D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акциях ЗОЖ</w:t>
            </w:r>
          </w:p>
        </w:tc>
        <w:tc>
          <w:tcPr>
            <w:tcW w:w="198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планам </w:t>
            </w:r>
            <w:proofErr w:type="spellStart"/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385DC2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Урок, приуроченный к международному 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ню гражданской обороны </w:t>
            </w: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23543" w:rsidRPr="0080709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559" w:type="dxa"/>
          </w:tcPr>
          <w:p w:rsidR="00523543" w:rsidRPr="00DC2F8C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DC2F8C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523543" w:rsidRPr="00732C87" w:rsidTr="006D08D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385DC2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Мероприятия, посвящённые Всемирному Дню здоровья</w:t>
            </w:r>
          </w:p>
        </w:tc>
        <w:tc>
          <w:tcPr>
            <w:tcW w:w="1984" w:type="dxa"/>
          </w:tcPr>
          <w:p w:rsidR="00523543" w:rsidRPr="0080709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523543" w:rsidRPr="00732C87" w:rsidTr="006D08D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Урок, приуроченный ко Дню пожарной охраны. </w:t>
            </w:r>
          </w:p>
        </w:tc>
        <w:tc>
          <w:tcPr>
            <w:tcW w:w="198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559" w:type="dxa"/>
          </w:tcPr>
          <w:p w:rsidR="00523543" w:rsidRPr="00DC2F8C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DC2F8C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523543" w:rsidRPr="00732C87" w:rsidTr="006D08DC">
        <w:tc>
          <w:tcPr>
            <w:tcW w:w="10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23543" w:rsidRPr="00B229CC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Профилактика суицидального поведения несовершеннолетних</w:t>
            </w:r>
          </w:p>
        </w:tc>
      </w:tr>
      <w:tr w:rsidR="00523543" w:rsidRPr="00732C87" w:rsidTr="006D08DC">
        <w:tc>
          <w:tcPr>
            <w:tcW w:w="10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23543" w:rsidRPr="00B229CC" w:rsidRDefault="00523543" w:rsidP="006D08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обучающимися</w:t>
            </w:r>
          </w:p>
        </w:tc>
      </w:tr>
    </w:tbl>
    <w:tbl>
      <w:tblPr>
        <w:tblStyle w:val="25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693"/>
      </w:tblGrid>
      <w:tr w:rsidR="00523543" w:rsidRPr="001240EF" w:rsidTr="006D08DC">
        <w:tc>
          <w:tcPr>
            <w:tcW w:w="4957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1701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523543" w:rsidRPr="00597417" w:rsidRDefault="00523543" w:rsidP="006D08D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693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23543" w:rsidTr="006D08DC">
        <w:tc>
          <w:tcPr>
            <w:tcW w:w="4957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по социально неблагополучным семьям</w:t>
            </w:r>
          </w:p>
        </w:tc>
        <w:tc>
          <w:tcPr>
            <w:tcW w:w="1701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693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  <w:r w:rsidRPr="0059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23543" w:rsidTr="006D08DC">
        <w:tc>
          <w:tcPr>
            <w:tcW w:w="4957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Актуализация методических материалов для учащихся «Скажи жизни «Да!», «Телефоны доверия»</w:t>
            </w:r>
          </w:p>
        </w:tc>
        <w:tc>
          <w:tcPr>
            <w:tcW w:w="1701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693" w:type="dxa"/>
          </w:tcPr>
          <w:p w:rsidR="00523543" w:rsidRPr="00597417" w:rsidRDefault="00523543" w:rsidP="006D08DC">
            <w:pPr>
              <w:widowControl w:val="0"/>
              <w:spacing w:line="239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 w:rsidRPr="0059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Соц.педагог</w:t>
            </w:r>
            <w:proofErr w:type="spellEnd"/>
          </w:p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23543" w:rsidRPr="001240EF" w:rsidTr="006D08DC">
        <w:tc>
          <w:tcPr>
            <w:tcW w:w="4957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индивидуальных профилактических мероприятий с семьями социального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(беседы, тренинги, направленные на формирование позитивного мышления, принципов здорового образа жизни)</w:t>
            </w:r>
          </w:p>
        </w:tc>
        <w:tc>
          <w:tcPr>
            <w:tcW w:w="1701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693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 «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В поисках хорошего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(направлен на воспитание доброжелательности, внимательного и уважительного отношения к окружающим, умение улучшить настроение себе и окружающим)</w:t>
            </w:r>
          </w:p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Профилактика курения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(формирование навыков здорового образа жизни)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 «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Как научиться жить без драки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(цель-сплотить детский коллектив, воспитать чуткость, доброту, отзывчивость по отношению друг к другу, умение находить общий язык с окружающими)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 «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Учимся снимать усталость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(формирование стрессоустойчивости, приобретение навыков борьбы с усталостью и стрессом)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(воспитание уважительного отношения к себе и другим, развитие умения формулировать и высказывать свое мнение, владеть собой, уважать чужое мнение, развивать терпимость к различиям между людьми)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Способы решения конфликтов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навыков правильного выхода из конфликтных ситуаций)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Я + он + они =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(направлен на создание благоприятного психологического климата, преодоление барьера в межличностных отношениях, развитие коммуникативных навыков)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(развитие положительной мотивации к различным состояниям организма, научить управлять своим настроением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ситуациях)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«Как сказать Нет!»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(научить сопротивляться давлению со стороны путем неагрессивного настаивания на своем, воспитать негативное отношение к вредным привычкам)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E36816" w:rsidTr="006D08DC">
        <w:tc>
          <w:tcPr>
            <w:tcW w:w="4957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Час информирования «10 сентября –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 Всемирный день предотвращения самоубийств»</w:t>
            </w:r>
          </w:p>
        </w:tc>
        <w:tc>
          <w:tcPr>
            <w:tcW w:w="1701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</w:tcPr>
          <w:p w:rsidR="00523543" w:rsidRPr="00597417" w:rsidRDefault="00523543" w:rsidP="006D08D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Кл.руководитель</w:t>
            </w:r>
            <w:proofErr w:type="spellEnd"/>
          </w:p>
        </w:tc>
      </w:tr>
    </w:tbl>
    <w:tbl>
      <w:tblPr>
        <w:tblStyle w:val="33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693"/>
      </w:tblGrid>
      <w:tr w:rsidR="00523543" w:rsidTr="006D08DC">
        <w:tc>
          <w:tcPr>
            <w:tcW w:w="10485" w:type="dxa"/>
            <w:gridSpan w:val="4"/>
          </w:tcPr>
          <w:p w:rsidR="00523543" w:rsidRPr="000460FA" w:rsidRDefault="00523543" w:rsidP="006D08DC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педагогическим коллективом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Семинар «Что такое суицид и как с ним бороться?»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jc w:val="center"/>
              <w:rPr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педагогам по оказанию поддержки учащемуся, имеющему признаки суицидального риска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4" w:type="dxa"/>
          </w:tcPr>
          <w:p w:rsidR="00523543" w:rsidRPr="000460FA" w:rsidRDefault="00523543" w:rsidP="006D08DC">
            <w:pPr>
              <w:jc w:val="center"/>
              <w:rPr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Беседа «Типология возрастных психолого-педагогических особенностей учащихся»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jc w:val="center"/>
              <w:rPr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Беседа «Диагностика и профилактика суицидального поведения среди детей и подростков»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4" w:type="dxa"/>
          </w:tcPr>
          <w:p w:rsidR="00523543" w:rsidRPr="000460FA" w:rsidRDefault="00523543" w:rsidP="006D08DC">
            <w:pPr>
              <w:jc w:val="center"/>
              <w:rPr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 «Психологический климат в классе»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jc w:val="center"/>
              <w:rPr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«Признаки готовящегося самоубийства»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jc w:val="center"/>
              <w:rPr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 «Профилактика конфликтных ситуаций и работа с ними»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jc w:val="center"/>
              <w:rPr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Семинар по профилактике эмоциональных срывов и выгорания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jc w:val="center"/>
              <w:rPr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Tr="006D08DC">
        <w:tc>
          <w:tcPr>
            <w:tcW w:w="10485" w:type="dxa"/>
            <w:gridSpan w:val="4"/>
          </w:tcPr>
          <w:p w:rsidR="00523543" w:rsidRPr="000460FA" w:rsidRDefault="00523543" w:rsidP="006D08DC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родителями обучающихся</w:t>
            </w:r>
          </w:p>
        </w:tc>
      </w:tr>
      <w:tr w:rsidR="00523543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теме «Тревожность как фактор суицидального поведения детей и подростков»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</w:tcPr>
          <w:p w:rsidR="00523543" w:rsidRPr="000460F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proofErr w:type="gram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теме «Профилактика жестокого обращения с детьми. Подростковый суицид»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34" w:type="dxa"/>
          </w:tcPr>
          <w:p w:rsidR="00523543" w:rsidRPr="000460F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proofErr w:type="gram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теме «Возможные риски суицидального поведения несовершеннолетних. Самоубийство-это мольба о помощи, которую никто не услышал…»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</w:tcPr>
          <w:p w:rsidR="00523543" w:rsidRPr="000460FA" w:rsidRDefault="00523543" w:rsidP="006D08DC">
            <w:pPr>
              <w:jc w:val="center"/>
              <w:rPr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proofErr w:type="gram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 «Что такое суицид и как с ним бороться»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34" w:type="dxa"/>
          </w:tcPr>
          <w:p w:rsidR="00523543" w:rsidRPr="000460FA" w:rsidRDefault="00523543" w:rsidP="006D08DC">
            <w:pPr>
              <w:jc w:val="center"/>
              <w:rPr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proofErr w:type="gram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профилактике тревожного и суицидального поведения несовершеннолетних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4" w:type="dxa"/>
          </w:tcPr>
          <w:p w:rsidR="00523543" w:rsidRPr="000460FA" w:rsidRDefault="00523543" w:rsidP="006D08DC">
            <w:pPr>
              <w:jc w:val="center"/>
              <w:rPr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399"/>
        <w:gridCol w:w="1975"/>
        <w:gridCol w:w="1559"/>
        <w:gridCol w:w="2552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399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5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32C87" w:rsidTr="006D08DC">
        <w:tc>
          <w:tcPr>
            <w:tcW w:w="4399" w:type="dxa"/>
          </w:tcPr>
          <w:p w:rsidR="00523543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Оформление и обновление классных</w:t>
            </w:r>
          </w:p>
          <w:p w:rsidR="00523543" w:rsidRPr="00CF6CF6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уголков</w:t>
            </w:r>
          </w:p>
        </w:tc>
        <w:tc>
          <w:tcPr>
            <w:tcW w:w="1975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9" w:type="dxa"/>
          </w:tcPr>
          <w:p w:rsidR="00523543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Оформление выставок рисунков,</w:t>
            </w:r>
          </w:p>
          <w:p w:rsidR="00523543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фотографий, творческих работ,</w:t>
            </w:r>
          </w:p>
          <w:p w:rsidR="00523543" w:rsidRPr="00CF6CF6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посвященных событиям и памятным датам</w:t>
            </w:r>
          </w:p>
        </w:tc>
        <w:tc>
          <w:tcPr>
            <w:tcW w:w="1975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9" w:type="dxa"/>
          </w:tcPr>
          <w:p w:rsidR="00523543" w:rsidRPr="00CF6CF6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lastRenderedPageBreak/>
              <w:t>Украшение кабинетов, коридора перед праздничными датами (День знаний, Новый год, День защитника Отечества, Международный женский день, День Победы)</w:t>
            </w:r>
          </w:p>
        </w:tc>
        <w:tc>
          <w:tcPr>
            <w:tcW w:w="1975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9" w:type="dxa"/>
          </w:tcPr>
          <w:p w:rsidR="00523543" w:rsidRPr="00CF6CF6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 w:rsidRPr="00DA7FB3">
              <w:t xml:space="preserve">Выставки рисунков, фотографий, </w:t>
            </w:r>
            <w:proofErr w:type="spellStart"/>
            <w:r w:rsidRPr="00DA7FB3">
              <w:t>твор-ческих</w:t>
            </w:r>
            <w:proofErr w:type="spellEnd"/>
            <w:r w:rsidRPr="00DA7FB3">
              <w:t xml:space="preserve"> работ обучающихся, посвящен-</w:t>
            </w:r>
            <w:proofErr w:type="spellStart"/>
            <w:r w:rsidRPr="00DA7FB3">
              <w:t>ных</w:t>
            </w:r>
            <w:proofErr w:type="spellEnd"/>
            <w:r w:rsidRPr="00DA7FB3">
              <w:t xml:space="preserve"> событиям и памятным датам</w:t>
            </w:r>
          </w:p>
        </w:tc>
        <w:tc>
          <w:tcPr>
            <w:tcW w:w="1975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399" w:type="dxa"/>
          </w:tcPr>
          <w:p w:rsidR="00523543" w:rsidRPr="00CF6CF6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75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399"/>
        <w:gridCol w:w="1975"/>
        <w:gridCol w:w="1559"/>
        <w:gridCol w:w="2552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Волонтёрство</w:t>
            </w:r>
            <w:proofErr w:type="spellEnd"/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399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5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32C87" w:rsidTr="006D08DC">
        <w:tc>
          <w:tcPr>
            <w:tcW w:w="4399" w:type="dxa"/>
          </w:tcPr>
          <w:p w:rsidR="00523543" w:rsidRPr="00CF6CF6" w:rsidRDefault="00523543" w:rsidP="006D08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  <w:p w:rsidR="00523543" w:rsidRPr="00CF6CF6" w:rsidRDefault="00523543" w:rsidP="006D08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 xml:space="preserve">        «</w:t>
            </w:r>
            <w:r w:rsidRPr="00CF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славим седину</w:t>
            </w:r>
          </w:p>
          <w:p w:rsidR="00523543" w:rsidRPr="00CF6CF6" w:rsidRDefault="00523543" w:rsidP="006D08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Усталые морщинистые руки»</w:t>
            </w:r>
          </w:p>
          <w:p w:rsidR="00523543" w:rsidRDefault="00523543" w:rsidP="006D08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 xml:space="preserve"> /Неделя добрых дел: посещение престарелых и одиноких людей, оказание им помощи/.</w:t>
            </w:r>
          </w:p>
          <w:p w:rsidR="00523543" w:rsidRPr="00CF6CF6" w:rsidRDefault="00523543" w:rsidP="006D08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«Открытка для пожилого человека»</w:t>
            </w:r>
          </w:p>
        </w:tc>
        <w:tc>
          <w:tcPr>
            <w:tcW w:w="1975" w:type="dxa"/>
          </w:tcPr>
          <w:p w:rsidR="00523543" w:rsidRPr="00CF6CF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.09.- 1.10.</w:t>
            </w:r>
          </w:p>
        </w:tc>
        <w:tc>
          <w:tcPr>
            <w:tcW w:w="1559" w:type="dxa"/>
          </w:tcPr>
          <w:p w:rsidR="00523543" w:rsidRPr="00CF6CF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CF6CF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23543" w:rsidRPr="00CF6CF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3" w:rsidRPr="00793E6B" w:rsidTr="006D08DC"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«Милосердие – зеркало души» в рамках Международного дня инвалидов.  </w:t>
            </w:r>
          </w:p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- Уроки доброты, посвященные «Международному дню инвалидов»</w:t>
            </w:r>
          </w:p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- Оказание посильной помощи людям с ограниченными физическими возможностями.</w:t>
            </w:r>
          </w:p>
        </w:tc>
        <w:tc>
          <w:tcPr>
            <w:tcW w:w="1975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559" w:type="dxa"/>
          </w:tcPr>
          <w:p w:rsidR="00523543" w:rsidRPr="003403C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399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Марафон добрых дел (13.11 – Всемирный день доброты)</w:t>
            </w:r>
          </w:p>
        </w:tc>
        <w:tc>
          <w:tcPr>
            <w:tcW w:w="1975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523543" w:rsidRPr="003403C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399" w:type="dxa"/>
          </w:tcPr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«Милосердие – зеркало души» в рамках Международного дня инвалидов.  </w:t>
            </w:r>
          </w:p>
        </w:tc>
        <w:tc>
          <w:tcPr>
            <w:tcW w:w="1975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523543" w:rsidRPr="003403C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399" w:type="dxa"/>
          </w:tcPr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зимой, чтобы спели нам весной»</w:t>
            </w:r>
          </w:p>
        </w:tc>
        <w:tc>
          <w:tcPr>
            <w:tcW w:w="1975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559" w:type="dxa"/>
          </w:tcPr>
          <w:p w:rsidR="00523543" w:rsidRPr="003403C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399" w:type="dxa"/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«Цветущий май»</w:t>
            </w:r>
          </w:p>
        </w:tc>
        <w:tc>
          <w:tcPr>
            <w:tcW w:w="197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:rsidR="00523543" w:rsidRPr="003403C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523543" w:rsidRPr="00793E6B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399"/>
        <w:gridCol w:w="1975"/>
        <w:gridCol w:w="1559"/>
        <w:gridCol w:w="2552"/>
      </w:tblGrid>
      <w:tr w:rsidR="00523543" w:rsidRPr="00793E6B" w:rsidTr="006D08DC">
        <w:tc>
          <w:tcPr>
            <w:tcW w:w="10485" w:type="dxa"/>
            <w:gridSpan w:val="4"/>
          </w:tcPr>
          <w:p w:rsidR="00523543" w:rsidRPr="003E19FE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«Экология»</w:t>
            </w:r>
          </w:p>
          <w:p w:rsidR="00523543" w:rsidRPr="003E19FE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93E6B" w:rsidTr="006D08DC">
        <w:tc>
          <w:tcPr>
            <w:tcW w:w="4399" w:type="dxa"/>
          </w:tcPr>
          <w:p w:rsidR="00523543" w:rsidRPr="003E19FE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5" w:type="dxa"/>
          </w:tcPr>
          <w:p w:rsidR="00523543" w:rsidRPr="003E19FE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3E19FE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523543" w:rsidRPr="003E19FE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523543" w:rsidRPr="00793E6B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93E6B" w:rsidTr="006D08DC">
        <w:tc>
          <w:tcPr>
            <w:tcW w:w="4399" w:type="dxa"/>
          </w:tcPr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Акция «Карусель экстренной помощи» (благоустройство территории школьного двора: по закрепленным зонам)</w:t>
            </w:r>
          </w:p>
        </w:tc>
        <w:tc>
          <w:tcPr>
            <w:tcW w:w="1975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399" w:type="dxa"/>
          </w:tcPr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 «Праздник 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1975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399" w:type="dxa"/>
          </w:tcPr>
          <w:p w:rsidR="00523543" w:rsidRPr="000F4240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Россия» </w:t>
            </w:r>
          </w:p>
        </w:tc>
        <w:tc>
          <w:tcPr>
            <w:tcW w:w="1975" w:type="dxa"/>
          </w:tcPr>
          <w:p w:rsidR="00523543" w:rsidRPr="000F4240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399" w:type="dxa"/>
          </w:tcPr>
          <w:p w:rsidR="00523543" w:rsidRPr="000F4240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«Сдай макулатуру – спаси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дерево!» </w:t>
            </w:r>
          </w:p>
        </w:tc>
        <w:tc>
          <w:tcPr>
            <w:tcW w:w="1975" w:type="dxa"/>
          </w:tcPr>
          <w:p w:rsidR="00523543" w:rsidRPr="000F4240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399" w:type="dxa"/>
          </w:tcPr>
          <w:p w:rsidR="00523543" w:rsidRPr="000F4240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во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975" w:type="dxa"/>
          </w:tcPr>
          <w:p w:rsidR="00523543" w:rsidRPr="000F4240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399" w:type="dxa"/>
          </w:tcPr>
          <w:p w:rsidR="00523543" w:rsidRPr="000F4240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 </w:t>
            </w:r>
          </w:p>
        </w:tc>
        <w:tc>
          <w:tcPr>
            <w:tcW w:w="1975" w:type="dxa"/>
          </w:tcPr>
          <w:p w:rsidR="00523543" w:rsidRPr="000F4240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399" w:type="dxa"/>
          </w:tcPr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Экологический декадник «Осенняя рапсодия»:</w:t>
            </w:r>
          </w:p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- экологический десант (уборка закреплённой территории);</w:t>
            </w:r>
          </w:p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- посадка деревьев и кустарников.</w:t>
            </w:r>
          </w:p>
        </w:tc>
        <w:tc>
          <w:tcPr>
            <w:tcW w:w="1975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523543" w:rsidRPr="003403C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399" w:type="dxa"/>
          </w:tcPr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«С любовью к России мы де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лами добрыми едины» (март – май);</w:t>
            </w:r>
          </w:p>
        </w:tc>
        <w:tc>
          <w:tcPr>
            <w:tcW w:w="1975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  <w:tc>
          <w:tcPr>
            <w:tcW w:w="1559" w:type="dxa"/>
          </w:tcPr>
          <w:p w:rsidR="00523543" w:rsidRPr="003403C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399" w:type="dxa"/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лучший стенд (уголок)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 (апрель – май)</w:t>
            </w:r>
          </w:p>
        </w:tc>
        <w:tc>
          <w:tcPr>
            <w:tcW w:w="1975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559" w:type="dxa"/>
          </w:tcPr>
          <w:p w:rsidR="00523543" w:rsidRPr="003403C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Участие в Дне древонасаждений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3403C8" w:rsidRDefault="00523543" w:rsidP="006D08D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октябрь; </w:t>
            </w:r>
            <w:r w:rsidRPr="003403C8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523543" w:rsidRPr="003403C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 (дни защиты от экологической опасности)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Default="00523543" w:rsidP="006D08D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:rsidR="00523543" w:rsidRPr="003403C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FB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школы для учащихся 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 w:rsidRPr="004503FB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43" w:rsidRPr="00761036" w:rsidRDefault="00523543" w:rsidP="0052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36">
        <w:rPr>
          <w:rFonts w:ascii="Times New Roman" w:hAnsi="Times New Roman" w:cs="Times New Roman"/>
          <w:sz w:val="28"/>
          <w:szCs w:val="28"/>
        </w:rPr>
        <w:t>2023г. – Год педагога и наставника</w:t>
      </w:r>
    </w:p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36">
        <w:rPr>
          <w:rFonts w:ascii="Times New Roman" w:hAnsi="Times New Roman" w:cs="Times New Roman"/>
          <w:sz w:val="28"/>
          <w:szCs w:val="28"/>
        </w:rPr>
        <w:t>2024г. – Год Российской Академии наук</w:t>
      </w:r>
    </w:p>
    <w:p w:rsidR="00523543" w:rsidRPr="00BE663F" w:rsidRDefault="00523543" w:rsidP="0052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2830"/>
        <w:gridCol w:w="2694"/>
        <w:gridCol w:w="1553"/>
        <w:gridCol w:w="6"/>
        <w:gridCol w:w="3402"/>
      </w:tblGrid>
      <w:tr w:rsidR="00523543" w:rsidTr="006D08DC">
        <w:tc>
          <w:tcPr>
            <w:tcW w:w="10485" w:type="dxa"/>
            <w:gridSpan w:val="5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42F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042F7F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Tr="006D08DC">
        <w:tc>
          <w:tcPr>
            <w:tcW w:w="10485" w:type="dxa"/>
            <w:gridSpan w:val="5"/>
          </w:tcPr>
          <w:p w:rsidR="00523543" w:rsidRPr="00042F7F" w:rsidRDefault="00523543" w:rsidP="006D08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F7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  согласно индивидуальным планам воспитательной работы классных руководителей</w:t>
            </w:r>
          </w:p>
        </w:tc>
      </w:tr>
      <w:tr w:rsidR="00523543" w:rsidTr="006D08DC">
        <w:tc>
          <w:tcPr>
            <w:tcW w:w="2830" w:type="dxa"/>
          </w:tcPr>
          <w:p w:rsidR="00523543" w:rsidRPr="00042F7F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3543" w:rsidRPr="00042F7F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23543" w:rsidRPr="00042F7F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left w:val="single" w:sz="4" w:space="0" w:color="auto"/>
            </w:tcBorders>
          </w:tcPr>
          <w:p w:rsidR="00523543" w:rsidRPr="00042F7F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2830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Tr="006D08DC">
        <w:tc>
          <w:tcPr>
            <w:tcW w:w="2830" w:type="dxa"/>
          </w:tcPr>
          <w:p w:rsidR="00523543" w:rsidRPr="007A1775" w:rsidRDefault="00523543" w:rsidP="006D08DC">
            <w:pPr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 xml:space="preserve">Поднятие флага. </w:t>
            </w:r>
          </w:p>
        </w:tc>
        <w:tc>
          <w:tcPr>
            <w:tcW w:w="2694" w:type="dxa"/>
          </w:tcPr>
          <w:p w:rsidR="00523543" w:rsidRPr="007A1775" w:rsidRDefault="00523543" w:rsidP="006D08DC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каждый понедельник</w:t>
            </w:r>
          </w:p>
        </w:tc>
        <w:tc>
          <w:tcPr>
            <w:tcW w:w="1553" w:type="dxa"/>
          </w:tcPr>
          <w:p w:rsidR="00523543" w:rsidRPr="007A1775" w:rsidRDefault="00523543" w:rsidP="006D08DC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3408" w:type="dxa"/>
            <w:gridSpan w:val="2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23543" w:rsidTr="006D08DC">
        <w:tc>
          <w:tcPr>
            <w:tcW w:w="2830" w:type="dxa"/>
          </w:tcPr>
          <w:p w:rsidR="00523543" w:rsidRPr="007A1775" w:rsidRDefault="00523543" w:rsidP="006D08DC">
            <w:pPr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Проведение классных часов, участие в Днях единых действий</w:t>
            </w:r>
          </w:p>
        </w:tc>
        <w:tc>
          <w:tcPr>
            <w:tcW w:w="2694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3" w:type="dxa"/>
          </w:tcPr>
          <w:p w:rsidR="00523543" w:rsidRDefault="00523543" w:rsidP="006D08DC">
            <w:pPr>
              <w:jc w:val="center"/>
            </w:pPr>
            <w:r w:rsidRPr="00573A3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3408" w:type="dxa"/>
            <w:gridSpan w:val="2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23543" w:rsidTr="006D08DC">
        <w:tc>
          <w:tcPr>
            <w:tcW w:w="2830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Проведение инструктажей с обучающимся по ТБ, ПДД, ППБ</w:t>
            </w:r>
          </w:p>
        </w:tc>
        <w:tc>
          <w:tcPr>
            <w:tcW w:w="2694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3" w:type="dxa"/>
          </w:tcPr>
          <w:p w:rsidR="00523543" w:rsidRDefault="00523543" w:rsidP="006D08DC">
            <w:pPr>
              <w:jc w:val="center"/>
            </w:pPr>
            <w:r w:rsidRPr="00573A3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3408" w:type="dxa"/>
            <w:gridSpan w:val="2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23543" w:rsidTr="006D08DC">
        <w:tc>
          <w:tcPr>
            <w:tcW w:w="2830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Изучение классного коллектива</w:t>
            </w:r>
            <w:r>
              <w:rPr>
                <w:rFonts w:ascii="Times New Roman" w:hAnsi="Times New Roman" w:cs="Times New Roman"/>
                <w:sz w:val="24"/>
              </w:rPr>
              <w:t>, контроль посещаемости, контроль успеваемости</w:t>
            </w:r>
          </w:p>
        </w:tc>
        <w:tc>
          <w:tcPr>
            <w:tcW w:w="2694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3" w:type="dxa"/>
          </w:tcPr>
          <w:p w:rsidR="00523543" w:rsidRDefault="00523543" w:rsidP="006D08DC">
            <w:pPr>
              <w:jc w:val="center"/>
            </w:pPr>
            <w:r w:rsidRPr="00573A3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3408" w:type="dxa"/>
            <w:gridSpan w:val="2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23543" w:rsidTr="006D08DC">
        <w:tc>
          <w:tcPr>
            <w:tcW w:w="2830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7A1775">
              <w:rPr>
                <w:rFonts w:ascii="Times New Roman" w:hAnsi="Times New Roman" w:cs="Times New Roman"/>
                <w:sz w:val="24"/>
              </w:rPr>
              <w:t>оллективные творческие дела</w:t>
            </w:r>
            <w:r>
              <w:rPr>
                <w:rFonts w:ascii="Times New Roman" w:hAnsi="Times New Roman" w:cs="Times New Roman"/>
                <w:sz w:val="24"/>
              </w:rPr>
              <w:t xml:space="preserve"> с классом</w:t>
            </w:r>
          </w:p>
        </w:tc>
        <w:tc>
          <w:tcPr>
            <w:tcW w:w="2694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3" w:type="dxa"/>
          </w:tcPr>
          <w:p w:rsidR="00523543" w:rsidRDefault="00523543" w:rsidP="006D08DC">
            <w:pPr>
              <w:jc w:val="center"/>
            </w:pPr>
            <w:r w:rsidRPr="00573A3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3408" w:type="dxa"/>
            <w:gridSpan w:val="2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23543" w:rsidTr="006D08DC">
        <w:tc>
          <w:tcPr>
            <w:tcW w:w="2830" w:type="dxa"/>
          </w:tcPr>
          <w:p w:rsidR="00523543" w:rsidRPr="00DB4246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DB4246">
              <w:rPr>
                <w:rFonts w:ascii="Times New Roman" w:hAnsi="Times New Roman" w:cs="Times New Roman"/>
                <w:sz w:val="24"/>
              </w:rPr>
              <w:t xml:space="preserve">Консультации с учителями-предметниками </w:t>
            </w:r>
          </w:p>
        </w:tc>
        <w:tc>
          <w:tcPr>
            <w:tcW w:w="2694" w:type="dxa"/>
          </w:tcPr>
          <w:p w:rsidR="00523543" w:rsidRPr="00DB4246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DB424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3" w:type="dxa"/>
          </w:tcPr>
          <w:p w:rsidR="00523543" w:rsidRDefault="00523543" w:rsidP="006D08DC">
            <w:pPr>
              <w:jc w:val="center"/>
            </w:pPr>
            <w:r w:rsidRPr="00573A3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3408" w:type="dxa"/>
            <w:gridSpan w:val="2"/>
          </w:tcPr>
          <w:p w:rsidR="00523543" w:rsidRPr="00DB4246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DB4246">
              <w:rPr>
                <w:rFonts w:ascii="Times New Roman" w:hAnsi="Times New Roman" w:cs="Times New Roman"/>
                <w:sz w:val="24"/>
              </w:rPr>
              <w:t>классные руководители, учителя-предметники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23543" w:rsidRPr="00042F7F" w:rsidTr="006D08DC">
        <w:tc>
          <w:tcPr>
            <w:tcW w:w="10485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42F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урок»</w:t>
            </w:r>
          </w:p>
          <w:p w:rsidR="00523543" w:rsidRPr="00042F7F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042F7F" w:rsidTr="006D08DC">
        <w:tc>
          <w:tcPr>
            <w:tcW w:w="10485" w:type="dxa"/>
          </w:tcPr>
          <w:p w:rsidR="00523543" w:rsidRPr="00042F7F" w:rsidRDefault="00523543" w:rsidP="006D08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Осуществляется  согласно индивидуальным планам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работы учителей - предметников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2727"/>
        <w:gridCol w:w="2854"/>
        <w:gridCol w:w="1459"/>
        <w:gridCol w:w="3445"/>
      </w:tblGrid>
      <w:tr w:rsidR="00523543" w:rsidRPr="00042F7F" w:rsidTr="006D08DC">
        <w:tc>
          <w:tcPr>
            <w:tcW w:w="10485" w:type="dxa"/>
            <w:gridSpan w:val="4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«Внеурочная деятельность»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042F7F" w:rsidTr="006D08DC">
        <w:tc>
          <w:tcPr>
            <w:tcW w:w="2727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2854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59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4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3A1CFF" w:rsidTr="006D08DC">
        <w:tc>
          <w:tcPr>
            <w:tcW w:w="2727" w:type="dxa"/>
          </w:tcPr>
          <w:p w:rsidR="00523543" w:rsidRPr="00B51E10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русский язык»</w:t>
            </w:r>
          </w:p>
        </w:tc>
        <w:tc>
          <w:tcPr>
            <w:tcW w:w="2854" w:type="dxa"/>
          </w:tcPr>
          <w:p w:rsidR="00523543" w:rsidRPr="00B51E10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459" w:type="dxa"/>
          </w:tcPr>
          <w:p w:rsidR="00523543" w:rsidRPr="00B51E10" w:rsidRDefault="00523543" w:rsidP="00AA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3F17">
              <w:rPr>
                <w:rFonts w:ascii="Times New Roman" w:hAnsi="Times New Roman" w:cs="Times New Roman"/>
                <w:sz w:val="24"/>
                <w:szCs w:val="24"/>
              </w:rPr>
              <w:t>,6,9</w:t>
            </w:r>
          </w:p>
        </w:tc>
        <w:tc>
          <w:tcPr>
            <w:tcW w:w="3445" w:type="dxa"/>
          </w:tcPr>
          <w:p w:rsidR="00523543" w:rsidRPr="00B51E10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О.Т.</w:t>
            </w:r>
          </w:p>
        </w:tc>
      </w:tr>
      <w:tr w:rsidR="00523543" w:rsidRPr="003A1CFF" w:rsidTr="006D08DC">
        <w:tc>
          <w:tcPr>
            <w:tcW w:w="2727" w:type="dxa"/>
          </w:tcPr>
          <w:p w:rsidR="00523543" w:rsidRPr="00B51E10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русский язык»</w:t>
            </w:r>
          </w:p>
        </w:tc>
        <w:tc>
          <w:tcPr>
            <w:tcW w:w="2854" w:type="dxa"/>
          </w:tcPr>
          <w:p w:rsidR="00523543" w:rsidRPr="00B51E10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459" w:type="dxa"/>
          </w:tcPr>
          <w:p w:rsidR="00523543" w:rsidRPr="00B51E10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445" w:type="dxa"/>
          </w:tcPr>
          <w:p w:rsidR="00523543" w:rsidRPr="00B51E10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523543" w:rsidRPr="003A1CFF" w:rsidTr="006D08DC">
        <w:tc>
          <w:tcPr>
            <w:tcW w:w="2727" w:type="dxa"/>
          </w:tcPr>
          <w:p w:rsidR="00523543" w:rsidRPr="00B51E10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854" w:type="dxa"/>
          </w:tcPr>
          <w:p w:rsidR="00523543" w:rsidRPr="00B51E10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459" w:type="dxa"/>
          </w:tcPr>
          <w:p w:rsidR="00523543" w:rsidRPr="00B51E10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54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445" w:type="dxa"/>
          </w:tcPr>
          <w:p w:rsidR="00523543" w:rsidRPr="00B51E10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М.В.</w:t>
            </w:r>
          </w:p>
        </w:tc>
      </w:tr>
      <w:tr w:rsidR="00AA3F17" w:rsidRPr="003A1CFF" w:rsidTr="006D08DC">
        <w:tc>
          <w:tcPr>
            <w:tcW w:w="2727" w:type="dxa"/>
          </w:tcPr>
          <w:p w:rsidR="00AA3F17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</w:t>
            </w:r>
          </w:p>
        </w:tc>
        <w:tc>
          <w:tcPr>
            <w:tcW w:w="2854" w:type="dxa"/>
          </w:tcPr>
          <w:p w:rsidR="00AA3F17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459" w:type="dxa"/>
          </w:tcPr>
          <w:p w:rsidR="00AA3F17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445" w:type="dxa"/>
          </w:tcPr>
          <w:p w:rsidR="00AA3F17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М.В.</w:t>
            </w:r>
          </w:p>
        </w:tc>
      </w:tr>
      <w:tr w:rsidR="00AA3F17" w:rsidRPr="003A1CFF" w:rsidTr="006D08DC">
        <w:tc>
          <w:tcPr>
            <w:tcW w:w="2727" w:type="dxa"/>
          </w:tcPr>
          <w:p w:rsidR="00AA3F17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2854" w:type="dxa"/>
          </w:tcPr>
          <w:p w:rsidR="00AA3F17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459" w:type="dxa"/>
          </w:tcPr>
          <w:p w:rsidR="00AA3F17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3F17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5" w:type="dxa"/>
          </w:tcPr>
          <w:p w:rsidR="00AA3F17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М.В.</w:t>
            </w:r>
          </w:p>
          <w:p w:rsidR="00AA3F17" w:rsidRDefault="00AA3F17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Харцизова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523543" w:rsidRPr="003A1CFF" w:rsidTr="006D08DC">
        <w:tc>
          <w:tcPr>
            <w:tcW w:w="2727" w:type="dxa"/>
          </w:tcPr>
          <w:p w:rsidR="00523543" w:rsidRPr="00B51E10" w:rsidRDefault="00523543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C147B">
              <w:rPr>
                <w:rFonts w:ascii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4" w:type="dxa"/>
          </w:tcPr>
          <w:p w:rsidR="00523543" w:rsidRPr="00B51E10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459" w:type="dxa"/>
          </w:tcPr>
          <w:p w:rsidR="00523543" w:rsidRPr="00B51E10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5" w:type="dxa"/>
          </w:tcPr>
          <w:p w:rsidR="00523543" w:rsidRPr="00B51E10" w:rsidRDefault="001C147B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Свинцова С.М.</w:t>
            </w:r>
          </w:p>
        </w:tc>
      </w:tr>
      <w:tr w:rsidR="00523543" w:rsidRPr="003A1CFF" w:rsidTr="006D08DC">
        <w:tc>
          <w:tcPr>
            <w:tcW w:w="2727" w:type="dxa"/>
          </w:tcPr>
          <w:p w:rsidR="00523543" w:rsidRPr="00B51E10" w:rsidRDefault="00523543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147B">
              <w:rPr>
                <w:rFonts w:ascii="Times New Roman" w:hAnsi="Times New Roman" w:cs="Times New Roman"/>
                <w:sz w:val="24"/>
                <w:szCs w:val="24"/>
              </w:rPr>
              <w:t>Я-ты-он-она-вместе целая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4" w:type="dxa"/>
          </w:tcPr>
          <w:p w:rsidR="00523543" w:rsidRDefault="00523543" w:rsidP="006D08DC">
            <w:r w:rsidRPr="00B57E9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459" w:type="dxa"/>
          </w:tcPr>
          <w:p w:rsidR="00523543" w:rsidRPr="00B51E10" w:rsidRDefault="001C147B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5" w:type="dxa"/>
          </w:tcPr>
          <w:p w:rsidR="00523543" w:rsidRPr="00B51E10" w:rsidRDefault="001C147B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М.В.</w:t>
            </w:r>
          </w:p>
        </w:tc>
      </w:tr>
      <w:tr w:rsidR="001C147B" w:rsidRPr="003A1CFF" w:rsidTr="006D08DC">
        <w:tc>
          <w:tcPr>
            <w:tcW w:w="2727" w:type="dxa"/>
          </w:tcPr>
          <w:p w:rsidR="001C147B" w:rsidRPr="00B51E10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«Россия-мои горизонты»</w:t>
            </w:r>
          </w:p>
        </w:tc>
        <w:tc>
          <w:tcPr>
            <w:tcW w:w="2854" w:type="dxa"/>
          </w:tcPr>
          <w:p w:rsidR="001C147B" w:rsidRPr="00B51E10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59" w:type="dxa"/>
          </w:tcPr>
          <w:p w:rsidR="001C147B" w:rsidRPr="00B51E10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3445" w:type="dxa"/>
          </w:tcPr>
          <w:p w:rsidR="001C147B" w:rsidRPr="00B51E10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 Т.А.</w:t>
            </w:r>
          </w:p>
        </w:tc>
      </w:tr>
      <w:tr w:rsidR="001C147B" w:rsidRPr="003A1CFF" w:rsidTr="006D08DC">
        <w:tc>
          <w:tcPr>
            <w:tcW w:w="2727" w:type="dxa"/>
          </w:tcPr>
          <w:p w:rsidR="001C147B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и культура донского края»</w:t>
            </w:r>
          </w:p>
        </w:tc>
        <w:tc>
          <w:tcPr>
            <w:tcW w:w="2854" w:type="dxa"/>
          </w:tcPr>
          <w:p w:rsidR="001C147B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59" w:type="dxa"/>
          </w:tcPr>
          <w:p w:rsidR="001C147B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3445" w:type="dxa"/>
          </w:tcPr>
          <w:p w:rsidR="001C147B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С.Г.</w:t>
            </w:r>
          </w:p>
        </w:tc>
      </w:tr>
      <w:tr w:rsidR="001C147B" w:rsidRPr="003A1CFF" w:rsidTr="006D08DC">
        <w:tc>
          <w:tcPr>
            <w:tcW w:w="2727" w:type="dxa"/>
          </w:tcPr>
          <w:p w:rsidR="001C147B" w:rsidRPr="00B51E10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B51E10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1E1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2854" w:type="dxa"/>
          </w:tcPr>
          <w:p w:rsidR="001C147B" w:rsidRPr="00B51E10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59" w:type="dxa"/>
          </w:tcPr>
          <w:p w:rsidR="001C147B" w:rsidRPr="00B51E10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45" w:type="dxa"/>
          </w:tcPr>
          <w:p w:rsidR="001C147B" w:rsidRPr="00B51E10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Ризаев Ш.Б.</w:t>
            </w:r>
          </w:p>
        </w:tc>
      </w:tr>
      <w:tr w:rsidR="001C147B" w:rsidRPr="003A1CFF" w:rsidTr="006D08DC">
        <w:tc>
          <w:tcPr>
            <w:tcW w:w="2727" w:type="dxa"/>
          </w:tcPr>
          <w:p w:rsidR="001C147B" w:rsidRPr="00B51E10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854" w:type="dxa"/>
          </w:tcPr>
          <w:p w:rsidR="001C147B" w:rsidRPr="00B51E10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59" w:type="dxa"/>
          </w:tcPr>
          <w:p w:rsidR="001C147B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147B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147B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147B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147B" w:rsidRPr="00B51E10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5" w:type="dxa"/>
          </w:tcPr>
          <w:p w:rsidR="001C147B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Харцизова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1C147B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О.Т.</w:t>
            </w:r>
          </w:p>
          <w:p w:rsidR="001C147B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Орёл Т.А.</w:t>
            </w:r>
          </w:p>
          <w:p w:rsidR="001C147B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1C147B" w:rsidRPr="00B51E10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М.В.</w:t>
            </w:r>
          </w:p>
        </w:tc>
      </w:tr>
    </w:tbl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815"/>
        <w:gridCol w:w="1843"/>
        <w:gridCol w:w="1275"/>
        <w:gridCol w:w="2552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81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E1A36" w:rsidTr="006D08DC">
        <w:tc>
          <w:tcPr>
            <w:tcW w:w="4815" w:type="dxa"/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Изучение семьи ребенка. Составление социального паспорта классов и школы</w:t>
            </w:r>
          </w:p>
        </w:tc>
        <w:tc>
          <w:tcPr>
            <w:tcW w:w="1843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275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815" w:type="dxa"/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Выявление и учёт семей групп социального риска:  учет и обследование условий воспитания детей в неблагополучных, неполных и многодетных семьях</w:t>
            </w:r>
          </w:p>
        </w:tc>
        <w:tc>
          <w:tcPr>
            <w:tcW w:w="1843" w:type="dxa"/>
          </w:tcPr>
          <w:p w:rsidR="00523543" w:rsidRPr="004C4C04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815" w:type="dxa"/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психолого-педагогические консультации по вопросам обучения и воспитания для родителей педагогически запущенных и слабоуспевающих школьников.</w:t>
            </w:r>
          </w:p>
        </w:tc>
        <w:tc>
          <w:tcPr>
            <w:tcW w:w="1843" w:type="dxa"/>
          </w:tcPr>
          <w:p w:rsidR="00523543" w:rsidRPr="004C4C04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Pr="004C4C04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</w:p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классных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(раз в четверть),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выборы классных родительских  комитетов.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классных 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классных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классных 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представителей) в областных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консультаций с родителями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Педагог-дефектолог 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неблагополучными семьями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воспитания и обучения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Заполнение социального паспорта класса (анкетирование родителей).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5668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668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вопросу организации горячего питания в школе (завтраки, обеды).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и 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 с целью изучения жилищно-бытовых условий их жизни. Изучение микроклимата в семье обучающихся имеющих трудности в обучении.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и 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сотрудничеству по всем направлениям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668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26">
              <w:rPr>
                <w:rFonts w:ascii="Times New Roman" w:hAnsi="Times New Roman" w:cs="Times New Roman"/>
                <w:sz w:val="24"/>
                <w:szCs w:val="24"/>
              </w:rPr>
              <w:t>Обследование материально-бытовых условий вновь прибывших 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AA7F2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26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2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проблеме выбора профессии обучающимися (по запросу родителей).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551E5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Pr="00AA7F2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проблемах занятости на местном и региональном рынках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551E5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Pr="00AA7F2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образовательных возможностях территориально-доступной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551E5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Pr="00AA7F2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детей, родительские собрания по актуальным вопросам профилактики правонарушений несовершеннолетних и в отношении них, в том числе по вопросу участия в несанкционированных публичных мероприятиях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551E58" w:rsidRDefault="00523543" w:rsidP="006D08D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Pr="00E16B89" w:rsidRDefault="00523543" w:rsidP="006D08D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 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социальные сети, родительские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Default="00523543" w:rsidP="006D08DC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23543" w:rsidRPr="00E16B89" w:rsidRDefault="00523543" w:rsidP="006D08DC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lastRenderedPageBreak/>
              <w:t>Совместные с детьми походы, экскурсии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E16B89">
              <w:rPr>
                <w:spacing w:val="-6"/>
                <w:sz w:val="24"/>
                <w:szCs w:val="24"/>
              </w:rPr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</w:tbl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815"/>
        <w:gridCol w:w="1843"/>
        <w:gridCol w:w="1275"/>
        <w:gridCol w:w="2552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81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B037FE" w:rsidRDefault="00523543" w:rsidP="006D08DC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B037FE">
              <w:rPr>
                <w:rFonts w:ascii="Times New Roman" w:eastAsia="№Е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B037FE" w:rsidRDefault="00523543" w:rsidP="006D08DC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B037FE">
              <w:rPr>
                <w:rFonts w:ascii="Times New Roman" w:eastAsia="№Е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B037FE">
              <w:rPr>
                <w:rFonts w:ascii="Times New Roman" w:eastAsia="№Е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актива органов школьного отделения РДДМ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B037FE" w:rsidRDefault="00523543" w:rsidP="006D08DC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Формирование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Совета лидеров, обсуждение плана ВР и предложений ученического актива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B037FE" w:rsidRDefault="00523543" w:rsidP="006D08D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B037FE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B037FE" w:rsidRDefault="00523543" w:rsidP="006D08DC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5452CA"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B037FE" w:rsidRDefault="00523543" w:rsidP="006D08DC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5452CA"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Отчет лидеров перед классом о проведенной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B037FE" w:rsidRDefault="00523543" w:rsidP="006D08DC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5452CA"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Совета школьного отделения РДДМ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с отчетом о проделанной работе. Подведение итогов работы за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B037FE" w:rsidRDefault="00523543" w:rsidP="006D08DC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5452CA"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815"/>
        <w:gridCol w:w="1843"/>
        <w:gridCol w:w="1275"/>
        <w:gridCol w:w="2552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81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>Мероприятия декад и м</w:t>
            </w:r>
            <w:r>
              <w:rPr>
                <w:sz w:val="24"/>
                <w:szCs w:val="24"/>
              </w:rPr>
              <w:t>есячника профориентации в школе:</w:t>
            </w:r>
          </w:p>
          <w:p w:rsidR="00523543" w:rsidRDefault="00523543" w:rsidP="006D08DC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 xml:space="preserve">- классные часы </w:t>
            </w:r>
          </w:p>
          <w:p w:rsidR="00523543" w:rsidRPr="00DD3499" w:rsidRDefault="00523543" w:rsidP="006D08DC">
            <w:pPr>
              <w:pStyle w:val="ParaAttribute5"/>
              <w:rPr>
                <w:sz w:val="24"/>
                <w:szCs w:val="24"/>
              </w:rPr>
            </w:pPr>
            <w:r w:rsidRPr="00DD3499">
              <w:rPr>
                <w:sz w:val="24"/>
                <w:szCs w:val="24"/>
              </w:rPr>
              <w:t xml:space="preserve">-  </w:t>
            </w:r>
            <w:proofErr w:type="spellStart"/>
            <w:r w:rsidRPr="00DD3499">
              <w:rPr>
                <w:sz w:val="24"/>
                <w:szCs w:val="24"/>
              </w:rPr>
              <w:t>профориентационные</w:t>
            </w:r>
            <w:proofErr w:type="spellEnd"/>
            <w:r w:rsidRPr="00DD3499">
              <w:rPr>
                <w:sz w:val="24"/>
                <w:szCs w:val="24"/>
              </w:rPr>
              <w:t xml:space="preserve"> игры </w:t>
            </w:r>
          </w:p>
          <w:p w:rsidR="00523543" w:rsidRPr="00DD3499" w:rsidRDefault="00523543" w:rsidP="006D08DC">
            <w:pPr>
              <w:pStyle w:val="ParaAttribute5"/>
              <w:rPr>
                <w:sz w:val="24"/>
                <w:szCs w:val="24"/>
              </w:rPr>
            </w:pPr>
            <w:r w:rsidRPr="00DD3499">
              <w:rPr>
                <w:sz w:val="24"/>
                <w:szCs w:val="24"/>
              </w:rPr>
              <w:t>- просмотр презентаций, видеороликов;</w:t>
            </w:r>
          </w:p>
          <w:p w:rsidR="00523543" w:rsidRPr="00DD3499" w:rsidRDefault="00523543" w:rsidP="006D08DC">
            <w:pPr>
              <w:pStyle w:val="ParaAttribute5"/>
              <w:rPr>
                <w:sz w:val="24"/>
                <w:szCs w:val="24"/>
              </w:rPr>
            </w:pPr>
            <w:r w:rsidRPr="00DD3499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D3499">
              <w:rPr>
                <w:sz w:val="24"/>
                <w:szCs w:val="24"/>
              </w:rPr>
              <w:t>профдиагностика</w:t>
            </w:r>
            <w:proofErr w:type="spellEnd"/>
            <w:r w:rsidRPr="00DD3499">
              <w:rPr>
                <w:sz w:val="24"/>
                <w:szCs w:val="24"/>
              </w:rPr>
              <w:t xml:space="preserve"> ;</w:t>
            </w:r>
            <w:proofErr w:type="gramEnd"/>
          </w:p>
          <w:p w:rsidR="00523543" w:rsidRPr="00E16B89" w:rsidRDefault="00523543" w:rsidP="006D08DC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DD3499">
              <w:rPr>
                <w:sz w:val="24"/>
                <w:szCs w:val="24"/>
              </w:rPr>
              <w:t>- занятия в рамках проекта "Билет в будущее"</w:t>
            </w:r>
          </w:p>
          <w:p w:rsidR="00523543" w:rsidRPr="00E16B89" w:rsidRDefault="00523543" w:rsidP="006D08DC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 xml:space="preserve">- конкурсы рисунков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работы классных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4815" w:type="dxa"/>
          </w:tcPr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Участие в проекте по ранней профессиональной ориентации учащихся 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ОО  «Билет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F06545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  <w:r w:rsidR="0052354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4815" w:type="dxa"/>
          </w:tcPr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Декада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Океан  профессий</w:t>
            </w:r>
            <w:proofErr w:type="gramEnd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Ярмарка  профессий</w:t>
            </w:r>
            <w:proofErr w:type="gramEnd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Рынок труда: рабочие профессии, их востребованность в реальном времени»</w:t>
            </w:r>
          </w:p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выбираю будущее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- «Как претворить мечты в реальность»;</w:t>
            </w:r>
          </w:p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-«Найти себя»;</w:t>
            </w:r>
          </w:p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Исследование  профессиональных интересов  и способностей   учащихся  8-9 х  классов (Тест-опросник «Ориентация)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AA7F2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F26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7E1A36" w:rsidTr="006D08DC">
        <w:tc>
          <w:tcPr>
            <w:tcW w:w="4815" w:type="dxa"/>
            <w:tcBorders>
              <w:bottom w:val="single" w:sz="4" w:space="0" w:color="auto"/>
            </w:tcBorders>
          </w:tcPr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9">
              <w:rPr>
                <w:rFonts w:ascii="Times New Roman" w:hAnsi="Times New Roman" w:cs="Times New Roman"/>
                <w:sz w:val="24"/>
                <w:szCs w:val="24"/>
              </w:rPr>
              <w:t>Участие в днях открытых дверей ПТУ, вузов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3543" w:rsidRPr="00D20C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3543" w:rsidRPr="00591971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консультирование учащихся 9 класса по выбору профессиональных учебных заведений для продолжения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91971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учащихся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ВУЗов.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r w:rsidRPr="00F545E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учащихся с представителями разных профессий.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51E5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r w:rsidRPr="00F545E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проблемах занятости на местном и региональном рынках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51E5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r w:rsidRPr="00F545E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об образовательных возможностях территориально-доступной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51E5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r w:rsidRPr="00F545E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1275"/>
        <w:gridCol w:w="2552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957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Default="006300C5" w:rsidP="006300C5">
            <w:pPr>
              <w:pStyle w:val="c3"/>
              <w:shd w:val="clear" w:color="auto" w:fill="FFFFFF"/>
              <w:spacing w:before="0" w:beforeAutospacing="0" w:after="0" w:afterAutospacing="0"/>
            </w:pPr>
            <w:r w:rsidRPr="00732C87">
              <w:t xml:space="preserve">Праздник Первого звонка </w:t>
            </w:r>
          </w:p>
          <w:p w:rsidR="006300C5" w:rsidRPr="00732C87" w:rsidRDefault="006300C5" w:rsidP="006300C5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t xml:space="preserve"> </w:t>
            </w:r>
            <w:r w:rsidRPr="00265B30">
              <w:t>«И снова звонок нас зовет на урок</w:t>
            </w:r>
            <w:r>
              <w:t>»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Default="006300C5" w:rsidP="006300C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памяти и скорби</w:t>
            </w:r>
          </w:p>
          <w:p w:rsidR="006300C5" w:rsidRPr="00732C87" w:rsidRDefault="006300C5" w:rsidP="006300C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C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32C8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Мы будем вечно помнить вас, </w:t>
            </w:r>
          </w:p>
          <w:p w:rsidR="006300C5" w:rsidRDefault="006300C5" w:rsidP="006300C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Ч</w:t>
            </w:r>
            <w:r w:rsidRPr="00732C8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ьи жизни рано оборвались</w:t>
            </w:r>
            <w:r w:rsidRPr="00732C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». </w:t>
            </w:r>
          </w:p>
          <w:p w:rsidR="006300C5" w:rsidRPr="00732C87" w:rsidRDefault="006300C5" w:rsidP="006300C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Pr="00732C8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День солидарности в борьбе с терроризмом)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Кл. 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Pr="00732C87" w:rsidRDefault="006300C5" w:rsidP="006300C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добрых дел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Default="006300C5" w:rsidP="006300C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Классный час «День образования Ростовской области»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Кл. 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Pr="00732C87" w:rsidRDefault="006300C5" w:rsidP="0063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КТД «Школа празднует День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0C5" w:rsidRPr="00732C87" w:rsidRDefault="006300C5" w:rsidP="006300C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-  выпуск поздравительных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</w:p>
          <w:p w:rsidR="006300C5" w:rsidRPr="00732C87" w:rsidRDefault="006300C5" w:rsidP="006300C5">
            <w:pPr>
              <w:pStyle w:val="c3"/>
              <w:shd w:val="clear" w:color="auto" w:fill="FFFFFF"/>
              <w:spacing w:before="0" w:beforeAutospacing="0" w:after="0" w:afterAutospacing="0"/>
            </w:pPr>
            <w:r w:rsidRPr="00732C87">
              <w:t>- концерт</w:t>
            </w:r>
          </w:p>
          <w:p w:rsidR="006300C5" w:rsidRDefault="006300C5" w:rsidP="006300C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655AB">
              <w:rPr>
                <w:color w:val="000000"/>
                <w:sz w:val="22"/>
                <w:szCs w:val="22"/>
                <w:shd w:val="clear" w:color="auto" w:fill="FFFFFF"/>
              </w:rPr>
              <w:t xml:space="preserve">  «</w:t>
            </w:r>
            <w:r w:rsidRPr="000655AB">
              <w:rPr>
                <w:rStyle w:val="c1"/>
                <w:rFonts w:eastAsia="№Е"/>
                <w:color w:val="000000"/>
                <w:sz w:val="22"/>
                <w:szCs w:val="22"/>
              </w:rPr>
              <w:t>Вы – наших сердец обожаемый житель.</w:t>
            </w:r>
          </w:p>
          <w:p w:rsidR="006300C5" w:rsidRPr="000655AB" w:rsidRDefault="006300C5" w:rsidP="006300C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655AB">
              <w:rPr>
                <w:rStyle w:val="c1"/>
                <w:rFonts w:eastAsia="№Е"/>
                <w:color w:val="000000"/>
                <w:sz w:val="22"/>
                <w:szCs w:val="22"/>
              </w:rPr>
              <w:t>Наш скромный и всеми любимый учитель»</w:t>
            </w:r>
          </w:p>
          <w:p w:rsidR="006300C5" w:rsidRPr="00732C87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300C5" w:rsidRPr="00732C87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Кл. 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Pr="00732C87" w:rsidRDefault="006300C5" w:rsidP="0063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«День казачьей воинской славы» 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Default="006300C5" w:rsidP="0063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символов Ростовской области: герб, флаг и гимн»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Кл. 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Pr="00F41418" w:rsidRDefault="006300C5" w:rsidP="0063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680372">
              <w:rPr>
                <w:rFonts w:ascii="Times New Roman" w:hAnsi="Times New Roman" w:cs="Times New Roman"/>
                <w:sz w:val="24"/>
                <w:szCs w:val="24"/>
              </w:rPr>
              <w:t>«Все мы разные, а Родина одна»</w:t>
            </w: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/ко Дню народного единства/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межнационального мира и согласия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300C5" w:rsidRPr="00732C87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4F757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КТД  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 и я – мы оба разные. Ты и я – мы оба классные!» (к международному Дню толерантности,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межнационального мира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Проведение анкетирования на определение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толерантного поведения у учащихся.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Тематические классные часы: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Добра и зла житейские приметы»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Возьмемся за руки, друзья, чтоб не пропасть поодиночке»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«Все мы разные, но все мы заслуживаем счастья»,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«Мы жители многонационального края!»,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значит жить в мире с собой и другими?»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Оформление тематического стенда «Вместе против экстремизма»  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16. 11</w:t>
            </w:r>
          </w:p>
        </w:tc>
        <w:tc>
          <w:tcPr>
            <w:tcW w:w="1275" w:type="dxa"/>
          </w:tcPr>
          <w:p w:rsidR="006300C5" w:rsidRPr="00D20CAE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Кл. руководители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300C5" w:rsidRPr="007E1A36" w:rsidTr="004F757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 w:rsidRPr="00680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Прекрасен мир любовью матерей» (посвящённое Дню Матери):</w:t>
            </w:r>
          </w:p>
          <w:p w:rsidR="006300C5" w:rsidRDefault="006300C5" w:rsidP="0063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выпуск поздравительных открыток и плакатов «Первое слово ребёнок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:»Мама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концерт-поздравление «Пусть всегда будет мама!»  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добрых дел «Помоги своей маме»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300C5" w:rsidRPr="00732C87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Кл. 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Декадник  правовых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знаний «На что имеем право»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Выставка литературы на правовую тематику в школьной библиотеке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Оформление правовых уголков с информированием об ответственности за совершение административных правонарушений, употребление алкоголя и </w:t>
            </w:r>
            <w:proofErr w:type="spellStart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веществ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-Оформление стенда «Мои права»;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Выпуск бюллетеней, листовок, буклетов на правовую тематику (для школьников и родителей)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Классные часы: 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Ваши права и обязанности»</w:t>
            </w:r>
          </w:p>
          <w:p w:rsidR="006300C5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Ничто так плохо мы не знаем, как то, что каждый должен знать - ЗАКОН»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Распространение  справочной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информации, о том, куда можно обратиться в случае нарушения прав несовершеннолетних, (телефон Доверия 8-800-2000122)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Анкетирование «Знаешь ли ты Закон?»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«</w:t>
            </w:r>
            <w:proofErr w:type="gramStart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Правовые  пятиминутки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(на уроке обществознания).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Рейд по семьям несовершеннолетних состоящих на ВШ учете, многодетным семьям, семьям, находящимся в ТЖС</w:t>
            </w:r>
          </w:p>
          <w:p w:rsidR="006300C5" w:rsidRPr="00103F86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20-24.11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300C5" w:rsidRPr="00732C87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6300C5" w:rsidRPr="007E1A36" w:rsidTr="004F757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«Имя твоё неизвестно – подвиг твой бессмертен» (Ко Дню Неизвестного солдата)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6300C5" w:rsidRDefault="006300C5" w:rsidP="006300C5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«Есть мужество, доступное немногим»,</w:t>
            </w:r>
          </w:p>
          <w:p w:rsidR="006300C5" w:rsidRDefault="006300C5" w:rsidP="006300C5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«Памяти павших будьте достойны»</w:t>
            </w:r>
          </w:p>
          <w:p w:rsidR="006300C5" w:rsidRDefault="006300C5" w:rsidP="006300C5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«Никто не забыт и ничто не забыто»</w:t>
            </w:r>
          </w:p>
          <w:p w:rsidR="006300C5" w:rsidRDefault="006300C5" w:rsidP="006300C5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«Мы память о вас пронесем сквозь года»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«Поклон и память поколений» - возложение цветов к Мемориалу погибшим односельчанам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 «3 декабря – День неизвестного солдата»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300C5" w:rsidRPr="00732C87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Pr="005C7060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  <w:p w:rsidR="006300C5" w:rsidRPr="005C7060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Уроки мужества:</w:t>
            </w:r>
          </w:p>
          <w:p w:rsidR="006300C5" w:rsidRPr="005C7060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•-</w:t>
            </w: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 xml:space="preserve"> Герои Отечества».</w:t>
            </w:r>
          </w:p>
          <w:p w:rsidR="006300C5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- «Героями не рождаются-Героями становятся»</w:t>
            </w:r>
          </w:p>
          <w:p w:rsidR="006300C5" w:rsidRPr="00991D57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 xml:space="preserve"> Книжные выставки, беседы, обзоры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1-08.12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300C5" w:rsidRPr="00732C87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C5" w:rsidRPr="007E1A36" w:rsidTr="004F757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 «Имею право на жизнь без коррупции»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14-15.12</w:t>
            </w:r>
          </w:p>
        </w:tc>
        <w:tc>
          <w:tcPr>
            <w:tcW w:w="1275" w:type="dxa"/>
          </w:tcPr>
          <w:p w:rsidR="006300C5" w:rsidRPr="00D20CAE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Pr="00732C87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1D57">
              <w:rPr>
                <w:rFonts w:ascii="Times New Roman" w:hAnsi="Times New Roman" w:cs="Times New Roman"/>
                <w:sz w:val="24"/>
                <w:szCs w:val="24"/>
              </w:rPr>
              <w:t>КТД «Новый год шагает по планете»: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Кл. 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Pr="00E619AA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Неделя молодого избирателя</w:t>
            </w:r>
          </w:p>
          <w:p w:rsidR="006300C5" w:rsidRPr="00991D57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- Интеллектуальный марафон «Мы голосуем за будущее»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Pr="00E619AA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Чехова А.П.(выставка книг, рисунков)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4F757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мужества «У войны не детское лицо» (ко Дню юного героя-антифашиста)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4F757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1F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«Афганистан – наша память и боль»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4F757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4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мужества «Горячее сердце»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дню памяти погибших шахтеров российского Донбасса (дважды герой Социалистического труда Чих М.П.)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Pr="00991D57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1D57"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Отвага, мужество и честь»,  посвящен</w:t>
            </w:r>
            <w:r w:rsidRPr="00991D57">
              <w:rPr>
                <w:rFonts w:ascii="Times New Roman" w:hAnsi="Times New Roman" w:cs="Times New Roman"/>
                <w:sz w:val="24"/>
                <w:szCs w:val="24"/>
              </w:rPr>
              <w:t>ное Дню Защитника Отечества</w:t>
            </w:r>
          </w:p>
        </w:tc>
        <w:tc>
          <w:tcPr>
            <w:tcW w:w="1701" w:type="dxa"/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19-22.02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300C5" w:rsidRPr="00732C87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Кл. руководители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Pr="00591971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КТД «Первым солнечным лучом</w:t>
            </w:r>
          </w:p>
          <w:p w:rsidR="006300C5" w:rsidRPr="00991D57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1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Постучался праздник в дом»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1-7.03.</w:t>
            </w:r>
          </w:p>
        </w:tc>
        <w:tc>
          <w:tcPr>
            <w:tcW w:w="1275" w:type="dxa"/>
          </w:tcPr>
          <w:p w:rsidR="006300C5" w:rsidRPr="00D20CAE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Директора, Кл. 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Pr="00591971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«В мире науки» (год Российской академии наук)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  <w:p w:rsidR="006300C5" w:rsidRPr="00591971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«Памяти Калинина А.В.»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лет со дня учреждения Донской епархии (выставка рисунков)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донора и медицинского работника в России»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«Великое войско Донское», посвященное дню рождения атамана Платова М.И. (выставка рисунков,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6300C5" w:rsidRPr="007E1A36" w:rsidTr="004F757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2-9.05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300C5" w:rsidRPr="00732C87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4F757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 «Войны священные страницы навеки в памяти людской»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8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3F8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300C5" w:rsidRPr="00732C87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4F757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701" w:type="dxa"/>
          </w:tcPr>
          <w:p w:rsidR="006300C5" w:rsidRPr="00103F86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300C5" w:rsidRPr="007E1A36" w:rsidTr="004F7571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Шолохова М.А. (выставка книг, конкурс рисунков)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300C5" w:rsidRPr="007E1A36" w:rsidTr="004F7571">
        <w:tc>
          <w:tcPr>
            <w:tcW w:w="4957" w:type="dxa"/>
          </w:tcPr>
          <w:p w:rsidR="006300C5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Последний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онок... «Мы пока что в классе, на уроке… Но уже последний школьный май»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Советник Директора,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proofErr w:type="gramEnd"/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1275"/>
        <w:gridCol w:w="2552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957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CF6CF6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 w:rsidRPr="00CF6CF6">
              <w:t>Организация деятельности школьного отделения РД</w:t>
            </w:r>
            <w:r>
              <w:t>ДМ(</w:t>
            </w:r>
            <w:r w:rsidRPr="00103F86">
              <w:t xml:space="preserve">Осуществляется  согласно плану работы Российского движения </w:t>
            </w:r>
            <w:r>
              <w:t>детей и молодежи)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дружины юных пожарных(по плану ДЮП)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523543" w:rsidRDefault="00523543" w:rsidP="006D08DC">
            <w:proofErr w:type="spellStart"/>
            <w:r w:rsidRPr="004E7B6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E7B6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 (по плану ЮИД)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523543" w:rsidRDefault="00523543" w:rsidP="006D08DC">
            <w:proofErr w:type="spellStart"/>
            <w:r w:rsidRPr="004E7B6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E7B6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693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957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Default="00523543" w:rsidP="006D08DC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543" w:rsidRDefault="00523543" w:rsidP="006D08DC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норм учебной нагрузки (дневной, </w:t>
            </w:r>
          </w:p>
          <w:p w:rsidR="00523543" w:rsidRPr="00C142D2" w:rsidRDefault="00523543" w:rsidP="006D08DC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недельной, годовой)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Заполнение «Листов здоровья»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личных дел, беседы с родителями, работа с детьми.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отношения учащихся к здоровому образу жизни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Проведение профилактических ме</w:t>
            </w:r>
            <w:r w:rsidRPr="00C142D2">
              <w:t>дицинских осмотров обучающихся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с учётом санитарных норм</w:t>
            </w:r>
          </w:p>
          <w:p w:rsidR="00523543" w:rsidRPr="00C142D2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spacing w:after="240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>
              <w:rPr>
                <w:color w:val="000000"/>
              </w:rPr>
              <w:t xml:space="preserve"> 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полноценного горячего питания учащихся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дминистрация школы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пищевого рациона (достаточность, сбалансированность, правильность, сочетание продуктов) 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контроль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контроля выполнения санитарных правил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школы, завхоз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в образовательный процесс малых форм физического воспитания </w:t>
            </w:r>
          </w:p>
          <w:p w:rsidR="00523543" w:rsidRPr="00C142D2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динамические перемены, физ. минутки, утренние сборы, подвижные игры и </w:t>
            </w:r>
            <w:proofErr w:type="spellStart"/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дминистрация школы,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spellEnd"/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учащихся в оздоровительные лагеря, санатории 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дминистрация школы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Оздоровление детей в пришкольном   лагере дневного пребывания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Орленок</w:t>
            </w: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министрация</w:t>
            </w:r>
            <w:proofErr w:type="spellEnd"/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134" w:type="dxa"/>
          </w:tcPr>
          <w:p w:rsidR="00523543" w:rsidRPr="00B55E94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337719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базы данных по социально неблагополучным семьям</w:t>
            </w:r>
          </w:p>
        </w:tc>
        <w:tc>
          <w:tcPr>
            <w:tcW w:w="1701" w:type="dxa"/>
          </w:tcPr>
          <w:p w:rsidR="00523543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r w:rsidRPr="0033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337719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1701" w:type="dxa"/>
          </w:tcPr>
          <w:p w:rsidR="00523543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Акция «Рука помощи»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выявлению детей, занимающихся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бродяжничеством,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попрошайничеством, другой противоправной деятельностью</w:t>
            </w:r>
          </w:p>
        </w:tc>
        <w:tc>
          <w:tcPr>
            <w:tcW w:w="1701" w:type="dxa"/>
          </w:tcPr>
          <w:p w:rsidR="00523543" w:rsidRPr="00385DC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523543" w:rsidRPr="00D20CAE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D20C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286EF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Урок БЕЗОПАСНОСТИ,  урок подготовки детей к действиям в условиях различного рода экстремальных и опасных ситуаций, в том числе в местах массового пребывания людей, адаптации после летних каникул</w:t>
            </w:r>
          </w:p>
        </w:tc>
        <w:tc>
          <w:tcPr>
            <w:tcW w:w="1701" w:type="dxa"/>
          </w:tcPr>
          <w:p w:rsidR="00523543" w:rsidRPr="00286EF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134" w:type="dxa"/>
          </w:tcPr>
          <w:p w:rsidR="00523543" w:rsidRPr="00D20CAE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D20C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 «</w:t>
            </w:r>
            <w:proofErr w:type="gram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Внимание, дети»:  </w:t>
            </w:r>
          </w:p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безопасности» (Проведение бесед, заполнение памяток по </w:t>
            </w:r>
            <w:proofErr w:type="spell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ОЖиЗ</w:t>
            </w:r>
            <w:proofErr w:type="spell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, ПДД, пожарной и антитеррористической  безопасности</w:t>
            </w:r>
          </w:p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уголка безопасности дорожного движения с выставкой тематической литературы по ПДД в библиотеке в период проведения Всероссийской акции «Внимание,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дети!» и областной недели БДД» и акции «Зебра» пришла в школу».</w:t>
            </w:r>
          </w:p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уроков «Минутки безопасности» с целью повторения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</w:p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классных часов, бесед по ПДД</w:t>
            </w:r>
          </w:p>
          <w:p w:rsidR="00523543" w:rsidRPr="00147B15" w:rsidRDefault="00523543" w:rsidP="006D08DC">
            <w:pPr>
              <w:pStyle w:val="a3"/>
              <w:numPr>
                <w:ilvl w:val="0"/>
                <w:numId w:val="30"/>
              </w:numPr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147B15">
              <w:rPr>
                <w:rFonts w:ascii="Times New Roman" w:eastAsia="Times New Roman"/>
                <w:sz w:val="24"/>
                <w:szCs w:val="24"/>
              </w:rPr>
              <w:t xml:space="preserve">«Дорожная азбука» </w:t>
            </w:r>
          </w:p>
          <w:p w:rsidR="00523543" w:rsidRPr="00147B15" w:rsidRDefault="00523543" w:rsidP="006D08DC">
            <w:pPr>
              <w:pStyle w:val="a3"/>
              <w:numPr>
                <w:ilvl w:val="0"/>
                <w:numId w:val="30"/>
              </w:numPr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147B15">
              <w:rPr>
                <w:rFonts w:ascii="Times New Roman" w:eastAsia="Times New Roman"/>
                <w:sz w:val="24"/>
                <w:szCs w:val="24"/>
              </w:rPr>
              <w:t xml:space="preserve">«Строгий закон дорог» </w:t>
            </w:r>
          </w:p>
          <w:p w:rsidR="00523543" w:rsidRPr="00147B15" w:rsidRDefault="00523543" w:rsidP="006D08DC">
            <w:pPr>
              <w:pStyle w:val="a3"/>
              <w:numPr>
                <w:ilvl w:val="0"/>
                <w:numId w:val="30"/>
              </w:numPr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147B15">
              <w:rPr>
                <w:rFonts w:ascii="Times New Roman" w:eastAsia="Times New Roman"/>
                <w:sz w:val="24"/>
                <w:szCs w:val="24"/>
              </w:rPr>
              <w:t xml:space="preserve">«Знание ПДД – безопасность в жизни» </w:t>
            </w:r>
          </w:p>
          <w:p w:rsidR="00523543" w:rsidRPr="00D20CAE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D20C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A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Tr="006D08DC">
        <w:tc>
          <w:tcPr>
            <w:tcW w:w="4957" w:type="dxa"/>
          </w:tcPr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еседы-инструктажи для обучающихся (под роспись):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избежать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ПДД. Безопасность на дороге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пожаре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ЧС- терроризм, экстремизм и пр.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Маршруты по проведению эвакуации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безопасного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детей на объектах железнодо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рожного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трангспорта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.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безопасного поведения на переменах и после окончания занятий для школьников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•По предупреждению инфицирования covid-19 для школьников.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пожарной безопасности (октябрь)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правилам безопасного поведения на дороге и в транспорте (октябрь)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предотвращению террористичес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актов и 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поведению в опасной ситуации (октябрь)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Памятка-инструктаж по правилам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в период осенних кани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кул (октябрь)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безопасности вблизи водоёмов и на водоёмах в осенне-зимний период. (ноябрь)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10 шагов к здоровью школьников (ноябрь)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«О мерах безопасности в зимний период» (Опасности, подстерегающие нас зимой: сосульки, гололёд, мороз, тонкий лёд) (ноябрь)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электробезопасности (ноябрь)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  по правилам безопасного поведения на дорогах и на транспорте. (декабрь)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школьникам по противодействию терроризму (декабрь) 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школьнику о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виях в случае возникновения пожа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ра(декабрь)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о правилах пожарной 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асности при использовании пи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ротехнических изделий (декабрь)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правилам поведения во время зимних каникул 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на </w:t>
            </w:r>
            <w:proofErr w:type="gram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водоёме  (</w:t>
            </w:r>
            <w:proofErr w:type="gram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санитарных норм в ситуации распространения новой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cоvid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 (февраль).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и соблюдение правил ТБ (фев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раль).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Электробезопасность (февраль).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безопасного поведения на дороге для пешеходов (февраль).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мер безопасного поведения на воде и вблизи водоёмов (февраль).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Инструкция по правилам поведения во время весенних каникул. (март)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ТБ. Правила дорожного движения (март).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правилам повед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во время праздничных выход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(май).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технике безопасности при угрозе терроризма (май).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воде в летний период (май).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пожарной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 Что делать во время пожа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ра? (май).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правилам безопасного поведения на дорогах и на транспорте (май).</w:t>
            </w:r>
          </w:p>
          <w:p w:rsidR="00523543" w:rsidRPr="00147B15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по безопасности в летний период (май).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80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Акции: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"Мои безопасные каникулы" (октябрь).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"Безопасные дороги - детям"(ноябрь)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"ДЮП предупреждает..." (январь)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- родина моя" Скажем экстремизму: "НЕТ!" (февраль)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"Получаем «ДДД» - изучаем «ПДД» (март)</w:t>
            </w:r>
          </w:p>
          <w:p w:rsidR="00523543" w:rsidRPr="00147B15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"Мои безопасные каникулы. (май)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80709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147B15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«Правила поведения в школе» «Ребенок и закон» «Проступок и ответственность» «Права ребенка» «Как вести себя в общественном месте»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профилактике суицидов:</w:t>
            </w:r>
          </w:p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«Толерантность»</w:t>
            </w:r>
          </w:p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преодолеть тревогу»</w:t>
            </w:r>
          </w:p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«Способы решения конфликтов с родителями»</w:t>
            </w:r>
          </w:p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«Стресс в жизни человека. Способы борьбы со стрессом»</w:t>
            </w:r>
          </w:p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«Грани моего «Я»»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Pr="00004200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23543" w:rsidRPr="00337719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часы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привитию ЗОЖ:</w:t>
            </w:r>
          </w:p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«Сегодня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привычка, завтра –</w:t>
            </w:r>
          </w:p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порок»,</w:t>
            </w:r>
          </w:p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«Гигиена труда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 (режим дня,</w:t>
            </w:r>
          </w:p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переутомления,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и пассивный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отдых.)», </w:t>
            </w:r>
          </w:p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«Режиму дня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друзья», </w:t>
            </w:r>
          </w:p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пользе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утренней гимнастики»,</w:t>
            </w:r>
          </w:p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«Чистота – залог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здоровья»,</w:t>
            </w:r>
          </w:p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«Уход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зубами» и т.п.</w:t>
            </w:r>
          </w:p>
        </w:tc>
        <w:tc>
          <w:tcPr>
            <w:tcW w:w="1701" w:type="dxa"/>
          </w:tcPr>
          <w:p w:rsidR="00523543" w:rsidRPr="00041A8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вред-</w:t>
            </w:r>
          </w:p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привычек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приуроченный ко Дню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нской обороны (тренировка по по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ведению детей в чрезвычайных ситуациях, включая задымление, пожар, экстремальные ситуации на транспорте и т.д.)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134" w:type="dxa"/>
          </w:tcPr>
          <w:p w:rsidR="00523543" w:rsidRPr="00D20CAE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816D3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D20C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Неделя  «</w:t>
            </w:r>
            <w:proofErr w:type="gramEnd"/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Безопасного Интернета»:</w:t>
            </w: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Интернет: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«Детям нужен с ранних лет безопасный интернет»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23543" w:rsidRPr="00D20CAE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816D3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D20C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Неделя ЗОЖ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- Уроки здоровья: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•«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Дорога, ведущая вниз»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•«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От вредной привычки к болезни один шаг»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•«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Плюсы здорового образа жизни» и т.п.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- Проведение рейдов «Подросток»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- «Спорт – альтернатива вредным </w:t>
            </w: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вычкам</w:t>
            </w:r>
            <w:proofErr w:type="spellEnd"/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». Спортивные соревнования (по классам)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стенда по здоровому </w:t>
            </w: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об-разу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 жизни «Твое здоровье в твоих </w:t>
            </w:r>
            <w:proofErr w:type="spell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ру-ках</w:t>
            </w:r>
            <w:proofErr w:type="spell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за здоровый </w:t>
            </w: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об-раз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 жизни!»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  анкетирования, </w:t>
            </w:r>
            <w:proofErr w:type="spell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-логического        </w:t>
            </w: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исследования  по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 во-</w:t>
            </w:r>
            <w:proofErr w:type="spell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proofErr w:type="spell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  отношения  подростков    </w:t>
            </w:r>
            <w:proofErr w:type="spell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147B15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 Уроки здоровья:</w:t>
            </w: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«Плюсы здорового образа жизни» и т.п.</w:t>
            </w: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 «Спорт – альтернатива вредным привычкам». Спортивные соревнования (по классам)</w:t>
            </w: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543" w:rsidRPr="00C142D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09-13.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23543" w:rsidRPr="00286EF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523543" w:rsidRPr="00286EF8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F835CB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«Один день без табака»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</w:t>
            </w:r>
            <w:proofErr w:type="gramStart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Анкетирование  «</w:t>
            </w:r>
            <w:proofErr w:type="gramEnd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Выявление  отношения к </w:t>
            </w:r>
            <w:proofErr w:type="spellStart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табакокурению</w:t>
            </w:r>
            <w:proofErr w:type="spellEnd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причин курения»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2.Распространение памяток   о вреде курения 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3..Просмотр</w:t>
            </w:r>
            <w:proofErr w:type="gramEnd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роликов о вреде курения  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Оформление стенда по пропаганде ЗОЖ и профилактике </w:t>
            </w:r>
            <w:proofErr w:type="spellStart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табакокурения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«Один день без табака»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1134" w:type="dxa"/>
          </w:tcPr>
          <w:p w:rsidR="00523543" w:rsidRPr="00286EF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C142D2" w:rsidRDefault="00523543" w:rsidP="006D08DC">
            <w:pPr>
              <w:pStyle w:val="c3"/>
              <w:shd w:val="clear" w:color="auto" w:fill="FFFFFF"/>
              <w:spacing w:after="0"/>
            </w:pPr>
            <w:r w:rsidRPr="00286EF8">
              <w:lastRenderedPageBreak/>
              <w:t>Тематические  классные часы «Охрана жизни и здоровья учащихся»</w:t>
            </w:r>
          </w:p>
        </w:tc>
        <w:tc>
          <w:tcPr>
            <w:tcW w:w="1701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каждого месяца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ленточка», посвященная Всемирному Дню борьбы со СПИДом: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«Говорящие стены» (выпуск плакатов, листовок, посвященных Всемирному Дню борьбы со СПИДом)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 информированности о ВИЧ/ «Контрольная для жизни»  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пятиминутки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Стоп ВИЧ/СПИД»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литературы по профилактике ВИЧ/СПИДа в школьной библиотеке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для обучающихся «Есть вопрос» по профилактике ВИЧ/СПИД.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523543" w:rsidRPr="00286EF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93" w:type="dxa"/>
          </w:tcPr>
          <w:p w:rsidR="00523543" w:rsidRPr="00952382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Соц.педагог</w:t>
            </w:r>
            <w:proofErr w:type="spellEnd"/>
          </w:p>
          <w:p w:rsidR="00523543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543" w:rsidRPr="00286EF8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543" w:rsidRPr="00732C87" w:rsidTr="006D08DC">
        <w:tc>
          <w:tcPr>
            <w:tcW w:w="4957" w:type="dxa"/>
          </w:tcPr>
          <w:p w:rsidR="00523543" w:rsidRPr="00C142D2" w:rsidRDefault="00523543" w:rsidP="006D08DC">
            <w:pPr>
              <w:pStyle w:val="c3"/>
              <w:shd w:val="clear" w:color="auto" w:fill="FFFFFF"/>
              <w:spacing w:after="0"/>
            </w:pPr>
            <w:r w:rsidRPr="00C142D2">
              <w:t>Проведение декады пропаганды здорового образа жизни (профилактика распространения инфекционных заболеваний)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142869" w:rsidRDefault="00523543" w:rsidP="006D08DC">
            <w:pPr>
              <w:pStyle w:val="Default"/>
              <w:jc w:val="both"/>
            </w:pPr>
            <w:r w:rsidRPr="00142869">
              <w:t>Организация профилактических мероприятий по безопасности дорожного движения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планам </w:t>
            </w:r>
            <w:proofErr w:type="spellStart"/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</w:t>
            </w:r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Декада безопасности</w:t>
            </w:r>
          </w:p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Занятия, инструктажи по безопасности жизнедеятельности обучающихся</w:t>
            </w:r>
          </w:p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Игра по станциям «Колесо безопасности»</w:t>
            </w:r>
          </w:p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Конкурс рисунков  «Мы знаем всё про безопасность»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10-19.01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Декада «Терроризму и экстремизму – НЕТ!»</w:t>
            </w:r>
          </w:p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Классные часы:</w:t>
            </w:r>
          </w:p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детства дружбой  дорожить  учат  в  школе»</w:t>
            </w:r>
          </w:p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– дети одной планеты».</w:t>
            </w:r>
          </w:p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Терроризму - скажем: «Нет!»</w:t>
            </w:r>
          </w:p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22-31 01.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5D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акциях ЗОЖ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планам </w:t>
            </w:r>
            <w:proofErr w:type="spellStart"/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385DC2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Урок, приуроченный к международному 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ню гражданской обороны </w:t>
            </w: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3543" w:rsidRPr="0080709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134" w:type="dxa"/>
          </w:tcPr>
          <w:p w:rsidR="00523543" w:rsidRPr="00DC2F8C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DC2F8C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385DC2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Мероприятия, посвящённые Всемирному Дню здоровья</w:t>
            </w:r>
          </w:p>
        </w:tc>
        <w:tc>
          <w:tcPr>
            <w:tcW w:w="1701" w:type="dxa"/>
          </w:tcPr>
          <w:p w:rsidR="00523543" w:rsidRPr="0080709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Урок, приуроченный ко Дню пожарной охраны. 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134" w:type="dxa"/>
          </w:tcPr>
          <w:p w:rsidR="00523543" w:rsidRPr="00DC2F8C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DC2F8C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10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23543" w:rsidRPr="00B229CC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Профилактика суицидального поведения несовершеннолетних</w:t>
            </w:r>
          </w:p>
        </w:tc>
      </w:tr>
      <w:tr w:rsidR="00523543" w:rsidRPr="00732C87" w:rsidTr="006D08DC">
        <w:tc>
          <w:tcPr>
            <w:tcW w:w="10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23543" w:rsidRPr="00B229CC" w:rsidRDefault="00523543" w:rsidP="006D08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обучающимися</w:t>
            </w:r>
          </w:p>
        </w:tc>
      </w:tr>
    </w:tbl>
    <w:tbl>
      <w:tblPr>
        <w:tblStyle w:val="25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693"/>
      </w:tblGrid>
      <w:tr w:rsidR="00523543" w:rsidRPr="001240EF" w:rsidTr="006D08DC">
        <w:tc>
          <w:tcPr>
            <w:tcW w:w="4957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1701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693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23543" w:rsidTr="006D08DC">
        <w:tc>
          <w:tcPr>
            <w:tcW w:w="4957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по социально неблагополучным семьям</w:t>
            </w:r>
          </w:p>
        </w:tc>
        <w:tc>
          <w:tcPr>
            <w:tcW w:w="1701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</w:tcPr>
          <w:p w:rsidR="00523543" w:rsidRDefault="00523543" w:rsidP="006D08DC">
            <w:r w:rsidRPr="008A1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693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  <w:r w:rsidRPr="0059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23543" w:rsidTr="006D08DC">
        <w:tc>
          <w:tcPr>
            <w:tcW w:w="4957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Актуализация методических материалов для учащихся «Скажи жизни «Да!», «Телефоны доверия»</w:t>
            </w:r>
          </w:p>
        </w:tc>
        <w:tc>
          <w:tcPr>
            <w:tcW w:w="1701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4" w:type="dxa"/>
          </w:tcPr>
          <w:p w:rsidR="00523543" w:rsidRDefault="00523543" w:rsidP="006D08DC">
            <w:r w:rsidRPr="008A1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693" w:type="dxa"/>
          </w:tcPr>
          <w:p w:rsidR="00523543" w:rsidRPr="00597417" w:rsidRDefault="00523543" w:rsidP="006D08DC">
            <w:pPr>
              <w:widowControl w:val="0"/>
              <w:spacing w:line="239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 w:rsidRPr="0059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Соц.педагог</w:t>
            </w:r>
            <w:proofErr w:type="spellEnd"/>
          </w:p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23543" w:rsidRPr="001240EF" w:rsidTr="006D08DC">
        <w:tc>
          <w:tcPr>
            <w:tcW w:w="4957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профилактических мероприятий с семьями социального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(беседы, тренинги, направленные на формирование позитивного мышления, принципов здорового образа жизни)</w:t>
            </w:r>
          </w:p>
        </w:tc>
        <w:tc>
          <w:tcPr>
            <w:tcW w:w="1701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523543" w:rsidRDefault="00523543" w:rsidP="006D08DC">
            <w:r w:rsidRPr="008A1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693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2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«Толерантность» (воспитание уважительного отношения к себе и другим, развитие умения формулировать и высказывать свое мнение, владеть собой, уважать чужое мнение, развивать терпимость к различиям между людьми)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BC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4B50BC">
              <w:rPr>
                <w:rFonts w:ascii="Times New Roman" w:hAnsi="Times New Roman" w:cs="Times New Roman"/>
                <w:sz w:val="24"/>
                <w:szCs w:val="24"/>
              </w:rPr>
              <w:t xml:space="preserve"> «Как преодолевать тревогу» (обучение способам </w:t>
            </w:r>
            <w:proofErr w:type="spellStart"/>
            <w:r w:rsidRPr="004B50B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B50B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экстремальных ситуациях)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AE620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2C">
              <w:rPr>
                <w:rFonts w:ascii="Times New Roman" w:hAnsi="Times New Roman" w:cs="Times New Roman"/>
                <w:sz w:val="24"/>
                <w:szCs w:val="24"/>
              </w:rPr>
              <w:t>Беседа «Способы решения конфликтов с родителями»  (формирование навыков правильного выхода из конфликтных ситуаций)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AE620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BC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«Стресс в жизни человека. Способы борьбы со стрессом» (формирование навыков борьбы со стрессом, умение преодолеть стрессовые ситуации)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AE620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BC">
              <w:rPr>
                <w:rFonts w:ascii="Times New Roman" w:hAnsi="Times New Roman" w:cs="Times New Roman"/>
                <w:sz w:val="24"/>
                <w:szCs w:val="24"/>
              </w:rPr>
              <w:t>Беседа «Грани моего «Я»» (воспитание уважительного отношения к окружающим, формирование социально одобряемых форм поведения)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AE620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2C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086D2C">
              <w:rPr>
                <w:rFonts w:ascii="Times New Roman" w:hAnsi="Times New Roman" w:cs="Times New Roman"/>
                <w:sz w:val="24"/>
                <w:szCs w:val="24"/>
              </w:rPr>
              <w:t xml:space="preserve"> «Я + он + они = мы» (направлен на создание благоприятного психологического климата, преодоление барьера в межличностных отношениях, развитие коммуникативных навыков)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AE620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2C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«Способы </w:t>
            </w:r>
            <w:proofErr w:type="spellStart"/>
            <w:r w:rsidRPr="00086D2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86D2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состояния» (развитие положительной мотивации к различным состояниям организма, научить управлять своим настроением в различных ситуациях)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AE620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Кл.час</w:t>
            </w:r>
            <w:proofErr w:type="spellEnd"/>
            <w:proofErr w:type="gramEnd"/>
            <w:r w:rsidRPr="00086D2C">
              <w:rPr>
                <w:rFonts w:ascii="Times New Roman" w:hAnsi="Times New Roman" w:cs="Times New Roman"/>
                <w:sz w:val="24"/>
                <w:szCs w:val="24"/>
              </w:rPr>
              <w:t xml:space="preserve"> «Как сказать Нет!» (научить сопротивляться давлению со стороны путем неагрессивного настаивания на своем, воспитать негативное отношение к вредным привычкам)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AE620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Не сломай свою судьбу! Подросток и наркомания.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(формирование здорового образа жизни)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AE620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учащихся к Г(И)А (9 класс). Составление памяток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суицида «Я выбираю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буклетов, плакатов, рисунков)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E36816" w:rsidTr="006D08DC">
        <w:tc>
          <w:tcPr>
            <w:tcW w:w="4957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Час информирования «10 сентября –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 Всемирный день предотвращения самоубийств»</w:t>
            </w:r>
          </w:p>
        </w:tc>
        <w:tc>
          <w:tcPr>
            <w:tcW w:w="1701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693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Кл.руководитель</w:t>
            </w:r>
            <w:proofErr w:type="spellEnd"/>
          </w:p>
        </w:tc>
      </w:tr>
    </w:tbl>
    <w:tbl>
      <w:tblPr>
        <w:tblStyle w:val="33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693"/>
      </w:tblGrid>
      <w:tr w:rsidR="00523543" w:rsidRPr="000460FA" w:rsidTr="006D08DC">
        <w:tc>
          <w:tcPr>
            <w:tcW w:w="10485" w:type="dxa"/>
            <w:gridSpan w:val="4"/>
          </w:tcPr>
          <w:p w:rsidR="00523543" w:rsidRPr="000460FA" w:rsidRDefault="00523543" w:rsidP="006D08DC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педагогическим коллективом</w:t>
            </w:r>
          </w:p>
        </w:tc>
      </w:tr>
      <w:tr w:rsidR="00523543" w:rsidRPr="000460FA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Семинар «Что такое суицид и как с ним бороться?»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B61FC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460FA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 по оказанию поддержки учащемуся, имеющему признаки суицидального риска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4" w:type="dxa"/>
          </w:tcPr>
          <w:p w:rsidR="00523543" w:rsidRDefault="00523543" w:rsidP="006D08DC">
            <w:r w:rsidRPr="00B61FC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460FA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Беседа «Типология возрастных психолого-педагогических особенностей учащихся»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B61FC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460FA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Беседа «Диагностика и профилактика суицидального поведения среди детей и подростков»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4" w:type="dxa"/>
          </w:tcPr>
          <w:p w:rsidR="00523543" w:rsidRDefault="00523543" w:rsidP="006D08DC">
            <w:r w:rsidRPr="00B61FC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460FA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 «Психологический климат в классе»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B61FC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460FA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«Признаки готовящегося самоубийства»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B61FC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460FA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 «Профилактика конфликтных ситуаций и работа с ними»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B61FC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460FA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Семинар по профилактике эмоциональных срывов и выгорания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B61FC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460FA" w:rsidTr="006D08DC">
        <w:tc>
          <w:tcPr>
            <w:tcW w:w="10485" w:type="dxa"/>
            <w:gridSpan w:val="4"/>
          </w:tcPr>
          <w:p w:rsidR="00523543" w:rsidRPr="000460FA" w:rsidRDefault="00523543" w:rsidP="006D08DC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родителями обучающихся</w:t>
            </w:r>
          </w:p>
        </w:tc>
      </w:tr>
      <w:tr w:rsidR="00523543" w:rsidRPr="000460FA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теме «Тревожность как фактор суицидального поведения детей и подростков»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</w:tcPr>
          <w:p w:rsidR="00523543" w:rsidRDefault="00523543" w:rsidP="006D08DC">
            <w:r w:rsidRPr="0036732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proofErr w:type="gram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460FA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теме «Профилактика жестокого обращения с детьми. Подростковый суицид»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34" w:type="dxa"/>
          </w:tcPr>
          <w:p w:rsidR="00523543" w:rsidRDefault="00523543" w:rsidP="006D08DC">
            <w:r w:rsidRPr="0036732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proofErr w:type="gram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460FA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по теме «Возможные риски суицидального поведения несовершеннолетних. Самоубийство-это мольба о помощи, которую никто не услышал…»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</w:tcPr>
          <w:p w:rsidR="00523543" w:rsidRDefault="00523543" w:rsidP="006D08DC">
            <w:r w:rsidRPr="0036732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proofErr w:type="gram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460FA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 «Что такое суицид и как с ним бороться»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34" w:type="dxa"/>
          </w:tcPr>
          <w:p w:rsidR="00523543" w:rsidRDefault="00523543" w:rsidP="006D08DC">
            <w:r w:rsidRPr="0036732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proofErr w:type="gram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460FA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профилактике тревожного и суицидального поведения несовершеннолетних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4" w:type="dxa"/>
          </w:tcPr>
          <w:p w:rsidR="00523543" w:rsidRDefault="00523543" w:rsidP="006D08DC">
            <w:r w:rsidRPr="0036732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693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92364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«Организация предметно-эстетической среды»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957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Оформление и обновление классных</w:t>
            </w:r>
          </w:p>
          <w:p w:rsidR="00523543" w:rsidRPr="00CF6CF6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уголков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Оформление выставок рисунков,</w:t>
            </w:r>
          </w:p>
          <w:p w:rsidR="00523543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фотографий, творческих работ,</w:t>
            </w:r>
          </w:p>
          <w:p w:rsidR="00523543" w:rsidRPr="00CF6CF6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посвященных событиям и памятным датам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CF6CF6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Украшение кабинетов, коридора перед праздничными датами (День знаний, Новый год, День защитника Отечества, Международный женский день, День Победы)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CF6CF6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 w:rsidRPr="00DA7FB3">
              <w:t>Выставки рисунков, фотографий, творческих работ обучающихся, посвященных событиям и памятным датам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CF6CF6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693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Волонтёрство</w:t>
            </w:r>
            <w:proofErr w:type="spellEnd"/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957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E1A36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отрядов «Милосердия»</w:t>
            </w:r>
          </w:p>
        </w:tc>
        <w:tc>
          <w:tcPr>
            <w:tcW w:w="1701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95238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95238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Шефство над Мемориалом погибшим в годы Великой Отечественной войны односельчанам.</w:t>
            </w:r>
          </w:p>
        </w:tc>
        <w:tc>
          <w:tcPr>
            <w:tcW w:w="1701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Pr="0095238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95238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95238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«Забота»,  «Эстафета добрых дел», «Вахта памяти», оказание тимуровской, волонтёрской и иной помощи женщинам-труженицам тыла, детям войны</w:t>
            </w:r>
          </w:p>
        </w:tc>
        <w:tc>
          <w:tcPr>
            <w:tcW w:w="1701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95238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23543" w:rsidRPr="0095238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CF6CF6" w:rsidRDefault="00523543" w:rsidP="006D08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  <w:p w:rsidR="00523543" w:rsidRPr="00CF6CF6" w:rsidRDefault="00523543" w:rsidP="006D08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 xml:space="preserve">        «</w:t>
            </w:r>
            <w:r w:rsidRPr="00CF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славим седину</w:t>
            </w:r>
          </w:p>
          <w:p w:rsidR="00523543" w:rsidRPr="00CF6CF6" w:rsidRDefault="00523543" w:rsidP="006D08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Усталые морщинистые руки»</w:t>
            </w:r>
          </w:p>
          <w:p w:rsidR="00523543" w:rsidRPr="00CF6CF6" w:rsidRDefault="00523543" w:rsidP="006D08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 xml:space="preserve"> /Неделя добрых дел: посещение престарелых и одиноких людей, оказание им помощи/.</w:t>
            </w:r>
          </w:p>
        </w:tc>
        <w:tc>
          <w:tcPr>
            <w:tcW w:w="1701" w:type="dxa"/>
          </w:tcPr>
          <w:p w:rsidR="00523543" w:rsidRPr="00CF6CF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 xml:space="preserve">27.09.-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CF6CF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23543" w:rsidRPr="00CF6CF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3" w:rsidRPr="00732C87" w:rsidTr="006D08DC">
        <w:tc>
          <w:tcPr>
            <w:tcW w:w="4957" w:type="dxa"/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предупреждению ДДТТ, пожаров</w:t>
            </w:r>
          </w:p>
        </w:tc>
        <w:tc>
          <w:tcPr>
            <w:tcW w:w="1701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Pr="0095238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отрядов ЮИД, ДЮП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акция «Милосердие – зеркало души» в рамках Международного дня инвалидов.  </w:t>
            </w:r>
          </w:p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доброты, посвященные «Международному дню инвалидов»</w:t>
            </w:r>
          </w:p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посильной помощи людям с ограниченными физическими возможностями.</w:t>
            </w:r>
          </w:p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информационного стенда «Всемирный день инвалидов»(привлечение внимания к проблемам инвалидов)</w:t>
            </w:r>
          </w:p>
        </w:tc>
        <w:tc>
          <w:tcPr>
            <w:tcW w:w="1701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134" w:type="dxa"/>
          </w:tcPr>
          <w:p w:rsidR="00523543" w:rsidRPr="0095238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95238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DC2F8C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Марафон добрых дел (13.11 – Всемирный день доброты)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B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«Милосердие – зеркало души»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дня инвалидов.  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523543" w:rsidRPr="0095238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693"/>
      </w:tblGrid>
      <w:tr w:rsidR="00523543" w:rsidRPr="00793E6B" w:rsidTr="006D08DC">
        <w:tc>
          <w:tcPr>
            <w:tcW w:w="10485" w:type="dxa"/>
            <w:gridSpan w:val="4"/>
          </w:tcPr>
          <w:p w:rsidR="00523543" w:rsidRPr="003E19FE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«Экология»</w:t>
            </w:r>
          </w:p>
          <w:p w:rsidR="00523543" w:rsidRPr="003E19FE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93E6B" w:rsidTr="006D08DC">
        <w:tc>
          <w:tcPr>
            <w:tcW w:w="4957" w:type="dxa"/>
          </w:tcPr>
          <w:p w:rsidR="00523543" w:rsidRPr="003E19FE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23543" w:rsidRPr="003E19FE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3E19FE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523543" w:rsidRPr="003E19FE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523543" w:rsidRPr="00793E6B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Акция «Карусель экстренной помощи» (благоустройство территории школьного двора: по закрепленным зонам)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 «Праздник 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Pr="000F4240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Россия» </w:t>
            </w:r>
          </w:p>
        </w:tc>
        <w:tc>
          <w:tcPr>
            <w:tcW w:w="1701" w:type="dxa"/>
          </w:tcPr>
          <w:p w:rsidR="00523543" w:rsidRPr="000F4240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Pr="000F4240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«Сдай макулатуру – спаси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дерево!» </w:t>
            </w:r>
          </w:p>
        </w:tc>
        <w:tc>
          <w:tcPr>
            <w:tcW w:w="1701" w:type="dxa"/>
          </w:tcPr>
          <w:p w:rsidR="00523543" w:rsidRPr="000F4240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Pr="000F4240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701" w:type="dxa"/>
          </w:tcPr>
          <w:p w:rsidR="00523543" w:rsidRPr="000F4240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Pr="000F4240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 </w:t>
            </w:r>
          </w:p>
        </w:tc>
        <w:tc>
          <w:tcPr>
            <w:tcW w:w="1701" w:type="dxa"/>
          </w:tcPr>
          <w:p w:rsidR="00523543" w:rsidRPr="000F4240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Экологический декадник «Осенняя рапсодия»:</w:t>
            </w:r>
          </w:p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- экологический десант (уборка закреплённой территории);</w:t>
            </w:r>
          </w:p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- посадка деревьев и кустарников.</w:t>
            </w:r>
          </w:p>
        </w:tc>
        <w:tc>
          <w:tcPr>
            <w:tcW w:w="1701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523543" w:rsidRPr="003403C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«С любовью к России мы де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лами добрыми едины» (март – май);</w:t>
            </w:r>
          </w:p>
        </w:tc>
        <w:tc>
          <w:tcPr>
            <w:tcW w:w="1701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  <w:tc>
          <w:tcPr>
            <w:tcW w:w="1134" w:type="dxa"/>
          </w:tcPr>
          <w:p w:rsidR="00523543" w:rsidRPr="003403C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лучший стенд (уголок)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 (апрель – май)</w:t>
            </w:r>
          </w:p>
        </w:tc>
        <w:tc>
          <w:tcPr>
            <w:tcW w:w="1701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134" w:type="dxa"/>
          </w:tcPr>
          <w:p w:rsidR="00523543" w:rsidRPr="003403C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Участие в Дне древонасаждений</w:t>
            </w:r>
          </w:p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3403C8" w:rsidRDefault="00523543" w:rsidP="006D08D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523543" w:rsidRPr="003403C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6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Вахта «Чистый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защиты от экологической опасности)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3403C8" w:rsidRDefault="00523543" w:rsidP="006D08D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134" w:type="dxa"/>
          </w:tcPr>
          <w:p w:rsidR="00523543" w:rsidRPr="00AD3A6F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523543" w:rsidRPr="00793E6B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FB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школы для учащихся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4503FB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543" w:rsidRPr="00761036" w:rsidRDefault="00523543" w:rsidP="0052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36">
        <w:rPr>
          <w:rFonts w:ascii="Times New Roman" w:hAnsi="Times New Roman" w:cs="Times New Roman"/>
          <w:sz w:val="28"/>
          <w:szCs w:val="28"/>
        </w:rPr>
        <w:t>2023г. – Год педагога и наставника</w:t>
      </w:r>
    </w:p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36">
        <w:rPr>
          <w:rFonts w:ascii="Times New Roman" w:hAnsi="Times New Roman" w:cs="Times New Roman"/>
          <w:sz w:val="28"/>
          <w:szCs w:val="28"/>
        </w:rPr>
        <w:t>2024г. – Год Российской Академии наук</w:t>
      </w:r>
    </w:p>
    <w:p w:rsidR="00523543" w:rsidRDefault="00523543" w:rsidP="00523543">
      <w:pPr>
        <w:tabs>
          <w:tab w:val="left" w:pos="2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2830"/>
        <w:gridCol w:w="2694"/>
        <w:gridCol w:w="1553"/>
        <w:gridCol w:w="6"/>
        <w:gridCol w:w="3402"/>
      </w:tblGrid>
      <w:tr w:rsidR="00523543" w:rsidRPr="00042F7F" w:rsidTr="006D08DC">
        <w:tc>
          <w:tcPr>
            <w:tcW w:w="10485" w:type="dxa"/>
            <w:gridSpan w:val="5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42F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042F7F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042F7F" w:rsidTr="006D08DC">
        <w:tc>
          <w:tcPr>
            <w:tcW w:w="10485" w:type="dxa"/>
            <w:gridSpan w:val="5"/>
          </w:tcPr>
          <w:p w:rsidR="00523543" w:rsidRPr="00042F7F" w:rsidRDefault="00523543" w:rsidP="006D08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F7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  согласно индивидуальным планам воспитательной работы классных руководителей</w:t>
            </w:r>
          </w:p>
        </w:tc>
      </w:tr>
      <w:tr w:rsidR="00523543" w:rsidRPr="00042F7F" w:rsidTr="006D08DC">
        <w:tc>
          <w:tcPr>
            <w:tcW w:w="2830" w:type="dxa"/>
          </w:tcPr>
          <w:p w:rsidR="00523543" w:rsidRPr="00042F7F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3543" w:rsidRPr="00042F7F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23543" w:rsidRPr="00042F7F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left w:val="single" w:sz="4" w:space="0" w:color="auto"/>
            </w:tcBorders>
          </w:tcPr>
          <w:p w:rsidR="00523543" w:rsidRPr="00042F7F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2830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A1775" w:rsidTr="006D08DC">
        <w:tc>
          <w:tcPr>
            <w:tcW w:w="2830" w:type="dxa"/>
          </w:tcPr>
          <w:p w:rsidR="00523543" w:rsidRPr="007A1775" w:rsidRDefault="00523543" w:rsidP="006D08DC">
            <w:pPr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 xml:space="preserve">Поднятие флага. </w:t>
            </w:r>
          </w:p>
        </w:tc>
        <w:tc>
          <w:tcPr>
            <w:tcW w:w="2694" w:type="dxa"/>
          </w:tcPr>
          <w:p w:rsidR="00523543" w:rsidRPr="007A1775" w:rsidRDefault="00523543" w:rsidP="006D08DC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каждый понедельник</w:t>
            </w:r>
          </w:p>
        </w:tc>
        <w:tc>
          <w:tcPr>
            <w:tcW w:w="1553" w:type="dxa"/>
          </w:tcPr>
          <w:p w:rsidR="00523543" w:rsidRPr="007A1775" w:rsidRDefault="00523543" w:rsidP="006D08DC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3408" w:type="dxa"/>
            <w:gridSpan w:val="2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23543" w:rsidRPr="007A1775" w:rsidTr="006D08DC">
        <w:tc>
          <w:tcPr>
            <w:tcW w:w="2830" w:type="dxa"/>
          </w:tcPr>
          <w:p w:rsidR="00523543" w:rsidRPr="007A1775" w:rsidRDefault="00523543" w:rsidP="006D08DC">
            <w:pPr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Проведение классных часов, участие в Днях единых действий</w:t>
            </w:r>
          </w:p>
        </w:tc>
        <w:tc>
          <w:tcPr>
            <w:tcW w:w="2694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3" w:type="dxa"/>
          </w:tcPr>
          <w:p w:rsidR="00523543" w:rsidRDefault="00523543" w:rsidP="006D08DC">
            <w:pPr>
              <w:jc w:val="center"/>
            </w:pPr>
            <w:r w:rsidRPr="008B2249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3408" w:type="dxa"/>
            <w:gridSpan w:val="2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23543" w:rsidRPr="007A1775" w:rsidTr="006D08DC">
        <w:tc>
          <w:tcPr>
            <w:tcW w:w="2830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Проведение инструктажей с обучающимся по ТБ, ПДД, ППБ</w:t>
            </w:r>
          </w:p>
        </w:tc>
        <w:tc>
          <w:tcPr>
            <w:tcW w:w="2694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3" w:type="dxa"/>
          </w:tcPr>
          <w:p w:rsidR="00523543" w:rsidRDefault="00523543" w:rsidP="006D08DC">
            <w:pPr>
              <w:jc w:val="center"/>
            </w:pPr>
            <w:r w:rsidRPr="008B2249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3408" w:type="dxa"/>
            <w:gridSpan w:val="2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23543" w:rsidRPr="007A1775" w:rsidTr="006D08DC">
        <w:tc>
          <w:tcPr>
            <w:tcW w:w="2830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Изучение классного коллектива</w:t>
            </w:r>
            <w:r>
              <w:rPr>
                <w:rFonts w:ascii="Times New Roman" w:hAnsi="Times New Roman" w:cs="Times New Roman"/>
                <w:sz w:val="24"/>
              </w:rPr>
              <w:t>, контроль посещаемости, контроль успеваемости</w:t>
            </w:r>
          </w:p>
        </w:tc>
        <w:tc>
          <w:tcPr>
            <w:tcW w:w="2694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3" w:type="dxa"/>
          </w:tcPr>
          <w:p w:rsidR="00523543" w:rsidRDefault="00523543" w:rsidP="006D08DC">
            <w:pPr>
              <w:jc w:val="center"/>
            </w:pPr>
            <w:r w:rsidRPr="008B2249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3408" w:type="dxa"/>
            <w:gridSpan w:val="2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23543" w:rsidRPr="007A1775" w:rsidTr="006D08DC">
        <w:tc>
          <w:tcPr>
            <w:tcW w:w="2830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7A1775">
              <w:rPr>
                <w:rFonts w:ascii="Times New Roman" w:hAnsi="Times New Roman" w:cs="Times New Roman"/>
                <w:sz w:val="24"/>
              </w:rPr>
              <w:t>оллективные творческие дела</w:t>
            </w:r>
            <w:r>
              <w:rPr>
                <w:rFonts w:ascii="Times New Roman" w:hAnsi="Times New Roman" w:cs="Times New Roman"/>
                <w:sz w:val="24"/>
              </w:rPr>
              <w:t xml:space="preserve"> с классом</w:t>
            </w:r>
          </w:p>
        </w:tc>
        <w:tc>
          <w:tcPr>
            <w:tcW w:w="2694" w:type="dxa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3" w:type="dxa"/>
          </w:tcPr>
          <w:p w:rsidR="00523543" w:rsidRDefault="00523543" w:rsidP="006D08DC">
            <w:pPr>
              <w:jc w:val="center"/>
            </w:pPr>
            <w:r w:rsidRPr="008B2249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3408" w:type="dxa"/>
            <w:gridSpan w:val="2"/>
          </w:tcPr>
          <w:p w:rsidR="00523543" w:rsidRPr="007A1775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7A177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23543" w:rsidRPr="00DB4246" w:rsidTr="006D08DC">
        <w:tc>
          <w:tcPr>
            <w:tcW w:w="2830" w:type="dxa"/>
          </w:tcPr>
          <w:p w:rsidR="00523543" w:rsidRPr="00DB4246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DB4246">
              <w:rPr>
                <w:rFonts w:ascii="Times New Roman" w:hAnsi="Times New Roman" w:cs="Times New Roman"/>
                <w:sz w:val="24"/>
              </w:rPr>
              <w:t xml:space="preserve">Консультации с учителями-предметниками </w:t>
            </w:r>
          </w:p>
        </w:tc>
        <w:tc>
          <w:tcPr>
            <w:tcW w:w="2694" w:type="dxa"/>
          </w:tcPr>
          <w:p w:rsidR="00523543" w:rsidRPr="00DB4246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DB424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3" w:type="dxa"/>
          </w:tcPr>
          <w:p w:rsidR="00523543" w:rsidRDefault="00523543" w:rsidP="006D08DC">
            <w:pPr>
              <w:jc w:val="center"/>
            </w:pPr>
            <w:r w:rsidRPr="008B2249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3408" w:type="dxa"/>
            <w:gridSpan w:val="2"/>
          </w:tcPr>
          <w:p w:rsidR="00523543" w:rsidRPr="00DB4246" w:rsidRDefault="00523543" w:rsidP="006D08D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</w:rPr>
            </w:pPr>
            <w:r w:rsidRPr="00DB4246">
              <w:rPr>
                <w:rFonts w:ascii="Times New Roman" w:hAnsi="Times New Roman" w:cs="Times New Roman"/>
                <w:sz w:val="24"/>
              </w:rPr>
              <w:t>классные руководители, учителя-предметники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23543" w:rsidRPr="00042F7F" w:rsidTr="006D08DC">
        <w:tc>
          <w:tcPr>
            <w:tcW w:w="10485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42F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урок»</w:t>
            </w:r>
          </w:p>
          <w:p w:rsidR="00523543" w:rsidRPr="00042F7F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042F7F" w:rsidTr="006D08DC">
        <w:tc>
          <w:tcPr>
            <w:tcW w:w="10485" w:type="dxa"/>
          </w:tcPr>
          <w:p w:rsidR="00523543" w:rsidRPr="00042F7F" w:rsidRDefault="00523543" w:rsidP="006D08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Осуществляется  согласно индивидуальным планам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работы учителей - предметников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2727"/>
        <w:gridCol w:w="2854"/>
        <w:gridCol w:w="1459"/>
        <w:gridCol w:w="3445"/>
      </w:tblGrid>
      <w:tr w:rsidR="00523543" w:rsidRPr="00042F7F" w:rsidTr="006D08DC">
        <w:tc>
          <w:tcPr>
            <w:tcW w:w="10485" w:type="dxa"/>
            <w:gridSpan w:val="4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«Курсы внеурочной деятельности»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042F7F" w:rsidTr="006D08DC">
        <w:tc>
          <w:tcPr>
            <w:tcW w:w="2727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2854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59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4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C147B" w:rsidRPr="00042F7F" w:rsidTr="006D08DC">
        <w:tc>
          <w:tcPr>
            <w:tcW w:w="2727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русский язык</w:t>
            </w:r>
          </w:p>
        </w:tc>
        <w:tc>
          <w:tcPr>
            <w:tcW w:w="2854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  <w:r w:rsidRPr="005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557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5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1C147B" w:rsidRPr="00042F7F" w:rsidTr="006D08DC">
        <w:tc>
          <w:tcPr>
            <w:tcW w:w="2727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854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459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45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C147B" w:rsidRPr="003A1CFF" w:rsidTr="006D08DC">
        <w:tc>
          <w:tcPr>
            <w:tcW w:w="2727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 в профессию</w:t>
            </w:r>
          </w:p>
        </w:tc>
        <w:tc>
          <w:tcPr>
            <w:tcW w:w="2854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459" w:type="dxa"/>
          </w:tcPr>
          <w:p w:rsidR="001C147B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1C147B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1C147B" w:rsidRPr="003A1CFF" w:rsidTr="006D08DC">
        <w:tc>
          <w:tcPr>
            <w:tcW w:w="2727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</w:p>
        </w:tc>
        <w:tc>
          <w:tcPr>
            <w:tcW w:w="2854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Pr="005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557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5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 Т.А.</w:t>
            </w:r>
          </w:p>
        </w:tc>
      </w:tr>
      <w:tr w:rsidR="001C147B" w:rsidRPr="003A1CFF" w:rsidTr="006D08DC">
        <w:tc>
          <w:tcPr>
            <w:tcW w:w="2727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донского края</w:t>
            </w:r>
          </w:p>
        </w:tc>
        <w:tc>
          <w:tcPr>
            <w:tcW w:w="2854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Pr="005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557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5" w:type="dxa"/>
          </w:tcPr>
          <w:p w:rsidR="001C147B" w:rsidRDefault="001C147B" w:rsidP="001C147B">
            <w:proofErr w:type="spellStart"/>
            <w:r w:rsidRPr="00F55DF4">
              <w:rPr>
                <w:rFonts w:ascii="Times New Roman" w:hAnsi="Times New Roman" w:cs="Times New Roman"/>
                <w:sz w:val="24"/>
                <w:szCs w:val="24"/>
              </w:rPr>
              <w:t>Казантаев</w:t>
            </w:r>
            <w:proofErr w:type="spellEnd"/>
            <w:r w:rsidRPr="00F55DF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C147B" w:rsidRPr="003A1CFF" w:rsidTr="006D08DC">
        <w:tc>
          <w:tcPr>
            <w:tcW w:w="2727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C1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854" w:type="dxa"/>
          </w:tcPr>
          <w:p w:rsidR="001C147B" w:rsidRPr="00557AC1" w:rsidRDefault="001C147B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59" w:type="dxa"/>
          </w:tcPr>
          <w:p w:rsidR="00FE278D" w:rsidRDefault="001C147B" w:rsidP="00FE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147B" w:rsidRPr="00557AC1" w:rsidRDefault="001C147B" w:rsidP="00FE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5" w:type="dxa"/>
          </w:tcPr>
          <w:p w:rsidR="001C147B" w:rsidRDefault="00FE278D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E278D" w:rsidRPr="00557AC1" w:rsidRDefault="00FE278D" w:rsidP="001C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3539"/>
        <w:gridCol w:w="2268"/>
        <w:gridCol w:w="1134"/>
        <w:gridCol w:w="3544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3539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134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3544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E1A36" w:rsidTr="006D08DC">
        <w:tc>
          <w:tcPr>
            <w:tcW w:w="3539" w:type="dxa"/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семьи ребенка. Составление социального паспорта классов и школы</w:t>
            </w:r>
          </w:p>
        </w:tc>
        <w:tc>
          <w:tcPr>
            <w:tcW w:w="2268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134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3539" w:type="dxa"/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Выявление и учёт семей групп социального риска:  учет и обследование условий воспитания детей в неблагополучных, неполных и многодетных семьях</w:t>
            </w:r>
          </w:p>
        </w:tc>
        <w:tc>
          <w:tcPr>
            <w:tcW w:w="2268" w:type="dxa"/>
          </w:tcPr>
          <w:p w:rsidR="00523543" w:rsidRPr="004C4C04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134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3539" w:type="dxa"/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психолого-педагогические консультации по вопросам обучения и воспитания для родителей педагогически запущенных и слабоуспевающих школьников.</w:t>
            </w:r>
          </w:p>
        </w:tc>
        <w:tc>
          <w:tcPr>
            <w:tcW w:w="2268" w:type="dxa"/>
          </w:tcPr>
          <w:p w:rsidR="00523543" w:rsidRPr="004C4C04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Pr="004C4C04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</w:p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4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134" w:type="dxa"/>
          </w:tcPr>
          <w:p w:rsidR="00523543" w:rsidRPr="00C5245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C5245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классных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(раз в четверть),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5B">
              <w:rPr>
                <w:rFonts w:ascii="Times New Roman" w:hAnsi="Times New Roman" w:cs="Times New Roman"/>
                <w:sz w:val="24"/>
                <w:szCs w:val="24"/>
              </w:rPr>
              <w:t>выборы классных родительских  комитетов.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классных руководителей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представителей) в областных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консультаций с родителями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 </w:t>
            </w:r>
          </w:p>
        </w:tc>
      </w:tr>
      <w:tr w:rsidR="00523543" w:rsidRPr="007E1A36" w:rsidTr="006D08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неблагополучными семьями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учащихся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воспитания и обучения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года (по мере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center"/>
            </w:pPr>
            <w:r w:rsidRPr="000B77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523543" w:rsidRPr="007E1A36" w:rsidTr="006D08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668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вопросу организации горячего питания в школе (завтраки, обеды).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и 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center"/>
            </w:pPr>
            <w:r w:rsidRPr="000B77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816D3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(под рос</w:t>
            </w:r>
            <w:r w:rsidRPr="00816D38">
              <w:rPr>
                <w:rFonts w:ascii="Times New Roman" w:hAnsi="Times New Roman" w:cs="Times New Roman"/>
                <w:sz w:val="24"/>
                <w:szCs w:val="24"/>
              </w:rPr>
              <w:t>пись) с ФЗ №436 –ФЗ «О защите детей от информации, причиняющей вред их здоровью и развитию»</w:t>
            </w:r>
          </w:p>
          <w:p w:rsidR="00523543" w:rsidRPr="005668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center"/>
            </w:pPr>
            <w:r w:rsidRPr="000B77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 с целью изучения жилищно-бытовых условий их жизни. Изучение микроклимата в семье обучающихся имеющих трудности в обучении.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и </w:t>
            </w:r>
            <w:r w:rsidRPr="007E1A3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center"/>
            </w:pPr>
            <w:r w:rsidRPr="000B77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сотрудничеству по всем направлениям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668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center"/>
            </w:pPr>
            <w:r w:rsidRPr="000B770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</w:tbl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815"/>
        <w:gridCol w:w="1843"/>
        <w:gridCol w:w="1275"/>
        <w:gridCol w:w="2552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81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843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B037FE" w:rsidTr="006D08D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B037FE" w:rsidRDefault="00523543" w:rsidP="006D08DC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B037FE">
              <w:rPr>
                <w:rFonts w:ascii="Times New Roman" w:eastAsia="№Е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center"/>
            </w:pPr>
            <w:r w:rsidRPr="002D08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B037FE" w:rsidRDefault="00523543" w:rsidP="006D08D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B037FE">
              <w:rPr>
                <w:rFonts w:ascii="Times New Roman" w:eastAsia="№Е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B037FE">
              <w:rPr>
                <w:rFonts w:ascii="Times New Roman" w:eastAsia="№Е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23543" w:rsidRPr="00B037FE" w:rsidTr="006D08D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актива органов школьного отделения РДДМ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center"/>
            </w:pPr>
            <w:r w:rsidRPr="002D08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B037FE" w:rsidRDefault="00523543" w:rsidP="006D08D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23543" w:rsidRPr="00B037FE" w:rsidTr="006D08D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Формирование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Совета лидеров, обсуждение плана ВР и предложений ученического актива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B037FE" w:rsidRDefault="00523543" w:rsidP="006D08D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B037FE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center"/>
            </w:pPr>
            <w:r w:rsidRPr="002D08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B037FE" w:rsidRDefault="00523543" w:rsidP="006D08D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5452CA"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B037FE" w:rsidTr="006D08D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center"/>
            </w:pPr>
            <w:r w:rsidRPr="002D08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B037FE" w:rsidRDefault="00523543" w:rsidP="006D08D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5452CA"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B037FE" w:rsidTr="006D08D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Отчет лидеров перед классом о проведенной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center"/>
            </w:pPr>
            <w:r w:rsidRPr="002D08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B037FE" w:rsidRDefault="00523543" w:rsidP="006D08D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5452CA"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B037FE" w:rsidTr="006D08D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Совета школьного отделения РДДМ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с отчетом о проделанной работе. Подведение итогов работы за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Default="00523543" w:rsidP="006D08DC">
            <w:pPr>
              <w:jc w:val="center"/>
            </w:pPr>
            <w:r w:rsidRPr="002D08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B037FE" w:rsidRDefault="00523543" w:rsidP="006D08D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highlight w:val="yellow"/>
              </w:rPr>
            </w:pPr>
            <w:r w:rsidRPr="005452CA"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815"/>
        <w:gridCol w:w="1843"/>
        <w:gridCol w:w="1275"/>
        <w:gridCol w:w="2552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81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>Мероприятия декад и м</w:t>
            </w:r>
            <w:r>
              <w:rPr>
                <w:sz w:val="24"/>
                <w:szCs w:val="24"/>
              </w:rPr>
              <w:t>есячника профориентации в школе:</w:t>
            </w:r>
          </w:p>
          <w:p w:rsidR="00523543" w:rsidRDefault="00523543" w:rsidP="006D08DC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 xml:space="preserve">- классные часы </w:t>
            </w:r>
          </w:p>
          <w:p w:rsidR="00523543" w:rsidRPr="00DD3499" w:rsidRDefault="00523543" w:rsidP="006D08DC">
            <w:pPr>
              <w:pStyle w:val="ParaAttribute5"/>
              <w:rPr>
                <w:sz w:val="24"/>
                <w:szCs w:val="24"/>
              </w:rPr>
            </w:pPr>
            <w:r w:rsidRPr="00DD3499">
              <w:rPr>
                <w:sz w:val="24"/>
                <w:szCs w:val="24"/>
              </w:rPr>
              <w:t xml:space="preserve">-  </w:t>
            </w:r>
            <w:proofErr w:type="spellStart"/>
            <w:r w:rsidRPr="00DD3499">
              <w:rPr>
                <w:sz w:val="24"/>
                <w:szCs w:val="24"/>
              </w:rPr>
              <w:t>профориентационные</w:t>
            </w:r>
            <w:proofErr w:type="spellEnd"/>
            <w:r w:rsidRPr="00DD3499">
              <w:rPr>
                <w:sz w:val="24"/>
                <w:szCs w:val="24"/>
              </w:rPr>
              <w:t xml:space="preserve"> игры </w:t>
            </w:r>
          </w:p>
          <w:p w:rsidR="00523543" w:rsidRPr="00DD3499" w:rsidRDefault="00523543" w:rsidP="006D08DC">
            <w:pPr>
              <w:pStyle w:val="ParaAttribute5"/>
              <w:rPr>
                <w:sz w:val="24"/>
                <w:szCs w:val="24"/>
              </w:rPr>
            </w:pPr>
            <w:r w:rsidRPr="00DD3499">
              <w:rPr>
                <w:sz w:val="24"/>
                <w:szCs w:val="24"/>
              </w:rPr>
              <w:t>- просмотр презентаций, видеороликов;</w:t>
            </w:r>
          </w:p>
          <w:p w:rsidR="00523543" w:rsidRPr="00DD3499" w:rsidRDefault="00523543" w:rsidP="006D08DC">
            <w:pPr>
              <w:pStyle w:val="ParaAttribute5"/>
              <w:rPr>
                <w:sz w:val="24"/>
                <w:szCs w:val="24"/>
              </w:rPr>
            </w:pPr>
            <w:r w:rsidRPr="00DD3499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D3499">
              <w:rPr>
                <w:sz w:val="24"/>
                <w:szCs w:val="24"/>
              </w:rPr>
              <w:t>профдиагностика</w:t>
            </w:r>
            <w:proofErr w:type="spellEnd"/>
            <w:r w:rsidRPr="00DD3499">
              <w:rPr>
                <w:sz w:val="24"/>
                <w:szCs w:val="24"/>
              </w:rPr>
              <w:t xml:space="preserve"> ;</w:t>
            </w:r>
            <w:proofErr w:type="gramEnd"/>
          </w:p>
          <w:p w:rsidR="00523543" w:rsidRPr="00E16B89" w:rsidRDefault="00523543" w:rsidP="006D08DC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DD3499">
              <w:rPr>
                <w:sz w:val="24"/>
                <w:szCs w:val="24"/>
              </w:rPr>
              <w:t>- занятия в рамках проекта "Билет в будущее"</w:t>
            </w:r>
          </w:p>
          <w:p w:rsidR="00523543" w:rsidRPr="00E16B89" w:rsidRDefault="00523543" w:rsidP="006D08DC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 xml:space="preserve">- конкурсы рисунков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работы классных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center"/>
            </w:pPr>
            <w:r w:rsidRPr="00935D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7E1A36" w:rsidRDefault="006300C5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  <w:r w:rsidR="0052354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523543" w:rsidRPr="007E1A36" w:rsidTr="006D08DC">
        <w:tc>
          <w:tcPr>
            <w:tcW w:w="4815" w:type="dxa"/>
          </w:tcPr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Декада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Океан  профессий</w:t>
            </w:r>
            <w:proofErr w:type="gramEnd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Ярмарка  профессий</w:t>
            </w:r>
            <w:proofErr w:type="gramEnd"/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- Рынок труда: рабочие профессии, их востребованность в реальном времени»</w:t>
            </w:r>
          </w:p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- «Сто дорог – одна твоя»;</w:t>
            </w:r>
          </w:p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- «Как претворить мечты в реальность»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center"/>
            </w:pPr>
            <w:r w:rsidRPr="00935D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3" w:rsidRPr="00AA7F2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F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7F2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815" w:type="dxa"/>
            <w:tcBorders>
              <w:bottom w:val="single" w:sz="4" w:space="0" w:color="auto"/>
            </w:tcBorders>
          </w:tcPr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9">
              <w:rPr>
                <w:rFonts w:ascii="Times New Roman" w:hAnsi="Times New Roman" w:cs="Times New Roman"/>
                <w:sz w:val="24"/>
                <w:szCs w:val="24"/>
              </w:rPr>
              <w:t>Участие в днях открытых дверей ПТУ, вузов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  <w:tc>
          <w:tcPr>
            <w:tcW w:w="1275" w:type="dxa"/>
          </w:tcPr>
          <w:p w:rsidR="00523543" w:rsidRDefault="00523543" w:rsidP="006D08DC">
            <w:pPr>
              <w:jc w:val="center"/>
            </w:pPr>
            <w:r w:rsidRPr="00935D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523543" w:rsidRPr="00AA7F2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по выбору профессиональных учебных заведений для продолжения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23543" w:rsidRDefault="00523543" w:rsidP="006D08DC">
            <w:pPr>
              <w:jc w:val="center"/>
            </w:pPr>
            <w:r w:rsidRPr="00935D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523543" w:rsidRPr="00591971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учащихся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ВУЗов.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  <w:p w:rsidR="00523543" w:rsidRPr="005F4D9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3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spellEnd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D9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23543" w:rsidRDefault="00523543" w:rsidP="006D08DC">
            <w:pPr>
              <w:jc w:val="center"/>
            </w:pPr>
            <w:r w:rsidRPr="00935D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523543" w:rsidRPr="00591971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учащихся с представителями разных профессий.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51E5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43" w:rsidRDefault="00523543" w:rsidP="006D08DC">
            <w:pPr>
              <w:jc w:val="center"/>
            </w:pPr>
            <w:r w:rsidRPr="00935D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523543" w:rsidRPr="00591971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проблемах занятости на местном и региональном рынках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551E5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43" w:rsidRDefault="00523543" w:rsidP="006D08DC">
            <w:pPr>
              <w:jc w:val="center"/>
            </w:pPr>
            <w:r w:rsidRPr="00935D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523543" w:rsidRPr="00591971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23543" w:rsidRPr="007E1A36" w:rsidTr="006D08DC">
        <w:tc>
          <w:tcPr>
            <w:tcW w:w="4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учащихся об образовательных возможностях территориально-доступной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43" w:rsidRPr="00551E5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23543" w:rsidRDefault="00523543" w:rsidP="006D08DC">
            <w:pPr>
              <w:jc w:val="center"/>
            </w:pPr>
            <w:r w:rsidRPr="00935D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523543" w:rsidRPr="00591971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1E5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1275"/>
        <w:gridCol w:w="2552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957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Default="006300C5" w:rsidP="006300C5">
            <w:pPr>
              <w:pStyle w:val="c3"/>
              <w:shd w:val="clear" w:color="auto" w:fill="FFFFFF"/>
              <w:spacing w:before="0" w:beforeAutospacing="0" w:after="0" w:afterAutospacing="0"/>
            </w:pPr>
            <w:r w:rsidRPr="00732C87">
              <w:t xml:space="preserve">Праздник Первого звонка </w:t>
            </w:r>
          </w:p>
          <w:p w:rsidR="006300C5" w:rsidRPr="00732C87" w:rsidRDefault="006300C5" w:rsidP="006300C5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t xml:space="preserve"> </w:t>
            </w:r>
            <w:r w:rsidRPr="00265B30">
              <w:t>«</w:t>
            </w:r>
            <w:r>
              <w:t>Здравствуй, школа!»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Pr="00732C87" w:rsidRDefault="006300C5" w:rsidP="006300C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5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День солидарности в борьбе с </w:t>
            </w:r>
            <w:proofErr w:type="gramStart"/>
            <w:r w:rsidRPr="001C5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терроризмом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C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gramEnd"/>
            <w:r w:rsidRPr="00732C8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Мы будем вечно помнить вас, </w:t>
            </w:r>
          </w:p>
          <w:p w:rsidR="006300C5" w:rsidRPr="00732C87" w:rsidRDefault="006300C5" w:rsidP="006300C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Ч</w:t>
            </w:r>
            <w:r w:rsidRPr="00732C8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ьи жизни рано оборвались</w:t>
            </w:r>
            <w:r w:rsidRPr="00732C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».  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</w:pPr>
            <w:r w:rsidRPr="00D52E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Pr="001C5941" w:rsidRDefault="006300C5" w:rsidP="006300C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добрых дел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5" w:type="dxa"/>
          </w:tcPr>
          <w:p w:rsidR="006300C5" w:rsidRPr="00D52E31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Default="006300C5" w:rsidP="006300C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образования Ростовской области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Pr="00732C87" w:rsidRDefault="006300C5" w:rsidP="0063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КТД «Школа празднует День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0C5" w:rsidRPr="00732C87" w:rsidRDefault="006300C5" w:rsidP="006300C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-  выпуск поздравительных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</w:p>
          <w:p w:rsidR="006300C5" w:rsidRPr="00732C87" w:rsidRDefault="006300C5" w:rsidP="006300C5">
            <w:pPr>
              <w:pStyle w:val="c3"/>
              <w:shd w:val="clear" w:color="auto" w:fill="FFFFFF"/>
              <w:spacing w:before="0" w:beforeAutospacing="0" w:after="0" w:afterAutospacing="0"/>
            </w:pPr>
            <w:r w:rsidRPr="00732C87">
              <w:t xml:space="preserve">- </w:t>
            </w:r>
            <w:r>
              <w:t xml:space="preserve">праздничный </w:t>
            </w:r>
            <w:r w:rsidRPr="00732C87">
              <w:t>концерт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</w:pPr>
            <w:r w:rsidRPr="00D52E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Pr="00732C87" w:rsidRDefault="006300C5" w:rsidP="0063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казачьей воинской славы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6300C5" w:rsidRPr="00D52E31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Default="006300C5" w:rsidP="0063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символов Ростовской области: герба, флага и гимна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Pr="00F41418" w:rsidRDefault="006300C5" w:rsidP="0063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680372">
              <w:rPr>
                <w:rFonts w:ascii="Times New Roman" w:hAnsi="Times New Roman" w:cs="Times New Roman"/>
                <w:sz w:val="24"/>
                <w:szCs w:val="24"/>
              </w:rPr>
              <w:t>«Все мы разные, а Родина одна»</w:t>
            </w:r>
            <w:r w:rsidRPr="00F41418">
              <w:rPr>
                <w:rFonts w:ascii="Times New Roman" w:hAnsi="Times New Roman" w:cs="Times New Roman"/>
                <w:sz w:val="24"/>
                <w:szCs w:val="24"/>
              </w:rPr>
              <w:t>/ко Дню народного единства/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дню межнационального мира и согласия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</w:pPr>
            <w:r w:rsidRPr="00D52E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КТД  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Ты и я – мы оба разные. Ты и я – мы оба классные!» (к международному Дню толерантности,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дню международного мира и согласия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Проведение анкетирования на определение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толерантного поведения у учащихся.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Тематические классные часы: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Добра и зла житейские приметы»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Возьмемся за руки, друзья, чтоб не пропасть поодиночке»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«Все мы разные, но все мы заслуживаем счастья»,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«Мы жители многонационального края!»,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значит жить в мире с собой и другими?»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Оформление тематического стенда «Вместе против экстремизма»  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02.11-16. 11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</w:pPr>
            <w:r w:rsidRPr="00D52E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 «</w:t>
            </w:r>
            <w:r w:rsidRPr="00680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Прекрасен мир любовью матерей» (посвящённое Дню Матери):</w:t>
            </w:r>
          </w:p>
          <w:p w:rsidR="006300C5" w:rsidRDefault="006300C5" w:rsidP="0063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выпуск поздравительных открыток и плакатов «Любовь и нежность я дарю!» 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концерт-поздравление «Пусть всегда будет мама!»  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добрых дел «Помоги своей маме»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</w:pPr>
            <w:r w:rsidRPr="00D52E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Декадник  правовых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знаний «На что имеем право»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Выставка литературы на правовую тематику в школьной библиотеке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Оформление правовых уголков с информированием об ответственности за совершение административных правонарушений, употребление алкоголя и </w:t>
            </w:r>
            <w:proofErr w:type="spellStart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веществ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-Оформление стенда «Мои права»;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Выпуск бюллетеней, листовок, буклетов на правовую тематику (для школьников и родителей)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Классные часы: 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Ваши права и обязанности»</w:t>
            </w:r>
          </w:p>
          <w:p w:rsidR="006300C5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Ничто так плохо мы не знаем, как то, что каждый должен знать - ЗАКОН»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Распространение  справочной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информации, о том, куда можно обратиться в случае нарушения прав несовершеннолетних, (телефон Доверия 8-800-2000122)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Анкетирование «Знаешь ли ты Закон?»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«</w:t>
            </w:r>
            <w:proofErr w:type="gramStart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Правовые  пятиминутки</w:t>
            </w:r>
            <w:proofErr w:type="gramEnd"/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(на уроке обществознания).</w:t>
            </w:r>
          </w:p>
          <w:p w:rsidR="006300C5" w:rsidRPr="00103F86" w:rsidRDefault="006300C5" w:rsidP="006300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Рейд по семьям несовершеннолетних состоящих на ВШ учете, многодетным семьям, семьям, находящимся в ТЖС</w:t>
            </w:r>
          </w:p>
          <w:p w:rsidR="006300C5" w:rsidRPr="00103F86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20-29.11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</w:pPr>
            <w:r w:rsidRPr="00D52E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300C5" w:rsidRPr="007E1A36" w:rsidTr="00ED08F0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«Имя твоё неизвестно – подвиг твой бессмертен» (Ко Дню Неизвестного солдата)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6300C5" w:rsidRDefault="006300C5" w:rsidP="006300C5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«Памяти павших будьте достойны»</w:t>
            </w:r>
          </w:p>
          <w:p w:rsidR="006300C5" w:rsidRDefault="006300C5" w:rsidP="006300C5">
            <w:pPr>
              <w:pStyle w:val="a3"/>
              <w:numPr>
                <w:ilvl w:val="0"/>
                <w:numId w:val="31"/>
              </w:numPr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«Никто не забыт и ничто не забыто»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«Поклон и память поколений» - возложение цветов к Мемориалу погибшим односельчанам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 «3 декабря – День неизвестного солдата»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Pr="005C7060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  <w:p w:rsidR="006300C5" w:rsidRPr="005C7060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мужества:</w:t>
            </w:r>
          </w:p>
          <w:p w:rsidR="006300C5" w:rsidRPr="005C7060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•-</w:t>
            </w: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 xml:space="preserve"> Герои Отечества».</w:t>
            </w:r>
          </w:p>
          <w:p w:rsidR="006300C5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- «Героями не рождаются-Героями становятся»</w:t>
            </w:r>
          </w:p>
          <w:p w:rsidR="006300C5" w:rsidRPr="00991D57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 xml:space="preserve"> Книжные выставки, беседы, обзоры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1-08.12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пятиминутки «Имею право на жизнь без коррупции»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14-15.12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Pr="00732C87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1D57">
              <w:rPr>
                <w:rFonts w:ascii="Times New Roman" w:hAnsi="Times New Roman" w:cs="Times New Roman"/>
                <w:sz w:val="24"/>
                <w:szCs w:val="24"/>
              </w:rPr>
              <w:t>КТД «Новый год шагает по планете»: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Pr="00E619AA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Неделя молодого избирателя</w:t>
            </w:r>
          </w:p>
          <w:p w:rsidR="006300C5" w:rsidRPr="00991D57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- Интеллектуальный марафон «Мы голосуем за будущее»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6300C5" w:rsidRPr="007E1A36" w:rsidTr="00ED08F0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мужества «У войны не детское лицо» (ко Дню юного героя-антифашиста)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300C5" w:rsidRPr="007E1A36" w:rsidTr="00ED08F0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1F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«Афганистан – наша память и боль»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300C5" w:rsidRPr="007E1A36" w:rsidTr="00ED08F0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Урок мужества «Горячее сердце» (памяти героя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соц.труда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Чиха М.П.)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Pr="00991D57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1D57"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Отвага, мужество и честь»,  посвящен</w:t>
            </w:r>
            <w:r w:rsidRPr="00991D57">
              <w:rPr>
                <w:rFonts w:ascii="Times New Roman" w:hAnsi="Times New Roman" w:cs="Times New Roman"/>
                <w:sz w:val="24"/>
                <w:szCs w:val="24"/>
              </w:rPr>
              <w:t>ное Дню Защитника Отечества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Pr="00591971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КТД «Первым солнечным лучом</w:t>
            </w:r>
          </w:p>
          <w:p w:rsidR="006300C5" w:rsidRPr="00991D57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1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Постучался праздник в дом»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1-7. 03.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Pr="00591971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«Наука в жизни. Наука для жизни»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300C5" w:rsidRPr="007E1A36" w:rsidTr="00ED08F0">
        <w:tc>
          <w:tcPr>
            <w:tcW w:w="4957" w:type="dxa"/>
          </w:tcPr>
          <w:p w:rsidR="006300C5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  <w:p w:rsidR="006300C5" w:rsidRPr="00591971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«Памяти Калинина А.В.»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</w:pPr>
            <w:r w:rsidRPr="00FA634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лет со дня учреждения Донской епархии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</w:pPr>
            <w:r w:rsidRPr="00FA634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«Жизнь великого атамана Платова М.И.»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6300C5" w:rsidRPr="00FA634B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донора в России и медицинского работника»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</w:pPr>
            <w:r w:rsidRPr="00FA634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2-9.05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6300C5" w:rsidRPr="007E1A36" w:rsidTr="00ED08F0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мужества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Войны священные страницы навеки в памяти людской»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(освобождение Ростовской области)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86">
              <w:rPr>
                <w:rFonts w:ascii="Times New Roman" w:hAnsi="Times New Roman" w:cs="Times New Roman"/>
                <w:sz w:val="24"/>
                <w:szCs w:val="24"/>
              </w:rPr>
              <w:t>2-9.05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300C5" w:rsidRPr="007E1A36" w:rsidTr="00ED08F0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701" w:type="dxa"/>
          </w:tcPr>
          <w:p w:rsidR="006300C5" w:rsidRPr="00103F86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300C5" w:rsidRPr="007E1A36" w:rsidTr="00ED08F0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Шолохова М.А.</w:t>
            </w:r>
          </w:p>
        </w:tc>
        <w:tc>
          <w:tcPr>
            <w:tcW w:w="1701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</w:tcPr>
          <w:p w:rsidR="006300C5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300C5" w:rsidRPr="007E1A36" w:rsidTr="00ED08F0">
        <w:tc>
          <w:tcPr>
            <w:tcW w:w="4957" w:type="dxa"/>
          </w:tcPr>
          <w:p w:rsidR="006300C5" w:rsidRDefault="006300C5" w:rsidP="00630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1">
              <w:rPr>
                <w:rFonts w:ascii="Times New Roman" w:hAnsi="Times New Roman" w:cs="Times New Roman"/>
                <w:sz w:val="24"/>
                <w:szCs w:val="24"/>
              </w:rPr>
              <w:t>Последний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онок... «Мы пока что в классе, на уроке… Но уже последний школьный май»</w:t>
            </w:r>
          </w:p>
        </w:tc>
        <w:tc>
          <w:tcPr>
            <w:tcW w:w="1701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75" w:type="dxa"/>
          </w:tcPr>
          <w:p w:rsidR="006300C5" w:rsidRPr="00732C87" w:rsidRDefault="006300C5" w:rsidP="0063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вожатая</w:t>
            </w:r>
          </w:p>
          <w:p w:rsidR="006300C5" w:rsidRDefault="006300C5" w:rsidP="0063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1275"/>
        <w:gridCol w:w="2552"/>
      </w:tblGrid>
      <w:tr w:rsidR="00523543" w:rsidRPr="007E1A36" w:rsidTr="006D08DC">
        <w:tc>
          <w:tcPr>
            <w:tcW w:w="10485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957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CF6CF6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 w:rsidRPr="00CF6CF6">
              <w:t>Организация деятельности школьного отделения РД</w:t>
            </w:r>
            <w:r>
              <w:t>ДМ (</w:t>
            </w:r>
            <w:r w:rsidRPr="00103F86">
              <w:t xml:space="preserve">Осуществляется  согласно плану работы Российского движения </w:t>
            </w:r>
            <w:r>
              <w:t>детей и молодежи)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дружины юных пожарных(по плану ДЮП)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 (по плану ЮИД)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627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835"/>
      </w:tblGrid>
      <w:tr w:rsidR="00523543" w:rsidRPr="007E1A36" w:rsidTr="006D08DC">
        <w:tc>
          <w:tcPr>
            <w:tcW w:w="10627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957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Default="00523543" w:rsidP="006D08DC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543" w:rsidRDefault="00523543" w:rsidP="006D08DC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норм учебной нагрузки (дневной, </w:t>
            </w:r>
          </w:p>
          <w:p w:rsidR="00523543" w:rsidRPr="00C142D2" w:rsidRDefault="00523543" w:rsidP="006D08DC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недельной, годовой)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Заполнение «Листов здоровья»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личных дел, беседы с родителями, работа с детьми.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Диагностика отношения учащихся к здоровому образу жизни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Проведение профилактических ме</w:t>
            </w:r>
            <w:r w:rsidRPr="00C142D2">
              <w:t>дицинских осмотров обучающихся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с учётом санитарных норм</w:t>
            </w:r>
          </w:p>
          <w:p w:rsidR="00523543" w:rsidRPr="00C142D2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523543" w:rsidRDefault="00523543" w:rsidP="006D08DC">
            <w:pPr>
              <w:spacing w:after="240"/>
              <w:rPr>
                <w:color w:val="000000"/>
              </w:rPr>
            </w:pP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полноценного горячего питания учащихся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пищевого рациона (достаточность, сбалансированность, правильность, сочетание продуктов) 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контроль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контроля выполнения санитарных правил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школы, завхоз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385DC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Акция «Рука помощи»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выявлению детей, занимающихся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бродяжничеством,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попрошайничеством, другой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противоправной деятельностью</w:t>
            </w:r>
          </w:p>
        </w:tc>
        <w:tc>
          <w:tcPr>
            <w:tcW w:w="1701" w:type="dxa"/>
          </w:tcPr>
          <w:p w:rsidR="00523543" w:rsidRPr="00385DC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D20C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957" w:type="dxa"/>
          </w:tcPr>
          <w:p w:rsidR="00523543" w:rsidRPr="00286EF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Урок БЕЗОПАСНОСТИ,  урок подготовки детей к действиям в условиях различного рода экстремальных и опасных ситуаций, в том числе в местах массового пребывания людей, адаптации после летних каникул</w:t>
            </w:r>
          </w:p>
        </w:tc>
        <w:tc>
          <w:tcPr>
            <w:tcW w:w="1701" w:type="dxa"/>
          </w:tcPr>
          <w:p w:rsidR="00523543" w:rsidRPr="00286EF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D20C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 «</w:t>
            </w:r>
            <w:proofErr w:type="gram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Внимание, дети»:  </w:t>
            </w:r>
          </w:p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безопасности» (Проведение бесед, заполнение памяток по </w:t>
            </w:r>
            <w:proofErr w:type="spellStart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ОЖиЗ</w:t>
            </w:r>
            <w:proofErr w:type="spellEnd"/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, ПДД, пожарной и антитеррористической  безопасности</w:t>
            </w:r>
          </w:p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безопасности дорожного движения с выставкой тематической литературы по ПДД в библиотеке в период проведения Всероссийской акции «Внимание, дети!» и областной недели БДД» и акции «Зебра» пришла в школу».</w:t>
            </w:r>
          </w:p>
          <w:p w:rsidR="00523543" w:rsidRPr="00286EF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уроков «Минутки безопасности» с целью повторения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</w:p>
          <w:p w:rsidR="00523543" w:rsidRPr="007A586E" w:rsidRDefault="00523543" w:rsidP="006D08DC">
            <w:pPr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86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классных часов, бесед по ПДД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Tr="006D08DC">
        <w:tc>
          <w:tcPr>
            <w:tcW w:w="4957" w:type="dxa"/>
          </w:tcPr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еседы-инструктажи для обучающихся (под роспись):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избежать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ПДД. Безопасность на дороге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пожаре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ЧС- терроризм, экстремизм и пр.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Маршруты по проведению эвакуации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безопасного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детей на объектах железнодо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рожного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трангспорта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.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безопасного поведения на переменах и после окончания занятий для школьников (сентябрь)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•По предупреждению инфицирования covid-19 для школьников.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пожарной безопасности (октябрь)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правилам безопасного поведения на дороге и в транспорте (октябрь)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по предотвращению террористичес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актов и 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поведению в опасной ситуации (октябрь)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Памятка-инструктаж по правилам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в период осенних кани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кул (октябрь)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безопасности вблизи водоёмов и на водоёмах в осенне-зимний период. (ноябрь)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10 шагов к здоровью школьников (ноябрь)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Памятка-инструктаж «О мерах безопасности в зимний период» (Опасности, подстерегающие нас зимой: сосульки, гололёд, мороз, тонкий лёд) (ноябрь)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электробезопасности (ноябрь)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  по правилам безопасного поведения на дорогах и на транспорте. (декабрь)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школьникам по противодействию терроризму (декабрь) 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школьнику о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виях в случае возникновения пожа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ра(декабрь)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о правилах пожарной 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асности при использовании пи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ротехнических изделий (декабрь)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правилам поведения во время зимних каникул 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на </w:t>
            </w:r>
            <w:proofErr w:type="gram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водоёме  (</w:t>
            </w:r>
            <w:proofErr w:type="gram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санитарных норм в ситуации распространения новой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</w:t>
            </w:r>
            <w:proofErr w:type="spellStart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cоvid</w:t>
            </w:r>
            <w:proofErr w:type="spellEnd"/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 (февраль).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и соблюдение правил ТБ (фев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раль).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Электробезопасность (февраль).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безопасного поведения на дороге для пешеходов (февраль).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мер безопасного поведения на воде и вблизи водоёмов (февраль).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Инструкция по правилам поведения во время весенних каникул. (март)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ТБ. Правила дорожного движения (март).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правилам повед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во время праздничных выход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(май).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технике безопасности при угрозе терроризма (май).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воде в летний период (май).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пожарной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 Что делать во время пожа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ра? (май).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правилам безопасного поведения на дорогах и на транспорте (май).</w:t>
            </w:r>
          </w:p>
          <w:p w:rsidR="00523543" w:rsidRPr="00147B15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по безопасности в летний период (май).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34" w:type="dxa"/>
          </w:tcPr>
          <w:p w:rsidR="00523543" w:rsidRPr="00DC2F8C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Акции: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"Мои безопасные каникулы" (октябрь).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"Безопасные дороги - детям"(ноябрь)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"ДЮП предупреждает..." (январь)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- родина моя" Скажем экстремизму: "НЕТ!" (февраль)</w:t>
            </w:r>
          </w:p>
          <w:p w:rsidR="00523543" w:rsidRPr="00807098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"Получаем «ДДД» - изучаем «ПДД» (март)</w:t>
            </w:r>
          </w:p>
          <w:p w:rsidR="00523543" w:rsidRPr="00147B15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"Мои безопасные каникулы. (май)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147B15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«Правила поведения в школе» «Ребенок и закон» «Проступок и ответственность» «Права ребенка» «Как вести себя в общественном месте»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134" w:type="dxa"/>
          </w:tcPr>
          <w:p w:rsidR="00523543" w:rsidRPr="00DC2F8C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привитию ЗОЖ:</w:t>
            </w:r>
          </w:p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«Сегодня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привычка, завтра –</w:t>
            </w:r>
          </w:p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порок»,</w:t>
            </w:r>
          </w:p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«Гигиена труда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 (режим дня,</w:t>
            </w:r>
          </w:p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переутомления,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и пассивный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отдых.)», </w:t>
            </w:r>
          </w:p>
          <w:p w:rsidR="00523543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«Режиму дня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друзья», </w:t>
            </w:r>
          </w:p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пользе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утренней гимнастики»,</w:t>
            </w:r>
          </w:p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1701" w:type="dxa"/>
          </w:tcPr>
          <w:p w:rsidR="00523543" w:rsidRPr="00041A8B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1A8B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по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вредн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привычек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DC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</w:tcPr>
          <w:p w:rsidR="00523543" w:rsidRPr="00DC2F8C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385DC2" w:rsidRDefault="00523543" w:rsidP="006D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приуроченный ко Дню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нской обороны (тренировка по по</w:t>
            </w:r>
            <w:r w:rsidRPr="0080709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ведению детей в чрезвычайных ситуациях, включая задымление, пожар, экстремальные ситуации на транспорте и т.д.)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Pr="00D20C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Неделя  «</w:t>
            </w:r>
            <w:proofErr w:type="gramEnd"/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Безопасного Интернета»:</w:t>
            </w: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Интернет: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«Детям нужен с ранних лет безопасный интернет»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23543" w:rsidRPr="00DC2F8C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Pr="00D20CAE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Неделя ЗОЖ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- Уроки здоровья: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•«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Дорога, ведущая вниз»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•«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От вредной привычки к болезни один шаг»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•«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Плюсы здорового образа жизни» и т.п.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- Проведение рейдов «Подросток»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- «Спорт – альтернатива вредным привычкам». Спортивные соревнования (по классам)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стенда по здоровому </w:t>
            </w: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об-разу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 жизни «Твое здоровье в твоих руках»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за здоровый образ жизни!»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  анкетирования, социологического        </w:t>
            </w:r>
            <w:proofErr w:type="gramStart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>исследования  по</w:t>
            </w:r>
            <w:proofErr w:type="gramEnd"/>
            <w:r w:rsidRPr="00F835CB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 отношения  подростков 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 Уроки здоровья:</w:t>
            </w: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«Плюсы здорового образа жизни» и т.п.</w:t>
            </w: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- «Спорт – альтернатива вредным привычкам». Спортивные соревнования (по классам)</w:t>
            </w:r>
          </w:p>
          <w:p w:rsidR="00523543" w:rsidRPr="00147B15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543" w:rsidRPr="00C142D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7-10.</w:t>
            </w:r>
            <w:r w:rsidRPr="00147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  <w:p w:rsidR="00523543" w:rsidRPr="00286EF8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F835CB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«Один день без табака»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proofErr w:type="gramStart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Анкетирование  «</w:t>
            </w:r>
            <w:proofErr w:type="gramEnd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Выявление  отношения к </w:t>
            </w:r>
            <w:proofErr w:type="spellStart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табакокурению</w:t>
            </w:r>
            <w:proofErr w:type="spellEnd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причин курения»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2.Распространение памяток   о вреде курения </w:t>
            </w:r>
          </w:p>
          <w:p w:rsidR="00523543" w:rsidRPr="00F835CB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3..Просмотр</w:t>
            </w:r>
            <w:proofErr w:type="gramEnd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роликов о вреде курения  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Оформление стенда по пропаганде ЗОЖ и профилактике </w:t>
            </w:r>
            <w:proofErr w:type="spellStart"/>
            <w:r w:rsidRPr="00F83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табакокурения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«Один день без табака»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523543" w:rsidRPr="00DC2F8C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C142D2" w:rsidRDefault="00523543" w:rsidP="006D08DC">
            <w:pPr>
              <w:pStyle w:val="c3"/>
              <w:shd w:val="clear" w:color="auto" w:fill="FFFFFF"/>
              <w:spacing w:after="0"/>
            </w:pPr>
            <w:r w:rsidRPr="00286EF8">
              <w:t>Тематические  классные часы «Охрана жизни и здоровья учащихся»</w:t>
            </w:r>
          </w:p>
        </w:tc>
        <w:tc>
          <w:tcPr>
            <w:tcW w:w="1701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каждого месяца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«Красная ленточка», посвященная Всемирному Дню борьбы со СПИДом: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«Говорящие стены» (выпуск плакатов, листовок, посвященных Всемирному Дню борьбы со СПИДом)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 информированности о ВИЧ/ «Контрольная для жизни»  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пятиминутки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Стоп ВИЧ/СПИД»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литературы по профилактике ВИЧ/СПИДа в школьной библиотеке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для обучающихся «Есть вопрос» по профилактике ВИЧ/СПИД.</w:t>
            </w:r>
          </w:p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523543" w:rsidRPr="00DC2F8C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Pr="00286EF8" w:rsidRDefault="00523543" w:rsidP="006D0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C142D2" w:rsidRDefault="00523543" w:rsidP="006D08DC">
            <w:pPr>
              <w:pStyle w:val="c3"/>
              <w:shd w:val="clear" w:color="auto" w:fill="FFFFFF"/>
              <w:spacing w:after="0"/>
            </w:pPr>
            <w:r w:rsidRPr="00C142D2">
              <w:t>Проведение декады пропаганды здорового образа жизни (профилактика распространения инфекционных заболеваний)</w:t>
            </w:r>
          </w:p>
        </w:tc>
        <w:tc>
          <w:tcPr>
            <w:tcW w:w="1701" w:type="dxa"/>
          </w:tcPr>
          <w:p w:rsidR="00523543" w:rsidRPr="00C142D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3" w:rsidRPr="00142869" w:rsidRDefault="00523543" w:rsidP="006D08DC">
            <w:pPr>
              <w:pStyle w:val="Default"/>
              <w:jc w:val="both"/>
            </w:pPr>
            <w:r w:rsidRPr="00142869">
              <w:t>Организация профилактических мероприятий по безопасности дорожного движения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планам </w:t>
            </w:r>
            <w:proofErr w:type="spellStart"/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</w:t>
            </w:r>
            <w:r w:rsidRPr="0014286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523543" w:rsidRPr="00DC2F8C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Декада безопасности</w:t>
            </w:r>
          </w:p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Занятия, инструктажи по безопасности жизнедеятельности обучающихся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11-20.01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Декада «Терроризму и экстремизму – НЕТ!»</w:t>
            </w:r>
          </w:p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Классные часы:</w:t>
            </w:r>
          </w:p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детства дружбой  дорожить  учат  в  школе»</w:t>
            </w:r>
          </w:p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– дети одной планеты».</w:t>
            </w:r>
          </w:p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5C7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Терроризму - скажем: «Нет!»</w:t>
            </w:r>
          </w:p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 01.</w:t>
            </w:r>
          </w:p>
        </w:tc>
        <w:tc>
          <w:tcPr>
            <w:tcW w:w="1134" w:type="dxa"/>
          </w:tcPr>
          <w:p w:rsidR="00523543" w:rsidRPr="00DC2F8C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5C7060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5D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акциях ЗОЖ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планам </w:t>
            </w:r>
            <w:proofErr w:type="spellStart"/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7098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385DC2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Урок, приуроченный к международному 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ню гражданской обороны </w:t>
            </w: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3543" w:rsidRPr="0080709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134" w:type="dxa"/>
          </w:tcPr>
          <w:p w:rsidR="00523543" w:rsidRPr="00DC2F8C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Pr="00DC2F8C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Pr="00385DC2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Мероприятия, посвящённые Всемирному Дню здоровья</w:t>
            </w:r>
          </w:p>
        </w:tc>
        <w:tc>
          <w:tcPr>
            <w:tcW w:w="1701" w:type="dxa"/>
          </w:tcPr>
          <w:p w:rsidR="00523543" w:rsidRPr="00807098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Урок, приуроченный ко Дню пожарной охраны. 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134" w:type="dxa"/>
          </w:tcPr>
          <w:p w:rsidR="00523543" w:rsidRPr="00DC2F8C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Pr="00DC2F8C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10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23543" w:rsidRPr="00B229CC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Профилактика суицидального поведения несовершеннолетних</w:t>
            </w:r>
          </w:p>
        </w:tc>
      </w:tr>
      <w:tr w:rsidR="00523543" w:rsidRPr="00732C87" w:rsidTr="006D08DC">
        <w:tc>
          <w:tcPr>
            <w:tcW w:w="10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23543" w:rsidRPr="00B229CC" w:rsidRDefault="00523543" w:rsidP="006D08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обучающимися</w:t>
            </w:r>
          </w:p>
        </w:tc>
      </w:tr>
    </w:tbl>
    <w:tbl>
      <w:tblPr>
        <w:tblStyle w:val="25"/>
        <w:tblW w:w="10627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835"/>
      </w:tblGrid>
      <w:tr w:rsidR="00523543" w:rsidRPr="001240EF" w:rsidTr="006D08DC">
        <w:tc>
          <w:tcPr>
            <w:tcW w:w="4957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1701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835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23543" w:rsidTr="006D08DC">
        <w:tc>
          <w:tcPr>
            <w:tcW w:w="4957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по социально неблагополучным семьям</w:t>
            </w:r>
          </w:p>
        </w:tc>
        <w:tc>
          <w:tcPr>
            <w:tcW w:w="1701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</w:tcPr>
          <w:p w:rsidR="00523543" w:rsidRDefault="00523543" w:rsidP="006D08DC">
            <w:r w:rsidRPr="00CD356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  <w:r w:rsidRPr="0059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23543" w:rsidTr="006D08DC">
        <w:tc>
          <w:tcPr>
            <w:tcW w:w="4957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методических материалов для учащихся «Скажи жизни «Да!», «Телефоны доверия»</w:t>
            </w:r>
          </w:p>
        </w:tc>
        <w:tc>
          <w:tcPr>
            <w:tcW w:w="1701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4" w:type="dxa"/>
          </w:tcPr>
          <w:p w:rsidR="00523543" w:rsidRDefault="00523543" w:rsidP="006D08DC">
            <w:r w:rsidRPr="00CD356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597417" w:rsidRDefault="00523543" w:rsidP="006D08DC">
            <w:pPr>
              <w:widowControl w:val="0"/>
              <w:spacing w:line="239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 w:rsidRPr="0059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Соц.педагог</w:t>
            </w:r>
            <w:proofErr w:type="spellEnd"/>
          </w:p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23543" w:rsidRPr="001240EF" w:rsidTr="006D08DC">
        <w:tc>
          <w:tcPr>
            <w:tcW w:w="4957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профилактических мероприятий с семьями социального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(беседы, тренинги, направленные на формирование позитивного мышления, принципов здорового образа жизни)</w:t>
            </w:r>
          </w:p>
        </w:tc>
        <w:tc>
          <w:tcPr>
            <w:tcW w:w="1701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34" w:type="dxa"/>
          </w:tcPr>
          <w:p w:rsidR="00523543" w:rsidRDefault="00523543" w:rsidP="006D08DC">
            <w:r w:rsidRPr="00CD356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«Толерантность» (воспитание уважительного отношения к себе и другим, развитие умения формулировать и высказывать свое мнение, владеть собой, уважать чужое мнение, развивать терпимость к различиям между людьми)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Как преодолевать тревогу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4B50BC">
              <w:rPr>
                <w:rFonts w:ascii="Times New Roman" w:hAnsi="Times New Roman" w:cs="Times New Roman"/>
                <w:sz w:val="24"/>
                <w:szCs w:val="24"/>
              </w:rPr>
              <w:t xml:space="preserve">бучение способам </w:t>
            </w:r>
            <w:proofErr w:type="spellStart"/>
            <w:r w:rsidRPr="004B50B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B50B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экстремальных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2C">
              <w:rPr>
                <w:rFonts w:ascii="Times New Roman" w:hAnsi="Times New Roman" w:cs="Times New Roman"/>
                <w:sz w:val="24"/>
                <w:szCs w:val="24"/>
              </w:rPr>
              <w:t>Беседа «Способы решения конфликтов с родителями»  (формирование навыков правильного выхода из конфликтных ситуаций)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Стресс в жизни человека. Способы борьбы со 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(формирование навыков борьбы со стрессом, умение преодолеть стрессовые ситуации)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Грани моего «Я»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(воспитание уважительного отношения к окружающим, формирование социально одобряемых форм поведения)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2C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086D2C">
              <w:rPr>
                <w:rFonts w:ascii="Times New Roman" w:hAnsi="Times New Roman" w:cs="Times New Roman"/>
                <w:sz w:val="24"/>
                <w:szCs w:val="24"/>
              </w:rPr>
              <w:t xml:space="preserve"> «Я + он + они = мы» (направлен на создание благоприятного психологического климата, преодоление барьера в межличностных отношениях, развитие коммуникативных навыков)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86D2C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2C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«Способы </w:t>
            </w:r>
            <w:proofErr w:type="spellStart"/>
            <w:r w:rsidRPr="00086D2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86D2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состояния» (развитие положительной мотивации к различным состояниям организма, научить управлять своим настроением в различных ситуациях)</w:t>
            </w:r>
          </w:p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Не сломай свою судьбу! Подросток и наркомания.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(формирование здорового образа жизни)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учащихся к ЕГЭ (11 класс). Составление памяток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суицида «Я выбираю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 буклетов, плакатов)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B7A12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Беседа-диспут: «В чём смысл жизни?»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(помочь разобраться в жизненных взглядах и убеждениях)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59741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E36816" w:rsidTr="006D08DC">
        <w:tc>
          <w:tcPr>
            <w:tcW w:w="4957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>Час информирования «10 сентября –</w:t>
            </w:r>
            <w:r w:rsidRPr="00597417"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 Всемирный день предотвращения самоубийств»</w:t>
            </w:r>
          </w:p>
        </w:tc>
        <w:tc>
          <w:tcPr>
            <w:tcW w:w="1701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835" w:type="dxa"/>
          </w:tcPr>
          <w:p w:rsidR="00523543" w:rsidRPr="00597417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7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Кл.руководитель</w:t>
            </w:r>
            <w:proofErr w:type="spellEnd"/>
          </w:p>
        </w:tc>
      </w:tr>
    </w:tbl>
    <w:tbl>
      <w:tblPr>
        <w:tblStyle w:val="33"/>
        <w:tblW w:w="10627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835"/>
      </w:tblGrid>
      <w:tr w:rsidR="00523543" w:rsidRPr="000460FA" w:rsidTr="006D08DC">
        <w:tc>
          <w:tcPr>
            <w:tcW w:w="10627" w:type="dxa"/>
            <w:gridSpan w:val="4"/>
          </w:tcPr>
          <w:p w:rsidR="00523543" w:rsidRPr="000460FA" w:rsidRDefault="00523543" w:rsidP="006D08DC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Работа с педагогическим коллективом</w:t>
            </w:r>
          </w:p>
        </w:tc>
      </w:tr>
      <w:tr w:rsidR="00523543" w:rsidRPr="000460FA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Семинар «Что такое суицид и как с ним бороться?»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DF550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460FA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 по оказанию поддержки учащемуся, имеющему признаки суицидального риска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4" w:type="dxa"/>
          </w:tcPr>
          <w:p w:rsidR="00523543" w:rsidRDefault="00523543" w:rsidP="006D08DC">
            <w:r w:rsidRPr="00DF550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460FA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Беседа «Типология возрастных психолого-педагогических особенностей учащихся»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DF550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460FA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Беседа «Диагностика и профилактика суицидального поведения среди детей и подростков»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4" w:type="dxa"/>
          </w:tcPr>
          <w:p w:rsidR="00523543" w:rsidRDefault="00523543" w:rsidP="006D08DC">
            <w:r w:rsidRPr="00DF550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460FA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 «Психологический климат в классе»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DF550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460FA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«Признаки готовящегося самоубийства»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DF550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460FA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 «Профилактика конфликтных ситуаций и работа с ними»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DF550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460FA" w:rsidTr="006D08DC"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Семинар по профилактике эмоциональных срывов и выгорания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Default="00523543" w:rsidP="006D08DC">
            <w:r w:rsidRPr="00DF550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3543" w:rsidRPr="000460FA" w:rsidTr="006D08DC">
        <w:tc>
          <w:tcPr>
            <w:tcW w:w="10627" w:type="dxa"/>
            <w:gridSpan w:val="4"/>
          </w:tcPr>
          <w:p w:rsidR="00523543" w:rsidRPr="000460FA" w:rsidRDefault="00523543" w:rsidP="006D08DC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родителями обучающихся</w:t>
            </w:r>
          </w:p>
        </w:tc>
      </w:tr>
      <w:tr w:rsidR="00523543" w:rsidRPr="000460FA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теме «Тревожность как фактор суицидального поведения детей и подростков»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proofErr w:type="gram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460FA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теме «Профилактика жестокого обращения с детьми. Подростковый суицид»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34" w:type="dxa"/>
          </w:tcPr>
          <w:p w:rsidR="00523543" w:rsidRDefault="00523543" w:rsidP="006D08DC">
            <w:r w:rsidRPr="005F461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proofErr w:type="gram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460FA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теме «Возможные риски суицидального поведения несовершеннолетних. Самоубийство-это мольба о помощи, которую никто не услышал…»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</w:tcPr>
          <w:p w:rsidR="00523543" w:rsidRDefault="00523543" w:rsidP="006D08DC">
            <w:r w:rsidRPr="005F461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proofErr w:type="gram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460FA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 «Что такое суицид и как с ним бороться»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34" w:type="dxa"/>
          </w:tcPr>
          <w:p w:rsidR="00523543" w:rsidRDefault="00523543" w:rsidP="006D08DC">
            <w:r w:rsidRPr="005F461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23543" w:rsidRPr="000460FA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proofErr w:type="gram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523543" w:rsidRPr="000460FA" w:rsidTr="006D08DC">
        <w:tc>
          <w:tcPr>
            <w:tcW w:w="4957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профилактике тревожного и суицидального поведения несовершеннолетних</w:t>
            </w:r>
          </w:p>
        </w:tc>
        <w:tc>
          <w:tcPr>
            <w:tcW w:w="1701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4" w:type="dxa"/>
          </w:tcPr>
          <w:p w:rsidR="00523543" w:rsidRDefault="00523543" w:rsidP="006D08DC">
            <w:r w:rsidRPr="005F461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0460FA" w:rsidRDefault="00523543" w:rsidP="006D08DC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60F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627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835"/>
      </w:tblGrid>
      <w:tr w:rsidR="00523543" w:rsidRPr="007E1A36" w:rsidTr="006D08DC">
        <w:tc>
          <w:tcPr>
            <w:tcW w:w="10627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92364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«Организация предметно-эстетической среды»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957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Оформление и обновление классных</w:t>
            </w:r>
          </w:p>
          <w:p w:rsidR="00523543" w:rsidRPr="00CF6CF6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уголков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Оформление выставок рисунков,</w:t>
            </w:r>
          </w:p>
          <w:p w:rsidR="00523543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lastRenderedPageBreak/>
              <w:t>фотографий, творческих работ,</w:t>
            </w:r>
          </w:p>
          <w:p w:rsidR="00523543" w:rsidRPr="00CF6CF6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посвященных событиям и памятным датам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CF6CF6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lastRenderedPageBreak/>
              <w:t>Украшение кабинетов, коридора перед праздничными датами (День знаний, Новый год, День защитника Отечества, Международный женский день, День Победы)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CF6CF6" w:rsidRDefault="00523543" w:rsidP="006D08DC">
            <w:pPr>
              <w:pStyle w:val="c3"/>
              <w:shd w:val="clear" w:color="auto" w:fill="FFFFFF"/>
              <w:spacing w:before="0" w:beforeAutospacing="0" w:after="0" w:afterAutospacing="0"/>
            </w:pPr>
            <w:r w:rsidRPr="00DA7FB3">
              <w:t>Выставки рисунков, фотографий, творческих работ обучающихся, посвященных событиям и памятным датам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976"/>
      </w:tblGrid>
      <w:tr w:rsidR="00523543" w:rsidRPr="007E1A36" w:rsidTr="006D08DC">
        <w:tc>
          <w:tcPr>
            <w:tcW w:w="10768" w:type="dxa"/>
            <w:gridSpan w:val="4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Волонтёрство</w:t>
            </w:r>
            <w:proofErr w:type="spellEnd"/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3543" w:rsidRPr="007E1A36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E1A36" w:rsidTr="006D08DC">
        <w:tc>
          <w:tcPr>
            <w:tcW w:w="4957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23543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523543" w:rsidRPr="007E1A36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E1A36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отрядов «Милосердия»</w:t>
            </w:r>
          </w:p>
        </w:tc>
        <w:tc>
          <w:tcPr>
            <w:tcW w:w="1701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Pr="0095238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Шефство над Мемориалом погибшим в годы Великой Отечественной войны односельчанам.</w:t>
            </w:r>
          </w:p>
        </w:tc>
        <w:tc>
          <w:tcPr>
            <w:tcW w:w="1701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Pr="0095238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Pr="0095238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E1A36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«Забота»,  «Эстафета добрых дел», «Вахта памяти», оказание тимуровской, волонтёрской и иной помощи женщинам-труженицам тыла, детям войны</w:t>
            </w:r>
          </w:p>
        </w:tc>
        <w:tc>
          <w:tcPr>
            <w:tcW w:w="1701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Pr="0095238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CF6CF6" w:rsidRDefault="00523543" w:rsidP="006D08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  <w:p w:rsidR="00523543" w:rsidRPr="00CF6CF6" w:rsidRDefault="00523543" w:rsidP="006D08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 xml:space="preserve">        «</w:t>
            </w:r>
            <w:r w:rsidRPr="00CF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славим седину</w:t>
            </w:r>
          </w:p>
          <w:p w:rsidR="00523543" w:rsidRPr="00CF6CF6" w:rsidRDefault="00523543" w:rsidP="006D08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Усталые морщинистые руки»</w:t>
            </w:r>
          </w:p>
          <w:p w:rsidR="00523543" w:rsidRPr="00CF6CF6" w:rsidRDefault="00523543" w:rsidP="006D08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 xml:space="preserve"> /Неделя добрых дел: посещение престарелых и одиноких людей, оказание им помощи/.</w:t>
            </w:r>
          </w:p>
        </w:tc>
        <w:tc>
          <w:tcPr>
            <w:tcW w:w="1701" w:type="dxa"/>
          </w:tcPr>
          <w:p w:rsidR="00523543" w:rsidRPr="00CF6CF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 xml:space="preserve">27.09.-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Pr="00CF6CF6" w:rsidRDefault="0051152F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     </w:t>
            </w:r>
            <w:r w:rsidR="00523543" w:rsidRPr="00CF6CF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523543" w:rsidRPr="00CF6CF6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43" w:rsidRPr="00732C87" w:rsidTr="006D08DC">
        <w:tc>
          <w:tcPr>
            <w:tcW w:w="4957" w:type="dxa"/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предупреждению ДДТТ, пожаров</w:t>
            </w:r>
          </w:p>
        </w:tc>
        <w:tc>
          <w:tcPr>
            <w:tcW w:w="1701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Pr="00952382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отрядов ЮИД, ДЮП</w:t>
            </w:r>
          </w:p>
        </w:tc>
      </w:tr>
      <w:tr w:rsidR="00523543" w:rsidRPr="00732C87" w:rsidTr="006D08DC"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«Милосердие – зеркало души» в рамках Международного дня инвалидов.  </w:t>
            </w:r>
          </w:p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доброты, посвященные «Международному дню инвалидов»</w:t>
            </w:r>
          </w:p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посильной помощи людям с ограниченными физическими возможностями.</w:t>
            </w:r>
          </w:p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информационного стенда «Всемирный день инвалидов»(привлечение внимания к проблемам инвалидов)</w:t>
            </w:r>
          </w:p>
        </w:tc>
        <w:tc>
          <w:tcPr>
            <w:tcW w:w="1701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C7060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134" w:type="dxa"/>
          </w:tcPr>
          <w:p w:rsidR="00523543" w:rsidRPr="0095238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523543" w:rsidRPr="00DC2F8C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Марафон добрых дел (13.11 – Всемирный день доброты)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523543" w:rsidRPr="00E619AA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B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32C87" w:rsidTr="006D08DC">
        <w:tc>
          <w:tcPr>
            <w:tcW w:w="4957" w:type="dxa"/>
          </w:tcPr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8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«Милосердие – зеркало души»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дня инвалидов.  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523543" w:rsidRPr="0095238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523543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768" w:type="dxa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2976"/>
      </w:tblGrid>
      <w:tr w:rsidR="00523543" w:rsidRPr="00793E6B" w:rsidTr="006D08DC">
        <w:tc>
          <w:tcPr>
            <w:tcW w:w="10768" w:type="dxa"/>
            <w:gridSpan w:val="4"/>
          </w:tcPr>
          <w:p w:rsidR="00523543" w:rsidRPr="003E19FE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. Модуль «Экология»</w:t>
            </w:r>
          </w:p>
          <w:p w:rsidR="00523543" w:rsidRPr="003E19FE" w:rsidRDefault="00523543" w:rsidP="006D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43" w:rsidRPr="00793E6B" w:rsidTr="006D08DC">
        <w:tc>
          <w:tcPr>
            <w:tcW w:w="4957" w:type="dxa"/>
          </w:tcPr>
          <w:p w:rsidR="00523543" w:rsidRPr="003E19FE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23543" w:rsidRPr="003E19FE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23543" w:rsidRPr="003E19FE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523543" w:rsidRPr="003E19FE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523543" w:rsidRPr="00793E6B" w:rsidRDefault="00523543" w:rsidP="006D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19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 «Праздник 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1701" w:type="dxa"/>
          </w:tcPr>
          <w:p w:rsidR="00523543" w:rsidRPr="00732C87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Pr="000F4240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Россия» </w:t>
            </w:r>
          </w:p>
        </w:tc>
        <w:tc>
          <w:tcPr>
            <w:tcW w:w="1701" w:type="dxa"/>
          </w:tcPr>
          <w:p w:rsidR="00523543" w:rsidRPr="000F4240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Pr="000F4240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«Сдай макулатуру – спаси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дерево!» </w:t>
            </w:r>
          </w:p>
        </w:tc>
        <w:tc>
          <w:tcPr>
            <w:tcW w:w="1701" w:type="dxa"/>
          </w:tcPr>
          <w:p w:rsidR="00523543" w:rsidRPr="000F4240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rPr>
          <w:trHeight w:val="716"/>
        </w:trPr>
        <w:tc>
          <w:tcPr>
            <w:tcW w:w="4957" w:type="dxa"/>
          </w:tcPr>
          <w:p w:rsidR="00523543" w:rsidRPr="000F4240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701" w:type="dxa"/>
          </w:tcPr>
          <w:p w:rsidR="00523543" w:rsidRPr="000F4240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Pr="000F4240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F4240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 </w:t>
            </w:r>
          </w:p>
        </w:tc>
        <w:tc>
          <w:tcPr>
            <w:tcW w:w="1701" w:type="dxa"/>
          </w:tcPr>
          <w:p w:rsidR="00523543" w:rsidRPr="000F4240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F424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E16B89" w:rsidRDefault="00523543" w:rsidP="006D08D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Экологический декадник «Осенняя рапсодия»:</w:t>
            </w:r>
          </w:p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- экологический десант (уборка закреплённой территории);</w:t>
            </w:r>
          </w:p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- посадка деревьев и кустарников.</w:t>
            </w:r>
          </w:p>
        </w:tc>
        <w:tc>
          <w:tcPr>
            <w:tcW w:w="1701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Pr="003403C8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«С любовью к России мы де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лами добрыми едины» (март – май);</w:t>
            </w:r>
          </w:p>
        </w:tc>
        <w:tc>
          <w:tcPr>
            <w:tcW w:w="1701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лучший стенд (уголок)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</w:t>
            </w: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403C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 (апрель – май)</w:t>
            </w:r>
          </w:p>
        </w:tc>
        <w:tc>
          <w:tcPr>
            <w:tcW w:w="1701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Участие в Дне древонасаждений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эколога»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43" w:rsidRPr="003403C8" w:rsidRDefault="00523543" w:rsidP="006D08D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523543" w:rsidRDefault="00523543" w:rsidP="006D08DC">
            <w:pPr>
              <w:jc w:val="center"/>
            </w:pPr>
            <w:r w:rsidRPr="0038766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Pr="003403C8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23543" w:rsidRPr="00793E6B" w:rsidTr="006D08DC">
        <w:tc>
          <w:tcPr>
            <w:tcW w:w="4957" w:type="dxa"/>
          </w:tcPr>
          <w:p w:rsidR="00523543" w:rsidRPr="00732C87" w:rsidRDefault="00523543" w:rsidP="006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A">
              <w:rPr>
                <w:rFonts w:ascii="Times New Roman" w:hAnsi="Times New Roman" w:cs="Times New Roman"/>
                <w:sz w:val="24"/>
                <w:szCs w:val="24"/>
              </w:rPr>
              <w:t>Вахта «Чистый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защиты от экологической опасности)</w:t>
            </w:r>
          </w:p>
        </w:tc>
        <w:tc>
          <w:tcPr>
            <w:tcW w:w="1701" w:type="dxa"/>
          </w:tcPr>
          <w:p w:rsidR="00523543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134" w:type="dxa"/>
          </w:tcPr>
          <w:p w:rsidR="00523543" w:rsidRPr="00952382" w:rsidRDefault="00523543" w:rsidP="006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523543" w:rsidRPr="00732C87" w:rsidRDefault="00523543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8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523543" w:rsidRPr="00793E6B" w:rsidRDefault="00523543" w:rsidP="0052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43" w:rsidRDefault="00523543" w:rsidP="0052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43" w:rsidRDefault="00523543" w:rsidP="00523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23543" w:rsidRPr="005B0F57" w:rsidRDefault="00523543" w:rsidP="0052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57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523543" w:rsidRPr="005B0F57" w:rsidRDefault="00523543" w:rsidP="0052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F57">
        <w:rPr>
          <w:rFonts w:ascii="Times New Roman" w:hAnsi="Times New Roman" w:cs="Times New Roman"/>
          <w:sz w:val="24"/>
          <w:szCs w:val="24"/>
        </w:rPr>
        <w:t>Корректировка плана воспитательной работы возможна с учетом текущих приказов, постановлений, писем, распоряжений Управления образования Зимовниковского района и иных организаций.</w:t>
      </w:r>
    </w:p>
    <w:p w:rsidR="00523543" w:rsidRPr="0015168A" w:rsidRDefault="00523543" w:rsidP="00523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23543" w:rsidRPr="00397547" w:rsidRDefault="00523543" w:rsidP="00523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23543" w:rsidRPr="00397547" w:rsidRDefault="00523543" w:rsidP="00523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23543" w:rsidRPr="00397547" w:rsidRDefault="00523543" w:rsidP="00523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23543" w:rsidRPr="00397547" w:rsidRDefault="00523543" w:rsidP="00523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23543" w:rsidRPr="00397547" w:rsidRDefault="00523543" w:rsidP="00523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23543" w:rsidRPr="00397547" w:rsidRDefault="00523543" w:rsidP="00523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23543" w:rsidRDefault="00523543" w:rsidP="00523543">
      <w:pPr>
        <w:adjustRightInd w:val="0"/>
        <w:ind w:right="-1" w:firstLine="567"/>
        <w:jc w:val="both"/>
        <w:rPr>
          <w:sz w:val="24"/>
        </w:rPr>
        <w:sectPr w:rsidR="00523543" w:rsidSect="00BB3FF6">
          <w:footerReference w:type="default" r:id="rId8"/>
          <w:endnotePr>
            <w:numFmt w:val="decimal"/>
          </w:endnotePr>
          <w:pgSz w:w="11907" w:h="16839" w:code="9"/>
          <w:pgMar w:top="567" w:right="567" w:bottom="567" w:left="851" w:header="720" w:footer="720" w:gutter="0"/>
          <w:cols w:space="720"/>
          <w:titlePg/>
          <w:docGrid w:linePitch="360"/>
        </w:sectPr>
      </w:pPr>
    </w:p>
    <w:p w:rsidR="00523543" w:rsidRPr="0053574C" w:rsidRDefault="00523543" w:rsidP="00523543">
      <w:pPr>
        <w:adjustRightInd w:val="0"/>
        <w:ind w:right="-1" w:firstLine="567"/>
        <w:jc w:val="both"/>
        <w:rPr>
          <w:sz w:val="24"/>
        </w:rPr>
      </w:pPr>
      <w:bookmarkStart w:id="1" w:name="_GoBack"/>
      <w:bookmarkEnd w:id="1"/>
    </w:p>
    <w:sectPr w:rsidR="00523543" w:rsidRPr="0053574C" w:rsidSect="00523543">
      <w:footerReference w:type="default" r:id="rId9"/>
      <w:endnotePr>
        <w:numFmt w:val="decimal"/>
      </w:endnotePr>
      <w:pgSz w:w="11907" w:h="16839" w:code="9"/>
      <w:pgMar w:top="567" w:right="567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B0" w:rsidRDefault="00CC34B0" w:rsidP="001107B8">
      <w:pPr>
        <w:spacing w:after="0" w:line="240" w:lineRule="auto"/>
      </w:pPr>
      <w:r>
        <w:separator/>
      </w:r>
    </w:p>
  </w:endnote>
  <w:endnote w:type="continuationSeparator" w:id="0">
    <w:p w:rsidR="00CC34B0" w:rsidRDefault="00CC34B0" w:rsidP="0011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45" w:rsidRPr="00BD5383" w:rsidRDefault="00F06545" w:rsidP="00DB4A93">
    <w:pPr>
      <w:pStyle w:val="af6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51152F" w:rsidRPr="0051152F">
      <w:rPr>
        <w:rFonts w:ascii="Century Gothic" w:hAnsi="Century Gothic"/>
        <w:noProof/>
        <w:sz w:val="16"/>
        <w:szCs w:val="16"/>
        <w:lang w:val="ru-RU"/>
      </w:rPr>
      <w:t>20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F06545" w:rsidRDefault="00F06545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45" w:rsidRPr="00BD5383" w:rsidRDefault="00F06545" w:rsidP="00DB4A93">
    <w:pPr>
      <w:pStyle w:val="af6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Pr="00523543">
      <w:rPr>
        <w:rFonts w:ascii="Century Gothic" w:hAnsi="Century Gothic"/>
        <w:noProof/>
        <w:sz w:val="16"/>
        <w:szCs w:val="16"/>
        <w:lang w:val="ru-RU"/>
      </w:rPr>
      <w:t>57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F06545" w:rsidRDefault="00F0654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B0" w:rsidRDefault="00CC34B0" w:rsidP="001107B8">
      <w:pPr>
        <w:spacing w:after="0" w:line="240" w:lineRule="auto"/>
      </w:pPr>
      <w:r>
        <w:separator/>
      </w:r>
    </w:p>
  </w:footnote>
  <w:footnote w:type="continuationSeparator" w:id="0">
    <w:p w:rsidR="00CC34B0" w:rsidRDefault="00CC34B0" w:rsidP="0011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165F5A"/>
    <w:multiLevelType w:val="hybridMultilevel"/>
    <w:tmpl w:val="90C4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C03B9"/>
    <w:multiLevelType w:val="hybridMultilevel"/>
    <w:tmpl w:val="99F4B40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03F15864"/>
    <w:multiLevelType w:val="hybridMultilevel"/>
    <w:tmpl w:val="8446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E4A62"/>
    <w:multiLevelType w:val="hybridMultilevel"/>
    <w:tmpl w:val="707C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92BE3"/>
    <w:multiLevelType w:val="hybridMultilevel"/>
    <w:tmpl w:val="DEF4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D1763"/>
    <w:multiLevelType w:val="hybridMultilevel"/>
    <w:tmpl w:val="DFE8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ED33C0"/>
    <w:multiLevelType w:val="hybridMultilevel"/>
    <w:tmpl w:val="EECC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63D2E"/>
    <w:multiLevelType w:val="multilevel"/>
    <w:tmpl w:val="9D8C7B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E7841F0"/>
    <w:multiLevelType w:val="hybridMultilevel"/>
    <w:tmpl w:val="7E4EE18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0EF86CE2"/>
    <w:multiLevelType w:val="hybridMultilevel"/>
    <w:tmpl w:val="DB82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D25FE"/>
    <w:multiLevelType w:val="hybridMultilevel"/>
    <w:tmpl w:val="9A22AD04"/>
    <w:lvl w:ilvl="0" w:tplc="2FB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96D4C"/>
    <w:multiLevelType w:val="hybridMultilevel"/>
    <w:tmpl w:val="ABB0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694457"/>
    <w:multiLevelType w:val="hybridMultilevel"/>
    <w:tmpl w:val="16D8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14FDA"/>
    <w:multiLevelType w:val="hybridMultilevel"/>
    <w:tmpl w:val="C6FC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FB"/>
    <w:multiLevelType w:val="hybridMultilevel"/>
    <w:tmpl w:val="98CC7A80"/>
    <w:lvl w:ilvl="0" w:tplc="F00ED5A8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9" w15:restartNumberingAfterBreak="0">
    <w:nsid w:val="18FC3379"/>
    <w:multiLevelType w:val="hybridMultilevel"/>
    <w:tmpl w:val="D262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1C098F"/>
    <w:multiLevelType w:val="hybridMultilevel"/>
    <w:tmpl w:val="ADD8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B43BB"/>
    <w:multiLevelType w:val="hybridMultilevel"/>
    <w:tmpl w:val="2E06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B2354A"/>
    <w:multiLevelType w:val="hybridMultilevel"/>
    <w:tmpl w:val="3E7C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2C5B25"/>
    <w:multiLevelType w:val="hybridMultilevel"/>
    <w:tmpl w:val="D55A93F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24E05711"/>
    <w:multiLevelType w:val="hybridMultilevel"/>
    <w:tmpl w:val="E1C6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C937FA"/>
    <w:multiLevelType w:val="hybridMultilevel"/>
    <w:tmpl w:val="962C849C"/>
    <w:lvl w:ilvl="0" w:tplc="F00ED5A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25E048A8"/>
    <w:multiLevelType w:val="hybridMultilevel"/>
    <w:tmpl w:val="295C1E2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26111FBC"/>
    <w:multiLevelType w:val="hybridMultilevel"/>
    <w:tmpl w:val="2BC4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D116A7"/>
    <w:multiLevelType w:val="hybridMultilevel"/>
    <w:tmpl w:val="90CA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EB2411"/>
    <w:multiLevelType w:val="hybridMultilevel"/>
    <w:tmpl w:val="C298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F03F55"/>
    <w:multiLevelType w:val="hybridMultilevel"/>
    <w:tmpl w:val="C0B6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2535C8"/>
    <w:multiLevelType w:val="hybridMultilevel"/>
    <w:tmpl w:val="1540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A854C1"/>
    <w:multiLevelType w:val="hybridMultilevel"/>
    <w:tmpl w:val="87A4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C937D9"/>
    <w:multiLevelType w:val="hybridMultilevel"/>
    <w:tmpl w:val="8E8A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91FDF"/>
    <w:multiLevelType w:val="hybridMultilevel"/>
    <w:tmpl w:val="E7DC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8050E0"/>
    <w:multiLevelType w:val="hybridMultilevel"/>
    <w:tmpl w:val="A99C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855528"/>
    <w:multiLevelType w:val="hybridMultilevel"/>
    <w:tmpl w:val="28E8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9353E2"/>
    <w:multiLevelType w:val="multilevel"/>
    <w:tmpl w:val="BE66F8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391112FF"/>
    <w:multiLevelType w:val="hybridMultilevel"/>
    <w:tmpl w:val="059E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9F2A2A"/>
    <w:multiLevelType w:val="hybridMultilevel"/>
    <w:tmpl w:val="72AA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BB46BB"/>
    <w:multiLevelType w:val="hybridMultilevel"/>
    <w:tmpl w:val="C7E6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D1392E"/>
    <w:multiLevelType w:val="hybridMultilevel"/>
    <w:tmpl w:val="C0FE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897F9A"/>
    <w:multiLevelType w:val="hybridMultilevel"/>
    <w:tmpl w:val="2BAC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0775D0"/>
    <w:multiLevelType w:val="hybridMultilevel"/>
    <w:tmpl w:val="EEA2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6D3A2F"/>
    <w:multiLevelType w:val="hybridMultilevel"/>
    <w:tmpl w:val="AA261496"/>
    <w:lvl w:ilvl="0" w:tplc="F00ED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F92A49"/>
    <w:multiLevelType w:val="hybridMultilevel"/>
    <w:tmpl w:val="3A9C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990B85"/>
    <w:multiLevelType w:val="hybridMultilevel"/>
    <w:tmpl w:val="4A7E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BB24A9"/>
    <w:multiLevelType w:val="hybridMultilevel"/>
    <w:tmpl w:val="2E64FB80"/>
    <w:lvl w:ilvl="0" w:tplc="EF66C6A0">
      <w:numFmt w:val="bullet"/>
      <w:lvlText w:val="-"/>
      <w:lvlJc w:val="left"/>
      <w:pPr>
        <w:ind w:left="120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5B74E842">
      <w:numFmt w:val="bullet"/>
      <w:lvlText w:val="-"/>
      <w:lvlJc w:val="left"/>
      <w:pPr>
        <w:ind w:left="120" w:hanging="21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2" w:tplc="EA3CB7B0">
      <w:numFmt w:val="bullet"/>
      <w:lvlText w:val="-"/>
      <w:lvlJc w:val="left"/>
      <w:pPr>
        <w:ind w:left="825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3" w:tplc="615CA3C8">
      <w:numFmt w:val="bullet"/>
      <w:lvlText w:val="•"/>
      <w:lvlJc w:val="left"/>
      <w:pPr>
        <w:ind w:left="1953" w:hanging="166"/>
      </w:pPr>
      <w:rPr>
        <w:rFonts w:hint="default"/>
        <w:lang w:val="ru-RU" w:eastAsia="en-US" w:bidi="ar-SA"/>
      </w:rPr>
    </w:lvl>
    <w:lvl w:ilvl="4" w:tplc="CBF2A8F0">
      <w:numFmt w:val="bullet"/>
      <w:lvlText w:val="•"/>
      <w:lvlJc w:val="left"/>
      <w:pPr>
        <w:ind w:left="3087" w:hanging="166"/>
      </w:pPr>
      <w:rPr>
        <w:rFonts w:hint="default"/>
        <w:lang w:val="ru-RU" w:eastAsia="en-US" w:bidi="ar-SA"/>
      </w:rPr>
    </w:lvl>
    <w:lvl w:ilvl="5" w:tplc="74AEB66A">
      <w:numFmt w:val="bullet"/>
      <w:lvlText w:val="•"/>
      <w:lvlJc w:val="left"/>
      <w:pPr>
        <w:ind w:left="4221" w:hanging="166"/>
      </w:pPr>
      <w:rPr>
        <w:rFonts w:hint="default"/>
        <w:lang w:val="ru-RU" w:eastAsia="en-US" w:bidi="ar-SA"/>
      </w:rPr>
    </w:lvl>
    <w:lvl w:ilvl="6" w:tplc="6F8E35D8">
      <w:numFmt w:val="bullet"/>
      <w:lvlText w:val="•"/>
      <w:lvlJc w:val="left"/>
      <w:pPr>
        <w:ind w:left="5355" w:hanging="166"/>
      </w:pPr>
      <w:rPr>
        <w:rFonts w:hint="default"/>
        <w:lang w:val="ru-RU" w:eastAsia="en-US" w:bidi="ar-SA"/>
      </w:rPr>
    </w:lvl>
    <w:lvl w:ilvl="7" w:tplc="1382DDEA">
      <w:numFmt w:val="bullet"/>
      <w:lvlText w:val="•"/>
      <w:lvlJc w:val="left"/>
      <w:pPr>
        <w:ind w:left="6488" w:hanging="166"/>
      </w:pPr>
      <w:rPr>
        <w:rFonts w:hint="default"/>
        <w:lang w:val="ru-RU" w:eastAsia="en-US" w:bidi="ar-SA"/>
      </w:rPr>
    </w:lvl>
    <w:lvl w:ilvl="8" w:tplc="F82C55D4">
      <w:numFmt w:val="bullet"/>
      <w:lvlText w:val="•"/>
      <w:lvlJc w:val="left"/>
      <w:pPr>
        <w:ind w:left="7622" w:hanging="166"/>
      </w:pPr>
      <w:rPr>
        <w:rFonts w:hint="default"/>
        <w:lang w:val="ru-RU" w:eastAsia="en-US" w:bidi="ar-SA"/>
      </w:rPr>
    </w:lvl>
  </w:abstractNum>
  <w:abstractNum w:abstractNumId="48" w15:restartNumberingAfterBreak="0">
    <w:nsid w:val="4DD35530"/>
    <w:multiLevelType w:val="hybridMultilevel"/>
    <w:tmpl w:val="3718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A000DB"/>
    <w:multiLevelType w:val="hybridMultilevel"/>
    <w:tmpl w:val="F618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2B7C0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2C6525"/>
    <w:multiLevelType w:val="hybridMultilevel"/>
    <w:tmpl w:val="2950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7863DA"/>
    <w:multiLevelType w:val="hybridMultilevel"/>
    <w:tmpl w:val="CCA6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E63364"/>
    <w:multiLevelType w:val="hybridMultilevel"/>
    <w:tmpl w:val="5FCCA86C"/>
    <w:lvl w:ilvl="0" w:tplc="F00ED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4A4EA5"/>
    <w:multiLevelType w:val="hybridMultilevel"/>
    <w:tmpl w:val="7D76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A73149"/>
    <w:multiLevelType w:val="hybridMultilevel"/>
    <w:tmpl w:val="1530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2D55B4"/>
    <w:multiLevelType w:val="hybridMultilevel"/>
    <w:tmpl w:val="685ACC20"/>
    <w:lvl w:ilvl="0" w:tplc="F00ED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406B78"/>
    <w:multiLevelType w:val="hybridMultilevel"/>
    <w:tmpl w:val="3DB6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FA52DA"/>
    <w:multiLevelType w:val="hybridMultilevel"/>
    <w:tmpl w:val="8D243A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8" w15:restartNumberingAfterBreak="0">
    <w:nsid w:val="6EA32FBF"/>
    <w:multiLevelType w:val="hybridMultilevel"/>
    <w:tmpl w:val="C636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0D4C9A"/>
    <w:multiLevelType w:val="hybridMultilevel"/>
    <w:tmpl w:val="CB16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0F3B24"/>
    <w:multiLevelType w:val="hybridMultilevel"/>
    <w:tmpl w:val="4CDA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5B2C3F"/>
    <w:multiLevelType w:val="hybridMultilevel"/>
    <w:tmpl w:val="FEACD0CE"/>
    <w:lvl w:ilvl="0" w:tplc="70B2B7C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F815AB"/>
    <w:multiLevelType w:val="hybridMultilevel"/>
    <w:tmpl w:val="0270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C10E32"/>
    <w:multiLevelType w:val="hybridMultilevel"/>
    <w:tmpl w:val="826C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466B31"/>
    <w:multiLevelType w:val="hybridMultilevel"/>
    <w:tmpl w:val="FE604024"/>
    <w:lvl w:ilvl="0" w:tplc="F00ED5A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4"/>
  </w:num>
  <w:num w:numId="4">
    <w:abstractNumId w:val="36"/>
  </w:num>
  <w:num w:numId="5">
    <w:abstractNumId w:val="46"/>
  </w:num>
  <w:num w:numId="6">
    <w:abstractNumId w:val="31"/>
  </w:num>
  <w:num w:numId="7">
    <w:abstractNumId w:val="49"/>
  </w:num>
  <w:num w:numId="8">
    <w:abstractNumId w:val="40"/>
  </w:num>
  <w:num w:numId="9">
    <w:abstractNumId w:val="6"/>
  </w:num>
  <w:num w:numId="10">
    <w:abstractNumId w:val="33"/>
  </w:num>
  <w:num w:numId="11">
    <w:abstractNumId w:val="9"/>
  </w:num>
  <w:num w:numId="12">
    <w:abstractNumId w:val="51"/>
  </w:num>
  <w:num w:numId="13">
    <w:abstractNumId w:val="62"/>
  </w:num>
  <w:num w:numId="14">
    <w:abstractNumId w:val="41"/>
  </w:num>
  <w:num w:numId="15">
    <w:abstractNumId w:val="22"/>
  </w:num>
  <w:num w:numId="16">
    <w:abstractNumId w:val="26"/>
  </w:num>
  <w:num w:numId="17">
    <w:abstractNumId w:val="35"/>
  </w:num>
  <w:num w:numId="18">
    <w:abstractNumId w:val="18"/>
  </w:num>
  <w:num w:numId="19">
    <w:abstractNumId w:val="25"/>
  </w:num>
  <w:num w:numId="20">
    <w:abstractNumId w:val="64"/>
  </w:num>
  <w:num w:numId="21">
    <w:abstractNumId w:val="5"/>
  </w:num>
  <w:num w:numId="22">
    <w:abstractNumId w:val="53"/>
  </w:num>
  <w:num w:numId="23">
    <w:abstractNumId w:val="32"/>
  </w:num>
  <w:num w:numId="24">
    <w:abstractNumId w:val="34"/>
  </w:num>
  <w:num w:numId="25">
    <w:abstractNumId w:val="15"/>
  </w:num>
  <w:num w:numId="26">
    <w:abstractNumId w:val="63"/>
  </w:num>
  <w:num w:numId="27">
    <w:abstractNumId w:val="45"/>
  </w:num>
  <w:num w:numId="28">
    <w:abstractNumId w:val="21"/>
  </w:num>
  <w:num w:numId="29">
    <w:abstractNumId w:val="10"/>
  </w:num>
  <w:num w:numId="30">
    <w:abstractNumId w:val="54"/>
  </w:num>
  <w:num w:numId="3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61"/>
  </w:num>
  <w:num w:numId="34">
    <w:abstractNumId w:val="44"/>
  </w:num>
  <w:num w:numId="35">
    <w:abstractNumId w:val="37"/>
  </w:num>
  <w:num w:numId="36">
    <w:abstractNumId w:val="11"/>
  </w:num>
  <w:num w:numId="37">
    <w:abstractNumId w:val="52"/>
  </w:num>
  <w:num w:numId="38">
    <w:abstractNumId w:val="55"/>
  </w:num>
  <w:num w:numId="39">
    <w:abstractNumId w:val="7"/>
  </w:num>
  <w:num w:numId="40">
    <w:abstractNumId w:val="39"/>
  </w:num>
  <w:num w:numId="41">
    <w:abstractNumId w:val="29"/>
  </w:num>
  <w:num w:numId="42">
    <w:abstractNumId w:val="58"/>
  </w:num>
  <w:num w:numId="43">
    <w:abstractNumId w:val="20"/>
  </w:num>
  <w:num w:numId="44">
    <w:abstractNumId w:val="13"/>
  </w:num>
  <w:num w:numId="45">
    <w:abstractNumId w:val="57"/>
  </w:num>
  <w:num w:numId="46">
    <w:abstractNumId w:val="23"/>
  </w:num>
  <w:num w:numId="47">
    <w:abstractNumId w:val="30"/>
  </w:num>
  <w:num w:numId="48">
    <w:abstractNumId w:val="16"/>
  </w:num>
  <w:num w:numId="49">
    <w:abstractNumId w:val="60"/>
  </w:num>
  <w:num w:numId="50">
    <w:abstractNumId w:val="50"/>
  </w:num>
  <w:num w:numId="51">
    <w:abstractNumId w:val="24"/>
  </w:num>
  <w:num w:numId="52">
    <w:abstractNumId w:val="43"/>
  </w:num>
  <w:num w:numId="53">
    <w:abstractNumId w:val="42"/>
  </w:num>
  <w:num w:numId="54">
    <w:abstractNumId w:val="8"/>
  </w:num>
  <w:num w:numId="55">
    <w:abstractNumId w:val="59"/>
  </w:num>
  <w:num w:numId="56">
    <w:abstractNumId w:val="56"/>
  </w:num>
  <w:num w:numId="57">
    <w:abstractNumId w:val="17"/>
  </w:num>
  <w:num w:numId="58">
    <w:abstractNumId w:val="27"/>
  </w:num>
  <w:num w:numId="59">
    <w:abstractNumId w:val="47"/>
  </w:num>
  <w:num w:numId="60">
    <w:abstractNumId w:val="28"/>
  </w:num>
  <w:num w:numId="61">
    <w:abstractNumId w:val="12"/>
  </w:num>
  <w:num w:numId="62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4"/>
    <w:rsid w:val="00004200"/>
    <w:rsid w:val="000059B4"/>
    <w:rsid w:val="00020C83"/>
    <w:rsid w:val="00021358"/>
    <w:rsid w:val="00024BB5"/>
    <w:rsid w:val="0002780B"/>
    <w:rsid w:val="00035424"/>
    <w:rsid w:val="00036E58"/>
    <w:rsid w:val="00041A8B"/>
    <w:rsid w:val="00044F9B"/>
    <w:rsid w:val="000460FA"/>
    <w:rsid w:val="000519E1"/>
    <w:rsid w:val="00054C7A"/>
    <w:rsid w:val="0006006B"/>
    <w:rsid w:val="00072C3C"/>
    <w:rsid w:val="00073A8D"/>
    <w:rsid w:val="000851DA"/>
    <w:rsid w:val="00092364"/>
    <w:rsid w:val="000A16EC"/>
    <w:rsid w:val="000A6E10"/>
    <w:rsid w:val="000B1475"/>
    <w:rsid w:val="000B15CF"/>
    <w:rsid w:val="000B675B"/>
    <w:rsid w:val="000C4645"/>
    <w:rsid w:val="000C4800"/>
    <w:rsid w:val="000D2841"/>
    <w:rsid w:val="000E48C9"/>
    <w:rsid w:val="000F4240"/>
    <w:rsid w:val="00102A82"/>
    <w:rsid w:val="00103702"/>
    <w:rsid w:val="0010468E"/>
    <w:rsid w:val="001060EC"/>
    <w:rsid w:val="00107495"/>
    <w:rsid w:val="001107B8"/>
    <w:rsid w:val="00110A02"/>
    <w:rsid w:val="0012648F"/>
    <w:rsid w:val="00133673"/>
    <w:rsid w:val="00141546"/>
    <w:rsid w:val="00141F71"/>
    <w:rsid w:val="00143625"/>
    <w:rsid w:val="00160328"/>
    <w:rsid w:val="0016296C"/>
    <w:rsid w:val="0016555C"/>
    <w:rsid w:val="00165DC1"/>
    <w:rsid w:val="001931EE"/>
    <w:rsid w:val="00193D53"/>
    <w:rsid w:val="001A3813"/>
    <w:rsid w:val="001C147B"/>
    <w:rsid w:val="001C2132"/>
    <w:rsid w:val="001C313A"/>
    <w:rsid w:val="001C5941"/>
    <w:rsid w:val="001C5F25"/>
    <w:rsid w:val="001C6901"/>
    <w:rsid w:val="001D5615"/>
    <w:rsid w:val="001D734D"/>
    <w:rsid w:val="001E5CF7"/>
    <w:rsid w:val="001F5011"/>
    <w:rsid w:val="00213476"/>
    <w:rsid w:val="00213EBB"/>
    <w:rsid w:val="002150E3"/>
    <w:rsid w:val="002205C3"/>
    <w:rsid w:val="002268D3"/>
    <w:rsid w:val="00240C03"/>
    <w:rsid w:val="00244CF5"/>
    <w:rsid w:val="0024755A"/>
    <w:rsid w:val="002507AC"/>
    <w:rsid w:val="00265B30"/>
    <w:rsid w:val="0027546D"/>
    <w:rsid w:val="00293DC8"/>
    <w:rsid w:val="00295749"/>
    <w:rsid w:val="002B68EA"/>
    <w:rsid w:val="002B728D"/>
    <w:rsid w:val="002C38D5"/>
    <w:rsid w:val="002D04B8"/>
    <w:rsid w:val="002D1A33"/>
    <w:rsid w:val="002E2F07"/>
    <w:rsid w:val="002F01B6"/>
    <w:rsid w:val="002F6856"/>
    <w:rsid w:val="00302F68"/>
    <w:rsid w:val="0030448F"/>
    <w:rsid w:val="00321896"/>
    <w:rsid w:val="00325FFD"/>
    <w:rsid w:val="00337719"/>
    <w:rsid w:val="003403C8"/>
    <w:rsid w:val="00351455"/>
    <w:rsid w:val="00354FDB"/>
    <w:rsid w:val="00355922"/>
    <w:rsid w:val="003715FA"/>
    <w:rsid w:val="003724B6"/>
    <w:rsid w:val="00385DC2"/>
    <w:rsid w:val="0038601C"/>
    <w:rsid w:val="00392B17"/>
    <w:rsid w:val="003943CC"/>
    <w:rsid w:val="003B147D"/>
    <w:rsid w:val="003D7D17"/>
    <w:rsid w:val="003E019A"/>
    <w:rsid w:val="003E19FE"/>
    <w:rsid w:val="003E5C54"/>
    <w:rsid w:val="003F539B"/>
    <w:rsid w:val="003F7A94"/>
    <w:rsid w:val="00401DBE"/>
    <w:rsid w:val="00402C91"/>
    <w:rsid w:val="00403272"/>
    <w:rsid w:val="00403880"/>
    <w:rsid w:val="0041110D"/>
    <w:rsid w:val="00424454"/>
    <w:rsid w:val="004415D8"/>
    <w:rsid w:val="00456AAB"/>
    <w:rsid w:val="004747CF"/>
    <w:rsid w:val="00490A22"/>
    <w:rsid w:val="0049649B"/>
    <w:rsid w:val="004C4C04"/>
    <w:rsid w:val="004C54FC"/>
    <w:rsid w:val="004C71B7"/>
    <w:rsid w:val="004D6DB9"/>
    <w:rsid w:val="004D7E3E"/>
    <w:rsid w:val="004E7398"/>
    <w:rsid w:val="00504976"/>
    <w:rsid w:val="0051152F"/>
    <w:rsid w:val="00522F48"/>
    <w:rsid w:val="00523543"/>
    <w:rsid w:val="00533E1F"/>
    <w:rsid w:val="005401AB"/>
    <w:rsid w:val="005414B7"/>
    <w:rsid w:val="005452CA"/>
    <w:rsid w:val="00551DAE"/>
    <w:rsid w:val="00557AC1"/>
    <w:rsid w:val="00584A24"/>
    <w:rsid w:val="00585B26"/>
    <w:rsid w:val="00591971"/>
    <w:rsid w:val="00591D5B"/>
    <w:rsid w:val="00597417"/>
    <w:rsid w:val="005B0F57"/>
    <w:rsid w:val="005B7BBB"/>
    <w:rsid w:val="005E0A46"/>
    <w:rsid w:val="005E341A"/>
    <w:rsid w:val="005F2A29"/>
    <w:rsid w:val="006001C1"/>
    <w:rsid w:val="006027D8"/>
    <w:rsid w:val="006105EC"/>
    <w:rsid w:val="006174FA"/>
    <w:rsid w:val="0062056B"/>
    <w:rsid w:val="00620FBF"/>
    <w:rsid w:val="00624B8E"/>
    <w:rsid w:val="00626066"/>
    <w:rsid w:val="006300C5"/>
    <w:rsid w:val="006424A0"/>
    <w:rsid w:val="00644429"/>
    <w:rsid w:val="006536AB"/>
    <w:rsid w:val="006557B3"/>
    <w:rsid w:val="0066324E"/>
    <w:rsid w:val="00666471"/>
    <w:rsid w:val="0067524B"/>
    <w:rsid w:val="00680372"/>
    <w:rsid w:val="00693BA0"/>
    <w:rsid w:val="00697380"/>
    <w:rsid w:val="006A6C33"/>
    <w:rsid w:val="006B2ACD"/>
    <w:rsid w:val="006C2761"/>
    <w:rsid w:val="006D08DC"/>
    <w:rsid w:val="006E5FD1"/>
    <w:rsid w:val="00704157"/>
    <w:rsid w:val="00713CE1"/>
    <w:rsid w:val="00730047"/>
    <w:rsid w:val="00732C87"/>
    <w:rsid w:val="00733CEA"/>
    <w:rsid w:val="00734C28"/>
    <w:rsid w:val="00741AB0"/>
    <w:rsid w:val="00761036"/>
    <w:rsid w:val="00764844"/>
    <w:rsid w:val="00793820"/>
    <w:rsid w:val="00793E6B"/>
    <w:rsid w:val="00794BA9"/>
    <w:rsid w:val="00796634"/>
    <w:rsid w:val="007A440F"/>
    <w:rsid w:val="007A586E"/>
    <w:rsid w:val="007A58AE"/>
    <w:rsid w:val="007A6D1D"/>
    <w:rsid w:val="007C1D70"/>
    <w:rsid w:val="007C31ED"/>
    <w:rsid w:val="007C7CC3"/>
    <w:rsid w:val="007D1D29"/>
    <w:rsid w:val="007D37D6"/>
    <w:rsid w:val="007E6B32"/>
    <w:rsid w:val="007F1544"/>
    <w:rsid w:val="00807098"/>
    <w:rsid w:val="00817B09"/>
    <w:rsid w:val="00830580"/>
    <w:rsid w:val="00831424"/>
    <w:rsid w:val="00847DF1"/>
    <w:rsid w:val="00852E02"/>
    <w:rsid w:val="00862B54"/>
    <w:rsid w:val="008711E6"/>
    <w:rsid w:val="00871E4B"/>
    <w:rsid w:val="00882EA0"/>
    <w:rsid w:val="008931C8"/>
    <w:rsid w:val="008B25ED"/>
    <w:rsid w:val="008B601C"/>
    <w:rsid w:val="008B6D32"/>
    <w:rsid w:val="008E0907"/>
    <w:rsid w:val="008E465D"/>
    <w:rsid w:val="008E71EE"/>
    <w:rsid w:val="008F63A2"/>
    <w:rsid w:val="008F7C94"/>
    <w:rsid w:val="00903E23"/>
    <w:rsid w:val="0091467D"/>
    <w:rsid w:val="009269A6"/>
    <w:rsid w:val="00947FE9"/>
    <w:rsid w:val="0095329B"/>
    <w:rsid w:val="0096074C"/>
    <w:rsid w:val="009657F1"/>
    <w:rsid w:val="00973CB6"/>
    <w:rsid w:val="00986242"/>
    <w:rsid w:val="00991D57"/>
    <w:rsid w:val="00993995"/>
    <w:rsid w:val="009B354F"/>
    <w:rsid w:val="009B7D6B"/>
    <w:rsid w:val="009C5819"/>
    <w:rsid w:val="009D75F7"/>
    <w:rsid w:val="009E289F"/>
    <w:rsid w:val="009E3353"/>
    <w:rsid w:val="00A12714"/>
    <w:rsid w:val="00A14A3A"/>
    <w:rsid w:val="00A32E8E"/>
    <w:rsid w:val="00A36EBD"/>
    <w:rsid w:val="00A433A7"/>
    <w:rsid w:val="00A51301"/>
    <w:rsid w:val="00A52C0D"/>
    <w:rsid w:val="00A538B9"/>
    <w:rsid w:val="00A72179"/>
    <w:rsid w:val="00A726AD"/>
    <w:rsid w:val="00A731E6"/>
    <w:rsid w:val="00A75D6D"/>
    <w:rsid w:val="00A84C24"/>
    <w:rsid w:val="00A9405B"/>
    <w:rsid w:val="00AA3F17"/>
    <w:rsid w:val="00AA48FA"/>
    <w:rsid w:val="00AA650B"/>
    <w:rsid w:val="00AA7201"/>
    <w:rsid w:val="00AC2F5B"/>
    <w:rsid w:val="00AD1847"/>
    <w:rsid w:val="00AD1BD0"/>
    <w:rsid w:val="00AD1ED5"/>
    <w:rsid w:val="00AD3A6F"/>
    <w:rsid w:val="00AD5050"/>
    <w:rsid w:val="00AD6FC1"/>
    <w:rsid w:val="00AE23C0"/>
    <w:rsid w:val="00AF3D63"/>
    <w:rsid w:val="00B037FE"/>
    <w:rsid w:val="00B229CC"/>
    <w:rsid w:val="00B31A27"/>
    <w:rsid w:val="00B43335"/>
    <w:rsid w:val="00B4375E"/>
    <w:rsid w:val="00B50637"/>
    <w:rsid w:val="00B519D2"/>
    <w:rsid w:val="00B51E10"/>
    <w:rsid w:val="00B55E94"/>
    <w:rsid w:val="00B64DA5"/>
    <w:rsid w:val="00B77176"/>
    <w:rsid w:val="00B8051C"/>
    <w:rsid w:val="00B93906"/>
    <w:rsid w:val="00BA50A8"/>
    <w:rsid w:val="00BA6A4B"/>
    <w:rsid w:val="00BA7E06"/>
    <w:rsid w:val="00BB1F7B"/>
    <w:rsid w:val="00BB3FF6"/>
    <w:rsid w:val="00BC5581"/>
    <w:rsid w:val="00BD203F"/>
    <w:rsid w:val="00BD6FF4"/>
    <w:rsid w:val="00BE663F"/>
    <w:rsid w:val="00BF1965"/>
    <w:rsid w:val="00BF3A89"/>
    <w:rsid w:val="00BF68C8"/>
    <w:rsid w:val="00C00164"/>
    <w:rsid w:val="00C03761"/>
    <w:rsid w:val="00C116C4"/>
    <w:rsid w:val="00C12411"/>
    <w:rsid w:val="00C5245B"/>
    <w:rsid w:val="00C548DE"/>
    <w:rsid w:val="00C63019"/>
    <w:rsid w:val="00C6725B"/>
    <w:rsid w:val="00C706C1"/>
    <w:rsid w:val="00C7621E"/>
    <w:rsid w:val="00C765E5"/>
    <w:rsid w:val="00C8460D"/>
    <w:rsid w:val="00C91A7E"/>
    <w:rsid w:val="00C93731"/>
    <w:rsid w:val="00C97E6A"/>
    <w:rsid w:val="00CA6248"/>
    <w:rsid w:val="00CC34B0"/>
    <w:rsid w:val="00CC4CF2"/>
    <w:rsid w:val="00CD6504"/>
    <w:rsid w:val="00D1769F"/>
    <w:rsid w:val="00D20CAE"/>
    <w:rsid w:val="00D2556C"/>
    <w:rsid w:val="00D34BEF"/>
    <w:rsid w:val="00D76ABE"/>
    <w:rsid w:val="00D83742"/>
    <w:rsid w:val="00D90275"/>
    <w:rsid w:val="00D9125F"/>
    <w:rsid w:val="00D941BA"/>
    <w:rsid w:val="00D9560A"/>
    <w:rsid w:val="00D95D86"/>
    <w:rsid w:val="00D9687B"/>
    <w:rsid w:val="00D96AAD"/>
    <w:rsid w:val="00D976F4"/>
    <w:rsid w:val="00DB3B8E"/>
    <w:rsid w:val="00DB4A93"/>
    <w:rsid w:val="00DC7625"/>
    <w:rsid w:val="00DC7DF5"/>
    <w:rsid w:val="00DD2D84"/>
    <w:rsid w:val="00DD3499"/>
    <w:rsid w:val="00DF7658"/>
    <w:rsid w:val="00E00ED3"/>
    <w:rsid w:val="00E058F6"/>
    <w:rsid w:val="00E1511B"/>
    <w:rsid w:val="00E20455"/>
    <w:rsid w:val="00E25E39"/>
    <w:rsid w:val="00E439B9"/>
    <w:rsid w:val="00E44DEA"/>
    <w:rsid w:val="00E53C17"/>
    <w:rsid w:val="00E544BF"/>
    <w:rsid w:val="00E57873"/>
    <w:rsid w:val="00E631B6"/>
    <w:rsid w:val="00E63CEF"/>
    <w:rsid w:val="00E8412C"/>
    <w:rsid w:val="00E97968"/>
    <w:rsid w:val="00EA7704"/>
    <w:rsid w:val="00EB5E03"/>
    <w:rsid w:val="00EC09F3"/>
    <w:rsid w:val="00EC52A2"/>
    <w:rsid w:val="00ED269A"/>
    <w:rsid w:val="00EE16C9"/>
    <w:rsid w:val="00EE6C98"/>
    <w:rsid w:val="00EF2CB0"/>
    <w:rsid w:val="00EF314E"/>
    <w:rsid w:val="00EF5B66"/>
    <w:rsid w:val="00F06545"/>
    <w:rsid w:val="00F1539F"/>
    <w:rsid w:val="00F31F7A"/>
    <w:rsid w:val="00F41102"/>
    <w:rsid w:val="00F41418"/>
    <w:rsid w:val="00F431DA"/>
    <w:rsid w:val="00F4596C"/>
    <w:rsid w:val="00F7128C"/>
    <w:rsid w:val="00F71E0D"/>
    <w:rsid w:val="00F72077"/>
    <w:rsid w:val="00F7486D"/>
    <w:rsid w:val="00F803D1"/>
    <w:rsid w:val="00F835CB"/>
    <w:rsid w:val="00F85301"/>
    <w:rsid w:val="00F920EF"/>
    <w:rsid w:val="00F93929"/>
    <w:rsid w:val="00F97A3B"/>
    <w:rsid w:val="00FC0937"/>
    <w:rsid w:val="00FE164C"/>
    <w:rsid w:val="00FE206A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42F9"/>
  <w15:docId w15:val="{460291A7-0F1D-4CB5-83CE-98735F46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3F"/>
  </w:style>
  <w:style w:type="paragraph" w:styleId="1">
    <w:name w:val="heading 1"/>
    <w:basedOn w:val="a"/>
    <w:next w:val="a"/>
    <w:link w:val="10"/>
    <w:qFormat/>
    <w:rsid w:val="00732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12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32C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27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A1271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1"/>
    <w:qFormat/>
    <w:rsid w:val="00A12714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4">
    <w:name w:val="Абзац списка Знак"/>
    <w:link w:val="a3"/>
    <w:uiPriority w:val="1"/>
    <w:qFormat/>
    <w:locked/>
    <w:rsid w:val="00A12714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A12714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A1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1271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A12714"/>
    <w:rPr>
      <w:vertAlign w:val="superscript"/>
    </w:rPr>
  </w:style>
  <w:style w:type="paragraph" w:customStyle="1" w:styleId="ParaAttribute38">
    <w:name w:val="ParaAttribute38"/>
    <w:rsid w:val="00A1271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A1271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12714"/>
    <w:rPr>
      <w:rFonts w:ascii="Times New Roman" w:eastAsia="Times New Roman"/>
      <w:i/>
      <w:sz w:val="28"/>
    </w:rPr>
  </w:style>
  <w:style w:type="paragraph" w:styleId="a8">
    <w:name w:val="No Spacing"/>
    <w:link w:val="a9"/>
    <w:qFormat/>
    <w:rsid w:val="00A127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rsid w:val="00A1271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A12714"/>
    <w:rPr>
      <w:rFonts w:ascii="Times New Roman" w:eastAsia="Times New Roman"/>
      <w:sz w:val="28"/>
    </w:rPr>
  </w:style>
  <w:style w:type="character" w:customStyle="1" w:styleId="CharAttribute512">
    <w:name w:val="CharAttribute512"/>
    <w:rsid w:val="00A12714"/>
    <w:rPr>
      <w:rFonts w:ascii="Times New Roman" w:eastAsia="Times New Roman"/>
      <w:sz w:val="28"/>
    </w:rPr>
  </w:style>
  <w:style w:type="character" w:customStyle="1" w:styleId="CharAttribute3">
    <w:name w:val="CharAttribute3"/>
    <w:rsid w:val="00A1271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1271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1271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12714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A1271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A12714"/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"/>
    <w:link w:val="32"/>
    <w:unhideWhenUsed/>
    <w:rsid w:val="00A1271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A12714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A12714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A12714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A1271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12714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A12714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A12714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A1271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A12714"/>
    <w:rPr>
      <w:rFonts w:ascii="Times New Roman" w:eastAsia="Times New Roman"/>
      <w:sz w:val="28"/>
    </w:rPr>
  </w:style>
  <w:style w:type="character" w:customStyle="1" w:styleId="CharAttribute269">
    <w:name w:val="CharAttribute269"/>
    <w:rsid w:val="00A1271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1271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12714"/>
    <w:rPr>
      <w:rFonts w:ascii="Times New Roman" w:eastAsia="Times New Roman"/>
      <w:sz w:val="28"/>
    </w:rPr>
  </w:style>
  <w:style w:type="character" w:customStyle="1" w:styleId="CharAttribute273">
    <w:name w:val="CharAttribute273"/>
    <w:rsid w:val="00A12714"/>
    <w:rPr>
      <w:rFonts w:ascii="Times New Roman" w:eastAsia="Times New Roman"/>
      <w:sz w:val="28"/>
    </w:rPr>
  </w:style>
  <w:style w:type="character" w:customStyle="1" w:styleId="CharAttribute274">
    <w:name w:val="CharAttribute274"/>
    <w:rsid w:val="00A12714"/>
    <w:rPr>
      <w:rFonts w:ascii="Times New Roman" w:eastAsia="Times New Roman"/>
      <w:sz w:val="28"/>
    </w:rPr>
  </w:style>
  <w:style w:type="character" w:customStyle="1" w:styleId="CharAttribute275">
    <w:name w:val="CharAttribute275"/>
    <w:rsid w:val="00A1271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12714"/>
    <w:rPr>
      <w:rFonts w:ascii="Times New Roman" w:eastAsia="Times New Roman"/>
      <w:sz w:val="28"/>
    </w:rPr>
  </w:style>
  <w:style w:type="character" w:customStyle="1" w:styleId="CharAttribute277">
    <w:name w:val="CharAttribute277"/>
    <w:rsid w:val="00A1271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1271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1271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1271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1271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1271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1271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12714"/>
    <w:rPr>
      <w:rFonts w:ascii="Times New Roman" w:eastAsia="Times New Roman"/>
      <w:sz w:val="28"/>
    </w:rPr>
  </w:style>
  <w:style w:type="character" w:customStyle="1" w:styleId="CharAttribute285">
    <w:name w:val="CharAttribute285"/>
    <w:rsid w:val="00A12714"/>
    <w:rPr>
      <w:rFonts w:ascii="Times New Roman" w:eastAsia="Times New Roman"/>
      <w:sz w:val="28"/>
    </w:rPr>
  </w:style>
  <w:style w:type="character" w:customStyle="1" w:styleId="CharAttribute286">
    <w:name w:val="CharAttribute286"/>
    <w:rsid w:val="00A12714"/>
    <w:rPr>
      <w:rFonts w:ascii="Times New Roman" w:eastAsia="Times New Roman"/>
      <w:sz w:val="28"/>
    </w:rPr>
  </w:style>
  <w:style w:type="character" w:customStyle="1" w:styleId="CharAttribute287">
    <w:name w:val="CharAttribute287"/>
    <w:rsid w:val="00A12714"/>
    <w:rPr>
      <w:rFonts w:ascii="Times New Roman" w:eastAsia="Times New Roman"/>
      <w:sz w:val="28"/>
    </w:rPr>
  </w:style>
  <w:style w:type="character" w:customStyle="1" w:styleId="CharAttribute288">
    <w:name w:val="CharAttribute288"/>
    <w:rsid w:val="00A12714"/>
    <w:rPr>
      <w:rFonts w:ascii="Times New Roman" w:eastAsia="Times New Roman"/>
      <w:sz w:val="28"/>
    </w:rPr>
  </w:style>
  <w:style w:type="character" w:customStyle="1" w:styleId="CharAttribute289">
    <w:name w:val="CharAttribute289"/>
    <w:rsid w:val="00A12714"/>
    <w:rPr>
      <w:rFonts w:ascii="Times New Roman" w:eastAsia="Times New Roman"/>
      <w:sz w:val="28"/>
    </w:rPr>
  </w:style>
  <w:style w:type="character" w:customStyle="1" w:styleId="CharAttribute290">
    <w:name w:val="CharAttribute290"/>
    <w:rsid w:val="00A12714"/>
    <w:rPr>
      <w:rFonts w:ascii="Times New Roman" w:eastAsia="Times New Roman"/>
      <w:sz w:val="28"/>
    </w:rPr>
  </w:style>
  <w:style w:type="character" w:customStyle="1" w:styleId="CharAttribute291">
    <w:name w:val="CharAttribute291"/>
    <w:rsid w:val="00A12714"/>
    <w:rPr>
      <w:rFonts w:ascii="Times New Roman" w:eastAsia="Times New Roman"/>
      <w:sz w:val="28"/>
    </w:rPr>
  </w:style>
  <w:style w:type="character" w:customStyle="1" w:styleId="CharAttribute292">
    <w:name w:val="CharAttribute292"/>
    <w:rsid w:val="00A12714"/>
    <w:rPr>
      <w:rFonts w:ascii="Times New Roman" w:eastAsia="Times New Roman"/>
      <w:sz w:val="28"/>
    </w:rPr>
  </w:style>
  <w:style w:type="character" w:customStyle="1" w:styleId="CharAttribute293">
    <w:name w:val="CharAttribute293"/>
    <w:rsid w:val="00A12714"/>
    <w:rPr>
      <w:rFonts w:ascii="Times New Roman" w:eastAsia="Times New Roman"/>
      <w:sz w:val="28"/>
    </w:rPr>
  </w:style>
  <w:style w:type="character" w:customStyle="1" w:styleId="CharAttribute294">
    <w:name w:val="CharAttribute294"/>
    <w:rsid w:val="00A12714"/>
    <w:rPr>
      <w:rFonts w:ascii="Times New Roman" w:eastAsia="Times New Roman"/>
      <w:sz w:val="28"/>
    </w:rPr>
  </w:style>
  <w:style w:type="character" w:customStyle="1" w:styleId="CharAttribute295">
    <w:name w:val="CharAttribute295"/>
    <w:rsid w:val="00A12714"/>
    <w:rPr>
      <w:rFonts w:ascii="Times New Roman" w:eastAsia="Times New Roman"/>
      <w:sz w:val="28"/>
    </w:rPr>
  </w:style>
  <w:style w:type="character" w:customStyle="1" w:styleId="CharAttribute296">
    <w:name w:val="CharAttribute296"/>
    <w:rsid w:val="00A12714"/>
    <w:rPr>
      <w:rFonts w:ascii="Times New Roman" w:eastAsia="Times New Roman"/>
      <w:sz w:val="28"/>
    </w:rPr>
  </w:style>
  <w:style w:type="character" w:customStyle="1" w:styleId="CharAttribute297">
    <w:name w:val="CharAttribute297"/>
    <w:rsid w:val="00A12714"/>
    <w:rPr>
      <w:rFonts w:ascii="Times New Roman" w:eastAsia="Times New Roman"/>
      <w:sz w:val="28"/>
    </w:rPr>
  </w:style>
  <w:style w:type="character" w:customStyle="1" w:styleId="CharAttribute298">
    <w:name w:val="CharAttribute298"/>
    <w:rsid w:val="00A12714"/>
    <w:rPr>
      <w:rFonts w:ascii="Times New Roman" w:eastAsia="Times New Roman"/>
      <w:sz w:val="28"/>
    </w:rPr>
  </w:style>
  <w:style w:type="character" w:customStyle="1" w:styleId="CharAttribute299">
    <w:name w:val="CharAttribute299"/>
    <w:rsid w:val="00A12714"/>
    <w:rPr>
      <w:rFonts w:ascii="Times New Roman" w:eastAsia="Times New Roman"/>
      <w:sz w:val="28"/>
    </w:rPr>
  </w:style>
  <w:style w:type="character" w:customStyle="1" w:styleId="CharAttribute300">
    <w:name w:val="CharAttribute300"/>
    <w:rsid w:val="00A1271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1271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1271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12714"/>
    <w:rPr>
      <w:rFonts w:ascii="Times New Roman" w:eastAsia="Times New Roman"/>
      <w:sz w:val="28"/>
    </w:rPr>
  </w:style>
  <w:style w:type="character" w:customStyle="1" w:styleId="CharAttribute305">
    <w:name w:val="CharAttribute305"/>
    <w:rsid w:val="00A12714"/>
    <w:rPr>
      <w:rFonts w:ascii="Times New Roman" w:eastAsia="Times New Roman"/>
      <w:sz w:val="28"/>
    </w:rPr>
  </w:style>
  <w:style w:type="character" w:customStyle="1" w:styleId="CharAttribute306">
    <w:name w:val="CharAttribute306"/>
    <w:rsid w:val="00A12714"/>
    <w:rPr>
      <w:rFonts w:ascii="Times New Roman" w:eastAsia="Times New Roman"/>
      <w:sz w:val="28"/>
    </w:rPr>
  </w:style>
  <w:style w:type="character" w:customStyle="1" w:styleId="CharAttribute307">
    <w:name w:val="CharAttribute307"/>
    <w:rsid w:val="00A12714"/>
    <w:rPr>
      <w:rFonts w:ascii="Times New Roman" w:eastAsia="Times New Roman"/>
      <w:sz w:val="28"/>
    </w:rPr>
  </w:style>
  <w:style w:type="character" w:customStyle="1" w:styleId="CharAttribute308">
    <w:name w:val="CharAttribute308"/>
    <w:rsid w:val="00A12714"/>
    <w:rPr>
      <w:rFonts w:ascii="Times New Roman" w:eastAsia="Times New Roman"/>
      <w:sz w:val="28"/>
    </w:rPr>
  </w:style>
  <w:style w:type="character" w:customStyle="1" w:styleId="CharAttribute309">
    <w:name w:val="CharAttribute309"/>
    <w:rsid w:val="00A12714"/>
    <w:rPr>
      <w:rFonts w:ascii="Times New Roman" w:eastAsia="Times New Roman"/>
      <w:sz w:val="28"/>
    </w:rPr>
  </w:style>
  <w:style w:type="character" w:customStyle="1" w:styleId="CharAttribute310">
    <w:name w:val="CharAttribute310"/>
    <w:rsid w:val="00A12714"/>
    <w:rPr>
      <w:rFonts w:ascii="Times New Roman" w:eastAsia="Times New Roman"/>
      <w:sz w:val="28"/>
    </w:rPr>
  </w:style>
  <w:style w:type="character" w:customStyle="1" w:styleId="CharAttribute311">
    <w:name w:val="CharAttribute311"/>
    <w:rsid w:val="00A12714"/>
    <w:rPr>
      <w:rFonts w:ascii="Times New Roman" w:eastAsia="Times New Roman"/>
      <w:sz w:val="28"/>
    </w:rPr>
  </w:style>
  <w:style w:type="character" w:customStyle="1" w:styleId="CharAttribute312">
    <w:name w:val="CharAttribute312"/>
    <w:rsid w:val="00A12714"/>
    <w:rPr>
      <w:rFonts w:ascii="Times New Roman" w:eastAsia="Times New Roman"/>
      <w:sz w:val="28"/>
    </w:rPr>
  </w:style>
  <w:style w:type="character" w:customStyle="1" w:styleId="CharAttribute313">
    <w:name w:val="CharAttribute313"/>
    <w:rsid w:val="00A12714"/>
    <w:rPr>
      <w:rFonts w:ascii="Times New Roman" w:eastAsia="Times New Roman"/>
      <w:sz w:val="28"/>
    </w:rPr>
  </w:style>
  <w:style w:type="character" w:customStyle="1" w:styleId="CharAttribute314">
    <w:name w:val="CharAttribute314"/>
    <w:rsid w:val="00A12714"/>
    <w:rPr>
      <w:rFonts w:ascii="Times New Roman" w:eastAsia="Times New Roman"/>
      <w:sz w:val="28"/>
    </w:rPr>
  </w:style>
  <w:style w:type="character" w:customStyle="1" w:styleId="CharAttribute315">
    <w:name w:val="CharAttribute315"/>
    <w:rsid w:val="00A12714"/>
    <w:rPr>
      <w:rFonts w:ascii="Times New Roman" w:eastAsia="Times New Roman"/>
      <w:sz w:val="28"/>
    </w:rPr>
  </w:style>
  <w:style w:type="character" w:customStyle="1" w:styleId="CharAttribute316">
    <w:name w:val="CharAttribute316"/>
    <w:rsid w:val="00A12714"/>
    <w:rPr>
      <w:rFonts w:ascii="Times New Roman" w:eastAsia="Times New Roman"/>
      <w:sz w:val="28"/>
    </w:rPr>
  </w:style>
  <w:style w:type="character" w:customStyle="1" w:styleId="CharAttribute317">
    <w:name w:val="CharAttribute317"/>
    <w:rsid w:val="00A12714"/>
    <w:rPr>
      <w:rFonts w:ascii="Times New Roman" w:eastAsia="Times New Roman"/>
      <w:sz w:val="28"/>
    </w:rPr>
  </w:style>
  <w:style w:type="character" w:customStyle="1" w:styleId="CharAttribute318">
    <w:name w:val="CharAttribute318"/>
    <w:rsid w:val="00A12714"/>
    <w:rPr>
      <w:rFonts w:ascii="Times New Roman" w:eastAsia="Times New Roman"/>
      <w:sz w:val="28"/>
    </w:rPr>
  </w:style>
  <w:style w:type="character" w:customStyle="1" w:styleId="CharAttribute319">
    <w:name w:val="CharAttribute319"/>
    <w:rsid w:val="00A12714"/>
    <w:rPr>
      <w:rFonts w:ascii="Times New Roman" w:eastAsia="Times New Roman"/>
      <w:sz w:val="28"/>
    </w:rPr>
  </w:style>
  <w:style w:type="character" w:customStyle="1" w:styleId="CharAttribute320">
    <w:name w:val="CharAttribute320"/>
    <w:rsid w:val="00A12714"/>
    <w:rPr>
      <w:rFonts w:ascii="Times New Roman" w:eastAsia="Times New Roman"/>
      <w:sz w:val="28"/>
    </w:rPr>
  </w:style>
  <w:style w:type="character" w:customStyle="1" w:styleId="CharAttribute321">
    <w:name w:val="CharAttribute321"/>
    <w:rsid w:val="00A12714"/>
    <w:rPr>
      <w:rFonts w:ascii="Times New Roman" w:eastAsia="Times New Roman"/>
      <w:sz w:val="28"/>
    </w:rPr>
  </w:style>
  <w:style w:type="character" w:customStyle="1" w:styleId="CharAttribute322">
    <w:name w:val="CharAttribute322"/>
    <w:rsid w:val="00A12714"/>
    <w:rPr>
      <w:rFonts w:ascii="Times New Roman" w:eastAsia="Times New Roman"/>
      <w:sz w:val="28"/>
    </w:rPr>
  </w:style>
  <w:style w:type="character" w:customStyle="1" w:styleId="CharAttribute323">
    <w:name w:val="CharAttribute323"/>
    <w:rsid w:val="00A12714"/>
    <w:rPr>
      <w:rFonts w:ascii="Times New Roman" w:eastAsia="Times New Roman"/>
      <w:sz w:val="28"/>
    </w:rPr>
  </w:style>
  <w:style w:type="character" w:customStyle="1" w:styleId="CharAttribute324">
    <w:name w:val="CharAttribute324"/>
    <w:rsid w:val="00A12714"/>
    <w:rPr>
      <w:rFonts w:ascii="Times New Roman" w:eastAsia="Times New Roman"/>
      <w:sz w:val="28"/>
    </w:rPr>
  </w:style>
  <w:style w:type="character" w:customStyle="1" w:styleId="CharAttribute325">
    <w:name w:val="CharAttribute325"/>
    <w:rsid w:val="00A12714"/>
    <w:rPr>
      <w:rFonts w:ascii="Times New Roman" w:eastAsia="Times New Roman"/>
      <w:sz w:val="28"/>
    </w:rPr>
  </w:style>
  <w:style w:type="character" w:customStyle="1" w:styleId="CharAttribute326">
    <w:name w:val="CharAttribute326"/>
    <w:rsid w:val="00A12714"/>
    <w:rPr>
      <w:rFonts w:ascii="Times New Roman" w:eastAsia="Times New Roman"/>
      <w:sz w:val="28"/>
    </w:rPr>
  </w:style>
  <w:style w:type="character" w:customStyle="1" w:styleId="CharAttribute327">
    <w:name w:val="CharAttribute327"/>
    <w:rsid w:val="00A12714"/>
    <w:rPr>
      <w:rFonts w:ascii="Times New Roman" w:eastAsia="Times New Roman"/>
      <w:sz w:val="28"/>
    </w:rPr>
  </w:style>
  <w:style w:type="character" w:customStyle="1" w:styleId="CharAttribute328">
    <w:name w:val="CharAttribute328"/>
    <w:rsid w:val="00A12714"/>
    <w:rPr>
      <w:rFonts w:ascii="Times New Roman" w:eastAsia="Times New Roman"/>
      <w:sz w:val="28"/>
    </w:rPr>
  </w:style>
  <w:style w:type="character" w:customStyle="1" w:styleId="CharAttribute329">
    <w:name w:val="CharAttribute329"/>
    <w:rsid w:val="00A12714"/>
    <w:rPr>
      <w:rFonts w:ascii="Times New Roman" w:eastAsia="Times New Roman"/>
      <w:sz w:val="28"/>
    </w:rPr>
  </w:style>
  <w:style w:type="character" w:customStyle="1" w:styleId="CharAttribute330">
    <w:name w:val="CharAttribute330"/>
    <w:rsid w:val="00A12714"/>
    <w:rPr>
      <w:rFonts w:ascii="Times New Roman" w:eastAsia="Times New Roman"/>
      <w:sz w:val="28"/>
    </w:rPr>
  </w:style>
  <w:style w:type="character" w:customStyle="1" w:styleId="CharAttribute331">
    <w:name w:val="CharAttribute331"/>
    <w:rsid w:val="00A12714"/>
    <w:rPr>
      <w:rFonts w:ascii="Times New Roman" w:eastAsia="Times New Roman"/>
      <w:sz w:val="28"/>
    </w:rPr>
  </w:style>
  <w:style w:type="character" w:customStyle="1" w:styleId="CharAttribute332">
    <w:name w:val="CharAttribute332"/>
    <w:rsid w:val="00A12714"/>
    <w:rPr>
      <w:rFonts w:ascii="Times New Roman" w:eastAsia="Times New Roman"/>
      <w:sz w:val="28"/>
    </w:rPr>
  </w:style>
  <w:style w:type="character" w:customStyle="1" w:styleId="CharAttribute333">
    <w:name w:val="CharAttribute333"/>
    <w:rsid w:val="00A12714"/>
    <w:rPr>
      <w:rFonts w:ascii="Times New Roman" w:eastAsia="Times New Roman"/>
      <w:sz w:val="28"/>
    </w:rPr>
  </w:style>
  <w:style w:type="character" w:customStyle="1" w:styleId="CharAttribute334">
    <w:name w:val="CharAttribute334"/>
    <w:rsid w:val="00A12714"/>
    <w:rPr>
      <w:rFonts w:ascii="Times New Roman" w:eastAsia="Times New Roman"/>
      <w:sz w:val="28"/>
    </w:rPr>
  </w:style>
  <w:style w:type="character" w:customStyle="1" w:styleId="CharAttribute335">
    <w:name w:val="CharAttribute335"/>
    <w:rsid w:val="00A12714"/>
    <w:rPr>
      <w:rFonts w:ascii="Times New Roman" w:eastAsia="Times New Roman"/>
      <w:sz w:val="28"/>
    </w:rPr>
  </w:style>
  <w:style w:type="character" w:customStyle="1" w:styleId="CharAttribute514">
    <w:name w:val="CharAttribute514"/>
    <w:rsid w:val="00A12714"/>
    <w:rPr>
      <w:rFonts w:ascii="Times New Roman" w:eastAsia="Times New Roman"/>
      <w:sz w:val="28"/>
    </w:rPr>
  </w:style>
  <w:style w:type="character" w:customStyle="1" w:styleId="CharAttribute520">
    <w:name w:val="CharAttribute520"/>
    <w:rsid w:val="00A12714"/>
    <w:rPr>
      <w:rFonts w:ascii="Times New Roman" w:eastAsia="Times New Roman"/>
      <w:sz w:val="28"/>
    </w:rPr>
  </w:style>
  <w:style w:type="character" w:customStyle="1" w:styleId="CharAttribute521">
    <w:name w:val="CharAttribute521"/>
    <w:rsid w:val="00A1271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1271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1271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A1271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A12714"/>
    <w:rPr>
      <w:rFonts w:ascii="Times New Roman" w:eastAsia="Times New Roman"/>
      <w:i/>
      <w:sz w:val="22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A1271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A127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A1271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A12714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rsid w:val="00A1271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2">
    <w:name w:val="Balloon Text"/>
    <w:basedOn w:val="a"/>
    <w:link w:val="af1"/>
    <w:uiPriority w:val="99"/>
    <w:unhideWhenUsed/>
    <w:rsid w:val="00A127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A12714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A12714"/>
    <w:rPr>
      <w:rFonts w:ascii="Times New Roman" w:eastAsia="Times New Roman"/>
      <w:sz w:val="28"/>
    </w:rPr>
  </w:style>
  <w:style w:type="character" w:customStyle="1" w:styleId="CharAttribute534">
    <w:name w:val="CharAttribute534"/>
    <w:rsid w:val="00A1271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1271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1271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12714"/>
    <w:rPr>
      <w:rFonts w:ascii="Times New Roman" w:eastAsia="Batang" w:hAnsi="Batang"/>
      <w:i/>
      <w:color w:val="00000A"/>
      <w:sz w:val="28"/>
    </w:rPr>
  </w:style>
  <w:style w:type="paragraph" w:styleId="af3">
    <w:name w:val="Normal (Web)"/>
    <w:basedOn w:val="a"/>
    <w:uiPriority w:val="99"/>
    <w:unhideWhenUsed/>
    <w:rsid w:val="00A1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A12714"/>
    <w:rPr>
      <w:rFonts w:ascii="Times New Roman" w:eastAsia="Times New Roman"/>
      <w:sz w:val="28"/>
    </w:rPr>
  </w:style>
  <w:style w:type="character" w:customStyle="1" w:styleId="CharAttribute499">
    <w:name w:val="CharAttribute499"/>
    <w:rsid w:val="00A1271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12714"/>
    <w:rPr>
      <w:rFonts w:ascii="Times New Roman" w:eastAsia="Times New Roman"/>
      <w:sz w:val="28"/>
    </w:rPr>
  </w:style>
  <w:style w:type="paragraph" w:styleId="af4">
    <w:name w:val="header"/>
    <w:basedOn w:val="a"/>
    <w:link w:val="af5"/>
    <w:uiPriority w:val="99"/>
    <w:unhideWhenUsed/>
    <w:rsid w:val="00A1271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A1271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A1271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A1271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A1271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A12714"/>
  </w:style>
  <w:style w:type="paragraph" w:customStyle="1" w:styleId="ConsPlusNormal">
    <w:name w:val="ConsPlusNormal"/>
    <w:qFormat/>
    <w:rsid w:val="00A12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A12714"/>
  </w:style>
  <w:style w:type="paragraph" w:customStyle="1" w:styleId="ParaAttribute7">
    <w:name w:val="ParaAttribute7"/>
    <w:rsid w:val="00A1271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A1271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A1271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styleId="af8">
    <w:name w:val="Table Grid"/>
    <w:basedOn w:val="a1"/>
    <w:uiPriority w:val="39"/>
    <w:rsid w:val="00F97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32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32C8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semiHidden/>
    <w:unhideWhenUsed/>
    <w:rsid w:val="00732C87"/>
  </w:style>
  <w:style w:type="paragraph" w:styleId="af9">
    <w:name w:val="Title"/>
    <w:basedOn w:val="a"/>
    <w:link w:val="afa"/>
    <w:uiPriority w:val="1"/>
    <w:qFormat/>
    <w:rsid w:val="00732C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a">
    <w:name w:val="Заголовок Знак"/>
    <w:basedOn w:val="a0"/>
    <w:link w:val="af9"/>
    <w:rsid w:val="00732C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3">
    <w:name w:val="Body Text 2"/>
    <w:basedOn w:val="a"/>
    <w:link w:val="24"/>
    <w:rsid w:val="00732C8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32C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Body Text"/>
    <w:basedOn w:val="a"/>
    <w:link w:val="afc"/>
    <w:rsid w:val="00732C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732C8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32C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fd">
    <w:name w:val="Strong"/>
    <w:qFormat/>
    <w:rsid w:val="00732C87"/>
    <w:rPr>
      <w:rFonts w:cs="Times New Roman"/>
      <w:b/>
      <w:bCs/>
    </w:rPr>
  </w:style>
  <w:style w:type="paragraph" w:customStyle="1" w:styleId="c3">
    <w:name w:val="c3"/>
    <w:basedOn w:val="a"/>
    <w:rsid w:val="0073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2C87"/>
  </w:style>
  <w:style w:type="character" w:customStyle="1" w:styleId="fontstyle01">
    <w:name w:val="fontstyle01"/>
    <w:basedOn w:val="a0"/>
    <w:rsid w:val="007A58A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A58A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41F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4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Гиперссылка1"/>
    <w:link w:val="afe"/>
    <w:rsid w:val="00E63CEF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</w:rPr>
  </w:style>
  <w:style w:type="character" w:styleId="afe">
    <w:name w:val="Hyperlink"/>
    <w:link w:val="13"/>
    <w:rsid w:val="00E63CEF"/>
    <w:rPr>
      <w:rFonts w:eastAsia="Times New Roman" w:cs="Times New Roman"/>
      <w:color w:val="0563C1"/>
      <w:sz w:val="24"/>
      <w:szCs w:val="20"/>
      <w:u w:val="single"/>
    </w:rPr>
  </w:style>
  <w:style w:type="paragraph" w:styleId="14">
    <w:name w:val="toc 1"/>
    <w:basedOn w:val="a"/>
    <w:next w:val="a"/>
    <w:link w:val="15"/>
    <w:uiPriority w:val="39"/>
    <w:rsid w:val="00E63CEF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5">
    <w:name w:val="Оглавление 1 Знак"/>
    <w:basedOn w:val="a0"/>
    <w:link w:val="14"/>
    <w:uiPriority w:val="39"/>
    <w:rsid w:val="00E63CEF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paragraph" w:styleId="aff">
    <w:name w:val="TOC Heading"/>
    <w:basedOn w:val="1"/>
    <w:next w:val="a"/>
    <w:link w:val="aff0"/>
    <w:uiPriority w:val="39"/>
    <w:qFormat/>
    <w:rsid w:val="00E63CEF"/>
    <w:pPr>
      <w:spacing w:before="240" w:line="264" w:lineRule="auto"/>
      <w:outlineLvl w:val="8"/>
    </w:pPr>
    <w:rPr>
      <w:rFonts w:ascii="Calibri Light" w:hAnsi="Calibri Light"/>
      <w:b w:val="0"/>
      <w:bCs w:val="0"/>
      <w:color w:val="2F5496"/>
      <w:sz w:val="32"/>
      <w:szCs w:val="32"/>
    </w:rPr>
  </w:style>
  <w:style w:type="character" w:customStyle="1" w:styleId="aff0">
    <w:name w:val="Заголовок оглавления Знак"/>
    <w:basedOn w:val="10"/>
    <w:link w:val="aff"/>
    <w:uiPriority w:val="39"/>
    <w:rsid w:val="00E63CEF"/>
    <w:rPr>
      <w:rFonts w:ascii="Calibri Light" w:eastAsiaTheme="majorEastAsia" w:hAnsi="Calibri Light" w:cstheme="majorBidi"/>
      <w:b w:val="0"/>
      <w:bCs w:val="0"/>
      <w:color w:val="2F5496"/>
      <w:sz w:val="32"/>
      <w:szCs w:val="32"/>
    </w:rPr>
  </w:style>
  <w:style w:type="table" w:customStyle="1" w:styleId="16">
    <w:name w:val="Сетка таблицы1"/>
    <w:basedOn w:val="a1"/>
    <w:next w:val="af8"/>
    <w:uiPriority w:val="59"/>
    <w:rsid w:val="00EE6C9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C5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245B"/>
  </w:style>
  <w:style w:type="table" w:customStyle="1" w:styleId="25">
    <w:name w:val="Сетка таблицы2"/>
    <w:basedOn w:val="a1"/>
    <w:next w:val="af8"/>
    <w:uiPriority w:val="39"/>
    <w:rsid w:val="00597417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8"/>
    <w:uiPriority w:val="39"/>
    <w:rsid w:val="00597417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7CF3-B0A2-4EBC-A642-A21CD05F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30505</Words>
  <Characters>173882</Characters>
  <Application>Microsoft Office Word</Application>
  <DocSecurity>0</DocSecurity>
  <Lines>1449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2023-10-13T06:50:00Z</cp:lastPrinted>
  <dcterms:created xsi:type="dcterms:W3CDTF">2023-06-28T08:05:00Z</dcterms:created>
  <dcterms:modified xsi:type="dcterms:W3CDTF">2023-10-13T09:41:00Z</dcterms:modified>
</cp:coreProperties>
</file>