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1F" w:rsidRPr="00533E1F" w:rsidRDefault="00533E1F" w:rsidP="00BB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E1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33E1F" w:rsidRDefault="00036E58" w:rsidP="00BB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533E1F" w:rsidRPr="00533E1F">
        <w:rPr>
          <w:rFonts w:ascii="Times New Roman" w:hAnsi="Times New Roman" w:cs="Times New Roman"/>
          <w:sz w:val="28"/>
          <w:szCs w:val="28"/>
        </w:rPr>
        <w:t xml:space="preserve">  средняя</w:t>
      </w:r>
      <w:proofErr w:type="gramEnd"/>
      <w:r w:rsidR="00533E1F" w:rsidRPr="00533E1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3FF6" w:rsidRPr="00533E1F" w:rsidRDefault="00BB3FF6" w:rsidP="00533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proofErr w:type="gramStart"/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Рассмотрено»   </w:t>
      </w:r>
      <w:proofErr w:type="gramEnd"/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«Утверждено»</w:t>
      </w: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на педагогическом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совете                                            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993995" w:rsidRPr="00141F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41F7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            </w:t>
      </w: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Протокол № 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A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62B54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E58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</w:t>
      </w:r>
      <w:proofErr w:type="gramStart"/>
      <w:r w:rsidRPr="00397547">
        <w:rPr>
          <w:rFonts w:ascii="Times New Roman" w:eastAsia="Times New Roman" w:hAnsi="Times New Roman" w:cs="Times New Roman"/>
          <w:sz w:val="24"/>
          <w:szCs w:val="24"/>
        </w:rPr>
        <w:t>Директор  _</w:t>
      </w:r>
      <w:proofErr w:type="gramEnd"/>
      <w:r w:rsidRPr="00397547">
        <w:rPr>
          <w:rFonts w:ascii="Times New Roman" w:eastAsia="Times New Roman" w:hAnsi="Times New Roman" w:cs="Times New Roman"/>
          <w:sz w:val="24"/>
          <w:szCs w:val="24"/>
        </w:rPr>
        <w:t>_______/</w:t>
      </w:r>
      <w:proofErr w:type="spellStart"/>
      <w:r w:rsidR="00036E58">
        <w:rPr>
          <w:rFonts w:ascii="Times New Roman" w:eastAsia="Times New Roman" w:hAnsi="Times New Roman" w:cs="Times New Roman"/>
          <w:sz w:val="24"/>
          <w:szCs w:val="24"/>
        </w:rPr>
        <w:t>Мукменева</w:t>
      </w:r>
      <w:proofErr w:type="spellEnd"/>
      <w:r w:rsidR="00036E58">
        <w:rPr>
          <w:rFonts w:ascii="Times New Roman" w:eastAsia="Times New Roman" w:hAnsi="Times New Roman" w:cs="Times New Roman"/>
          <w:sz w:val="24"/>
          <w:szCs w:val="24"/>
        </w:rPr>
        <w:t xml:space="preserve"> К.Н./</w:t>
      </w:r>
    </w:p>
    <w:p w:rsidR="00A12714" w:rsidRPr="00533E1F" w:rsidRDefault="00A12714" w:rsidP="00A12714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193D53" w:rsidRDefault="00193D53" w:rsidP="00A1271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РАБОЧАЯ </w:t>
      </w:r>
    </w:p>
    <w:p w:rsidR="00A12714" w:rsidRPr="00533E1F" w:rsidRDefault="00A12714" w:rsidP="00A1271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533E1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ПРОГРАММА ВОСПИТАНИЯ</w:t>
      </w: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B3FF6">
      <w:pPr>
        <w:jc w:val="both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A12714" w:rsidRPr="00533E1F" w:rsidRDefault="00533E1F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33E1F">
        <w:rPr>
          <w:rFonts w:ascii="Times New Roman" w:hAnsi="Times New Roman" w:cs="Times New Roman"/>
          <w:color w:val="000000"/>
          <w:w w:val="0"/>
          <w:sz w:val="28"/>
          <w:szCs w:val="28"/>
        </w:rPr>
        <w:t>х.</w:t>
      </w:r>
      <w:r w:rsidR="00862B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036E58">
        <w:rPr>
          <w:rFonts w:ascii="Times New Roman" w:hAnsi="Times New Roman" w:cs="Times New Roman"/>
          <w:color w:val="000000"/>
          <w:w w:val="0"/>
          <w:sz w:val="28"/>
          <w:szCs w:val="28"/>
        </w:rPr>
        <w:t>Камышев</w:t>
      </w:r>
    </w:p>
    <w:p w:rsidR="00A12714" w:rsidRDefault="00A12714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33E1F">
        <w:rPr>
          <w:rFonts w:ascii="Times New Roman" w:hAnsi="Times New Roman" w:cs="Times New Roman"/>
          <w:color w:val="000000"/>
          <w:w w:val="0"/>
          <w:sz w:val="28"/>
          <w:szCs w:val="28"/>
        </w:rPr>
        <w:t>202</w:t>
      </w:r>
      <w:r w:rsidR="00E63CEF">
        <w:rPr>
          <w:rFonts w:ascii="Times New Roman" w:hAnsi="Times New Roman" w:cs="Times New Roman"/>
          <w:color w:val="000000"/>
          <w:w w:val="0"/>
          <w:sz w:val="28"/>
          <w:szCs w:val="28"/>
        </w:rPr>
        <w:t>2</w:t>
      </w:r>
      <w:r w:rsidR="00533E1F" w:rsidRPr="00533E1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год</w:t>
      </w:r>
    </w:p>
    <w:p w:rsidR="00240C03" w:rsidRDefault="00240C03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143625" w:rsidRDefault="00143625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Содержание</w:t>
      </w: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Пояснительная записка…………………………………………………………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</w:t>
      </w:r>
      <w:proofErr w:type="gramStart"/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</w:t>
      </w:r>
    </w:p>
    <w:p w:rsidR="00240C03" w:rsidRDefault="00240C03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Раздел 1. Целевой………………………………………………………………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</w:t>
      </w:r>
      <w:proofErr w:type="gramStart"/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A75D6D">
        <w:rPr>
          <w:rFonts w:ascii="Times New Roman" w:hAnsi="Times New Roman" w:cs="Times New Roman"/>
          <w:color w:val="000000"/>
          <w:w w:val="0"/>
          <w:sz w:val="28"/>
          <w:szCs w:val="28"/>
        </w:rPr>
        <w:t>3</w:t>
      </w:r>
    </w:p>
    <w:p w:rsidR="00143625" w:rsidRDefault="00143625" w:rsidP="002B68EA">
      <w:pPr>
        <w:pStyle w:val="a3"/>
        <w:numPr>
          <w:ilvl w:val="1"/>
          <w:numId w:val="35"/>
        </w:numPr>
        <w:rPr>
          <w:rFonts w:ascii="Times New Roman"/>
          <w:color w:val="000000"/>
          <w:w w:val="0"/>
          <w:sz w:val="28"/>
          <w:szCs w:val="28"/>
        </w:rPr>
      </w:pPr>
      <w:r w:rsidRPr="00143625">
        <w:rPr>
          <w:rFonts w:ascii="Times New Roman"/>
          <w:color w:val="000000"/>
          <w:w w:val="0"/>
          <w:sz w:val="28"/>
          <w:szCs w:val="28"/>
        </w:rPr>
        <w:t>Цель и задачи воспитания обучающихся…………………………………</w:t>
      </w:r>
      <w:r w:rsidR="00EF314E">
        <w:rPr>
          <w:rFonts w:ascii="Times New Roman"/>
          <w:color w:val="000000"/>
          <w:w w:val="0"/>
          <w:sz w:val="28"/>
          <w:szCs w:val="28"/>
        </w:rPr>
        <w:t>…</w:t>
      </w:r>
      <w:proofErr w:type="gramStart"/>
      <w:r w:rsidR="00EF314E">
        <w:rPr>
          <w:rFonts w:ascii="Times New Roman"/>
          <w:color w:val="000000"/>
          <w:w w:val="0"/>
          <w:sz w:val="28"/>
          <w:szCs w:val="28"/>
        </w:rPr>
        <w:t>……</w:t>
      </w:r>
      <w:r w:rsidR="00C548DE">
        <w:rPr>
          <w:rFonts w:ascii="Times New Roman"/>
          <w:color w:val="000000"/>
          <w:w w:val="0"/>
          <w:sz w:val="28"/>
          <w:szCs w:val="28"/>
        </w:rPr>
        <w:t>.</w:t>
      </w:r>
      <w:proofErr w:type="gramEnd"/>
      <w:r w:rsidR="00C548DE">
        <w:rPr>
          <w:rFonts w:ascii="Times New Roman"/>
          <w:color w:val="000000"/>
          <w:w w:val="0"/>
          <w:sz w:val="28"/>
          <w:szCs w:val="28"/>
        </w:rPr>
        <w:t>.4</w:t>
      </w:r>
    </w:p>
    <w:p w:rsidR="001C2132" w:rsidRPr="00143625" w:rsidRDefault="001C2132" w:rsidP="002B68EA">
      <w:pPr>
        <w:pStyle w:val="a3"/>
        <w:numPr>
          <w:ilvl w:val="1"/>
          <w:numId w:val="35"/>
        </w:numPr>
        <w:rPr>
          <w:rFonts w:ascii="Times New Roman"/>
          <w:color w:val="000000"/>
          <w:w w:val="0"/>
          <w:sz w:val="28"/>
          <w:szCs w:val="28"/>
        </w:rPr>
      </w:pPr>
      <w:r>
        <w:rPr>
          <w:rFonts w:ascii="Times New Roman"/>
          <w:color w:val="000000"/>
          <w:w w:val="0"/>
          <w:sz w:val="28"/>
          <w:szCs w:val="28"/>
        </w:rPr>
        <w:t>Направления воспитания……………………………………………………………</w:t>
      </w:r>
      <w:r w:rsidR="00BC5581">
        <w:rPr>
          <w:rFonts w:ascii="Times New Roman"/>
          <w:color w:val="000000"/>
          <w:w w:val="0"/>
          <w:sz w:val="28"/>
          <w:szCs w:val="28"/>
        </w:rPr>
        <w:t>4</w:t>
      </w:r>
    </w:p>
    <w:p w:rsidR="00143625" w:rsidRDefault="00143625" w:rsidP="002B68EA">
      <w:pPr>
        <w:pStyle w:val="a3"/>
        <w:numPr>
          <w:ilvl w:val="1"/>
          <w:numId w:val="35"/>
        </w:numPr>
        <w:rPr>
          <w:rFonts w:ascii="Times New Roman"/>
          <w:color w:val="000000"/>
          <w:w w:val="0"/>
          <w:sz w:val="28"/>
          <w:szCs w:val="28"/>
        </w:rPr>
      </w:pPr>
      <w:r>
        <w:rPr>
          <w:rFonts w:ascii="Times New Roman"/>
          <w:color w:val="000000"/>
          <w:w w:val="0"/>
          <w:sz w:val="28"/>
          <w:szCs w:val="28"/>
        </w:rPr>
        <w:t>Целевые ориентиры результатов воспитания……………………………</w:t>
      </w:r>
      <w:r w:rsidR="00EF314E">
        <w:rPr>
          <w:rFonts w:ascii="Times New Roman"/>
          <w:color w:val="000000"/>
          <w:w w:val="0"/>
          <w:sz w:val="28"/>
          <w:szCs w:val="28"/>
        </w:rPr>
        <w:t>………</w:t>
      </w:r>
      <w:r w:rsidR="00C548DE">
        <w:rPr>
          <w:rFonts w:ascii="Times New Roman"/>
          <w:color w:val="000000"/>
          <w:w w:val="0"/>
          <w:sz w:val="28"/>
          <w:szCs w:val="28"/>
        </w:rPr>
        <w:t>…</w:t>
      </w:r>
      <w:r w:rsidR="00BC5581">
        <w:rPr>
          <w:rFonts w:ascii="Times New Roman"/>
          <w:color w:val="000000"/>
          <w:w w:val="0"/>
          <w:sz w:val="28"/>
          <w:szCs w:val="28"/>
        </w:rPr>
        <w:t>5</w:t>
      </w:r>
    </w:p>
    <w:p w:rsidR="00143625" w:rsidRDefault="00143625" w:rsidP="00240C03">
      <w:pPr>
        <w:pStyle w:val="a3"/>
        <w:ind w:left="420"/>
        <w:rPr>
          <w:rFonts w:ascii="Times New Roman"/>
          <w:color w:val="000000"/>
          <w:w w:val="0"/>
          <w:sz w:val="28"/>
          <w:szCs w:val="28"/>
        </w:rPr>
      </w:pP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43625">
        <w:rPr>
          <w:rFonts w:ascii="Times New Roman" w:hAnsi="Times New Roman" w:cs="Times New Roman"/>
          <w:color w:val="000000"/>
          <w:w w:val="0"/>
          <w:sz w:val="28"/>
          <w:szCs w:val="28"/>
        </w:rPr>
        <w:t>Раздел 2.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Содержательный……………………………………………………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..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13</w:t>
      </w: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2.1 Уклад общеобразовательной организации………………………………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…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13</w:t>
      </w: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2.2 Виды, формы и содержание воспитательной деятельности……………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…………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16</w:t>
      </w:r>
    </w:p>
    <w:p w:rsidR="00240C03" w:rsidRDefault="00240C03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Раздел 3. Организационный………………………………………………………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proofErr w:type="gramEnd"/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40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3.1 Кадровое обеспечение…………………………………………………………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40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3.2. Нормативно-методическое обеспечение……………………………………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41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потребностями……………………………………………………………………………...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41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3.4 Система поощрения социальной успешности и проявлений активной жизненной позиции обучающихся……………………………………………………………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.44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3.5 Анализ воспитательного процесса…………………………………………………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45</w:t>
      </w:r>
    </w:p>
    <w:p w:rsidR="00240C03" w:rsidRDefault="00240C03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F314E" w:rsidRPr="00143625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4. Календарный план воспитательной работы…………………………………………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47</w:t>
      </w:r>
      <w:bookmarkStart w:id="0" w:name="_GoBack"/>
      <w:bookmarkEnd w:id="0"/>
    </w:p>
    <w:p w:rsidR="00143625" w:rsidRPr="00533E1F" w:rsidRDefault="00143625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63CEF" w:rsidRDefault="00E63CEF" w:rsidP="00E63CEF">
      <w:pPr>
        <w:jc w:val="both"/>
        <w:rPr>
          <w:b/>
          <w:bCs/>
        </w:rPr>
      </w:pPr>
    </w:p>
    <w:p w:rsidR="00A12714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F6" w:rsidRDefault="00BB3FF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F6" w:rsidRDefault="00BB3FF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F6" w:rsidRDefault="00BB3FF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03" w:rsidRDefault="00240C03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96" w:rsidRDefault="0032189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96" w:rsidRDefault="0032189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96" w:rsidRDefault="0032189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03" w:rsidRDefault="00240C03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B6" w:rsidRPr="00973CB6" w:rsidRDefault="00973CB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3CB6" w:rsidRPr="00973CB6" w:rsidRDefault="00973CB6" w:rsidP="00BF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EA0" w:rsidRDefault="00973CB6" w:rsidP="00BB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731">
        <w:rPr>
          <w:rFonts w:ascii="Times New Roman" w:hAnsi="Times New Roman" w:cs="Times New Roman"/>
          <w:sz w:val="28"/>
          <w:szCs w:val="28"/>
        </w:rPr>
        <w:t xml:space="preserve">Программа воспитания МБОУ </w:t>
      </w:r>
      <w:proofErr w:type="spellStart"/>
      <w:r w:rsidR="003D7D17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C93731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3D7D17">
        <w:rPr>
          <w:rFonts w:ascii="Times New Roman" w:hAnsi="Times New Roman" w:cs="Times New Roman"/>
          <w:sz w:val="28"/>
          <w:szCs w:val="28"/>
        </w:rPr>
        <w:t>2</w:t>
      </w:r>
      <w:r w:rsidRPr="00C937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E63CEF" w:rsidRPr="00C93731">
        <w:rPr>
          <w:rFonts w:ascii="Times New Roman" w:hAnsi="Times New Roman" w:cs="Times New Roman"/>
          <w:sz w:val="28"/>
          <w:szCs w:val="28"/>
        </w:rPr>
        <w:t>2</w:t>
      </w:r>
      <w:r w:rsidRPr="00C93731">
        <w:rPr>
          <w:rFonts w:ascii="Times New Roman" w:hAnsi="Times New Roman" w:cs="Times New Roman"/>
          <w:sz w:val="28"/>
          <w:szCs w:val="28"/>
        </w:rPr>
        <w:t>-202</w:t>
      </w:r>
      <w:r w:rsidR="00E63CEF" w:rsidRPr="00C93731">
        <w:rPr>
          <w:rFonts w:ascii="Times New Roman" w:hAnsi="Times New Roman" w:cs="Times New Roman"/>
          <w:sz w:val="28"/>
          <w:szCs w:val="28"/>
        </w:rPr>
        <w:t>7</w:t>
      </w:r>
      <w:r w:rsidRPr="00C93731">
        <w:rPr>
          <w:rFonts w:ascii="Times New Roman" w:hAnsi="Times New Roman" w:cs="Times New Roman"/>
          <w:sz w:val="28"/>
          <w:szCs w:val="28"/>
        </w:rPr>
        <w:t xml:space="preserve"> уч.</w:t>
      </w:r>
      <w:r w:rsidR="00C93731" w:rsidRPr="00C93731">
        <w:rPr>
          <w:rFonts w:ascii="Times New Roman" w:hAnsi="Times New Roman" w:cs="Times New Roman"/>
          <w:sz w:val="28"/>
          <w:szCs w:val="28"/>
        </w:rPr>
        <w:t xml:space="preserve"> </w:t>
      </w:r>
      <w:r w:rsidRPr="00C93731">
        <w:rPr>
          <w:rFonts w:ascii="Times New Roman" w:hAnsi="Times New Roman" w:cs="Times New Roman"/>
          <w:sz w:val="28"/>
          <w:szCs w:val="28"/>
        </w:rPr>
        <w:t>г. разработана на основе примерной программы («Примерная программа воспитания», Москва, 202</w:t>
      </w:r>
      <w:r w:rsidR="00E63CEF" w:rsidRPr="00C93731">
        <w:rPr>
          <w:rFonts w:ascii="Times New Roman" w:hAnsi="Times New Roman" w:cs="Times New Roman"/>
          <w:sz w:val="28"/>
          <w:szCs w:val="28"/>
        </w:rPr>
        <w:t>2</w:t>
      </w:r>
      <w:r w:rsidRPr="00C93731">
        <w:rPr>
          <w:rFonts w:ascii="Times New Roman" w:hAnsi="Times New Roman" w:cs="Times New Roman"/>
          <w:sz w:val="28"/>
          <w:szCs w:val="28"/>
        </w:rPr>
        <w:t xml:space="preserve">) </w:t>
      </w:r>
      <w:r w:rsidR="00C93731" w:rsidRPr="00C93731">
        <w:rPr>
          <w:rFonts w:ascii="Times New Roman" w:hAnsi="Times New Roman" w:cs="Times New Roman"/>
          <w:sz w:val="28"/>
          <w:szCs w:val="28"/>
        </w:rPr>
        <w:t xml:space="preserve">с учётом Федерального закона от 29 декабря 2012 г. № 273-ФЗ «Об образовании в Российской Федерации», Стратегии развития воспитания в Российской Федерации 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C93731" w:rsidRPr="00C937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93731" w:rsidRPr="00C93731">
        <w:rPr>
          <w:rFonts w:ascii="Times New Roman" w:hAnsi="Times New Roman" w:cs="Times New Roman"/>
          <w:sz w:val="28"/>
          <w:szCs w:val="28"/>
        </w:rPr>
        <w:t xml:space="preserve"> России от 31 мая 2021 г. № 286), основного общего образования (приказ </w:t>
      </w:r>
      <w:proofErr w:type="spellStart"/>
      <w:r w:rsidR="00C93731" w:rsidRPr="00C937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93731" w:rsidRPr="00C93731">
        <w:rPr>
          <w:rFonts w:ascii="Times New Roman" w:hAnsi="Times New Roman" w:cs="Times New Roman"/>
          <w:sz w:val="28"/>
          <w:szCs w:val="28"/>
        </w:rPr>
        <w:t xml:space="preserve"> России от 31 мая 2021 г. № 287), среднего общего образования (приказ </w:t>
      </w:r>
      <w:proofErr w:type="spellStart"/>
      <w:r w:rsidR="00C93731" w:rsidRPr="00C937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93731" w:rsidRPr="00C93731">
        <w:rPr>
          <w:rFonts w:ascii="Times New Roman" w:hAnsi="Times New Roman" w:cs="Times New Roman"/>
          <w:sz w:val="28"/>
          <w:szCs w:val="28"/>
        </w:rPr>
        <w:t xml:space="preserve"> России от 17 мая 2012 г. № 413) </w:t>
      </w:r>
      <w:r w:rsidRPr="00C93731">
        <w:rPr>
          <w:rFonts w:ascii="Times New Roman" w:hAnsi="Times New Roman" w:cs="Times New Roman"/>
          <w:sz w:val="28"/>
          <w:szCs w:val="28"/>
        </w:rPr>
        <w:t>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82EA0" w:rsidRPr="00882EA0" w:rsidRDefault="00882EA0" w:rsidP="00BB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EA0">
        <w:rPr>
          <w:rFonts w:ascii="Times New Roman" w:hAnsi="Times New Roman" w:cs="Times New Roman"/>
          <w:sz w:val="28"/>
          <w:szCs w:val="28"/>
        </w:rPr>
        <w:t xml:space="preserve"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973CB6" w:rsidRPr="00973CB6" w:rsidRDefault="00973CB6" w:rsidP="00BB3FF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w w:val="0"/>
          <w:sz w:val="28"/>
          <w:szCs w:val="28"/>
          <w:shd w:val="clear" w:color="000000" w:fill="FFFFFF"/>
        </w:rPr>
      </w:pPr>
    </w:p>
    <w:p w:rsidR="00973CB6" w:rsidRDefault="00E57873" w:rsidP="00BB3FF6">
      <w:pPr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 w:rsidRPr="00E57873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Раздел 1. ЦЕЛЕВОЙ</w:t>
      </w:r>
    </w:p>
    <w:p w:rsidR="00E57873" w:rsidRPr="00E57873" w:rsidRDefault="00E57873" w:rsidP="00BB3FF6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Участниками образовательных отношений являются педагогические и другие работники МБОУ </w:t>
      </w:r>
      <w:proofErr w:type="spellStart"/>
      <w:r w:rsidR="00036E58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036E58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57873" w:rsidRPr="00E058F6" w:rsidRDefault="00E57873" w:rsidP="00BB3FF6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Нормативные ценностно-целев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ые основы воспитания обучающих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ся в 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определяются содержанием российских базовых (гражданских, национальных) норм и ценностей, которые закреплены в Конституции Российско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й Федерации. Эти цен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ности и нормы определяют инвариантное содержание воспитания обучающихся.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риативного ком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понента содержания воспитания.</w:t>
      </w:r>
    </w:p>
    <w:p w:rsidR="00E57873" w:rsidRDefault="00E57873" w:rsidP="00BB3FF6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Воспитательная деятельность 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в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планируется и осуществляется в соответствии с приоритетами государственной политики в сфере в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оспитания, установленными в го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сударственной Стратегии развития 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воспитания в Российской Федера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ции на период до 2025 года (Распоряжение Правительства Российской Федерации от 29.05.2015 № 996-р). Приоритетной задачей Российской Федерации в сфере 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lastRenderedPageBreak/>
        <w:t>воспитания дете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й является развитие высоконрав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ях современного общества, гото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вой к мирному созиданию и защите Отечества.</w:t>
      </w:r>
    </w:p>
    <w:p w:rsidR="00624B8E" w:rsidRDefault="00624B8E" w:rsidP="00624B8E">
      <w:pPr>
        <w:spacing w:after="0" w:line="240" w:lineRule="auto"/>
        <w:ind w:firstLine="567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</w:p>
    <w:p w:rsidR="00624B8E" w:rsidRPr="00624B8E" w:rsidRDefault="00624B8E" w:rsidP="002B68EA">
      <w:pPr>
        <w:pStyle w:val="a3"/>
        <w:numPr>
          <w:ilvl w:val="1"/>
          <w:numId w:val="36"/>
        </w:numPr>
        <w:rPr>
          <w:rFonts w:ascii="Times New Roman"/>
          <w:b/>
          <w:bCs/>
          <w:w w:val="0"/>
          <w:sz w:val="28"/>
          <w:szCs w:val="28"/>
          <w:shd w:val="clear" w:color="000000" w:fill="FFFFFF"/>
        </w:rPr>
      </w:pPr>
      <w:r>
        <w:rPr>
          <w:rFonts w:ascii="Times New Roman"/>
          <w:b/>
          <w:bCs/>
          <w:w w:val="0"/>
          <w:sz w:val="28"/>
          <w:szCs w:val="28"/>
          <w:shd w:val="clear" w:color="000000" w:fill="FFFFFF"/>
        </w:rPr>
        <w:t xml:space="preserve"> </w:t>
      </w:r>
      <w:r w:rsidRPr="00624B8E">
        <w:rPr>
          <w:rFonts w:ascii="Times New Roman"/>
          <w:b/>
          <w:bCs/>
          <w:w w:val="0"/>
          <w:sz w:val="28"/>
          <w:szCs w:val="28"/>
          <w:shd w:val="clear" w:color="000000" w:fill="FFFFFF"/>
        </w:rPr>
        <w:t>Цель и задачи воспитания обучающихся</w:t>
      </w:r>
    </w:p>
    <w:p w:rsidR="00624B8E" w:rsidRPr="00624B8E" w:rsidRDefault="00624B8E" w:rsidP="00CD6504">
      <w:pPr>
        <w:spacing w:after="0" w:line="240" w:lineRule="auto"/>
        <w:ind w:firstLine="375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Современный российский национальный воспитательный идеал — высоконрав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венный, творческий, компетентный гражданин России, принимающий судьбу Отечества ка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 свою личную, осознающий ответ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ственность за настоящее и будущее страны, укоренённый в духовных и культурных традициях многонац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ионального народа Российской Фе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дерации.</w:t>
      </w:r>
    </w:p>
    <w:p w:rsidR="00624B8E" w:rsidRPr="00624B8E" w:rsidRDefault="00624B8E" w:rsidP="00CD6504">
      <w:pPr>
        <w:spacing w:after="0" w:line="240" w:lineRule="auto"/>
        <w:ind w:firstLine="375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 соответствии с этим идеа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лом и нормативными правовыми ак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тами Российской Федерации в сфере образования </w:t>
      </w:r>
      <w:r w:rsidRPr="00624B8E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цель воспитания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, воспитательной деятельности в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: создание условий для личностного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развития обучающихся, их самоо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пределения и социализации на основе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социокультурных, духовно-нрав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ственных ценностей и принятых в российском обществе правил и норм поведения в интересах человека, семь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и, общества и государства, фор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мирование у обучающихся чувства патриотизма, гражданственности, уважения к памяти защитников Оте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чества и подвигам Героев Отече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при- роде и окружающей среде (Федеральный закон от 29.12.2012 № 273-ФЗ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«Об образовании в Российской Федерации»).</w:t>
      </w:r>
    </w:p>
    <w:p w:rsidR="006E5FD1" w:rsidRDefault="00624B8E" w:rsidP="00D95D86">
      <w:pPr>
        <w:spacing w:after="0" w:line="240" w:lineRule="auto"/>
        <w:ind w:firstLine="375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 xml:space="preserve">Задачи воспитания 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обучающихся в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:</w:t>
      </w:r>
    </w:p>
    <w:p w:rsidR="006E5FD1" w:rsidRPr="006E5FD1" w:rsidRDefault="00624B8E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усвоение ими знаний, но</w:t>
      </w:r>
      <w:r w:rsidR="006E5FD1" w:rsidRPr="006E5FD1">
        <w:rPr>
          <w:rFonts w:ascii="Times New Roman"/>
          <w:w w:val="0"/>
          <w:sz w:val="28"/>
          <w:szCs w:val="28"/>
          <w:shd w:val="clear" w:color="000000" w:fill="FFFFFF"/>
        </w:rPr>
        <w:t>рм, духовно-нравственных ценно</w:t>
      </w: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стей, традиций, которые выработало российское общество (социально значимых знаний);</w:t>
      </w:r>
    </w:p>
    <w:p w:rsidR="006E5FD1" w:rsidRPr="006E5FD1" w:rsidRDefault="00624B8E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 xml:space="preserve">формирование и развитие личностных отношений к этим нормам, ценностям, традициям </w:t>
      </w:r>
      <w:r w:rsidR="006E5FD1" w:rsidRPr="006E5FD1">
        <w:rPr>
          <w:rFonts w:ascii="Times New Roman"/>
          <w:w w:val="0"/>
          <w:sz w:val="28"/>
          <w:szCs w:val="28"/>
          <w:shd w:val="clear" w:color="000000" w:fill="FFFFFF"/>
        </w:rPr>
        <w:t>(их освоение, принятие);</w:t>
      </w:r>
    </w:p>
    <w:p w:rsidR="006E5FD1" w:rsidRPr="006E5FD1" w:rsidRDefault="006E5FD1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приоб</w:t>
      </w:r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 xml:space="preserve">ретение соответствующего этим нормам, ценностям, традициям </w:t>
      </w:r>
      <w:proofErr w:type="spellStart"/>
      <w:proofErr w:type="gramStart"/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>социо</w:t>
      </w:r>
      <w:proofErr w:type="spellEnd"/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>- культурного</w:t>
      </w:r>
      <w:proofErr w:type="gramEnd"/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 xml:space="preserve"> опыта поведения, общения, межличностных и социальных отношений, применения полученных знаний;</w:t>
      </w:r>
    </w:p>
    <w:p w:rsidR="00624B8E" w:rsidRPr="006E5FD1" w:rsidRDefault="00624B8E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достижение личностных результатов освоения общеобразовательных программ в соответствии с ФГОС.</w:t>
      </w:r>
    </w:p>
    <w:p w:rsidR="00624B8E" w:rsidRPr="00624B8E" w:rsidRDefault="00624B8E" w:rsidP="00D95D86">
      <w:pPr>
        <w:spacing w:after="0" w:line="240" w:lineRule="auto"/>
        <w:ind w:firstLine="357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Воспитательная деятельность </w:t>
      </w:r>
      <w:proofErr w:type="gramStart"/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в </w:t>
      </w:r>
      <w:r w:rsidR="006E5FD1" w:rsidRP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МБОУ</w:t>
      </w:r>
      <w:proofErr w:type="gramEnd"/>
      <w:r w:rsidR="006E5FD1" w:rsidRP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планируется и осуществляется 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на основе аксиологического, ан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тропологического, культурно-исторического, 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системно-</w:t>
      </w:r>
      <w:proofErr w:type="spellStart"/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деятельност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ного</w:t>
      </w:r>
      <w:proofErr w:type="spellEnd"/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инклюзивно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сти</w:t>
      </w:r>
      <w:proofErr w:type="spellEnd"/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, </w:t>
      </w:r>
      <w:proofErr w:type="spellStart"/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возрасто</w:t>
      </w:r>
      <w:proofErr w:type="spellEnd"/>
      <w:r w:rsidR="001F501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-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сообразно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сти.</w:t>
      </w:r>
    </w:p>
    <w:p w:rsidR="001C2132" w:rsidRDefault="001C2132" w:rsidP="00D95D86">
      <w:pPr>
        <w:spacing w:line="240" w:lineRule="auto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1C2132" w:rsidRPr="001C2132" w:rsidRDefault="00D95D86" w:rsidP="002B68EA">
      <w:pPr>
        <w:pStyle w:val="a3"/>
        <w:numPr>
          <w:ilvl w:val="1"/>
          <w:numId w:val="36"/>
        </w:numPr>
        <w:rPr>
          <w:rFonts w:ascii="Times New Roman"/>
          <w:b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b/>
          <w:w w:val="0"/>
          <w:sz w:val="28"/>
          <w:szCs w:val="28"/>
          <w:shd w:val="clear" w:color="000000" w:fill="FFFFFF"/>
        </w:rPr>
        <w:t>Направления воспитания</w:t>
      </w:r>
    </w:p>
    <w:p w:rsidR="00D95D86" w:rsidRDefault="00D95D86" w:rsidP="001C2132">
      <w:pPr>
        <w:spacing w:line="240" w:lineRule="auto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Программа реализуется в единств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е учебной и воспитательной дея</w:t>
      </w:r>
      <w:r w:rsidRPr="00D95D8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тельности 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по основным направле</w:t>
      </w:r>
      <w:r w:rsidRPr="00D95D8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ниям воспитания в соответствии с ФГОС:</w:t>
      </w:r>
    </w:p>
    <w:p w:rsidR="00BB3FF6" w:rsidRPr="00D95D86" w:rsidRDefault="00BB3FF6" w:rsidP="001C2132">
      <w:pPr>
        <w:spacing w:line="240" w:lineRule="auto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lastRenderedPageBreak/>
        <w:t>гражданское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— формирование российской граж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r w:rsidR="001F5011">
        <w:rPr>
          <w:rFonts w:ascii="Times New Roman"/>
          <w:w w:val="0"/>
          <w:sz w:val="28"/>
          <w:szCs w:val="28"/>
          <w:shd w:val="clear" w:color="000000" w:fill="FFFFFF"/>
        </w:rPr>
        <w:t>обя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занностей гражданина России;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патриотическое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воспитание любви к родному краю, Родине, своему народу,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уважения к другим народам Рос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сии; историческое просвещение, формирование российского национального исторического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сознания, российской культур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ной идентичности;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духовно-нравственное воспитание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воспитание на основе ду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ховно-нравственной культуры народов России, традиционных религий народов России,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формирование традиционных рос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эстетическое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формирование эстетической куль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туры на основе российских традиционных духовных ценностей, приобщение к лучшим образца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м отечественного и мирового ис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кусства;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физическое воспитание, ф</w:t>
      </w:r>
      <w:r>
        <w:rPr>
          <w:rFonts w:ascii="Times New Roman"/>
          <w:b/>
          <w:w w:val="0"/>
          <w:sz w:val="28"/>
          <w:szCs w:val="28"/>
          <w:shd w:val="clear" w:color="000000" w:fill="FFFFFF"/>
        </w:rPr>
        <w:t>ормирование культуры здорово</w:t>
      </w: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го образа жизни и эмоционального благополучия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развитие физических способностей с учётом возможностей и состояния здоровья, навыков безопасного п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оведения в природной и соци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альной среде, чрезвычайных ситуациях;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трудовое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питание уважения к труду, трудя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 w:rsidR="001F5011">
        <w:rPr>
          <w:rFonts w:ascii="Times New Roman"/>
          <w:w w:val="0"/>
          <w:sz w:val="28"/>
          <w:szCs w:val="28"/>
          <w:shd w:val="clear" w:color="000000" w:fill="FFFFFF"/>
        </w:rPr>
        <w:t>достижение выдающихся результа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тов в профессиональной деятельности;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экологическое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формирование экологической культуры, ответственного, бережного отношения к природе, окружающей среде на основ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е российских традиционных духов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ных ценностей, навыков охра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ны, защиты, восстановления при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роды, окружающей среды;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воспитание ценностей научного познания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воспитание стрем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ления к познанию себя и других людей, природы и общества, к получению знаний, качестве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нного образования с учётом лич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ностных интересов и общественных потребностей.</w:t>
      </w:r>
    </w:p>
    <w:p w:rsidR="00D95D86" w:rsidRDefault="00D95D86" w:rsidP="001C2132">
      <w:pPr>
        <w:pStyle w:val="a3"/>
        <w:ind w:left="720"/>
        <w:rPr>
          <w:rFonts w:ascii="Times New Roman"/>
          <w:w w:val="0"/>
          <w:sz w:val="28"/>
          <w:szCs w:val="28"/>
          <w:shd w:val="clear" w:color="000000" w:fill="FFFFFF"/>
        </w:rPr>
      </w:pPr>
    </w:p>
    <w:p w:rsidR="001C2132" w:rsidRPr="001C2132" w:rsidRDefault="001C2132" w:rsidP="001C2132">
      <w:pPr>
        <w:pStyle w:val="a3"/>
        <w:ind w:left="720"/>
        <w:rPr>
          <w:rFonts w:ascii="Times New Roman"/>
          <w:b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b/>
          <w:w w:val="0"/>
          <w:sz w:val="28"/>
          <w:szCs w:val="28"/>
          <w:shd w:val="clear" w:color="000000" w:fill="FFFFFF"/>
        </w:rPr>
        <w:t>1.3</w:t>
      </w:r>
      <w:r w:rsidRPr="001C2132">
        <w:rPr>
          <w:rFonts w:ascii="Times New Roman"/>
          <w:b/>
          <w:w w:val="0"/>
          <w:sz w:val="28"/>
          <w:szCs w:val="28"/>
          <w:shd w:val="clear" w:color="000000" w:fill="FFFFFF"/>
        </w:rPr>
        <w:tab/>
        <w:t>Целевые ориентиры результатов воспитания</w:t>
      </w:r>
    </w:p>
    <w:p w:rsidR="001C2132" w:rsidRPr="001C2132" w:rsidRDefault="001C2132" w:rsidP="001C2132">
      <w:pPr>
        <w:pStyle w:val="a3"/>
        <w:ind w:left="720" w:firstLine="696"/>
        <w:rPr>
          <w:rFonts w:ascii="Times New Roman"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Требования к личностным резуль</w:t>
      </w:r>
      <w:r>
        <w:rPr>
          <w:rFonts w:ascii="Times New Roman"/>
          <w:w w:val="0"/>
          <w:sz w:val="28"/>
          <w:szCs w:val="28"/>
          <w:shd w:val="clear" w:color="000000" w:fill="FFFFFF"/>
        </w:rPr>
        <w:t>татам освоения обучающимися об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разовательных программ начального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общего, основного общего, сред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него общего образования установлены в соответствующих ФГОС.</w:t>
      </w:r>
    </w:p>
    <w:p w:rsidR="001C2132" w:rsidRDefault="001C2132" w:rsidP="001C2132">
      <w:pPr>
        <w:pStyle w:val="a3"/>
        <w:ind w:left="720" w:firstLine="696"/>
        <w:rPr>
          <w:rFonts w:ascii="Times New Roman"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На основании этих требований в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данном разделе представлены це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левые ориентиры результатов в вос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питании, развитии личности обу</w:t>
      </w:r>
      <w:r w:rsidR="001F5011">
        <w:rPr>
          <w:rFonts w:ascii="Times New Roman"/>
          <w:w w:val="0"/>
          <w:sz w:val="28"/>
          <w:szCs w:val="28"/>
          <w:shd w:val="clear" w:color="000000" w:fill="FFFFFF"/>
        </w:rPr>
        <w:t>чающихся,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proofErr w:type="gramStart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на  достижение</w:t>
      </w:r>
      <w:proofErr w:type="gramEnd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  которых  дол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жна  быть  направлена  деятель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ность педагогического коллектива для выполнения требований ФГОС.</w:t>
      </w:r>
    </w:p>
    <w:p w:rsidR="00BB3FF6" w:rsidRPr="00BB3FF6" w:rsidRDefault="00BB3FF6" w:rsidP="00BB3FF6">
      <w:pPr>
        <w:pStyle w:val="a3"/>
        <w:ind w:left="720" w:firstLine="696"/>
        <w:rPr>
          <w:rFonts w:ascii="Times New Roman"/>
          <w:w w:val="0"/>
          <w:sz w:val="28"/>
          <w:szCs w:val="28"/>
          <w:shd w:val="clear" w:color="000000" w:fill="FFFFFF"/>
        </w:rPr>
      </w:pPr>
      <w:r w:rsidRPr="00BB3FF6">
        <w:rPr>
          <w:rFonts w:ascii="Times New Roman"/>
          <w:w w:val="0"/>
          <w:sz w:val="28"/>
          <w:szCs w:val="28"/>
          <w:shd w:val="clear" w:color="000000" w:fill="FFFFFF"/>
        </w:rPr>
        <w:t>Целевые ориентиры определены в со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ответствии с инвариантным содер</w:t>
      </w:r>
      <w:r w:rsidRPr="00BB3FF6">
        <w:rPr>
          <w:rFonts w:ascii="Times New Roman"/>
          <w:w w:val="0"/>
          <w:sz w:val="28"/>
          <w:szCs w:val="28"/>
          <w:shd w:val="clear" w:color="000000" w:fill="FFFFFF"/>
        </w:rPr>
        <w:t>жанием воспитания обучающихся на основе российских базовых (гражданских,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кон-</w:t>
      </w:r>
    </w:p>
    <w:p w:rsidR="001C2132" w:rsidRPr="001C2132" w:rsidRDefault="001C2132" w:rsidP="00BB3FF6">
      <w:pPr>
        <w:pStyle w:val="a3"/>
        <w:ind w:left="720"/>
        <w:rPr>
          <w:rFonts w:ascii="Times New Roman"/>
          <w:w w:val="0"/>
          <w:sz w:val="28"/>
          <w:szCs w:val="28"/>
          <w:shd w:val="clear" w:color="000000" w:fill="FFFFFF"/>
        </w:rPr>
      </w:pPr>
      <w:proofErr w:type="spellStart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lastRenderedPageBreak/>
        <w:t>титуционных</w:t>
      </w:r>
      <w:proofErr w:type="spellEnd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) ценностей, обеспечивают единство воспитания, воспитательного пространства.</w:t>
      </w:r>
    </w:p>
    <w:p w:rsidR="001C2132" w:rsidRDefault="001C2132" w:rsidP="001C2132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Целевые ориентиры результатов воспитания  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401DBE" w:rsidRDefault="00401DBE" w:rsidP="001C2132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</w:p>
    <w:p w:rsidR="00401DBE" w:rsidRPr="00401DBE" w:rsidRDefault="00401DBE" w:rsidP="00401DBE">
      <w:pPr>
        <w:pStyle w:val="a3"/>
        <w:ind w:left="720" w:firstLine="207"/>
        <w:rPr>
          <w:rFonts w:ascii="Times New Roman"/>
          <w:b/>
          <w:w w:val="0"/>
          <w:sz w:val="28"/>
          <w:szCs w:val="28"/>
          <w:shd w:val="clear" w:color="000000" w:fill="FFFFFF"/>
        </w:rPr>
      </w:pPr>
      <w:r w:rsidRPr="00401DBE">
        <w:rPr>
          <w:rFonts w:ascii="Times New Roman"/>
          <w:w w:val="0"/>
          <w:sz w:val="28"/>
          <w:szCs w:val="28"/>
          <w:shd w:val="clear" w:color="000000" w:fill="FFFFFF"/>
        </w:rPr>
        <w:t xml:space="preserve">Целевые ориентиры результатов воспитания на </w:t>
      </w:r>
      <w:r w:rsidRPr="00401DBE">
        <w:rPr>
          <w:rFonts w:ascii="Times New Roman"/>
          <w:b/>
          <w:w w:val="0"/>
          <w:sz w:val="28"/>
          <w:szCs w:val="28"/>
          <w:shd w:val="clear" w:color="000000" w:fill="FFFFFF"/>
        </w:rPr>
        <w:t>уровне начального общего образования.</w:t>
      </w:r>
    </w:p>
    <w:p w:rsidR="00401DBE" w:rsidRDefault="00401DBE" w:rsidP="00401DBE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224"/>
      </w:tblGrid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Направление</w:t>
            </w:r>
          </w:p>
        </w:tc>
        <w:tc>
          <w:tcPr>
            <w:tcW w:w="7224" w:type="dxa"/>
          </w:tcPr>
          <w:p w:rsidR="00401DBE" w:rsidRPr="00401DBE" w:rsidRDefault="00401DBE" w:rsidP="00401DBE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Целевые ориентиры</w:t>
            </w:r>
          </w:p>
        </w:tc>
      </w:tr>
      <w:tr w:rsidR="00401DBE" w:rsidTr="00401DBE">
        <w:tc>
          <w:tcPr>
            <w:tcW w:w="2252" w:type="dxa"/>
          </w:tcPr>
          <w:p w:rsid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Гражданско-патриотическое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</w:p>
        </w:tc>
      </w:tr>
      <w:tr w:rsidR="00401DBE" w:rsidTr="00401DBE">
        <w:tc>
          <w:tcPr>
            <w:tcW w:w="2252" w:type="dxa"/>
          </w:tcPr>
          <w:p w:rsidR="00401DBE" w:rsidRDefault="00B8051C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Духовно-нравственное воспитание</w:t>
            </w: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401DBE" w:rsidTr="00401DBE">
        <w:tc>
          <w:tcPr>
            <w:tcW w:w="2252" w:type="dxa"/>
          </w:tcPr>
          <w:p w:rsid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Эстетическое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401DBE" w:rsidTr="00401DBE">
        <w:tc>
          <w:tcPr>
            <w:tcW w:w="2252" w:type="dxa"/>
          </w:tcPr>
          <w:p w:rsid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Трудовое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ценность труда в жизни человека, семьи, общества.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разным профессиям.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Экологическое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Ценности научного познания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01DBE" w:rsidRDefault="00401DBE" w:rsidP="00401DBE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</w:p>
    <w:p w:rsidR="001C2132" w:rsidRPr="00E1511B" w:rsidRDefault="00E1511B" w:rsidP="00E1511B">
      <w:pPr>
        <w:spacing w:after="0" w:line="240" w:lineRule="auto"/>
        <w:ind w:left="567" w:firstLine="141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B4375E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Целевые ориентиры результатов воспитания</w:t>
      </w:r>
      <w:r w:rsidRPr="00E1511B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E1511B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на уровне основного общего образования</w:t>
      </w:r>
      <w:r w:rsidRPr="00E1511B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.</w:t>
      </w:r>
    </w:p>
    <w:p w:rsidR="00D95D86" w:rsidRPr="00D95D86" w:rsidRDefault="00D95D86" w:rsidP="00D95D86">
      <w:pPr>
        <w:rPr>
          <w:rFonts w:ascii="Times New Roman"/>
          <w:w w:val="0"/>
          <w:sz w:val="28"/>
          <w:szCs w:val="28"/>
          <w:shd w:val="clear" w:color="000000" w:fill="FFFFFF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224"/>
      </w:tblGrid>
      <w:tr w:rsidR="00E1511B" w:rsidRPr="00401DBE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Направление</w:t>
            </w:r>
          </w:p>
        </w:tc>
        <w:tc>
          <w:tcPr>
            <w:tcW w:w="7224" w:type="dxa"/>
          </w:tcPr>
          <w:p w:rsidR="00E1511B" w:rsidRPr="00401DBE" w:rsidRDefault="00E1511B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Целевые ориентиры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Гражданско</w:t>
            </w: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Проявляющий уважение к государственным символам России, праздникам.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Патриотическое воспитание</w:t>
            </w: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Принимающий участие в мероприятиях патриотической направленности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P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Духовно-нравственное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Эстетическое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1511B" w:rsidRPr="00401DBE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1511B" w:rsidRPr="00401DBE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E1511B" w:rsidRPr="00E1511B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Трудовое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Уважающий труд, результаты своего труда, труда других людей.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Экологическое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активное неприятие действий, приносящих вред природе.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1511B" w:rsidRPr="00401DBE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1511B" w:rsidRPr="00E1511B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Ценности научного познания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Демонстрирующий навыки наблюдения,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1511B" w:rsidRDefault="00E1511B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E1511B" w:rsidRDefault="00244CF5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141546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  <w:t>Целевые ориентиры результатов воспитания</w:t>
      </w:r>
      <w:r w:rsidRPr="00244CF5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  <w:t xml:space="preserve"> на уровне среднего общего образования.</w:t>
      </w:r>
    </w:p>
    <w:p w:rsidR="00244CF5" w:rsidRDefault="00244CF5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224"/>
      </w:tblGrid>
      <w:tr w:rsidR="00244CF5" w:rsidRPr="00401DBE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Направление</w:t>
            </w:r>
          </w:p>
        </w:tc>
        <w:tc>
          <w:tcPr>
            <w:tcW w:w="7224" w:type="dxa"/>
          </w:tcPr>
          <w:p w:rsidR="00244CF5" w:rsidRPr="00401DBE" w:rsidRDefault="00244CF5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Целевые ориентиры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Гражданско</w:t>
            </w: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Осознанно выражающий свою российскую гражданскую принадлежность (идентичность)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 поликультурном, многонациональном и многоконфессиональном российском обществе, в мировом сообществе.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готовность к защите Родины, способный аргументированно отстаивать суверенитет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 достоинство народа России и Российского государства, сохранять и защищать историческую правду.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Патриотическое воспитание</w:t>
            </w: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деятельное ценностное отношение к историческому и культурному наследию своего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 других народов России, традициям, праздникам, памятникам народов, проживающих в родной стране — России.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Pr="00E1511B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Духовно-нравственное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Проявляющий уважение к </w:t>
            </w:r>
            <w:proofErr w:type="gramStart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жизни  и</w:t>
            </w:r>
            <w:proofErr w:type="gramEnd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  достоинству  каждого  человека,  свободе  мировоззренческого выбора и самоопределения, к представителям различных этнических групп, религий народов России, их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национальному достоинству и религиозным чувствам с учётом соблюдения конституционных прав и свобод всех граждан.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44CF5" w:rsidRPr="00401DBE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Эстетическое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244CF5" w:rsidRPr="00401DBE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244CF5" w:rsidRPr="00401DBE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44CF5" w:rsidRPr="00401DBE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Трудовое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самозанятости</w:t>
            </w:r>
            <w:proofErr w:type="spellEnd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 или наёмного труда.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Ориентированный на осознанный выбор сферы трудовой, профессиональной деятельности в российском обществе с </w:t>
            </w: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учётом личных жизненных планов, потребностей своей семьи, общества.</w:t>
            </w:r>
          </w:p>
        </w:tc>
      </w:tr>
      <w:tr w:rsidR="00244CF5" w:rsidRPr="00401DBE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Экологическое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Демонстрирующий в поведении </w:t>
            </w:r>
            <w:proofErr w:type="spellStart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сформированность</w:t>
            </w:r>
            <w:proofErr w:type="spellEnd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деятельное неприятие действий, приносящих вред природе.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244CF5" w:rsidRPr="00401DBE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Ценности научного познания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1511B" w:rsidRDefault="00E1511B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41110D" w:rsidRPr="00BB3FF6" w:rsidRDefault="0041110D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proofErr w:type="gramStart"/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РАЗДЕЛ  2</w:t>
      </w:r>
      <w:proofErr w:type="gramEnd"/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.  СОДЕРЖАТЕЛЬНЫЙ</w:t>
      </w:r>
    </w:p>
    <w:p w:rsidR="00E1511B" w:rsidRPr="00BB3FF6" w:rsidRDefault="0041110D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2.1</w:t>
      </w:r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ab/>
        <w:t>Уклад общеобразовательной организации</w:t>
      </w:r>
    </w:p>
    <w:p w:rsidR="004747CF" w:rsidRDefault="00A12714" w:rsidP="00BF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CB6">
        <w:rPr>
          <w:rFonts w:ascii="Times New Roman" w:hAnsi="Times New Roman" w:cs="Times New Roman"/>
          <w:sz w:val="28"/>
          <w:szCs w:val="28"/>
        </w:rPr>
        <w:t>М</w:t>
      </w:r>
      <w:r w:rsidR="00DB4A93" w:rsidRPr="00973CB6">
        <w:rPr>
          <w:rFonts w:ascii="Times New Roman" w:hAnsi="Times New Roman" w:cs="Times New Roman"/>
          <w:sz w:val="28"/>
          <w:szCs w:val="28"/>
        </w:rPr>
        <w:t>Б</w:t>
      </w:r>
      <w:r w:rsidRPr="00973CB6">
        <w:rPr>
          <w:rFonts w:ascii="Times New Roman" w:hAnsi="Times New Roman" w:cs="Times New Roman"/>
          <w:sz w:val="28"/>
          <w:szCs w:val="28"/>
        </w:rPr>
        <w:t>ОУ</w:t>
      </w:r>
      <w:r w:rsidR="00DB4A93" w:rsidRPr="0097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E06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DB4A93" w:rsidRPr="00973CB6">
        <w:rPr>
          <w:rFonts w:ascii="Times New Roman" w:hAnsi="Times New Roman" w:cs="Times New Roman"/>
          <w:sz w:val="28"/>
          <w:szCs w:val="28"/>
        </w:rPr>
        <w:t xml:space="preserve"> </w:t>
      </w:r>
      <w:r w:rsidRPr="00973CB6">
        <w:rPr>
          <w:rFonts w:ascii="Times New Roman" w:hAnsi="Times New Roman" w:cs="Times New Roman"/>
          <w:sz w:val="28"/>
          <w:szCs w:val="28"/>
        </w:rPr>
        <w:t>СОШ</w:t>
      </w:r>
      <w:r w:rsidR="00DB4A93" w:rsidRPr="00973CB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A7E06">
        <w:rPr>
          <w:rFonts w:ascii="Times New Roman" w:hAnsi="Times New Roman" w:cs="Times New Roman"/>
          <w:sz w:val="28"/>
          <w:szCs w:val="28"/>
        </w:rPr>
        <w:t xml:space="preserve">2 </w:t>
      </w:r>
      <w:r w:rsidRPr="00973CB6">
        <w:rPr>
          <w:rFonts w:ascii="Times New Roman" w:hAnsi="Times New Roman" w:cs="Times New Roman"/>
          <w:sz w:val="28"/>
          <w:szCs w:val="28"/>
        </w:rPr>
        <w:t xml:space="preserve"> </w:t>
      </w:r>
      <w:r w:rsidR="00DB4A93" w:rsidRPr="00973CB6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="00BA7E06">
        <w:rPr>
          <w:rFonts w:ascii="Times New Roman" w:hAnsi="Times New Roman" w:cs="Times New Roman"/>
          <w:sz w:val="28"/>
          <w:szCs w:val="28"/>
        </w:rPr>
        <w:t xml:space="preserve"> Камышев</w:t>
      </w:r>
      <w:r w:rsidR="00DB4A93" w:rsidRPr="00973CB6">
        <w:rPr>
          <w:rFonts w:ascii="Times New Roman" w:hAnsi="Times New Roman" w:cs="Times New Roman"/>
          <w:sz w:val="28"/>
          <w:szCs w:val="28"/>
        </w:rPr>
        <w:t>, Зимовниковского района Ростовской области</w:t>
      </w:r>
      <w:r w:rsidRPr="00973CB6">
        <w:rPr>
          <w:rFonts w:ascii="Times New Roman" w:hAnsi="Times New Roman" w:cs="Times New Roman"/>
          <w:sz w:val="28"/>
          <w:szCs w:val="28"/>
        </w:rPr>
        <w:t xml:space="preserve">  является средней общеобразовательной школой, </w:t>
      </w:r>
      <w:r w:rsidR="00704157" w:rsidRPr="00704157">
        <w:rPr>
          <w:rFonts w:ascii="Times New Roman" w:hAnsi="Times New Roman" w:cs="Times New Roman"/>
          <w:sz w:val="28"/>
          <w:szCs w:val="28"/>
        </w:rPr>
        <w:t xml:space="preserve">обучение ведётся с 1 по 11 класс по трем уровням образования: начальное общее образование, основное общее образование, среднее общее образование.  Имеются ставки социального педагога, </w:t>
      </w:r>
      <w:r w:rsidR="00044F9B">
        <w:rPr>
          <w:rFonts w:ascii="Times New Roman" w:hAnsi="Times New Roman" w:cs="Times New Roman"/>
          <w:sz w:val="28"/>
          <w:szCs w:val="28"/>
        </w:rPr>
        <w:t>педагога-</w:t>
      </w:r>
      <w:r w:rsidR="00704157" w:rsidRPr="00704157">
        <w:rPr>
          <w:rFonts w:ascii="Times New Roman" w:hAnsi="Times New Roman" w:cs="Times New Roman"/>
          <w:sz w:val="28"/>
          <w:szCs w:val="28"/>
        </w:rPr>
        <w:t>психолога, логопеда, дефектолога</w:t>
      </w:r>
      <w:r w:rsidR="00584A24">
        <w:rPr>
          <w:rFonts w:ascii="Times New Roman" w:hAnsi="Times New Roman" w:cs="Times New Roman"/>
          <w:sz w:val="28"/>
          <w:szCs w:val="28"/>
        </w:rPr>
        <w:t>, советника директора по воспитанию</w:t>
      </w:r>
      <w:r w:rsidR="00704157">
        <w:rPr>
          <w:rFonts w:ascii="Times New Roman" w:hAnsi="Times New Roman" w:cs="Times New Roman"/>
          <w:sz w:val="28"/>
          <w:szCs w:val="28"/>
        </w:rPr>
        <w:t xml:space="preserve">. </w:t>
      </w:r>
      <w:r w:rsidRPr="00973CB6">
        <w:rPr>
          <w:rFonts w:ascii="Times New Roman" w:hAnsi="Times New Roman" w:cs="Times New Roman"/>
          <w:sz w:val="28"/>
          <w:szCs w:val="28"/>
        </w:rPr>
        <w:t>М</w:t>
      </w:r>
      <w:r w:rsidR="0095329B" w:rsidRPr="00973CB6">
        <w:rPr>
          <w:rFonts w:ascii="Times New Roman" w:hAnsi="Times New Roman" w:cs="Times New Roman"/>
          <w:sz w:val="28"/>
          <w:szCs w:val="28"/>
        </w:rPr>
        <w:t>Б</w:t>
      </w:r>
      <w:r w:rsidRPr="00973CB6">
        <w:rPr>
          <w:rFonts w:ascii="Times New Roman" w:hAnsi="Times New Roman" w:cs="Times New Roman"/>
          <w:sz w:val="28"/>
          <w:szCs w:val="28"/>
        </w:rPr>
        <w:t>ОУ</w:t>
      </w:r>
      <w:r w:rsidR="0095329B" w:rsidRPr="0097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E06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BA7E06" w:rsidRPr="00973CB6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BA7E06">
        <w:rPr>
          <w:rFonts w:ascii="Times New Roman" w:hAnsi="Times New Roman" w:cs="Times New Roman"/>
          <w:sz w:val="28"/>
          <w:szCs w:val="28"/>
        </w:rPr>
        <w:t>2</w:t>
      </w:r>
      <w:r w:rsidR="00BA7E06" w:rsidRPr="00973CB6">
        <w:rPr>
          <w:rFonts w:ascii="Times New Roman" w:hAnsi="Times New Roman" w:cs="Times New Roman"/>
          <w:sz w:val="28"/>
          <w:szCs w:val="28"/>
        </w:rPr>
        <w:t xml:space="preserve"> </w:t>
      </w:r>
      <w:r w:rsidRPr="00973CB6">
        <w:rPr>
          <w:rFonts w:ascii="Times New Roman" w:hAnsi="Times New Roman" w:cs="Times New Roman"/>
          <w:sz w:val="28"/>
          <w:szCs w:val="28"/>
        </w:rPr>
        <w:t xml:space="preserve">(далее – школа) - это сельская школа, удаленная от культурных и научных центров, спортивных школ и школ искусств. В ней обучаются </w:t>
      </w:r>
      <w:r w:rsidR="0095329B" w:rsidRPr="00973CB6">
        <w:rPr>
          <w:rFonts w:ascii="Times New Roman" w:hAnsi="Times New Roman" w:cs="Times New Roman"/>
          <w:sz w:val="28"/>
          <w:szCs w:val="28"/>
        </w:rPr>
        <w:t>более</w:t>
      </w:r>
      <w:r w:rsidRPr="00973CB6">
        <w:rPr>
          <w:rFonts w:ascii="Times New Roman" w:hAnsi="Times New Roman" w:cs="Times New Roman"/>
          <w:sz w:val="28"/>
          <w:szCs w:val="28"/>
        </w:rPr>
        <w:t xml:space="preserve"> ста учащихся.</w:t>
      </w:r>
    </w:p>
    <w:p w:rsidR="00A12714" w:rsidRDefault="00A12714" w:rsidP="00BF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80B">
        <w:rPr>
          <w:rFonts w:ascii="Times New Roman" w:hAnsi="Times New Roman" w:cs="Times New Roman"/>
          <w:sz w:val="28"/>
          <w:szCs w:val="28"/>
        </w:rPr>
        <w:t xml:space="preserve">Социокультурная среда </w:t>
      </w:r>
      <w:r w:rsidR="00973CB6" w:rsidRPr="0002780B">
        <w:rPr>
          <w:rFonts w:ascii="Times New Roman" w:hAnsi="Times New Roman" w:cs="Times New Roman"/>
          <w:sz w:val="28"/>
          <w:szCs w:val="28"/>
        </w:rPr>
        <w:t>хутора</w:t>
      </w:r>
      <w:r w:rsidRPr="0002780B">
        <w:rPr>
          <w:rFonts w:ascii="Times New Roman" w:hAnsi="Times New Roman" w:cs="Times New Roman"/>
          <w:sz w:val="28"/>
          <w:szCs w:val="28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</w:t>
      </w:r>
      <w:r w:rsidR="0030448F">
        <w:rPr>
          <w:rFonts w:ascii="Times New Roman" w:hAnsi="Times New Roman" w:cs="Times New Roman"/>
          <w:sz w:val="28"/>
          <w:szCs w:val="28"/>
        </w:rPr>
        <w:t xml:space="preserve"> </w:t>
      </w:r>
      <w:r w:rsidRPr="0002780B">
        <w:rPr>
          <w:rFonts w:ascii="Times New Roman" w:hAnsi="Times New Roman" w:cs="Times New Roman"/>
          <w:sz w:val="28"/>
          <w:szCs w:val="28"/>
        </w:rPr>
        <w:t>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F41102" w:rsidRDefault="00E97968" w:rsidP="00F41102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968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обучающихся работают в </w:t>
      </w:r>
      <w:r>
        <w:rPr>
          <w:rFonts w:ascii="Times New Roman" w:hAnsi="Times New Roman" w:cs="Times New Roman"/>
          <w:sz w:val="28"/>
          <w:szCs w:val="28"/>
        </w:rPr>
        <w:t>основном в сфере сельского хозяйства</w:t>
      </w:r>
      <w:r w:rsidRPr="00E97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основная масса – безработные и домохозяйки; </w:t>
      </w:r>
      <w:r w:rsidRPr="00E97968">
        <w:rPr>
          <w:rFonts w:ascii="Times New Roman" w:hAnsi="Times New Roman" w:cs="Times New Roman"/>
          <w:sz w:val="28"/>
          <w:szCs w:val="28"/>
        </w:rPr>
        <w:t xml:space="preserve">уровень их образования варьируется от среднего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97968">
        <w:rPr>
          <w:rFonts w:ascii="Times New Roman" w:hAnsi="Times New Roman" w:cs="Times New Roman"/>
          <w:sz w:val="28"/>
          <w:szCs w:val="28"/>
        </w:rPr>
        <w:t xml:space="preserve"> средне-специального. </w:t>
      </w:r>
    </w:p>
    <w:p w:rsidR="004747CF" w:rsidRDefault="00A12714" w:rsidP="00F41102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80B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  <w:r w:rsidR="0002780B" w:rsidRPr="0002780B">
        <w:rPr>
          <w:rFonts w:ascii="Times New Roman" w:hAnsi="Times New Roman" w:cs="Times New Roman"/>
          <w:sz w:val="28"/>
          <w:szCs w:val="28"/>
        </w:rPr>
        <w:t>Большинство</w:t>
      </w:r>
      <w:r w:rsidRPr="0002780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2780B" w:rsidRPr="0002780B">
        <w:rPr>
          <w:rFonts w:ascii="Times New Roman" w:hAnsi="Times New Roman" w:cs="Times New Roman"/>
          <w:sz w:val="28"/>
          <w:szCs w:val="28"/>
        </w:rPr>
        <w:t>ов</w:t>
      </w:r>
      <w:r w:rsidRPr="0002780B">
        <w:rPr>
          <w:rFonts w:ascii="Times New Roman" w:hAnsi="Times New Roman" w:cs="Times New Roman"/>
          <w:sz w:val="28"/>
          <w:szCs w:val="28"/>
        </w:rPr>
        <w:t xml:space="preserve"> школы родились в нашем </w:t>
      </w:r>
      <w:r w:rsidR="0002780B" w:rsidRPr="0002780B">
        <w:rPr>
          <w:rFonts w:ascii="Times New Roman" w:hAnsi="Times New Roman" w:cs="Times New Roman"/>
          <w:sz w:val="28"/>
          <w:szCs w:val="28"/>
        </w:rPr>
        <w:t>хуторе</w:t>
      </w:r>
      <w:r w:rsidRPr="0002780B">
        <w:rPr>
          <w:rFonts w:ascii="Times New Roman" w:hAnsi="Times New Roman" w:cs="Times New Roman"/>
          <w:sz w:val="28"/>
          <w:szCs w:val="28"/>
        </w:rPr>
        <w:t>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</w:t>
      </w:r>
      <w:r w:rsidR="0030448F">
        <w:rPr>
          <w:rFonts w:ascii="Times New Roman" w:hAnsi="Times New Roman" w:cs="Times New Roman"/>
          <w:sz w:val="28"/>
          <w:szCs w:val="28"/>
        </w:rPr>
        <w:t>,</w:t>
      </w:r>
      <w:r w:rsidRPr="0002780B">
        <w:rPr>
          <w:rFonts w:ascii="Times New Roman" w:hAnsi="Times New Roman" w:cs="Times New Roman"/>
          <w:sz w:val="28"/>
          <w:szCs w:val="28"/>
        </w:rPr>
        <w:t xml:space="preserve"> школьниками и их родителями.</w:t>
      </w:r>
    </w:p>
    <w:p w:rsidR="004747CF" w:rsidRDefault="00A12714" w:rsidP="00F41102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80B">
        <w:rPr>
          <w:rFonts w:ascii="Times New Roman" w:hAnsi="Times New Roman" w:cs="Times New Roman"/>
          <w:sz w:val="28"/>
          <w:szCs w:val="28"/>
        </w:rPr>
        <w:t xml:space="preserve">В небольшом коллективе интенсивнее идет процесс установления межличностных </w:t>
      </w:r>
      <w:r w:rsidRPr="00EA7704">
        <w:rPr>
          <w:rFonts w:ascii="Times New Roman" w:hAnsi="Times New Roman" w:cs="Times New Roman"/>
          <w:sz w:val="28"/>
          <w:szCs w:val="28"/>
        </w:rPr>
        <w:t>контактов, существует реальная возможность проявить себя в общем деле. У нас все на виду, что при создании ситуации совместного поиска</w:t>
      </w:r>
      <w:r w:rsidRPr="007A440F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>стимулирует активность учащихся и учителей. Нет резкой обособленности между классами, учащимися разного возраста.</w:t>
      </w:r>
    </w:p>
    <w:p w:rsidR="004747CF" w:rsidRDefault="00DB4A93" w:rsidP="00BF3A89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A7704">
        <w:rPr>
          <w:rFonts w:ascii="Times New Roman" w:hAnsi="Times New Roman" w:cs="Times New Roman"/>
          <w:sz w:val="28"/>
          <w:szCs w:val="28"/>
        </w:rPr>
        <w:t>Этнический состав населения хутора отличается достаточной пестротой, но в силу исторических особенностей района идет диалог культур, живы традиции межэтнического согласия, толерантности, отмечаются смешанные браки, добрососедские отношения и др., не фиксируются конфликты на национальной почве. Вместе с тем в социуме школы и в самой школе, как</w:t>
      </w:r>
      <w:r w:rsidR="0030448F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 xml:space="preserve">и в обществе в целом, на межличностном уровне встречаются негативные факторы </w:t>
      </w:r>
      <w:proofErr w:type="spellStart"/>
      <w:r w:rsidRPr="00EA7704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EA7704">
        <w:rPr>
          <w:rFonts w:ascii="Times New Roman" w:hAnsi="Times New Roman" w:cs="Times New Roman"/>
          <w:sz w:val="28"/>
          <w:szCs w:val="28"/>
        </w:rPr>
        <w:t xml:space="preserve"> (недоброжелательность, агрессивность,</w:t>
      </w:r>
      <w:r w:rsidR="00D2556C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>взаимная нетерпимость и эгоизм), которые вызывают озабоченность у педагогического коллектива, учеников, родителей. В школе обучаются ребята разных национальностей: русские, чеченцы, дагестанцы, турки-</w:t>
      </w:r>
      <w:proofErr w:type="spellStart"/>
      <w:r w:rsidRPr="00EA7704">
        <w:rPr>
          <w:rFonts w:ascii="Times New Roman" w:hAnsi="Times New Roman" w:cs="Times New Roman"/>
          <w:sz w:val="28"/>
          <w:szCs w:val="28"/>
        </w:rPr>
        <w:t>месхитинцы</w:t>
      </w:r>
      <w:proofErr w:type="spellEnd"/>
      <w:r w:rsidRPr="00EA7704">
        <w:rPr>
          <w:rFonts w:ascii="Times New Roman" w:hAnsi="Times New Roman" w:cs="Times New Roman"/>
          <w:sz w:val="28"/>
          <w:szCs w:val="28"/>
        </w:rPr>
        <w:t>,</w:t>
      </w:r>
      <w:r w:rsidR="0030448F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A7704">
        <w:rPr>
          <w:rFonts w:ascii="Times New Roman" w:hAnsi="Times New Roman" w:cs="Times New Roman"/>
          <w:bCs/>
          <w:sz w:val="28"/>
          <w:szCs w:val="28"/>
        </w:rPr>
        <w:t>могут попасть под влияние организаций, насаждающих чуждые российскому обществу ценности.</w:t>
      </w:r>
      <w:r w:rsidR="00EA7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bCs/>
          <w:sz w:val="28"/>
          <w:szCs w:val="28"/>
        </w:rPr>
        <w:t>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4747CF" w:rsidRDefault="00A12714" w:rsidP="00BF3A89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EA7704">
        <w:rPr>
          <w:rFonts w:ascii="Times New Roman" w:hAnsi="Times New Roman" w:cs="Times New Roman"/>
          <w:color w:val="000000"/>
          <w:sz w:val="28"/>
          <w:szCs w:val="28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</w:t>
      </w:r>
      <w:r w:rsid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и этнического состава населения х.</w:t>
      </w:r>
      <w:r w:rsidR="002C38D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Камышев</w:t>
      </w:r>
      <w:r w:rsidRP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.</w:t>
      </w:r>
    </w:p>
    <w:p w:rsidR="004747CF" w:rsidRDefault="00A12714" w:rsidP="00BF3A8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воспитания сотрудничаем с </w:t>
      </w:r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МУК СДК </w:t>
      </w:r>
      <w:proofErr w:type="spellStart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Кмышевский</w:t>
      </w:r>
      <w:proofErr w:type="spellEnd"/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, сельской библиотекой х.</w:t>
      </w:r>
      <w:r w:rsidR="00044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Камышев</w:t>
      </w:r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с/поселения</w:t>
      </w: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Камышевской</w:t>
      </w:r>
      <w:proofErr w:type="spellEnd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сельской врачебной амбулаторией,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 КДН и ЗП, ПДН ОВД </w:t>
      </w:r>
      <w:r w:rsidR="00EA7704" w:rsidRPr="004747CF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Принимаем участие в проектах, конкурсах и мероприятиях 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ДДТ </w:t>
      </w:r>
      <w:proofErr w:type="spellStart"/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>п.Зимовники</w:t>
      </w:r>
      <w:proofErr w:type="spellEnd"/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принима</w:t>
      </w:r>
      <w:r w:rsidR="004747CF"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ем</w:t>
      </w: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участие в проектах </w:t>
      </w:r>
      <w:r w:rsidR="0030448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Российского движения школьников</w:t>
      </w:r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38D5" w:rsidRDefault="00A12714" w:rsidP="00BF3A8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В школе функционируют</w:t>
      </w:r>
      <w:r w:rsid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47CF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отряд</w:t>
      </w:r>
      <w:r w:rsid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2A2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5F2A29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ных инспекторов движения</w:t>
      </w:r>
      <w:r w:rsidR="005F2A29"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группа волонтеров, дружина юных пожарных, кружки и секции в рамках дополнительного образования.</w:t>
      </w:r>
    </w:p>
    <w:p w:rsidR="00325FFD" w:rsidRDefault="00325FFD" w:rsidP="00325FFD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FFD">
        <w:rPr>
          <w:rFonts w:ascii="Times New Roman" w:hAnsi="Times New Roman" w:cs="Times New Roman"/>
          <w:sz w:val="28"/>
          <w:szCs w:val="28"/>
        </w:rPr>
        <w:t>Работает</w:t>
      </w:r>
      <w:r w:rsidRPr="00325F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школьный</w:t>
      </w:r>
      <w:r w:rsidRPr="00325F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«Краеведческий</w:t>
      </w:r>
      <w:r w:rsidRPr="00325F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музей</w:t>
      </w:r>
      <w:r w:rsidRPr="00325F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х.</w:t>
      </w:r>
      <w:r w:rsidRPr="00325F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Камышев».</w:t>
      </w:r>
    </w:p>
    <w:p w:rsidR="005F2A29" w:rsidRPr="005F2A29" w:rsidRDefault="005F2A29" w:rsidP="005F2A2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педагоги и работники школы находятся в постоянном поиске методов, форм и содержания своей деятельности.  </w:t>
      </w:r>
    </w:p>
    <w:p w:rsidR="005F2A29" w:rsidRPr="005F2A29" w:rsidRDefault="005F2A29" w:rsidP="005F2A2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 xml:space="preserve"> В таких условиях у </w:t>
      </w:r>
      <w:proofErr w:type="gramStart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детей  формируется</w:t>
      </w:r>
      <w:proofErr w:type="gramEnd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уважение к семейным традициям, почитание старших, уважение к людям труда, взаимопомощь, </w:t>
      </w:r>
      <w:proofErr w:type="spellStart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взаимоподдержка</w:t>
      </w:r>
      <w:proofErr w:type="spellEnd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милосерд</w:t>
      </w:r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ное отношение к окружающим. Практически все педагоги школы родились в нашем поселке, многие учились в нашей школе и теперь работают в ней. Они знакомы с традициями поселка и школы, понимают личностные особенности детей и родителей, условия жизни, отношения в семьях, что способствуют установлению доброжелательных и доверительных отношений между педагогами, школьниками и их родителями. Родители обучающихся работают в разных сферах, уровень их образования варьируется от среднего и средне-специального до высшего. При этом они, в большем своем количестве, стремятся к приобретению психолого-педагогического опыта, посещая педагогические всеобучи и родительские собрания, обучаясь на очных и дистанционных курсах для родителей.</w:t>
      </w:r>
    </w:p>
    <w:p w:rsidR="005F2A29" w:rsidRPr="00325FFD" w:rsidRDefault="005F2A29" w:rsidP="00325FFD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2714" w:rsidRPr="004747CF" w:rsidRDefault="00A12714" w:rsidP="00BF3A89">
      <w:pPr>
        <w:spacing w:after="0" w:line="240" w:lineRule="auto"/>
        <w:ind w:firstLine="255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Процесс воспитания основывается на следующих принципах взаимодействия педагогов и школьников: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 позитивными эмоциями и доверительными отношениями друг к другу;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системность, целесообразность и не</w:t>
      </w:r>
      <w:r w:rsidR="000C4800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Pr="00903E23">
        <w:rPr>
          <w:rFonts w:ascii="Times New Roman"/>
          <w:iCs/>
          <w:color w:val="000000"/>
          <w:w w:val="0"/>
          <w:sz w:val="28"/>
          <w:szCs w:val="28"/>
        </w:rPr>
        <w:t>шаблонность воспитания как условия его эффективности.</w:t>
      </w:r>
    </w:p>
    <w:p w:rsidR="004747CF" w:rsidRDefault="004747CF" w:rsidP="00BF3A89">
      <w:pPr>
        <w:spacing w:after="0" w:line="240" w:lineRule="auto"/>
        <w:ind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714" w:rsidRPr="004747CF" w:rsidRDefault="00A12714" w:rsidP="00BF3A89">
      <w:pPr>
        <w:spacing w:after="0" w:line="240" w:lineRule="auto"/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747CF">
        <w:rPr>
          <w:rFonts w:ascii="Times New Roman" w:hAnsi="Times New Roman" w:cs="Times New Roman"/>
          <w:color w:val="000000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: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 xml:space="preserve">в школе создаются такие условия, при которых по мере </w:t>
      </w:r>
      <w:proofErr w:type="gramStart"/>
      <w:r w:rsidRPr="000C4800">
        <w:rPr>
          <w:rFonts w:ascii="Times New Roman"/>
          <w:color w:val="000000"/>
          <w:sz w:val="28"/>
          <w:szCs w:val="28"/>
        </w:rPr>
        <w:t>взросления</w:t>
      </w:r>
      <w:proofErr w:type="gramEnd"/>
      <w:r w:rsidRPr="000C4800">
        <w:rPr>
          <w:rFonts w:ascii="Times New Roman"/>
          <w:color w:val="000000"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 xml:space="preserve">в проведении общешкольных дел отсутствует </w:t>
      </w:r>
      <w:proofErr w:type="spellStart"/>
      <w:r w:rsidRPr="000C4800">
        <w:rPr>
          <w:rFonts w:ascii="Times New Roman"/>
          <w:color w:val="000000"/>
          <w:sz w:val="28"/>
          <w:szCs w:val="28"/>
        </w:rPr>
        <w:t>соревновательность</w:t>
      </w:r>
      <w:proofErr w:type="spellEnd"/>
      <w:r w:rsidRPr="000C4800">
        <w:rPr>
          <w:rFonts w:ascii="Times New Roman"/>
          <w:color w:val="000000"/>
          <w:sz w:val="28"/>
          <w:szCs w:val="28"/>
        </w:rPr>
        <w:t xml:space="preserve"> между классами, поощряется конструктивное </w:t>
      </w:r>
      <w:proofErr w:type="spellStart"/>
      <w:r w:rsidRPr="000C4800">
        <w:rPr>
          <w:rFonts w:ascii="Times New Roman"/>
          <w:color w:val="000000"/>
          <w:sz w:val="28"/>
          <w:szCs w:val="28"/>
        </w:rPr>
        <w:t>межклассное</w:t>
      </w:r>
      <w:proofErr w:type="spellEnd"/>
      <w:r w:rsidRPr="000C4800">
        <w:rPr>
          <w:rFonts w:ascii="Times New Roman"/>
          <w:color w:val="000000"/>
          <w:sz w:val="28"/>
          <w:szCs w:val="28"/>
        </w:rPr>
        <w:t xml:space="preserve"> и </w:t>
      </w:r>
      <w:proofErr w:type="spellStart"/>
      <w:r w:rsidRPr="000C4800">
        <w:rPr>
          <w:rFonts w:ascii="Times New Roman"/>
          <w:color w:val="000000"/>
          <w:sz w:val="28"/>
          <w:szCs w:val="28"/>
        </w:rPr>
        <w:t>межвозрастное</w:t>
      </w:r>
      <w:proofErr w:type="spellEnd"/>
      <w:r w:rsidRPr="000C4800">
        <w:rPr>
          <w:rFonts w:ascii="Times New Roman"/>
          <w:color w:val="000000"/>
          <w:sz w:val="28"/>
          <w:szCs w:val="28"/>
        </w:rPr>
        <w:t xml:space="preserve"> взаимодействие обучающихся, а также их социальная активность;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lastRenderedPageBreak/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12648F" w:rsidRDefault="0012648F" w:rsidP="0012648F">
      <w:pPr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</w:pPr>
    </w:p>
    <w:p w:rsidR="001F5011" w:rsidRPr="0012648F" w:rsidRDefault="0012648F" w:rsidP="0012648F">
      <w:pPr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</w:pPr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 xml:space="preserve">Педагоги школы - источник положительного влияния на детей, они грамотно организуют образовательный и воспитательный процесс, имеют большой опыт педагогической практики и высокий уровень творческой активности и профессиональной инициативы. В педагогической команде имеются квалифицированные специалисты, необходимые для сопровождения </w:t>
      </w:r>
      <w:proofErr w:type="gramStart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>всех категорий</w:t>
      </w:r>
      <w:proofErr w:type="gramEnd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 xml:space="preserve"> обучающихся в школе. Под руководством классных руководителей все обучающиеся активно поддерживают волонтёрское объединение и, в свою очередь, участвуют в многочисленных школьных мероприятиях, муниципальных и </w:t>
      </w:r>
      <w:proofErr w:type="gramStart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>региональных творческих конкурсах</w:t>
      </w:r>
      <w:proofErr w:type="gramEnd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 xml:space="preserve"> и акциях, что оказывает положительное влияние на детей.</w:t>
      </w:r>
    </w:p>
    <w:p w:rsidR="00A12714" w:rsidRPr="001F5011" w:rsidRDefault="001F5011" w:rsidP="00BF3A89">
      <w:pPr>
        <w:spacing w:line="240" w:lineRule="auto"/>
        <w:rPr>
          <w:rStyle w:val="CharAttribute0"/>
          <w:rFonts w:eastAsia="Batang" w:cs="Times New Roman"/>
          <w:b/>
          <w:szCs w:val="28"/>
        </w:rPr>
      </w:pPr>
      <w:r w:rsidRPr="001F5011">
        <w:rPr>
          <w:rStyle w:val="CharAttribute0"/>
          <w:rFonts w:eastAsia="Batang" w:cs="Times New Roman"/>
          <w:b/>
          <w:szCs w:val="28"/>
        </w:rPr>
        <w:t>2.2</w:t>
      </w:r>
      <w:r w:rsidRPr="001F5011">
        <w:rPr>
          <w:rStyle w:val="CharAttribute0"/>
          <w:rFonts w:eastAsia="Batang" w:cs="Times New Roman"/>
          <w:b/>
          <w:szCs w:val="28"/>
        </w:rPr>
        <w:tab/>
        <w:t>Виды, формы и содержание воспитательной деятельности</w:t>
      </w:r>
    </w:p>
    <w:p w:rsidR="00F97A3B" w:rsidRDefault="00F97A3B" w:rsidP="00BF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3B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МБОУ </w:t>
      </w:r>
      <w:proofErr w:type="spellStart"/>
      <w:r w:rsidR="00325FFD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325F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3B">
        <w:rPr>
          <w:rFonts w:ascii="Times New Roman" w:hAnsi="Times New Roman" w:cs="Times New Roman"/>
          <w:sz w:val="28"/>
          <w:szCs w:val="28"/>
        </w:rPr>
        <w:t xml:space="preserve">представлена в виде </w:t>
      </w:r>
      <w:proofErr w:type="spellStart"/>
      <w:r w:rsidRPr="00F97A3B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F97A3B">
        <w:rPr>
          <w:rFonts w:ascii="Times New Roman" w:hAnsi="Times New Roman" w:cs="Times New Roman"/>
          <w:sz w:val="28"/>
          <w:szCs w:val="28"/>
        </w:rPr>
        <w:t xml:space="preserve"> и вариативных модулей. Каждый из них ориентирован на решение одной из поставленных </w:t>
      </w:r>
      <w:proofErr w:type="gramStart"/>
      <w:r w:rsidRPr="00F97A3B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1D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proofErr w:type="gramEnd"/>
      <w:r w:rsidR="007A6D1D">
        <w:rPr>
          <w:rFonts w:ascii="Times New Roman" w:hAnsi="Times New Roman" w:cs="Times New Roman"/>
          <w:sz w:val="28"/>
          <w:szCs w:val="28"/>
        </w:rPr>
        <w:t xml:space="preserve"> СОШ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3B">
        <w:rPr>
          <w:rFonts w:ascii="Times New Roman" w:hAnsi="Times New Roman" w:cs="Times New Roman"/>
          <w:sz w:val="28"/>
          <w:szCs w:val="28"/>
        </w:rPr>
        <w:t xml:space="preserve">задач воспитания и соответствует одному из направлений осуществления воспитательной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</w:p>
    <w:p w:rsidR="00F97A3B" w:rsidRDefault="00F97A3B" w:rsidP="00BF3A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48"/>
        <w:gridCol w:w="5948"/>
      </w:tblGrid>
      <w:tr w:rsidR="00F97A3B" w:rsidTr="00044F9B">
        <w:tc>
          <w:tcPr>
            <w:tcW w:w="4248" w:type="dxa"/>
          </w:tcPr>
          <w:p w:rsidR="00F97A3B" w:rsidRPr="00F97A3B" w:rsidRDefault="00044F9B" w:rsidP="00044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Инвариативные</w:t>
            </w:r>
            <w:proofErr w:type="spellEnd"/>
            <w:r w:rsidR="00F97A3B" w:rsidRPr="00F97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модули</w:t>
            </w:r>
          </w:p>
        </w:tc>
        <w:tc>
          <w:tcPr>
            <w:tcW w:w="5948" w:type="dxa"/>
          </w:tcPr>
          <w:p w:rsidR="00F97A3B" w:rsidRPr="00F97A3B" w:rsidRDefault="00F97A3B" w:rsidP="00BF3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3B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F97A3B" w:rsidTr="00044F9B">
        <w:tc>
          <w:tcPr>
            <w:tcW w:w="4248" w:type="dxa"/>
          </w:tcPr>
          <w:p w:rsidR="00F97A3B" w:rsidRDefault="00F97A3B" w:rsidP="00BF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3B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5948" w:type="dxa"/>
          </w:tcPr>
          <w:p w:rsidR="00F97A3B" w:rsidRDefault="00044F9B" w:rsidP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="00F97A3B" w:rsidRPr="00F97A3B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</w:tr>
      <w:tr w:rsidR="00F97A3B" w:rsidTr="00044F9B">
        <w:tc>
          <w:tcPr>
            <w:tcW w:w="4248" w:type="dxa"/>
          </w:tcPr>
          <w:p w:rsidR="00F97A3B" w:rsidRDefault="00F97A3B" w:rsidP="00BF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3B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5948" w:type="dxa"/>
          </w:tcPr>
          <w:p w:rsidR="00F97A3B" w:rsidRDefault="00F97A3B" w:rsidP="00BF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3B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</w:tr>
      <w:tr w:rsidR="00F97A3B" w:rsidTr="00044F9B">
        <w:tc>
          <w:tcPr>
            <w:tcW w:w="4248" w:type="dxa"/>
          </w:tcPr>
          <w:p w:rsidR="00F97A3B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7A3B" w:rsidRPr="00F97A3B">
              <w:rPr>
                <w:rFonts w:ascii="Times New Roman" w:hAnsi="Times New Roman" w:cs="Times New Roman"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F97A3B" w:rsidRPr="00F97A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948" w:type="dxa"/>
          </w:tcPr>
          <w:p w:rsidR="00F97A3B" w:rsidRDefault="001C6901" w:rsidP="00BF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б</w:t>
            </w:r>
            <w:r w:rsidR="00C00164">
              <w:rPr>
                <w:rFonts w:ascii="Times New Roman" w:hAnsi="Times New Roman" w:cs="Times New Roman"/>
                <w:sz w:val="28"/>
                <w:szCs w:val="28"/>
              </w:rPr>
              <w:t>езопасность</w:t>
            </w:r>
          </w:p>
        </w:tc>
      </w:tr>
      <w:tr w:rsidR="001C6901" w:rsidTr="00044F9B">
        <w:tc>
          <w:tcPr>
            <w:tcW w:w="4248" w:type="dxa"/>
          </w:tcPr>
          <w:p w:rsidR="001C6901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F97A3B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5948" w:type="dxa"/>
          </w:tcPr>
          <w:p w:rsidR="001C6901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3B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1C6901" w:rsidTr="00044F9B">
        <w:tc>
          <w:tcPr>
            <w:tcW w:w="4248" w:type="dxa"/>
          </w:tcPr>
          <w:p w:rsidR="001C6901" w:rsidRPr="00F97A3B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3B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5948" w:type="dxa"/>
          </w:tcPr>
          <w:p w:rsidR="001C6901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</w:p>
        </w:tc>
      </w:tr>
      <w:tr w:rsidR="001C6901" w:rsidTr="00044F9B">
        <w:tc>
          <w:tcPr>
            <w:tcW w:w="4248" w:type="dxa"/>
          </w:tcPr>
          <w:p w:rsidR="001C6901" w:rsidRPr="00F97A3B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3B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5948" w:type="dxa"/>
          </w:tcPr>
          <w:p w:rsidR="001C6901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1C6901" w:rsidTr="00044F9B">
        <w:tc>
          <w:tcPr>
            <w:tcW w:w="4248" w:type="dxa"/>
          </w:tcPr>
          <w:p w:rsidR="001C6901" w:rsidRPr="00F97A3B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1C6901" w:rsidRDefault="001C6901" w:rsidP="001C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A3B" w:rsidRDefault="00F97A3B" w:rsidP="00BF3A89">
      <w:pPr>
        <w:spacing w:after="0" w:line="240" w:lineRule="auto"/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E289F" w:rsidRDefault="009E289F" w:rsidP="009E28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E289F">
        <w:rPr>
          <w:rFonts w:ascii="Times New Roman" w:hAnsi="Times New Roman" w:cs="Times New Roman"/>
          <w:b/>
          <w:sz w:val="28"/>
          <w:szCs w:val="28"/>
          <w:u w:val="single"/>
        </w:rPr>
        <w:t>Инвариативные</w:t>
      </w:r>
      <w:proofErr w:type="spellEnd"/>
      <w:r w:rsidRPr="009E2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модули</w:t>
      </w:r>
    </w:p>
    <w:p w:rsidR="009E289F" w:rsidRPr="009E289F" w:rsidRDefault="009E289F" w:rsidP="009E289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</w:pPr>
    </w:p>
    <w:p w:rsidR="00456AAB" w:rsidRPr="007D37D6" w:rsidRDefault="00456AAB" w:rsidP="000519E1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7D37D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«Классное руководство»</w:t>
      </w:r>
    </w:p>
    <w:p w:rsidR="00456AAB" w:rsidRPr="007D37D6" w:rsidRDefault="00456AAB" w:rsidP="00456AAB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</w:rPr>
      </w:pPr>
      <w:r w:rsidRPr="007D37D6">
        <w:rPr>
          <w:rFonts w:ascii="Times New Roman" w:hAnsi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56AAB" w:rsidRDefault="00456AAB" w:rsidP="00456AAB">
      <w:pPr>
        <w:pStyle w:val="aa"/>
        <w:spacing w:before="0" w:after="0"/>
        <w:ind w:right="-1"/>
        <w:rPr>
          <w:rStyle w:val="CharAttribute502"/>
          <w:rFonts w:eastAsia="№Е" w:hAnsi="Times New Roman"/>
          <w:b/>
          <w:bCs/>
          <w:iCs/>
          <w:szCs w:val="28"/>
        </w:rPr>
      </w:pPr>
      <w:r w:rsidRPr="007D37D6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10468E" w:rsidRPr="0010468E" w:rsidRDefault="0010468E" w:rsidP="002B68EA">
      <w:pPr>
        <w:pStyle w:val="a3"/>
        <w:numPr>
          <w:ilvl w:val="0"/>
          <w:numId w:val="43"/>
        </w:numPr>
        <w:rPr>
          <w:w w:val="110"/>
          <w:sz w:val="28"/>
        </w:rPr>
      </w:pPr>
      <w:r w:rsidRPr="0010468E">
        <w:rPr>
          <w:w w:val="110"/>
          <w:sz w:val="28"/>
        </w:rPr>
        <w:t>планирование</w:t>
      </w:r>
      <w:r w:rsidRPr="0010468E">
        <w:rPr>
          <w:spacing w:val="49"/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spacing w:val="50"/>
          <w:w w:val="110"/>
          <w:sz w:val="28"/>
        </w:rPr>
        <w:t xml:space="preserve"> </w:t>
      </w:r>
      <w:r w:rsidRPr="0010468E">
        <w:rPr>
          <w:w w:val="110"/>
          <w:sz w:val="28"/>
        </w:rPr>
        <w:t>проведение</w:t>
      </w:r>
      <w:r w:rsidRPr="0010468E">
        <w:rPr>
          <w:spacing w:val="50"/>
          <w:w w:val="110"/>
          <w:sz w:val="28"/>
        </w:rPr>
        <w:t xml:space="preserve"> </w:t>
      </w:r>
      <w:r w:rsidRPr="0010468E">
        <w:rPr>
          <w:w w:val="110"/>
          <w:sz w:val="28"/>
        </w:rPr>
        <w:t>классных</w:t>
      </w:r>
      <w:r w:rsidRPr="0010468E">
        <w:rPr>
          <w:spacing w:val="50"/>
          <w:w w:val="110"/>
          <w:sz w:val="28"/>
        </w:rPr>
        <w:t xml:space="preserve"> </w:t>
      </w:r>
      <w:r w:rsidRPr="0010468E">
        <w:rPr>
          <w:w w:val="110"/>
          <w:sz w:val="28"/>
        </w:rPr>
        <w:t>часов</w:t>
      </w:r>
      <w:r>
        <w:rPr>
          <w:w w:val="110"/>
          <w:sz w:val="28"/>
        </w:rPr>
        <w:t>,</w:t>
      </w:r>
      <w:r w:rsidRPr="0010468E">
        <w:t xml:space="preserve"> </w:t>
      </w:r>
      <w:r w:rsidRPr="0010468E">
        <w:rPr>
          <w:w w:val="110"/>
          <w:sz w:val="28"/>
        </w:rPr>
        <w:t>как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часов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плодотворного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доверительного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общения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педагога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школьников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основанных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на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принципах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уважительного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отношения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к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личности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ребенка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поддержки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активной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позиции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каждого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ребенка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в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беседе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предоставления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школьникам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возможности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обсуждения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принятия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решений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обсуждаемой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проблеме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создания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благоприятной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среды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для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общения</w:t>
      </w:r>
      <w:r w:rsidRPr="0010468E">
        <w:rPr>
          <w:w w:val="110"/>
          <w:sz w:val="28"/>
        </w:rPr>
        <w:t xml:space="preserve">: </w:t>
      </w:r>
    </w:p>
    <w:p w:rsidR="0010468E" w:rsidRPr="0010468E" w:rsidRDefault="0010468E" w:rsidP="0010468E">
      <w:pPr>
        <w:pStyle w:val="a3"/>
        <w:ind w:left="720"/>
        <w:rPr>
          <w:w w:val="110"/>
          <w:sz w:val="28"/>
        </w:rPr>
      </w:pPr>
    </w:p>
    <w:p w:rsidR="0010468E" w:rsidRPr="0010468E" w:rsidRDefault="0010468E" w:rsidP="001046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1 неделя - ЗОЖ, правила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движения, правила пожарной без</w:t>
      </w:r>
      <w:r w:rsidRPr="0010468E">
        <w:rPr>
          <w:rFonts w:ascii="Times New Roman" w:hAnsi="Times New Roman" w:cs="Times New Roman"/>
          <w:sz w:val="28"/>
          <w:szCs w:val="28"/>
        </w:rPr>
        <w:t>опасности;</w:t>
      </w:r>
    </w:p>
    <w:p w:rsidR="0010468E" w:rsidRPr="0010468E" w:rsidRDefault="0010468E" w:rsidP="001046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2 неделя - духовно-нравственное развитие;</w:t>
      </w:r>
    </w:p>
    <w:p w:rsidR="0010468E" w:rsidRPr="0010468E" w:rsidRDefault="0010468E" w:rsidP="0010468E">
      <w:pPr>
        <w:tabs>
          <w:tab w:val="left" w:pos="851"/>
          <w:tab w:val="left" w:pos="131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3 неделя – правовой всеобуч, патриотическое</w:t>
      </w:r>
      <w:r w:rsidR="00020C83">
        <w:rPr>
          <w:rFonts w:ascii="Times New Roman" w:hAnsi="Times New Roman" w:cs="Times New Roman"/>
          <w:sz w:val="28"/>
          <w:szCs w:val="28"/>
        </w:rPr>
        <w:t>, гражданское</w:t>
      </w:r>
      <w:r w:rsidRPr="0010468E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10468E" w:rsidRPr="0010468E" w:rsidRDefault="0010468E" w:rsidP="0010468E">
      <w:pPr>
        <w:tabs>
          <w:tab w:val="left" w:pos="851"/>
          <w:tab w:val="left" w:pos="131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4-5 недели - самосовершенствование и личностное развитие, профориентация</w:t>
      </w:r>
    </w:p>
    <w:p w:rsidR="0010468E" w:rsidRDefault="0010468E" w:rsidP="0010468E">
      <w:pPr>
        <w:pStyle w:val="a3"/>
        <w:widowControl w:val="0"/>
        <w:tabs>
          <w:tab w:val="left" w:pos="1008"/>
        </w:tabs>
        <w:autoSpaceDE w:val="0"/>
        <w:autoSpaceDN w:val="0"/>
        <w:spacing w:before="136"/>
        <w:ind w:left="720"/>
        <w:rPr>
          <w:sz w:val="28"/>
        </w:rPr>
      </w:pPr>
    </w:p>
    <w:p w:rsidR="00456AAB" w:rsidRPr="007D37D6" w:rsidRDefault="00456AAB" w:rsidP="00E53C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714" w:hanging="357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инициирование и поддержка участия класса в общешкольных </w:t>
      </w:r>
      <w:r w:rsidR="0010468E">
        <w:rPr>
          <w:rFonts w:ascii="Times New Roman"/>
          <w:sz w:val="28"/>
          <w:szCs w:val="28"/>
        </w:rPr>
        <w:t>мероприятиях,</w:t>
      </w:r>
      <w:r w:rsidRPr="007D37D6">
        <w:rPr>
          <w:rFonts w:ascii="Times New Roman"/>
          <w:sz w:val="28"/>
          <w:szCs w:val="28"/>
        </w:rPr>
        <w:t xml:space="preserve"> делах, оказание необходимой помощи детям в их подготовке, проведении и анализе;</w:t>
      </w:r>
    </w:p>
    <w:p w:rsidR="00456AAB" w:rsidRPr="0010468E" w:rsidRDefault="00456AAB" w:rsidP="00E53C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714" w:hanging="357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D37D6">
        <w:rPr>
          <w:rFonts w:ascii="Times New Roman"/>
          <w:sz w:val="28"/>
          <w:szCs w:val="28"/>
        </w:rPr>
        <w:t>профориентационной</w:t>
      </w:r>
      <w:proofErr w:type="spellEnd"/>
      <w:r w:rsidRPr="007D37D6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0468E">
        <w:rPr>
          <w:rFonts w:ascii="Times New Roman"/>
          <w:sz w:val="28"/>
          <w:szCs w:val="28"/>
        </w:rPr>
        <w:t>самореализоваться</w:t>
      </w:r>
      <w:proofErr w:type="spellEnd"/>
      <w:r w:rsidRPr="0010468E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 xml:space="preserve">сплочение коллектива класса через игры и тренинги на </w:t>
      </w:r>
      <w:proofErr w:type="spellStart"/>
      <w:r w:rsidRPr="0010468E">
        <w:rPr>
          <w:rFonts w:ascii="Times New Roman"/>
          <w:w w:val="110"/>
          <w:sz w:val="28"/>
        </w:rPr>
        <w:t>командообразование</w:t>
      </w:r>
      <w:proofErr w:type="spellEnd"/>
      <w:r w:rsidRPr="0010468E">
        <w:rPr>
          <w:rFonts w:ascii="Times New Roman"/>
          <w:w w:val="110"/>
          <w:sz w:val="28"/>
        </w:rPr>
        <w:t>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proofErr w:type="spellStart"/>
      <w:r w:rsidRPr="0010468E">
        <w:rPr>
          <w:rFonts w:ascii="Times New Roman"/>
          <w:w w:val="110"/>
          <w:sz w:val="28"/>
        </w:rPr>
        <w:t>внеучебные</w:t>
      </w:r>
      <w:proofErr w:type="spellEnd"/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внешкольные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мероприятия,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походы,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экскурсии,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празднования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дней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рождения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обучающихся,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классные</w:t>
      </w:r>
      <w:r w:rsidRPr="0010468E">
        <w:rPr>
          <w:rFonts w:ascii="Times New Roman"/>
          <w:spacing w:val="1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вечера;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7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выработку совместно с обучающимися правил поведения класса, участие в выработке таких правил поведения в общеобразовательной</w:t>
      </w:r>
      <w:r w:rsidRPr="0010468E">
        <w:rPr>
          <w:rFonts w:ascii="Times New Roman"/>
          <w:spacing w:val="1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организации;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1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изучение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особенностей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личностного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развития обучающихся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путём наблюдения за их поведением, в специально создаваемых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педагогических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ситуациях,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играх,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беседах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нравственным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проблемам; результаты наблюдения сверяются с результатами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бесед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родителями,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 xml:space="preserve">учителями, </w:t>
      </w:r>
      <w:proofErr w:type="gramStart"/>
      <w:r w:rsidRPr="0010468E">
        <w:rPr>
          <w:rFonts w:ascii="Times New Roman"/>
          <w:w w:val="110"/>
          <w:sz w:val="28"/>
        </w:rPr>
        <w:t>а  также</w:t>
      </w:r>
      <w:proofErr w:type="gramEnd"/>
      <w:r w:rsidRPr="0010468E">
        <w:rPr>
          <w:rFonts w:ascii="Times New Roman"/>
          <w:w w:val="110"/>
          <w:sz w:val="28"/>
        </w:rPr>
        <w:t xml:space="preserve"> (при  необходимости)</w:t>
      </w:r>
      <w:r w:rsidRPr="0010468E">
        <w:rPr>
          <w:rFonts w:ascii="Times New Roman"/>
          <w:spacing w:val="-79"/>
          <w:w w:val="110"/>
          <w:sz w:val="28"/>
        </w:rPr>
        <w:t xml:space="preserve"> </w:t>
      </w:r>
      <w:r w:rsidR="007A6D1D">
        <w:rPr>
          <w:rFonts w:ascii="Times New Roman"/>
          <w:spacing w:val="-79"/>
          <w:w w:val="110"/>
          <w:sz w:val="28"/>
        </w:rPr>
        <w:t xml:space="preserve">   </w:t>
      </w:r>
      <w:r w:rsidRPr="0010468E">
        <w:rPr>
          <w:rFonts w:ascii="Times New Roman"/>
          <w:w w:val="110"/>
          <w:sz w:val="28"/>
        </w:rPr>
        <w:t>со</w:t>
      </w:r>
      <w:r w:rsidRPr="0010468E">
        <w:rPr>
          <w:rFonts w:ascii="Times New Roman"/>
          <w:spacing w:val="1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школьным</w:t>
      </w:r>
      <w:r w:rsidRPr="0010468E">
        <w:rPr>
          <w:rFonts w:ascii="Times New Roman"/>
          <w:spacing w:val="1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психологом;</w:t>
      </w:r>
    </w:p>
    <w:p w:rsidR="0010468E" w:rsidRPr="0010468E" w:rsidRDefault="0010468E" w:rsidP="00E53C17">
      <w:pPr>
        <w:pStyle w:val="afb"/>
        <w:numPr>
          <w:ilvl w:val="0"/>
          <w:numId w:val="6"/>
        </w:numPr>
        <w:spacing w:after="0"/>
        <w:ind w:right="112"/>
        <w:rPr>
          <w:sz w:val="28"/>
          <w:szCs w:val="28"/>
        </w:rPr>
      </w:pPr>
      <w:r w:rsidRPr="0010468E">
        <w:rPr>
          <w:w w:val="110"/>
          <w:sz w:val="28"/>
          <w:szCs w:val="28"/>
        </w:rPr>
        <w:t>доверительное общение и поддержку обучающихся в решении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проблем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(налаживание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 xml:space="preserve">взаимоотношений </w:t>
      </w:r>
      <w:proofErr w:type="gramStart"/>
      <w:r w:rsidRPr="0010468E">
        <w:rPr>
          <w:w w:val="110"/>
          <w:sz w:val="28"/>
          <w:szCs w:val="28"/>
        </w:rPr>
        <w:t>с  одноклассниками</w:t>
      </w:r>
      <w:proofErr w:type="gramEnd"/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или педагогами, успеваемость и т. д.), совместный поиск решений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проблем,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коррекцию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поведения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обучающихся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через</w:t>
      </w:r>
      <w:r w:rsidRPr="0010468E">
        <w:rPr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частные беседы индивидуально и вместе с их родителями, с другими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обучающимися</w:t>
      </w:r>
      <w:r w:rsidRPr="0010468E">
        <w:rPr>
          <w:spacing w:val="13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класса;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индивидуальную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работу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обучающимися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ведению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личных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портфолио,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которых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они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фиксируют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свои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учебные,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творческие,</w:t>
      </w:r>
      <w:r w:rsidRPr="0010468E">
        <w:rPr>
          <w:rFonts w:ascii="Times New Roman"/>
          <w:spacing w:val="2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спортивные,</w:t>
      </w:r>
      <w:r w:rsidRPr="0010468E">
        <w:rPr>
          <w:rFonts w:ascii="Times New Roman"/>
          <w:spacing w:val="22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личностные</w:t>
      </w:r>
      <w:r w:rsidRPr="0010468E">
        <w:rPr>
          <w:rFonts w:ascii="Times New Roman"/>
          <w:spacing w:val="2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достижения;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1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 xml:space="preserve">регулярные консультации с учителями-предметниками, </w:t>
      </w:r>
      <w:r>
        <w:rPr>
          <w:rFonts w:ascii="Times New Roman"/>
          <w:w w:val="110"/>
          <w:sz w:val="28"/>
        </w:rPr>
        <w:t>направ</w:t>
      </w:r>
      <w:r w:rsidRPr="0010468E">
        <w:rPr>
          <w:rFonts w:ascii="Times New Roman"/>
          <w:w w:val="110"/>
          <w:sz w:val="28"/>
        </w:rPr>
        <w:t>ленные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формирование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единства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требований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вопросам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воспитания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обучения,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предупреждение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и/или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разрешение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конфликтов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между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учителями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обучающимися;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1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проведение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мини-педсоветов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для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 xml:space="preserve">решения конкретных </w:t>
      </w:r>
      <w:r>
        <w:rPr>
          <w:rFonts w:ascii="Times New Roman"/>
          <w:w w:val="110"/>
          <w:sz w:val="28"/>
        </w:rPr>
        <w:t>про</w:t>
      </w:r>
      <w:r w:rsidRPr="0010468E">
        <w:rPr>
          <w:rFonts w:ascii="Times New Roman"/>
          <w:w w:val="110"/>
          <w:sz w:val="28"/>
        </w:rPr>
        <w:t>блем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класса,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интеграции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proofErr w:type="gramStart"/>
      <w:r w:rsidRPr="0010468E">
        <w:rPr>
          <w:rFonts w:ascii="Times New Roman"/>
          <w:w w:val="110"/>
          <w:sz w:val="28"/>
        </w:rPr>
        <w:t xml:space="preserve">воспитательных </w:t>
      </w:r>
      <w:r w:rsidRPr="0010468E">
        <w:rPr>
          <w:rFonts w:ascii="Times New Roman"/>
          <w:spacing w:val="6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влияний</w:t>
      </w:r>
      <w:proofErr w:type="gramEnd"/>
      <w:r w:rsidRPr="0010468E">
        <w:rPr>
          <w:rFonts w:ascii="Times New Roman"/>
          <w:w w:val="110"/>
          <w:sz w:val="28"/>
        </w:rPr>
        <w:t xml:space="preserve"> </w:t>
      </w:r>
      <w:r w:rsidRPr="0010468E">
        <w:rPr>
          <w:rFonts w:ascii="Times New Roman"/>
          <w:spacing w:val="6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педагогов</w:t>
      </w:r>
      <w:r>
        <w:rPr>
          <w:rFonts w:ascii="Times New Roman"/>
          <w:w w:val="110"/>
          <w:sz w:val="28"/>
        </w:rPr>
        <w:t xml:space="preserve"> </w:t>
      </w:r>
      <w:r w:rsidRPr="0010468E">
        <w:rPr>
          <w:rFonts w:ascii="Times New Roman"/>
          <w:spacing w:val="-8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обучающихся,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привлечение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учителей-предметников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>уча</w:t>
      </w:r>
      <w:r w:rsidRPr="0010468E">
        <w:rPr>
          <w:rFonts w:ascii="Times New Roman"/>
          <w:w w:val="110"/>
          <w:sz w:val="28"/>
        </w:rPr>
        <w:t>стию в классных делах, дающих им возможность лучше узнавать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59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понимать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обучающихся,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общаясь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наблюдая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их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во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proofErr w:type="spellStart"/>
      <w:r>
        <w:rPr>
          <w:rFonts w:ascii="Times New Roman"/>
          <w:w w:val="110"/>
          <w:sz w:val="28"/>
        </w:rPr>
        <w:t>внеучеб</w:t>
      </w:r>
      <w:proofErr w:type="spellEnd"/>
      <w:r w:rsidRPr="0010468E">
        <w:rPr>
          <w:rFonts w:ascii="Times New Roman"/>
          <w:spacing w:val="-8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ной</w:t>
      </w:r>
      <w:r w:rsidRPr="0010468E">
        <w:rPr>
          <w:rFonts w:ascii="Times New Roman"/>
          <w:spacing w:val="5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обстановке,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участвовать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родительских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собраниях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класса;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lastRenderedPageBreak/>
        <w:t>организацию и проведение регулярных родительских собраний,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информирование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родителей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успехах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проблемах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>обучаю</w:t>
      </w:r>
      <w:r w:rsidRPr="0010468E">
        <w:rPr>
          <w:rFonts w:ascii="Times New Roman"/>
          <w:w w:val="110"/>
          <w:sz w:val="28"/>
        </w:rPr>
        <w:t>щихся, их положении в классе, жизни класса в целом, помощь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родителям и иным членам сем</w:t>
      </w:r>
      <w:r>
        <w:rPr>
          <w:rFonts w:ascii="Times New Roman"/>
          <w:w w:val="110"/>
          <w:sz w:val="28"/>
        </w:rPr>
        <w:t>ьи в отношениях с учителями, ад</w:t>
      </w:r>
      <w:r w:rsidRPr="0010468E">
        <w:rPr>
          <w:rFonts w:ascii="Times New Roman"/>
          <w:w w:val="110"/>
          <w:sz w:val="28"/>
        </w:rPr>
        <w:t>министрацией;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создание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организацию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работы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родительского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комитета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proofErr w:type="spellStart"/>
      <w:r>
        <w:rPr>
          <w:rFonts w:ascii="Times New Roman"/>
          <w:w w:val="110"/>
          <w:sz w:val="28"/>
        </w:rPr>
        <w:t>клас</w:t>
      </w:r>
      <w:proofErr w:type="spellEnd"/>
      <w:r w:rsidRPr="0010468E">
        <w:rPr>
          <w:rFonts w:ascii="Times New Roman"/>
          <w:spacing w:val="-79"/>
          <w:w w:val="110"/>
          <w:sz w:val="28"/>
        </w:rPr>
        <w:t xml:space="preserve"> </w:t>
      </w:r>
      <w:proofErr w:type="spellStart"/>
      <w:r w:rsidRPr="0010468E">
        <w:rPr>
          <w:rFonts w:ascii="Times New Roman"/>
          <w:w w:val="110"/>
          <w:sz w:val="28"/>
        </w:rPr>
        <w:t>са</w:t>
      </w:r>
      <w:proofErr w:type="spellEnd"/>
      <w:r w:rsidRPr="0010468E">
        <w:rPr>
          <w:rFonts w:ascii="Times New Roman"/>
          <w:w w:val="110"/>
          <w:sz w:val="28"/>
        </w:rPr>
        <w:t>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 xml:space="preserve">участвующего в </w:t>
      </w:r>
      <w:r w:rsidR="00020C83">
        <w:rPr>
          <w:rFonts w:ascii="Times New Roman"/>
          <w:w w:val="110"/>
          <w:sz w:val="28"/>
        </w:rPr>
        <w:t xml:space="preserve">решении </w:t>
      </w:r>
      <w:proofErr w:type="gramStart"/>
      <w:r w:rsidRPr="0010468E">
        <w:rPr>
          <w:rFonts w:ascii="Times New Roman"/>
          <w:w w:val="110"/>
          <w:sz w:val="28"/>
        </w:rPr>
        <w:t>вопросов  воспитания</w:t>
      </w:r>
      <w:proofErr w:type="gramEnd"/>
      <w:r w:rsidRPr="0010468E">
        <w:rPr>
          <w:rFonts w:ascii="Times New Roman"/>
          <w:w w:val="110"/>
          <w:sz w:val="28"/>
        </w:rPr>
        <w:t xml:space="preserve">  и  обучения</w:t>
      </w:r>
      <w:r w:rsidRPr="0010468E">
        <w:rPr>
          <w:rFonts w:ascii="Times New Roman"/>
          <w:spacing w:val="-79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8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классе,</w:t>
      </w:r>
      <w:r w:rsidRPr="0010468E">
        <w:rPr>
          <w:rFonts w:ascii="Times New Roman"/>
          <w:spacing w:val="18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общеобразовательной</w:t>
      </w:r>
      <w:r w:rsidRPr="0010468E">
        <w:rPr>
          <w:rFonts w:ascii="Times New Roman"/>
          <w:spacing w:val="18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организации;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привлечение родителей (зако</w:t>
      </w:r>
      <w:r>
        <w:rPr>
          <w:rFonts w:ascii="Times New Roman"/>
          <w:w w:val="110"/>
          <w:sz w:val="28"/>
        </w:rPr>
        <w:t xml:space="preserve">нных представителей), членов </w:t>
      </w:r>
      <w:proofErr w:type="gramStart"/>
      <w:r>
        <w:rPr>
          <w:rFonts w:ascii="Times New Roman"/>
          <w:w w:val="110"/>
          <w:sz w:val="28"/>
        </w:rPr>
        <w:t>се</w:t>
      </w:r>
      <w:r w:rsidRPr="0010468E">
        <w:rPr>
          <w:rFonts w:ascii="Times New Roman"/>
          <w:w w:val="110"/>
          <w:sz w:val="28"/>
        </w:rPr>
        <w:t>мей</w:t>
      </w:r>
      <w:proofErr w:type="gramEnd"/>
      <w:r w:rsidRPr="0010468E">
        <w:rPr>
          <w:rFonts w:ascii="Times New Roman"/>
          <w:w w:val="110"/>
          <w:sz w:val="28"/>
        </w:rPr>
        <w:t xml:space="preserve"> обучающихся к организации и проведению воспитательных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дел,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мероприятий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общеобразовательной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>организа</w:t>
      </w:r>
      <w:r w:rsidRPr="0010468E">
        <w:rPr>
          <w:rFonts w:ascii="Times New Roman"/>
          <w:w w:val="110"/>
          <w:sz w:val="28"/>
        </w:rPr>
        <w:t>ции;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проведе</w:t>
      </w:r>
      <w:r>
        <w:rPr>
          <w:rFonts w:ascii="Times New Roman"/>
          <w:w w:val="110"/>
          <w:sz w:val="28"/>
        </w:rPr>
        <w:t xml:space="preserve">ние в классе праздников, конкурсов, </w:t>
      </w:r>
      <w:r w:rsidRPr="0010468E">
        <w:rPr>
          <w:rFonts w:ascii="Times New Roman"/>
          <w:w w:val="110"/>
          <w:sz w:val="28"/>
        </w:rPr>
        <w:t>соревнований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2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т.</w:t>
      </w:r>
      <w:r w:rsidRPr="0010468E">
        <w:rPr>
          <w:rFonts w:ascii="Times New Roman"/>
          <w:spacing w:val="12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п.</w:t>
      </w:r>
    </w:p>
    <w:p w:rsidR="00020C83" w:rsidRDefault="00020C83" w:rsidP="00456AAB">
      <w:pPr>
        <w:pStyle w:val="aa"/>
        <w:spacing w:before="0" w:after="0"/>
        <w:ind w:right="-1"/>
        <w:jc w:val="left"/>
        <w:rPr>
          <w:rStyle w:val="CharAttribute502"/>
          <w:rFonts w:eastAsia="№Е" w:hAnsi="Times New Roman"/>
          <w:b/>
          <w:bCs/>
          <w:iCs/>
          <w:szCs w:val="28"/>
        </w:rPr>
      </w:pPr>
    </w:p>
    <w:p w:rsidR="00456AAB" w:rsidRPr="007D37D6" w:rsidRDefault="00456AAB" w:rsidP="00456AAB">
      <w:pPr>
        <w:pStyle w:val="aa"/>
        <w:spacing w:before="0" w:after="0"/>
        <w:ind w:right="-1"/>
        <w:jc w:val="left"/>
        <w:rPr>
          <w:rStyle w:val="CharAttribute502"/>
          <w:rFonts w:eastAsia="№Е" w:hAnsi="Times New Roman"/>
          <w:b/>
          <w:bCs/>
          <w:iCs/>
          <w:szCs w:val="28"/>
        </w:rPr>
      </w:pPr>
      <w:r w:rsidRPr="007D37D6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учащимися: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</w:tabs>
        <w:contextualSpacing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</w:t>
      </w:r>
      <w:r w:rsidR="00EE16C9">
        <w:rPr>
          <w:rFonts w:ascii="Times New Roman"/>
          <w:sz w:val="28"/>
          <w:szCs w:val="28"/>
        </w:rPr>
        <w:t>наблю</w:t>
      </w:r>
      <w:r w:rsidRPr="007D37D6">
        <w:rPr>
          <w:rFonts w:ascii="Times New Roman"/>
          <w:sz w:val="28"/>
          <w:szCs w:val="28"/>
        </w:rPr>
        <w:t>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</w:tabs>
        <w:contextualSpacing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поддержка ребенка в решении важных для него жизненных проблем (</w:t>
      </w:r>
      <w:proofErr w:type="spellStart"/>
      <w:proofErr w:type="gramStart"/>
      <w:r w:rsidRPr="007D37D6">
        <w:rPr>
          <w:rFonts w:ascii="Times New Roman"/>
          <w:sz w:val="28"/>
          <w:szCs w:val="28"/>
        </w:rPr>
        <w:t>налажи</w:t>
      </w:r>
      <w:r>
        <w:rPr>
          <w:rFonts w:ascii="Times New Roman"/>
          <w:sz w:val="28"/>
          <w:szCs w:val="28"/>
        </w:rPr>
        <w:t>-</w:t>
      </w:r>
      <w:r w:rsidRPr="007D37D6">
        <w:rPr>
          <w:rFonts w:ascii="Times New Roman"/>
          <w:sz w:val="28"/>
          <w:szCs w:val="28"/>
        </w:rPr>
        <w:t>вание</w:t>
      </w:r>
      <w:proofErr w:type="spellEnd"/>
      <w:proofErr w:type="gramEnd"/>
      <w:r w:rsidRPr="007D37D6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успеваемость и т.п.), когда каждая проб</w:t>
      </w:r>
      <w:r>
        <w:rPr>
          <w:rFonts w:ascii="Times New Roman"/>
          <w:sz w:val="28"/>
          <w:szCs w:val="28"/>
        </w:rPr>
        <w:t>-</w:t>
      </w:r>
      <w:proofErr w:type="spellStart"/>
      <w:r w:rsidRPr="007D37D6">
        <w:rPr>
          <w:rFonts w:ascii="Times New Roman"/>
          <w:sz w:val="28"/>
          <w:szCs w:val="28"/>
        </w:rPr>
        <w:t>лема</w:t>
      </w:r>
      <w:proofErr w:type="spellEnd"/>
      <w:r w:rsidRPr="007D37D6">
        <w:rPr>
          <w:rFonts w:ascii="Times New Roman"/>
          <w:sz w:val="28"/>
          <w:szCs w:val="28"/>
        </w:rPr>
        <w:t xml:space="preserve"> трансформируется классным руководителем в задачу для школьника, ко</w:t>
      </w:r>
      <w:r>
        <w:rPr>
          <w:rFonts w:ascii="Times New Roman"/>
          <w:sz w:val="28"/>
          <w:szCs w:val="28"/>
        </w:rPr>
        <w:t>-</w:t>
      </w:r>
      <w:proofErr w:type="spellStart"/>
      <w:r w:rsidRPr="007D37D6">
        <w:rPr>
          <w:rFonts w:ascii="Times New Roman"/>
          <w:sz w:val="28"/>
          <w:szCs w:val="28"/>
        </w:rPr>
        <w:t>торую</w:t>
      </w:r>
      <w:proofErr w:type="spellEnd"/>
      <w:r w:rsidRPr="007D37D6">
        <w:rPr>
          <w:rFonts w:ascii="Times New Roman"/>
          <w:sz w:val="28"/>
          <w:szCs w:val="28"/>
        </w:rPr>
        <w:t xml:space="preserve"> они совместно стараются решить.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Cs w:val="28"/>
          <w:u w:val="none"/>
        </w:rPr>
      </w:pPr>
      <w:r w:rsidRPr="007D37D6">
        <w:rPr>
          <w:rStyle w:val="CharAttribute501"/>
          <w:rFonts w:eastAsia="№Е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proofErr w:type="spellStart"/>
      <w:proofErr w:type="gramStart"/>
      <w:r w:rsidRPr="007D37D6">
        <w:rPr>
          <w:rStyle w:val="CharAttribute501"/>
          <w:rFonts w:eastAsia="№Е"/>
          <w:i w:val="0"/>
          <w:szCs w:val="28"/>
          <w:u w:val="none"/>
        </w:rPr>
        <w:t>индивидуаль</w:t>
      </w:r>
      <w:r>
        <w:rPr>
          <w:rStyle w:val="CharAttribute501"/>
          <w:rFonts w:eastAsia="№Е"/>
          <w:i w:val="0"/>
          <w:szCs w:val="28"/>
          <w:u w:val="none"/>
        </w:rPr>
        <w:t>-</w:t>
      </w:r>
      <w:r w:rsidRPr="007D37D6">
        <w:rPr>
          <w:rStyle w:val="CharAttribute501"/>
          <w:rFonts w:eastAsia="№Е"/>
          <w:i w:val="0"/>
          <w:szCs w:val="28"/>
          <w:u w:val="none"/>
        </w:rPr>
        <w:t>ных</w:t>
      </w:r>
      <w:proofErr w:type="spellEnd"/>
      <w:proofErr w:type="gramEnd"/>
      <w:r w:rsidRPr="007D37D6">
        <w:rPr>
          <w:rStyle w:val="CharAttribute501"/>
          <w:rFonts w:eastAsia="№Е"/>
          <w:i w:val="0"/>
          <w:szCs w:val="28"/>
          <w:u w:val="none"/>
        </w:rPr>
        <w:t xml:space="preserve">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Cs w:val="28"/>
        </w:rPr>
      </w:pPr>
      <w:r w:rsidRPr="007D37D6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56AAB" w:rsidRPr="009B7D6B" w:rsidRDefault="00456AAB" w:rsidP="00456AAB">
      <w:pPr>
        <w:tabs>
          <w:tab w:val="left" w:pos="851"/>
          <w:tab w:val="left" w:pos="1310"/>
        </w:tabs>
        <w:spacing w:after="0" w:line="240" w:lineRule="auto"/>
        <w:ind w:right="175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B7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7D37D6">
        <w:rPr>
          <w:rFonts w:ascii="Times New Roman"/>
          <w:sz w:val="28"/>
          <w:szCs w:val="28"/>
        </w:rPr>
        <w:t>внутриклассных</w:t>
      </w:r>
      <w:proofErr w:type="spellEnd"/>
      <w:r w:rsidRPr="007D37D6">
        <w:rPr>
          <w:rFonts w:asci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56AAB" w:rsidRPr="00240C03" w:rsidRDefault="00456AAB" w:rsidP="00456AAB">
      <w:pPr>
        <w:tabs>
          <w:tab w:val="left" w:pos="851"/>
          <w:tab w:val="left" w:pos="1310"/>
        </w:tabs>
        <w:spacing w:after="0" w:line="240" w:lineRule="auto"/>
        <w:ind w:left="360" w:right="17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0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E16C9" w:rsidRDefault="00EE16C9" w:rsidP="00BF3A89">
      <w:pPr>
        <w:spacing w:line="240" w:lineRule="auto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E16C9" w:rsidRPr="00035424" w:rsidRDefault="00EE16C9" w:rsidP="000519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03542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«Школьный урок»</w:t>
      </w:r>
    </w:p>
    <w:p w:rsidR="00EE16C9" w:rsidRPr="00035424" w:rsidRDefault="00EE16C9" w:rsidP="00EE16C9">
      <w:pPr>
        <w:adjustRightInd w:val="0"/>
        <w:ind w:right="-1"/>
        <w:jc w:val="both"/>
        <w:rPr>
          <w:rStyle w:val="CharAttribute512"/>
          <w:rFonts w:eastAsia="№Е" w:hAnsi="Times New Roman" w:cs="Times New Roman"/>
          <w:szCs w:val="28"/>
        </w:rPr>
      </w:pPr>
      <w:r w:rsidRPr="00035424">
        <w:rPr>
          <w:rFonts w:ascii="Times New Roman" w:hAnsi="Times New Roman" w:cs="Times New Roman"/>
          <w:sz w:val="28"/>
          <w:szCs w:val="28"/>
        </w:rPr>
        <w:t xml:space="preserve">Реализация педагогами МБОУ </w:t>
      </w:r>
      <w:proofErr w:type="spellStart"/>
      <w:r w:rsidR="007A6D1D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7A6D1D"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035424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урока предполагает следующее:</w:t>
      </w:r>
    </w:p>
    <w:p w:rsidR="00EE16C9" w:rsidRPr="00AA48FA" w:rsidRDefault="00EE16C9" w:rsidP="00354FDB">
      <w:pPr>
        <w:pStyle w:val="a3"/>
        <w:numPr>
          <w:ilvl w:val="0"/>
          <w:numId w:val="61"/>
        </w:numPr>
        <w:rPr>
          <w:rStyle w:val="CharAttribute501"/>
          <w:rFonts w:eastAsia="№Е"/>
          <w:i w:val="0"/>
          <w:szCs w:val="28"/>
          <w:u w:val="none"/>
        </w:rPr>
      </w:pPr>
      <w:r w:rsidRPr="00AA48FA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E16C9" w:rsidRPr="00AA48FA" w:rsidRDefault="00EE16C9" w:rsidP="00354FDB">
      <w:pPr>
        <w:pStyle w:val="a3"/>
        <w:numPr>
          <w:ilvl w:val="0"/>
          <w:numId w:val="61"/>
        </w:numPr>
        <w:rPr>
          <w:rStyle w:val="CharAttribute501"/>
          <w:rFonts w:eastAsia="№Е"/>
          <w:i w:val="0"/>
          <w:szCs w:val="28"/>
          <w:u w:val="none"/>
        </w:rPr>
      </w:pPr>
      <w:r w:rsidRPr="00AA48FA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максимальное использование воспитательных возможностей содержания учебных пред</w:t>
      </w:r>
      <w:r w:rsidR="007A6D1D">
        <w:rPr>
          <w:rFonts w:ascii="Times New Roman"/>
          <w:sz w:val="28"/>
          <w:szCs w:val="28"/>
        </w:rPr>
        <w:t>метов для формирования у обучаю</w:t>
      </w:r>
      <w:r w:rsidRPr="00AA48FA">
        <w:rPr>
          <w:rFonts w:ascii="Times New Roman"/>
          <w:sz w:val="28"/>
          <w:szCs w:val="28"/>
        </w:rPr>
        <w:t>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</w:t>
      </w:r>
      <w:proofErr w:type="gramStart"/>
      <w:r w:rsidRPr="00AA48FA">
        <w:rPr>
          <w:rFonts w:ascii="Times New Roman"/>
          <w:sz w:val="28"/>
          <w:szCs w:val="28"/>
        </w:rPr>
        <w:t>освоения  учебной</w:t>
      </w:r>
      <w:proofErr w:type="gramEnd"/>
      <w:r w:rsidRPr="00AA48FA">
        <w:rPr>
          <w:rFonts w:ascii="Times New Roman"/>
          <w:sz w:val="28"/>
          <w:szCs w:val="28"/>
        </w:rPr>
        <w:t xml:space="preserve">  тематики,  их  реализация  в обучении;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включение учителями в рабочие программы </w:t>
      </w:r>
      <w:r w:rsidR="00AA48FA">
        <w:rPr>
          <w:rFonts w:ascii="Times New Roman"/>
          <w:sz w:val="28"/>
          <w:szCs w:val="28"/>
        </w:rPr>
        <w:t xml:space="preserve">учебных </w:t>
      </w:r>
      <w:r w:rsidRPr="00AA48FA">
        <w:rPr>
          <w:rFonts w:ascii="Times New Roman"/>
          <w:sz w:val="28"/>
          <w:szCs w:val="28"/>
        </w:rPr>
        <w:t>предметов, курсов, модулей тематики в соответствии с календарным планом воспитательной работы;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A48FA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lastRenderedPageBreak/>
        <w:t>применение интерактивных форм учебной работы — интеллектуальных, стимулирующих познавательную мотивацию, игро</w:t>
      </w:r>
      <w:r w:rsidR="00AA48FA" w:rsidRPr="00AA48FA">
        <w:rPr>
          <w:rFonts w:ascii="Times New Roman"/>
          <w:sz w:val="28"/>
          <w:szCs w:val="28"/>
        </w:rPr>
        <w:t>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A48FA" w:rsidRPr="00AA48FA" w:rsidRDefault="00AA48FA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побуждение обучающихся соблюдать нормы </w:t>
      </w:r>
      <w:r>
        <w:rPr>
          <w:rFonts w:ascii="Times New Roman"/>
          <w:sz w:val="28"/>
          <w:szCs w:val="28"/>
        </w:rPr>
        <w:t xml:space="preserve">поведения, </w:t>
      </w:r>
      <w:r w:rsidRPr="00AA48FA">
        <w:rPr>
          <w:rFonts w:ascii="Times New Roman"/>
          <w:sz w:val="28"/>
          <w:szCs w:val="28"/>
        </w:rPr>
        <w:t xml:space="preserve">правила общения со </w:t>
      </w:r>
      <w:r>
        <w:rPr>
          <w:rFonts w:ascii="Times New Roman"/>
          <w:sz w:val="28"/>
          <w:szCs w:val="28"/>
        </w:rPr>
        <w:t xml:space="preserve">сверстниками и педагогами, </w:t>
      </w:r>
      <w:r w:rsidRPr="00AA48FA">
        <w:rPr>
          <w:rFonts w:ascii="Times New Roman"/>
          <w:sz w:val="28"/>
          <w:szCs w:val="28"/>
        </w:rPr>
        <w:t>соответствую</w:t>
      </w:r>
      <w:r>
        <w:rPr>
          <w:rFonts w:ascii="Times New Roman"/>
          <w:sz w:val="28"/>
          <w:szCs w:val="28"/>
        </w:rPr>
        <w:t xml:space="preserve">щие укладу </w:t>
      </w:r>
      <w:r w:rsidRPr="00AA48FA">
        <w:rPr>
          <w:rFonts w:ascii="Times New Roman"/>
          <w:sz w:val="28"/>
          <w:szCs w:val="28"/>
        </w:rPr>
        <w:t xml:space="preserve">МБОУ </w:t>
      </w:r>
      <w:proofErr w:type="spellStart"/>
      <w:r w:rsidR="007A6D1D">
        <w:rPr>
          <w:rFonts w:ascii="Times New Roman"/>
          <w:sz w:val="28"/>
          <w:szCs w:val="28"/>
        </w:rPr>
        <w:t>Конзаводской</w:t>
      </w:r>
      <w:proofErr w:type="spellEnd"/>
      <w:r w:rsidR="007A6D1D">
        <w:rPr>
          <w:rFonts w:ascii="Times New Roman"/>
          <w:sz w:val="28"/>
          <w:szCs w:val="28"/>
        </w:rPr>
        <w:t xml:space="preserve"> СОШ № </w:t>
      </w:r>
      <w:proofErr w:type="gramStart"/>
      <w:r w:rsidR="007A6D1D">
        <w:rPr>
          <w:rFonts w:ascii="Times New Roman"/>
          <w:sz w:val="28"/>
          <w:szCs w:val="28"/>
        </w:rPr>
        <w:t>2</w:t>
      </w:r>
      <w:r w:rsidRPr="00AA48FA">
        <w:rPr>
          <w:rFonts w:ascii="Times New Roman"/>
          <w:sz w:val="28"/>
          <w:szCs w:val="28"/>
        </w:rPr>
        <w:t>;  установление</w:t>
      </w:r>
      <w:proofErr w:type="gramEnd"/>
      <w:r w:rsidRPr="00AA48FA">
        <w:rPr>
          <w:rFonts w:ascii="Times New Roman"/>
          <w:sz w:val="28"/>
          <w:szCs w:val="28"/>
        </w:rPr>
        <w:t xml:space="preserve"> и поддержку доброжелательной атмосферы;</w:t>
      </w:r>
    </w:p>
    <w:p w:rsidR="00AA48FA" w:rsidRPr="00AA48FA" w:rsidRDefault="00AA48FA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организацию шефства мотивированных и эрудированных обучающихся </w:t>
      </w:r>
      <w:r>
        <w:rPr>
          <w:rFonts w:ascii="Times New Roman"/>
          <w:sz w:val="28"/>
          <w:szCs w:val="28"/>
        </w:rPr>
        <w:t xml:space="preserve">над </w:t>
      </w:r>
      <w:r w:rsidRPr="00AA48FA">
        <w:rPr>
          <w:rFonts w:ascii="Times New Roman"/>
          <w:sz w:val="28"/>
          <w:szCs w:val="28"/>
        </w:rPr>
        <w:t>неус</w:t>
      </w:r>
      <w:r>
        <w:rPr>
          <w:rFonts w:ascii="Times New Roman"/>
          <w:sz w:val="28"/>
          <w:szCs w:val="28"/>
        </w:rPr>
        <w:t xml:space="preserve">певающими </w:t>
      </w:r>
      <w:proofErr w:type="gramStart"/>
      <w:r>
        <w:rPr>
          <w:rFonts w:ascii="Times New Roman"/>
          <w:sz w:val="28"/>
          <w:szCs w:val="28"/>
        </w:rPr>
        <w:t>одноклассниками,  в</w:t>
      </w:r>
      <w:proofErr w:type="gramEnd"/>
      <w:r>
        <w:rPr>
          <w:rFonts w:ascii="Times New Roman"/>
          <w:sz w:val="28"/>
          <w:szCs w:val="28"/>
        </w:rPr>
        <w:t xml:space="preserve"> </w:t>
      </w:r>
      <w:r w:rsidRPr="00AA48FA">
        <w:rPr>
          <w:rFonts w:ascii="Times New Roman"/>
          <w:sz w:val="28"/>
          <w:szCs w:val="28"/>
        </w:rPr>
        <w:t>том 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A48FA" w:rsidRPr="00AA48FA" w:rsidRDefault="00AA48FA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0B15CF" w:rsidRDefault="000B15CF" w:rsidP="000B15CF">
      <w:pPr>
        <w:spacing w:line="24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0B15CF" w:rsidRPr="009B7D6B" w:rsidRDefault="000B15CF" w:rsidP="000519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110A0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</w:t>
      </w:r>
      <w:r w:rsidR="00AA48F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Внеурочная</w:t>
      </w:r>
      <w:r w:rsidRPr="00110A0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деятельност</w:t>
      </w:r>
      <w:r w:rsidR="00AA48F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ь</w:t>
      </w:r>
      <w:r w:rsidR="00354FD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и дополнительного образования</w:t>
      </w:r>
      <w:r w:rsidRPr="00110A0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»</w:t>
      </w:r>
    </w:p>
    <w:p w:rsidR="000B15CF" w:rsidRPr="00035424" w:rsidRDefault="000B15CF" w:rsidP="000B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424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</w:t>
      </w:r>
      <w:r w:rsidR="00644429" w:rsidRPr="00644429">
        <w:t xml:space="preserve"> </w:t>
      </w:r>
      <w:r w:rsidR="00644429" w:rsidRPr="00644429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Pr="00644429">
        <w:rPr>
          <w:rFonts w:ascii="Times New Roman" w:hAnsi="Times New Roman" w:cs="Times New Roman"/>
          <w:sz w:val="28"/>
          <w:szCs w:val="28"/>
        </w:rPr>
        <w:t xml:space="preserve"> </w:t>
      </w:r>
      <w:r w:rsidRPr="000354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4429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7A6D1D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7A6D1D"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035424"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 xml:space="preserve">курсы, занятия исторического просвещения, патриотической, гражданско-патриотической, </w:t>
      </w:r>
      <w:r>
        <w:rPr>
          <w:rFonts w:ascii="Times New Roman"/>
          <w:sz w:val="28"/>
          <w:szCs w:val="28"/>
        </w:rPr>
        <w:t>военно-патриотической, краевед</w:t>
      </w:r>
      <w:r w:rsidRPr="0016555C">
        <w:rPr>
          <w:rFonts w:ascii="Times New Roman"/>
          <w:sz w:val="28"/>
          <w:szCs w:val="28"/>
        </w:rPr>
        <w:t>ческой, историко-культурной направленности;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духовно-нра</w:t>
      </w:r>
      <w:r>
        <w:rPr>
          <w:rFonts w:ascii="Times New Roman"/>
          <w:sz w:val="28"/>
          <w:szCs w:val="28"/>
        </w:rPr>
        <w:t>вственной направленности по ре</w:t>
      </w:r>
      <w:r w:rsidRPr="0016555C">
        <w:rPr>
          <w:rFonts w:ascii="Times New Roman"/>
          <w:sz w:val="28"/>
          <w:szCs w:val="28"/>
        </w:rPr>
        <w:t>лигиозным культурам народо</w:t>
      </w:r>
      <w:r>
        <w:rPr>
          <w:rFonts w:ascii="Times New Roman"/>
          <w:sz w:val="28"/>
          <w:szCs w:val="28"/>
        </w:rPr>
        <w:t>в России, основам духовно-нрав</w:t>
      </w:r>
      <w:r w:rsidRPr="0016555C">
        <w:rPr>
          <w:rFonts w:ascii="Times New Roman"/>
          <w:sz w:val="28"/>
          <w:szCs w:val="28"/>
        </w:rPr>
        <w:t>ственной культуры народов России, духовно-историческому краеведению;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познавательной, научной, исследовательской, просветительской направленности;</w:t>
      </w:r>
    </w:p>
    <w:p w:rsid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экологической, природоохран</w:t>
      </w:r>
      <w:r>
        <w:rPr>
          <w:rFonts w:ascii="Times New Roman"/>
          <w:sz w:val="28"/>
          <w:szCs w:val="28"/>
        </w:rPr>
        <w:t>ной направленно</w:t>
      </w:r>
      <w:r w:rsidRPr="0016555C">
        <w:rPr>
          <w:rFonts w:ascii="Times New Roman"/>
          <w:sz w:val="28"/>
          <w:szCs w:val="28"/>
        </w:rPr>
        <w:t>сти;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в области иску</w:t>
      </w:r>
      <w:r w:rsidR="00EE6C98">
        <w:rPr>
          <w:rFonts w:ascii="Times New Roman"/>
          <w:sz w:val="28"/>
          <w:szCs w:val="28"/>
        </w:rPr>
        <w:t xml:space="preserve">сств, художественного </w:t>
      </w:r>
      <w:r>
        <w:rPr>
          <w:rFonts w:ascii="Times New Roman"/>
          <w:sz w:val="28"/>
          <w:szCs w:val="28"/>
        </w:rPr>
        <w:t>творче</w:t>
      </w:r>
      <w:r w:rsidRPr="0016555C">
        <w:rPr>
          <w:rFonts w:ascii="Times New Roman"/>
          <w:sz w:val="28"/>
          <w:szCs w:val="28"/>
        </w:rPr>
        <w:t>ства разных видов и жанров;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курсы, занятия</w:t>
      </w:r>
      <w:r w:rsidRPr="0016555C">
        <w:rPr>
          <w:rFonts w:ascii="Times New Roman"/>
          <w:sz w:val="28"/>
          <w:szCs w:val="28"/>
        </w:rPr>
        <w:t xml:space="preserve"> туристско-</w:t>
      </w:r>
      <w:proofErr w:type="gramStart"/>
      <w:r w:rsidRPr="0016555C">
        <w:rPr>
          <w:rFonts w:ascii="Times New Roman"/>
          <w:sz w:val="28"/>
          <w:szCs w:val="28"/>
        </w:rPr>
        <w:t>краеведческой  направленности</w:t>
      </w:r>
      <w:proofErr w:type="gramEnd"/>
      <w:r w:rsidRPr="0016555C">
        <w:rPr>
          <w:rFonts w:ascii="Times New Roman"/>
          <w:sz w:val="28"/>
          <w:szCs w:val="28"/>
        </w:rPr>
        <w:t>;</w:t>
      </w:r>
    </w:p>
    <w:p w:rsid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оздоровительной и спортивной направленности</w:t>
      </w:r>
      <w:r>
        <w:rPr>
          <w:rFonts w:ascii="Times New Roman"/>
          <w:sz w:val="28"/>
          <w:szCs w:val="28"/>
        </w:rPr>
        <w:t xml:space="preserve">, </w:t>
      </w:r>
    </w:p>
    <w:p w:rsidR="000B15CF" w:rsidRPr="0016555C" w:rsidRDefault="000B15CF" w:rsidP="0016555C">
      <w:pPr>
        <w:tabs>
          <w:tab w:val="left" w:pos="851"/>
        </w:tabs>
        <w:ind w:left="360"/>
        <w:rPr>
          <w:rFonts w:ascii="Times New Roman"/>
          <w:sz w:val="28"/>
          <w:szCs w:val="28"/>
        </w:rPr>
      </w:pPr>
    </w:p>
    <w:p w:rsidR="000B15CF" w:rsidRPr="00EE6C98" w:rsidRDefault="000B15CF" w:rsidP="000B15CF">
      <w:pPr>
        <w:jc w:val="both"/>
        <w:rPr>
          <w:rStyle w:val="CharAttribute511"/>
          <w:rFonts w:eastAsia="№Е" w:hAnsi="Times New Roman" w:cs="Times New Roman"/>
          <w:szCs w:val="28"/>
        </w:rPr>
      </w:pPr>
      <w:r w:rsidRPr="00EE6C98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tbl>
      <w:tblPr>
        <w:tblStyle w:val="16"/>
        <w:tblW w:w="10485" w:type="dxa"/>
        <w:tblLook w:val="04A0" w:firstRow="1" w:lastRow="0" w:firstColumn="1" w:lastColumn="0" w:noHBand="0" w:noVBand="1"/>
      </w:tblPr>
      <w:tblGrid>
        <w:gridCol w:w="650"/>
        <w:gridCol w:w="2889"/>
        <w:gridCol w:w="2977"/>
        <w:gridCol w:w="1200"/>
        <w:gridCol w:w="2769"/>
      </w:tblGrid>
      <w:tr w:rsidR="00EE6C98" w:rsidRPr="00EE6C98" w:rsidTr="000059B4">
        <w:tc>
          <w:tcPr>
            <w:tcW w:w="650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977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Направление</w:t>
            </w:r>
          </w:p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00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Класс</w:t>
            </w:r>
          </w:p>
        </w:tc>
        <w:tc>
          <w:tcPr>
            <w:tcW w:w="2769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Руководитель</w:t>
            </w:r>
          </w:p>
        </w:tc>
      </w:tr>
      <w:tr w:rsidR="00EE6C98" w:rsidRPr="00EE6C98" w:rsidTr="000059B4">
        <w:tc>
          <w:tcPr>
            <w:tcW w:w="650" w:type="dxa"/>
          </w:tcPr>
          <w:p w:rsidR="00EE6C98" w:rsidRPr="00EE6C98" w:rsidRDefault="00EE6C98" w:rsidP="00EE6C98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EE6C98" w:rsidRPr="00EE6C98" w:rsidRDefault="00302F68" w:rsidP="00EE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EE6C98" w:rsidRPr="00EE6C98" w:rsidRDefault="004D6DB9" w:rsidP="00051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EE6C98" w:rsidRPr="00EE6C98" w:rsidRDefault="00302F68" w:rsidP="00EE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EE6C98" w:rsidRPr="00EE6C98" w:rsidRDefault="00302F68" w:rsidP="00EE6C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Буханцева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8E71EE" w:rsidRDefault="008E71EE" w:rsidP="008E71EE">
            <w:r w:rsidRPr="001254E0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 М.В.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8E71EE" w:rsidRDefault="008E71EE" w:rsidP="008E71EE">
            <w:r w:rsidRPr="001254E0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Казантаев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русский язык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Гукенгеймер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8E71EE" w:rsidRDefault="008E71EE" w:rsidP="008E71EE">
            <w:r w:rsidRPr="0029719C">
              <w:rPr>
                <w:sz w:val="24"/>
                <w:szCs w:val="24"/>
              </w:rPr>
              <w:t>Мы любим русский язык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5-8,10,11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О.Т.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8E71EE" w:rsidRDefault="008E71EE" w:rsidP="008E71EE">
            <w:r w:rsidRPr="0029719C">
              <w:rPr>
                <w:sz w:val="24"/>
                <w:szCs w:val="24"/>
              </w:rPr>
              <w:t>Мы любим русский язык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театрального искусства «Золотой ключик»</w:t>
            </w:r>
          </w:p>
        </w:tc>
        <w:tc>
          <w:tcPr>
            <w:tcW w:w="2977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Г.А.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истории</w:t>
            </w:r>
          </w:p>
        </w:tc>
        <w:tc>
          <w:tcPr>
            <w:tcW w:w="2977" w:type="dxa"/>
          </w:tcPr>
          <w:p w:rsidR="008E71EE" w:rsidRDefault="008E71EE" w:rsidP="008E71EE">
            <w:r w:rsidRPr="00EB6689"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С.Г.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10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Патриоты России</w:t>
            </w:r>
          </w:p>
        </w:tc>
        <w:tc>
          <w:tcPr>
            <w:tcW w:w="2977" w:type="dxa"/>
          </w:tcPr>
          <w:p w:rsidR="008E71EE" w:rsidRDefault="008E71EE" w:rsidP="008E71EE">
            <w:r w:rsidRPr="00553819"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Мукменева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 в профессии</w:t>
            </w:r>
          </w:p>
        </w:tc>
        <w:tc>
          <w:tcPr>
            <w:tcW w:w="2977" w:type="dxa"/>
          </w:tcPr>
          <w:p w:rsidR="008E71EE" w:rsidRDefault="008E71EE" w:rsidP="008E71EE">
            <w:r w:rsidRPr="00553819"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769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О.Т.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12</w:t>
            </w:r>
          </w:p>
        </w:tc>
        <w:tc>
          <w:tcPr>
            <w:tcW w:w="288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казачества</w:t>
            </w:r>
          </w:p>
        </w:tc>
        <w:tc>
          <w:tcPr>
            <w:tcW w:w="2977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Дыдышко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13</w:t>
            </w:r>
          </w:p>
        </w:tc>
        <w:tc>
          <w:tcPr>
            <w:tcW w:w="288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донского края</w:t>
            </w:r>
          </w:p>
        </w:tc>
        <w:tc>
          <w:tcPr>
            <w:tcW w:w="2977" w:type="dxa"/>
          </w:tcPr>
          <w:p w:rsidR="008E71EE" w:rsidRDefault="008E71EE" w:rsidP="008E71EE">
            <w:r w:rsidRPr="00765B2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5-7,9</w:t>
            </w:r>
          </w:p>
        </w:tc>
        <w:tc>
          <w:tcPr>
            <w:tcW w:w="276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С.Г.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14</w:t>
            </w:r>
          </w:p>
        </w:tc>
        <w:tc>
          <w:tcPr>
            <w:tcW w:w="288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донского края</w:t>
            </w:r>
          </w:p>
        </w:tc>
        <w:tc>
          <w:tcPr>
            <w:tcW w:w="2977" w:type="dxa"/>
          </w:tcPr>
          <w:p w:rsidR="008E71EE" w:rsidRDefault="008E71EE" w:rsidP="008E71EE">
            <w:r w:rsidRPr="00765B2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6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Казантаев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15</w:t>
            </w:r>
          </w:p>
        </w:tc>
        <w:tc>
          <w:tcPr>
            <w:tcW w:w="288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Россия-моя история</w:t>
            </w:r>
          </w:p>
        </w:tc>
        <w:tc>
          <w:tcPr>
            <w:tcW w:w="2977" w:type="dxa"/>
          </w:tcPr>
          <w:p w:rsidR="008E71EE" w:rsidRDefault="008E71EE" w:rsidP="008E71EE">
            <w:r w:rsidRPr="00765B2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6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Казантаев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16</w:t>
            </w:r>
          </w:p>
        </w:tc>
        <w:tc>
          <w:tcPr>
            <w:tcW w:w="288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977" w:type="dxa"/>
          </w:tcPr>
          <w:p w:rsidR="008E71EE" w:rsidRPr="000059B4" w:rsidRDefault="000059B4" w:rsidP="008E71EE">
            <w:pPr>
              <w:rPr>
                <w:sz w:val="24"/>
                <w:szCs w:val="24"/>
              </w:rPr>
            </w:pPr>
            <w:r w:rsidRPr="000059B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200" w:type="dxa"/>
          </w:tcPr>
          <w:p w:rsidR="008E71EE" w:rsidRPr="00EE6C98" w:rsidRDefault="000059B4" w:rsidP="00005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76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17</w:t>
            </w:r>
          </w:p>
        </w:tc>
        <w:tc>
          <w:tcPr>
            <w:tcW w:w="288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и знай свой край</w:t>
            </w:r>
          </w:p>
        </w:tc>
        <w:tc>
          <w:tcPr>
            <w:tcW w:w="2977" w:type="dxa"/>
          </w:tcPr>
          <w:p w:rsidR="008E71EE" w:rsidRPr="000059B4" w:rsidRDefault="000059B4" w:rsidP="008E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00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76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 М.В.</w:t>
            </w:r>
          </w:p>
        </w:tc>
      </w:tr>
      <w:tr w:rsidR="000059B4" w:rsidRPr="00EE6C98" w:rsidTr="000059B4">
        <w:tc>
          <w:tcPr>
            <w:tcW w:w="650" w:type="dxa"/>
          </w:tcPr>
          <w:p w:rsidR="000059B4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9" w:type="dxa"/>
          </w:tcPr>
          <w:p w:rsidR="000059B4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977" w:type="dxa"/>
          </w:tcPr>
          <w:p w:rsidR="000059B4" w:rsidRDefault="000059B4" w:rsidP="008E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00" w:type="dxa"/>
          </w:tcPr>
          <w:p w:rsidR="000059B4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69" w:type="dxa"/>
          </w:tcPr>
          <w:p w:rsidR="000059B4" w:rsidRDefault="00354FDB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 И.Ю.</w:t>
            </w:r>
          </w:p>
        </w:tc>
      </w:tr>
    </w:tbl>
    <w:p w:rsidR="00EE6C98" w:rsidRDefault="00EE6C98" w:rsidP="000B15CF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B15CF" w:rsidRPr="00551DAE" w:rsidRDefault="00A731E6" w:rsidP="000B15CF">
      <w:pPr>
        <w:tabs>
          <w:tab w:val="left" w:pos="1310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b/>
          <w:szCs w:val="28"/>
        </w:rPr>
        <w:t>Обще</w:t>
      </w:r>
      <w:r w:rsidR="006536AB">
        <w:rPr>
          <w:rStyle w:val="CharAttribute501"/>
          <w:rFonts w:eastAsia="№Е" w:hAnsi="Times New Roman" w:cs="Times New Roman"/>
          <w:b/>
          <w:szCs w:val="28"/>
        </w:rPr>
        <w:t>-</w:t>
      </w:r>
      <w:r>
        <w:rPr>
          <w:rStyle w:val="CharAttribute501"/>
          <w:rFonts w:eastAsia="№Е" w:hAnsi="Times New Roman" w:cs="Times New Roman"/>
          <w:b/>
          <w:szCs w:val="28"/>
        </w:rPr>
        <w:t>интеллектуальное направление</w:t>
      </w:r>
      <w:r w:rsidR="000B15CF" w:rsidRPr="00141F71">
        <w:rPr>
          <w:rStyle w:val="CharAttribute501"/>
          <w:rFonts w:eastAsia="№Е" w:hAnsi="Times New Roman" w:cs="Times New Roman"/>
          <w:b/>
          <w:szCs w:val="28"/>
        </w:rPr>
        <w:t xml:space="preserve">. </w:t>
      </w:r>
      <w:r w:rsidR="000B15CF"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644429" w:rsidRPr="00141F71">
        <w:t xml:space="preserve"> </w:t>
      </w:r>
      <w:r w:rsidR="00644429"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,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0B15CF" w:rsidRPr="00141F71" w:rsidRDefault="004D6DB9" w:rsidP="000B15CF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b/>
          <w:szCs w:val="28"/>
        </w:rPr>
        <w:t xml:space="preserve">Социальное </w:t>
      </w:r>
      <w:proofErr w:type="spellStart"/>
      <w:r>
        <w:rPr>
          <w:rStyle w:val="CharAttribute501"/>
          <w:rFonts w:eastAsia="№Е" w:hAnsi="Times New Roman" w:cs="Times New Roman"/>
          <w:b/>
          <w:szCs w:val="28"/>
        </w:rPr>
        <w:t>напрвление</w:t>
      </w:r>
      <w:proofErr w:type="spellEnd"/>
      <w:r w:rsidR="000B15CF" w:rsidRPr="00141F71">
        <w:rPr>
          <w:rStyle w:val="CharAttribute501"/>
          <w:rFonts w:eastAsia="№Е" w:hAnsi="Times New Roman" w:cs="Times New Roman"/>
          <w:b/>
          <w:szCs w:val="28"/>
        </w:rPr>
        <w:t>.</w:t>
      </w:r>
      <w:r w:rsidR="000B15CF" w:rsidRPr="00141F71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 </w:t>
      </w:r>
      <w:r w:rsidR="000B15CF"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644429" w:rsidRPr="00141F71">
        <w:t xml:space="preserve"> </w:t>
      </w:r>
      <w:r w:rsidR="00644429"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,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создающие благоприятные условия для </w:t>
      </w:r>
      <w:proofErr w:type="spellStart"/>
      <w:r w:rsidR="000B15CF" w:rsidRPr="00551DAE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0B15CF" w:rsidRPr="00551DAE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общее духовно-нравственное развитие.</w:t>
      </w:r>
    </w:p>
    <w:p w:rsidR="000B15CF" w:rsidRPr="00551DAE" w:rsidRDefault="00A731E6" w:rsidP="000B15CF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b/>
          <w:szCs w:val="28"/>
        </w:rPr>
        <w:t>Духовно-нравственное направление</w:t>
      </w:r>
      <w:r w:rsidR="000B15CF" w:rsidRPr="00141F71">
        <w:rPr>
          <w:rStyle w:val="CharAttribute501"/>
          <w:rFonts w:eastAsia="№Е" w:hAnsi="Times New Roman" w:cs="Times New Roman"/>
          <w:b/>
          <w:i w:val="0"/>
          <w:szCs w:val="28"/>
        </w:rPr>
        <w:t>.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</w:t>
      </w:r>
      <w:r w:rsidR="00644429" w:rsidRPr="00141F71">
        <w:t xml:space="preserve"> </w:t>
      </w:r>
      <w:r w:rsidR="00644429" w:rsidRPr="00141F71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644429" w:rsidRPr="00551DAE">
        <w:rPr>
          <w:rFonts w:ascii="Times New Roman" w:hAnsi="Times New Roman" w:cs="Times New Roman"/>
          <w:sz w:val="28"/>
          <w:szCs w:val="28"/>
        </w:rPr>
        <w:t>образования</w:t>
      </w:r>
      <w:r w:rsidR="000B15CF" w:rsidRPr="00551DAE">
        <w:rPr>
          <w:rFonts w:ascii="Times New Roman" w:hAnsi="Times New Roman" w:cs="Times New Roman"/>
          <w:sz w:val="28"/>
          <w:szCs w:val="28"/>
        </w:rPr>
        <w:t>,</w:t>
      </w:r>
      <w:r w:rsidR="00551DAE">
        <w:rPr>
          <w:rFonts w:ascii="Times New Roman" w:hAnsi="Times New Roman" w:cs="Times New Roman"/>
          <w:sz w:val="28"/>
          <w:szCs w:val="28"/>
        </w:rPr>
        <w:t xml:space="preserve">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0B15CF" w:rsidRDefault="00A731E6" w:rsidP="000B15CF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b/>
          <w:szCs w:val="28"/>
        </w:rPr>
        <w:t>Физкультурно-спортивное направление</w:t>
      </w:r>
      <w:r w:rsidR="000B15CF" w:rsidRPr="00141F71">
        <w:rPr>
          <w:rStyle w:val="CharAttribute501"/>
          <w:rFonts w:eastAsia="№Е" w:hAnsi="Times New Roman" w:cs="Times New Roman"/>
          <w:b/>
          <w:szCs w:val="28"/>
        </w:rPr>
        <w:t xml:space="preserve">. 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Курсы внеурочной </w:t>
      </w:r>
      <w:proofErr w:type="gramStart"/>
      <w:r w:rsidR="000B15CF" w:rsidRPr="00141F71">
        <w:rPr>
          <w:rFonts w:ascii="Times New Roman" w:hAnsi="Times New Roman" w:cs="Times New Roman"/>
          <w:sz w:val="28"/>
          <w:szCs w:val="28"/>
        </w:rPr>
        <w:t xml:space="preserve">деятельности,  </w:t>
      </w:r>
      <w:r w:rsidR="000B15CF" w:rsidRPr="00551DA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0B15CF" w:rsidRPr="00551DAE">
        <w:rPr>
          <w:rFonts w:ascii="Times New Roman" w:hAnsi="Times New Roman" w:cs="Times New Roman"/>
          <w:sz w:val="28"/>
          <w:szCs w:val="28"/>
        </w:rPr>
        <w:t xml:space="preserve">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D04B8" w:rsidRDefault="002D04B8" w:rsidP="000B15C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B8">
        <w:rPr>
          <w:rStyle w:val="CharAttribute501"/>
          <w:rFonts w:eastAsia="№Е" w:hAnsi="Times New Roman" w:cs="Times New Roman"/>
          <w:b/>
          <w:szCs w:val="28"/>
        </w:rPr>
        <w:t>Общекультурное направление</w:t>
      </w:r>
      <w:r>
        <w:rPr>
          <w:rStyle w:val="CharAttribute501"/>
          <w:rFonts w:eastAsia="№Е" w:hAnsi="Times New Roman" w:cs="Times New Roman"/>
          <w:b/>
          <w:szCs w:val="28"/>
        </w:rPr>
        <w:t>.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Pr="00141F71"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направленные на формирование у школьников ценностных ориентаций общечеловеческого содержания, становление активной жизненной позиции</w:t>
      </w:r>
      <w:r w:rsidR="00CC4CF2">
        <w:rPr>
          <w:rFonts w:ascii="Times New Roman" w:hAnsi="Times New Roman" w:cs="Times New Roman"/>
          <w:sz w:val="28"/>
          <w:szCs w:val="28"/>
        </w:rPr>
        <w:t>, воспитание основ эстетической и экологической культуры.</w:t>
      </w:r>
    </w:p>
    <w:p w:rsidR="00CC4CF2" w:rsidRPr="00CC4CF2" w:rsidRDefault="00CC4CF2" w:rsidP="00CC4CF2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C4C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Туристско-краеведческое направление.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Pr="00141F71"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направленные на становление гражданственности и патриотизма.</w:t>
      </w:r>
    </w:p>
    <w:p w:rsidR="00403272" w:rsidRDefault="00403272" w:rsidP="00403272">
      <w:pPr>
        <w:jc w:val="both"/>
        <w:rPr>
          <w:rFonts w:ascii="Times New Roman" w:hAnsi="Times New Roman" w:cs="Times New Roman"/>
          <w:sz w:val="28"/>
          <w:szCs w:val="28"/>
        </w:rPr>
      </w:pPr>
      <w:r w:rsidRPr="00EE6C9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</w:t>
      </w:r>
      <w:r>
        <w:rPr>
          <w:rFonts w:ascii="Times New Roman" w:hAnsi="Times New Roman" w:cs="Times New Roman"/>
          <w:sz w:val="28"/>
          <w:szCs w:val="28"/>
        </w:rPr>
        <w:t>ДОП проис</w:t>
      </w:r>
      <w:r w:rsidRPr="00EE6C98">
        <w:rPr>
          <w:rFonts w:ascii="Times New Roman" w:hAnsi="Times New Roman" w:cs="Times New Roman"/>
          <w:sz w:val="28"/>
          <w:szCs w:val="28"/>
        </w:rPr>
        <w:t>ходит в рамках следующих выбранных школьниками ее видов:</w:t>
      </w:r>
    </w:p>
    <w:tbl>
      <w:tblPr>
        <w:tblStyle w:val="16"/>
        <w:tblW w:w="10485" w:type="dxa"/>
        <w:tblLook w:val="04A0" w:firstRow="1" w:lastRow="0" w:firstColumn="1" w:lastColumn="0" w:noHBand="0" w:noVBand="1"/>
      </w:tblPr>
      <w:tblGrid>
        <w:gridCol w:w="659"/>
        <w:gridCol w:w="3305"/>
        <w:gridCol w:w="2835"/>
        <w:gridCol w:w="1134"/>
        <w:gridCol w:w="2552"/>
      </w:tblGrid>
      <w:tr w:rsidR="00403272" w:rsidRPr="00EE6C98" w:rsidTr="00CC4CF2">
        <w:tc>
          <w:tcPr>
            <w:tcW w:w="659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305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835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Направление</w:t>
            </w:r>
          </w:p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Руководитель</w:t>
            </w:r>
          </w:p>
        </w:tc>
      </w:tr>
      <w:tr w:rsidR="00403272" w:rsidRPr="00EE6C98" w:rsidTr="00CC4CF2">
        <w:tc>
          <w:tcPr>
            <w:tcW w:w="659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2" w:rsidRPr="00EE6C98" w:rsidRDefault="006536AB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2835" w:type="dxa"/>
          </w:tcPr>
          <w:p w:rsidR="00403272" w:rsidRPr="00EE6C98" w:rsidRDefault="006105EC" w:rsidP="00A3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72" w:rsidRPr="00EE6C98" w:rsidRDefault="000A6E10" w:rsidP="00A3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«Донские Орлята»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туристико</w:t>
            </w:r>
            <w:proofErr w:type="spellEnd"/>
            <w:r>
              <w:rPr>
                <w:sz w:val="24"/>
                <w:szCs w:val="24"/>
              </w:rPr>
              <w:t>-краеведческое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«Ментальная арифметика»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«Наше здоровье»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туристико</w:t>
            </w:r>
            <w:proofErr w:type="spellEnd"/>
            <w:r>
              <w:rPr>
                <w:sz w:val="24"/>
                <w:szCs w:val="24"/>
              </w:rPr>
              <w:t>-краеведческое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0A6E10" w:rsidRPr="006536AB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«Патриоты»</w:t>
            </w:r>
          </w:p>
        </w:tc>
        <w:tc>
          <w:tcPr>
            <w:tcW w:w="2835" w:type="dxa"/>
          </w:tcPr>
          <w:p w:rsidR="000A6E10" w:rsidRDefault="0006006B" w:rsidP="000A6E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туристико</w:t>
            </w:r>
            <w:proofErr w:type="spellEnd"/>
            <w:r>
              <w:rPr>
                <w:sz w:val="24"/>
                <w:szCs w:val="24"/>
              </w:rPr>
              <w:t>-краеведческое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</w:tcPr>
          <w:p w:rsidR="000A6E10" w:rsidRPr="006536AB" w:rsidRDefault="000A6E10" w:rsidP="00CC4CF2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</w:t>
            </w:r>
            <w:r w:rsidR="00CC4CF2">
              <w:rPr>
                <w:sz w:val="24"/>
                <w:szCs w:val="24"/>
              </w:rPr>
              <w:t>Начальное моделирование»</w:t>
            </w:r>
          </w:p>
        </w:tc>
        <w:tc>
          <w:tcPr>
            <w:tcW w:w="2835" w:type="dxa"/>
          </w:tcPr>
          <w:p w:rsidR="000A6E10" w:rsidRDefault="0006006B" w:rsidP="0006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0A6E10" w:rsidRPr="006536AB" w:rsidRDefault="000A6E10" w:rsidP="00CC4CF2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</w:t>
            </w:r>
            <w:r w:rsidR="00CC4CF2">
              <w:rPr>
                <w:sz w:val="24"/>
                <w:szCs w:val="24"/>
              </w:rPr>
              <w:t xml:space="preserve">Школа </w:t>
            </w:r>
            <w:r w:rsidRPr="006536AB">
              <w:rPr>
                <w:sz w:val="24"/>
                <w:szCs w:val="24"/>
              </w:rPr>
              <w:t>конструктор</w:t>
            </w:r>
            <w:r w:rsidR="00CC4CF2">
              <w:rPr>
                <w:sz w:val="24"/>
                <w:szCs w:val="24"/>
              </w:rPr>
              <w:t>а</w:t>
            </w:r>
            <w:r w:rsidRPr="006536A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A6E10" w:rsidRDefault="0006006B" w:rsidP="0006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</w:tcPr>
          <w:p w:rsidR="000A6E10" w:rsidRPr="006536AB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«Я – Лидер»</w:t>
            </w:r>
          </w:p>
        </w:tc>
        <w:tc>
          <w:tcPr>
            <w:tcW w:w="2835" w:type="dxa"/>
          </w:tcPr>
          <w:p w:rsidR="000A6E10" w:rsidRDefault="0006006B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</w:tbl>
    <w:p w:rsidR="00403272" w:rsidRPr="00EE6C98" w:rsidRDefault="00403272" w:rsidP="00403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A02" w:rsidRPr="004415D8" w:rsidRDefault="00110A02" w:rsidP="000519E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D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</w:t>
      </w:r>
      <w:r w:rsidRPr="004415D8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110A02" w:rsidRPr="00FC0937" w:rsidRDefault="00110A02" w:rsidP="00110A02">
      <w:pPr>
        <w:tabs>
          <w:tab w:val="left" w:pos="851"/>
        </w:tabs>
        <w:spacing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FC0937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A6E10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0A6E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37">
        <w:rPr>
          <w:rFonts w:ascii="Times New Roman" w:hAnsi="Times New Roman" w:cs="Times New Roman"/>
          <w:sz w:val="28"/>
          <w:szCs w:val="28"/>
        </w:rPr>
        <w:t>осуществляется в рамках следующих видов и форм деятельности:</w:t>
      </w:r>
    </w:p>
    <w:p w:rsidR="00110A02" w:rsidRPr="00FC0937" w:rsidRDefault="00110A02" w:rsidP="00110A02">
      <w:pPr>
        <w:pStyle w:val="ParaAttribute38"/>
        <w:ind w:right="0"/>
        <w:rPr>
          <w:rStyle w:val="CharAttribute502"/>
          <w:rFonts w:eastAsia="№Е"/>
          <w:b/>
          <w:szCs w:val="28"/>
        </w:rPr>
      </w:pPr>
      <w:r w:rsidRPr="00FC0937">
        <w:rPr>
          <w:rStyle w:val="CharAttribute502"/>
          <w:rFonts w:eastAsia="№Е"/>
          <w:b/>
          <w:szCs w:val="28"/>
        </w:rPr>
        <w:t>На групповом уровне: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 xml:space="preserve">создание и деятельность в общеобразовательной организации, в классах представительных </w:t>
      </w:r>
      <w:proofErr w:type="gramStart"/>
      <w:r>
        <w:rPr>
          <w:rFonts w:ascii="Times New Roman"/>
          <w:sz w:val="28"/>
          <w:szCs w:val="28"/>
        </w:rPr>
        <w:t>органов  родительского</w:t>
      </w:r>
      <w:proofErr w:type="gramEnd"/>
      <w:r>
        <w:rPr>
          <w:rFonts w:ascii="Times New Roman"/>
          <w:sz w:val="28"/>
          <w:szCs w:val="28"/>
        </w:rPr>
        <w:t xml:space="preserve">  сообще</w:t>
      </w:r>
      <w:r w:rsidRPr="001C313A">
        <w:rPr>
          <w:rFonts w:ascii="Times New Roman"/>
          <w:sz w:val="28"/>
          <w:szCs w:val="28"/>
        </w:rPr>
        <w:t>ства (родительского комитета общеобразовательной о</w:t>
      </w:r>
      <w:r>
        <w:rPr>
          <w:rFonts w:ascii="Times New Roman"/>
          <w:sz w:val="28"/>
          <w:szCs w:val="28"/>
        </w:rPr>
        <w:t>рганиза</w:t>
      </w:r>
      <w:r w:rsidRPr="001C313A">
        <w:rPr>
          <w:rFonts w:ascii="Times New Roman"/>
          <w:sz w:val="28"/>
          <w:szCs w:val="28"/>
        </w:rPr>
        <w:t>ции, классов), участвующих в обсуждении и решении вопросов воспитания и обучения, де</w:t>
      </w:r>
      <w:r>
        <w:rPr>
          <w:rFonts w:ascii="Times New Roman"/>
          <w:sz w:val="28"/>
          <w:szCs w:val="28"/>
        </w:rPr>
        <w:t>ятельность представителей роди</w:t>
      </w:r>
      <w:r w:rsidRPr="001C313A">
        <w:rPr>
          <w:rFonts w:ascii="Times New Roman"/>
          <w:sz w:val="28"/>
          <w:szCs w:val="28"/>
        </w:rPr>
        <w:t xml:space="preserve">тельского сообщества в </w:t>
      </w:r>
      <w:r>
        <w:rPr>
          <w:rFonts w:ascii="Times New Roman"/>
          <w:sz w:val="28"/>
          <w:szCs w:val="28"/>
        </w:rPr>
        <w:t>Попечительском совете общеобразова</w:t>
      </w:r>
      <w:r w:rsidRPr="001C313A">
        <w:rPr>
          <w:rFonts w:ascii="Times New Roman"/>
          <w:sz w:val="28"/>
          <w:szCs w:val="28"/>
        </w:rPr>
        <w:t>тельной организации;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 xml:space="preserve">тематические родительские собрания </w:t>
      </w:r>
      <w:proofErr w:type="gramStart"/>
      <w:r w:rsidRPr="001C313A">
        <w:rPr>
          <w:rFonts w:ascii="Times New Roman"/>
          <w:sz w:val="28"/>
          <w:szCs w:val="28"/>
        </w:rPr>
        <w:t>в  классах</w:t>
      </w:r>
      <w:proofErr w:type="gramEnd"/>
      <w:r w:rsidRPr="001C313A">
        <w:rPr>
          <w:rFonts w:ascii="Times New Roman"/>
          <w:sz w:val="28"/>
          <w:szCs w:val="28"/>
        </w:rPr>
        <w:t>,  общешк</w:t>
      </w:r>
      <w:r>
        <w:rPr>
          <w:rFonts w:ascii="Times New Roman"/>
          <w:sz w:val="28"/>
          <w:szCs w:val="28"/>
        </w:rPr>
        <w:t>оль</w:t>
      </w:r>
      <w:r w:rsidRPr="001C313A">
        <w:rPr>
          <w:rFonts w:ascii="Times New Roman"/>
          <w:sz w:val="28"/>
          <w:szCs w:val="28"/>
        </w:rPr>
        <w:t xml:space="preserve">ные родительские собрания </w:t>
      </w:r>
      <w:r>
        <w:rPr>
          <w:rFonts w:ascii="Times New Roman"/>
          <w:sz w:val="28"/>
          <w:szCs w:val="28"/>
        </w:rPr>
        <w:t>по вопросам воспитания, взаимо</w:t>
      </w:r>
      <w:r w:rsidRPr="001C313A">
        <w:rPr>
          <w:rFonts w:ascii="Times New Roman"/>
          <w:sz w:val="28"/>
          <w:szCs w:val="28"/>
        </w:rPr>
        <w:t>отношений обучающихся и педагогов в общеобразовательной организации, условий обучения и воспитания;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 xml:space="preserve">родительские дни, в которые </w:t>
      </w:r>
      <w:r>
        <w:rPr>
          <w:rFonts w:ascii="Times New Roman"/>
          <w:sz w:val="28"/>
          <w:szCs w:val="28"/>
        </w:rPr>
        <w:t>родители (законные представите</w:t>
      </w:r>
      <w:r w:rsidRPr="001C313A">
        <w:rPr>
          <w:rFonts w:ascii="Times New Roman"/>
          <w:sz w:val="28"/>
          <w:szCs w:val="28"/>
        </w:rPr>
        <w:t>ли) могут посещать уроки и внеурочные занятия;</w:t>
      </w:r>
    </w:p>
    <w:p w:rsidR="00110A02" w:rsidRPr="00FC0937" w:rsidRDefault="00110A02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 xml:space="preserve">педагогическое просвещение родителей по вопросам воспитания детей, в ходе которого </w:t>
      </w:r>
      <w:proofErr w:type="gramStart"/>
      <w:r w:rsidRPr="00FC0937">
        <w:rPr>
          <w:rFonts w:ascii="Times New Roman"/>
          <w:sz w:val="28"/>
          <w:szCs w:val="28"/>
        </w:rPr>
        <w:t>родители  получают</w:t>
      </w:r>
      <w:proofErr w:type="gramEnd"/>
      <w:r w:rsidRPr="00FC0937">
        <w:rPr>
          <w:rFonts w:ascii="Times New Roman"/>
          <w:sz w:val="28"/>
          <w:szCs w:val="28"/>
        </w:rPr>
        <w:t xml:space="preserve">  рекомендации классных руководителей и обмениваются собственным творческим опытом и находками в деле воспитания детей;</w:t>
      </w:r>
    </w:p>
    <w:p w:rsidR="00110A02" w:rsidRPr="001C313A" w:rsidRDefault="00110A02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sz w:val="28"/>
          <w:szCs w:val="28"/>
        </w:rPr>
        <w:t>родительские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дни</w:t>
      </w:r>
      <w:r w:rsidRPr="00FC0937">
        <w:rPr>
          <w:sz w:val="28"/>
          <w:szCs w:val="28"/>
        </w:rPr>
        <w:t xml:space="preserve">, </w:t>
      </w:r>
      <w:r w:rsidRPr="00FC0937">
        <w:rPr>
          <w:sz w:val="28"/>
          <w:szCs w:val="28"/>
        </w:rPr>
        <w:t>во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время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которых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родители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могут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посещать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школьные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уроки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и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внеурочные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занятия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для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получения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представления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о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ходе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учебно</w:t>
      </w:r>
      <w:r w:rsidRPr="00FC0937">
        <w:rPr>
          <w:sz w:val="28"/>
          <w:szCs w:val="28"/>
        </w:rPr>
        <w:t>-</w:t>
      </w:r>
      <w:r w:rsidRPr="00FC0937">
        <w:rPr>
          <w:sz w:val="28"/>
          <w:szCs w:val="28"/>
        </w:rPr>
        <w:t>воспитательного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процесса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в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школе</w:t>
      </w:r>
      <w:r w:rsidRPr="00FC0937">
        <w:rPr>
          <w:rFonts w:asciiTheme="minorHAnsi" w:hAnsiTheme="minorHAnsi"/>
          <w:sz w:val="28"/>
          <w:szCs w:val="28"/>
        </w:rPr>
        <w:t>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 xml:space="preserve">участие   родителей   в   психолого-педагогических   консилиумах в случаях, предусмотренных </w:t>
      </w:r>
      <w:r>
        <w:rPr>
          <w:rFonts w:ascii="Times New Roman"/>
          <w:sz w:val="28"/>
          <w:szCs w:val="28"/>
        </w:rPr>
        <w:t>нормативными документами о пси</w:t>
      </w:r>
      <w:r w:rsidRPr="001C313A">
        <w:rPr>
          <w:rFonts w:ascii="Times New Roman"/>
          <w:sz w:val="28"/>
          <w:szCs w:val="28"/>
        </w:rPr>
        <w:t>холого-педагогическом консилиуме в общеобразовательной организации в соответствии с</w:t>
      </w:r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порядком  привлечения</w:t>
      </w:r>
      <w:proofErr w:type="gramEnd"/>
      <w:r>
        <w:rPr>
          <w:rFonts w:ascii="Times New Roman"/>
          <w:sz w:val="28"/>
          <w:szCs w:val="28"/>
        </w:rPr>
        <w:t xml:space="preserve">  родите</w:t>
      </w:r>
      <w:r w:rsidRPr="001C313A">
        <w:rPr>
          <w:rFonts w:ascii="Times New Roman"/>
          <w:sz w:val="28"/>
          <w:szCs w:val="28"/>
        </w:rPr>
        <w:t>лей (законных представителей);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>привлечение родителей (законных предс</w:t>
      </w:r>
      <w:r>
        <w:rPr>
          <w:rFonts w:ascii="Times New Roman"/>
          <w:sz w:val="28"/>
          <w:szCs w:val="28"/>
        </w:rPr>
        <w:t>тавителей) к подготов</w:t>
      </w:r>
      <w:r w:rsidRPr="001C313A">
        <w:rPr>
          <w:rFonts w:ascii="Times New Roman"/>
          <w:sz w:val="28"/>
          <w:szCs w:val="28"/>
        </w:rPr>
        <w:t>ке и проведению классных и общешкольных мероприятий;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110A02" w:rsidRPr="00FC0937" w:rsidRDefault="00110A02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lastRenderedPageBreak/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110A02" w:rsidRPr="00FC0937" w:rsidRDefault="00110A02" w:rsidP="00110A0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937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110A02" w:rsidRPr="00FC0937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110A02" w:rsidRPr="00FC0937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10A02" w:rsidRPr="00FC0937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FC0937">
        <w:rPr>
          <w:rFonts w:ascii="Times New Roman"/>
          <w:sz w:val="28"/>
          <w:szCs w:val="28"/>
        </w:rPr>
        <w:t>внутриклассных</w:t>
      </w:r>
      <w:proofErr w:type="spellEnd"/>
      <w:r w:rsidRPr="00FC0937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110A02" w:rsidRPr="00F71E0D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110A02" w:rsidRDefault="00110A02" w:rsidP="00110A02">
      <w:pPr>
        <w:tabs>
          <w:tab w:val="left" w:pos="851"/>
          <w:tab w:val="left" w:pos="1310"/>
        </w:tabs>
        <w:ind w:left="360" w:right="176"/>
        <w:jc w:val="both"/>
        <w:rPr>
          <w:rFonts w:ascii="Times New Roman"/>
          <w:sz w:val="28"/>
          <w:szCs w:val="28"/>
        </w:rPr>
      </w:pPr>
    </w:p>
    <w:p w:rsidR="00110A02" w:rsidRPr="00EF5B66" w:rsidRDefault="00110A02" w:rsidP="000519E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EF5B6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«Самоуправление»</w:t>
      </w:r>
    </w:p>
    <w:p w:rsidR="00110A02" w:rsidRDefault="00110A02" w:rsidP="00EC09F3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6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EF5B66">
        <w:rPr>
          <w:rFonts w:ascii="Times New Roman" w:hAnsi="Times New Roman" w:cs="Times New Roman"/>
          <w:sz w:val="28"/>
          <w:szCs w:val="28"/>
        </w:rPr>
        <w:t xml:space="preserve">самоуправления в МБОУ </w:t>
      </w:r>
      <w:proofErr w:type="spellStart"/>
      <w:r w:rsidR="000A6E10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A6E10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0A6E10">
        <w:rPr>
          <w:rFonts w:ascii="Times New Roman" w:hAnsi="Times New Roman" w:cs="Times New Roman"/>
          <w:sz w:val="28"/>
          <w:szCs w:val="28"/>
        </w:rPr>
        <w:t xml:space="preserve">2 </w:t>
      </w:r>
      <w:r w:rsidRPr="00EF5B66">
        <w:rPr>
          <w:rFonts w:ascii="Times New Roman" w:hAnsi="Times New Roman" w:cs="Times New Roman"/>
          <w:sz w:val="28"/>
          <w:szCs w:val="28"/>
        </w:rPr>
        <w:t xml:space="preserve"> помогает</w:t>
      </w:r>
      <w:proofErr w:type="gramEnd"/>
      <w:r w:rsidRPr="00EF5B66">
        <w:rPr>
          <w:rFonts w:ascii="Times New Roman" w:hAnsi="Times New Roman" w:cs="Times New Roman"/>
          <w:sz w:val="28"/>
          <w:szCs w:val="28"/>
        </w:rPr>
        <w:t xml:space="preserve">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C09F3" w:rsidRPr="00EC09F3" w:rsidRDefault="00EC09F3" w:rsidP="00EC09F3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F3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A84C24" w:rsidRDefault="00A84C24" w:rsidP="00110A0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A02" w:rsidRPr="00D83742" w:rsidRDefault="00110A02" w:rsidP="00110A0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742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деятельность выборного </w:t>
      </w:r>
      <w:r w:rsidR="000A6E10">
        <w:rPr>
          <w:rFonts w:ascii="Times New Roman"/>
          <w:sz w:val="28"/>
          <w:szCs w:val="28"/>
        </w:rPr>
        <w:t>Совета обучающихся</w:t>
      </w:r>
      <w:r w:rsidRPr="00D83742">
        <w:rPr>
          <w:rFonts w:ascii="Times New Roman"/>
          <w:sz w:val="28"/>
          <w:szCs w:val="28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деятельность Совета Лидеров классов,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D83742">
        <w:rPr>
          <w:rFonts w:ascii="Times New Roman"/>
          <w:sz w:val="28"/>
          <w:szCs w:val="28"/>
        </w:rPr>
        <w:t>флешмобов</w:t>
      </w:r>
      <w:proofErr w:type="spellEnd"/>
      <w:r w:rsidRPr="00D83742">
        <w:rPr>
          <w:rFonts w:ascii="Times New Roman"/>
          <w:sz w:val="28"/>
          <w:szCs w:val="28"/>
        </w:rPr>
        <w:t xml:space="preserve"> и т.п.);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школе– службы медиации.</w:t>
      </w:r>
    </w:p>
    <w:p w:rsidR="00424454" w:rsidRDefault="00424454" w:rsidP="00110A02">
      <w:pPr>
        <w:adjustRightInd w:val="0"/>
        <w:spacing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110A02" w:rsidRPr="00D83742" w:rsidRDefault="00110A02" w:rsidP="00110A02">
      <w:pPr>
        <w:adjustRightInd w:val="0"/>
        <w:spacing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D83742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(например, старост), представляющих интересы класса в </w:t>
      </w:r>
      <w:proofErr w:type="gramStart"/>
      <w:r w:rsidRPr="00D83742">
        <w:rPr>
          <w:rFonts w:ascii="Times New Roman"/>
          <w:sz w:val="28"/>
          <w:szCs w:val="28"/>
        </w:rPr>
        <w:t>обще</w:t>
      </w:r>
      <w:r>
        <w:rPr>
          <w:rFonts w:ascii="Times New Roman"/>
          <w:sz w:val="28"/>
          <w:szCs w:val="28"/>
        </w:rPr>
        <w:t>-</w:t>
      </w:r>
      <w:r w:rsidRPr="00D83742">
        <w:rPr>
          <w:rFonts w:ascii="Times New Roman"/>
          <w:sz w:val="28"/>
          <w:szCs w:val="28"/>
        </w:rPr>
        <w:t>школьных</w:t>
      </w:r>
      <w:proofErr w:type="gramEnd"/>
      <w:r w:rsidRPr="00D83742">
        <w:rPr>
          <w:rFonts w:ascii="Times New Roman"/>
          <w:sz w:val="28"/>
          <w:szCs w:val="28"/>
        </w:rPr>
        <w:t xml:space="preserve"> </w:t>
      </w:r>
      <w:r w:rsidRPr="00D83742">
        <w:rPr>
          <w:rFonts w:ascii="Times New Roman"/>
          <w:sz w:val="28"/>
          <w:szCs w:val="28"/>
        </w:rPr>
        <w:lastRenderedPageBreak/>
        <w:t>делах и призванных координировать его работу с работой общешкольных органов самоуправления и классных руководителей;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D83742">
        <w:rPr>
          <w:rFonts w:ascii="Times New Roman"/>
          <w:sz w:val="28"/>
          <w:szCs w:val="28"/>
        </w:rPr>
        <w:t>например</w:t>
      </w:r>
      <w:proofErr w:type="gramEnd"/>
      <w:r w:rsidRPr="00D83742"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</w:rPr>
        <w:t>миг</w:t>
      </w:r>
      <w:r w:rsidRPr="00D83742">
        <w:rPr>
          <w:rFonts w:ascii="Times New Roman"/>
          <w:sz w:val="28"/>
          <w:szCs w:val="28"/>
        </w:rPr>
        <w:t xml:space="preserve"> спортивных дел, </w:t>
      </w:r>
      <w:r>
        <w:rPr>
          <w:rFonts w:ascii="Times New Roman"/>
          <w:sz w:val="28"/>
          <w:szCs w:val="28"/>
        </w:rPr>
        <w:t xml:space="preserve">миг </w:t>
      </w:r>
      <w:r w:rsidRPr="00D83742">
        <w:rPr>
          <w:rFonts w:ascii="Times New Roman"/>
          <w:sz w:val="28"/>
          <w:szCs w:val="28"/>
        </w:rPr>
        <w:t xml:space="preserve">творческих дел, </w:t>
      </w:r>
      <w:r>
        <w:rPr>
          <w:rFonts w:ascii="Times New Roman"/>
          <w:sz w:val="28"/>
          <w:szCs w:val="28"/>
        </w:rPr>
        <w:t>миг</w:t>
      </w:r>
      <w:r w:rsidRPr="00D83742">
        <w:rPr>
          <w:rFonts w:ascii="Times New Roman"/>
          <w:sz w:val="28"/>
          <w:szCs w:val="28"/>
        </w:rPr>
        <w:t xml:space="preserve"> работы с младшими ребятами);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110A02" w:rsidRDefault="00110A02" w:rsidP="00110A02">
      <w:pPr>
        <w:adjustRightInd w:val="0"/>
        <w:ind w:right="-1"/>
        <w:jc w:val="both"/>
        <w:rPr>
          <w:rFonts w:ascii="Times New Roman"/>
          <w:sz w:val="28"/>
          <w:szCs w:val="28"/>
        </w:rPr>
      </w:pPr>
    </w:p>
    <w:p w:rsidR="00110A02" w:rsidRPr="00D83742" w:rsidRDefault="00110A02" w:rsidP="00110A02">
      <w:pPr>
        <w:adjustRightInd w:val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742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83742">
        <w:rPr>
          <w:rFonts w:ascii="Times New Roman"/>
          <w:sz w:val="28"/>
          <w:szCs w:val="28"/>
        </w:rPr>
        <w:t>внутриклассных</w:t>
      </w:r>
      <w:proofErr w:type="spellEnd"/>
      <w:r w:rsidRPr="00D83742">
        <w:rPr>
          <w:rFonts w:ascii="Times New Roman"/>
          <w:sz w:val="28"/>
          <w:szCs w:val="28"/>
        </w:rPr>
        <w:t xml:space="preserve"> дел;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24454" w:rsidRDefault="00424454" w:rsidP="009E289F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9E289F" w:rsidRPr="003E5C54" w:rsidRDefault="009E289F" w:rsidP="000519E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3E5C54">
        <w:rPr>
          <w:rFonts w:ascii="Times New Roman" w:hAnsi="Times New Roman" w:cs="Times New Roman"/>
          <w:b/>
          <w:iCs/>
          <w:w w:val="0"/>
          <w:sz w:val="28"/>
          <w:szCs w:val="28"/>
        </w:rPr>
        <w:t>Модуль «Профориентация»</w:t>
      </w:r>
    </w:p>
    <w:p w:rsidR="002268D3" w:rsidRDefault="001E5CF7" w:rsidP="00EB5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</w:t>
      </w:r>
      <w:r w:rsidR="00EB5E03">
        <w:rPr>
          <w:rFonts w:ascii="Times New Roman" w:hAnsi="Times New Roman" w:cs="Times New Roman"/>
          <w:sz w:val="28"/>
          <w:szCs w:val="28"/>
        </w:rPr>
        <w:t xml:space="preserve">льников МБОУ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54"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="00424454">
        <w:rPr>
          <w:rFonts w:ascii="Times New Roman" w:hAnsi="Times New Roman" w:cs="Times New Roman"/>
          <w:sz w:val="28"/>
          <w:szCs w:val="28"/>
        </w:rPr>
        <w:t xml:space="preserve"> 2 </w:t>
      </w:r>
      <w:r w:rsidRPr="001E5CF7">
        <w:rPr>
          <w:rFonts w:ascii="Times New Roman" w:hAnsi="Times New Roman" w:cs="Times New Roman"/>
          <w:sz w:val="28"/>
          <w:szCs w:val="28"/>
        </w:rPr>
        <w:t xml:space="preserve"> по направлению «профориентация»</w:t>
      </w:r>
      <w:r>
        <w:rPr>
          <w:rFonts w:ascii="Times New Roman" w:hAnsi="Times New Roman" w:cs="Times New Roman"/>
          <w:sz w:val="28"/>
          <w:szCs w:val="28"/>
        </w:rPr>
        <w:t xml:space="preserve"> строится на следующих п</w:t>
      </w:r>
      <w:r w:rsidRPr="001E5CF7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E5CF7">
        <w:rPr>
          <w:rFonts w:ascii="Times New Roman" w:hAnsi="Times New Roman" w:cs="Times New Roman"/>
          <w:sz w:val="28"/>
          <w:szCs w:val="28"/>
        </w:rPr>
        <w:t>:</w:t>
      </w:r>
    </w:p>
    <w:p w:rsid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 xml:space="preserve">Систематичность и преемственность - </w:t>
      </w:r>
      <w:proofErr w:type="spellStart"/>
      <w:r w:rsidRPr="002268D3">
        <w:rPr>
          <w:rFonts w:ascii="Times New Roman"/>
          <w:sz w:val="28"/>
          <w:szCs w:val="28"/>
        </w:rPr>
        <w:t>профориентационная</w:t>
      </w:r>
      <w:proofErr w:type="spellEnd"/>
      <w:r w:rsidRPr="002268D3">
        <w:rPr>
          <w:rFonts w:ascii="Times New Roman"/>
          <w:sz w:val="28"/>
          <w:szCs w:val="28"/>
        </w:rPr>
        <w:t xml:space="preserve"> работа не ограни</w:t>
      </w:r>
      <w:r w:rsidR="002268D3" w:rsidRPr="002268D3">
        <w:rPr>
          <w:rFonts w:ascii="Times New Roman"/>
          <w:sz w:val="28"/>
          <w:szCs w:val="28"/>
        </w:rPr>
        <w:t>чивает</w:t>
      </w:r>
      <w:r w:rsidR="002268D3">
        <w:rPr>
          <w:rFonts w:ascii="Times New Roman"/>
          <w:sz w:val="28"/>
          <w:szCs w:val="28"/>
        </w:rPr>
        <w:t xml:space="preserve">ся </w:t>
      </w:r>
      <w:r w:rsidRPr="002268D3">
        <w:rPr>
          <w:rFonts w:ascii="Times New Roman"/>
          <w:sz w:val="28"/>
          <w:szCs w:val="28"/>
        </w:rPr>
        <w:t xml:space="preserve">работой только со старшеклассниками. Эта работа ведется с первого по </w:t>
      </w:r>
      <w:r w:rsidR="002268D3">
        <w:rPr>
          <w:rFonts w:ascii="Times New Roman"/>
          <w:sz w:val="28"/>
          <w:szCs w:val="28"/>
        </w:rPr>
        <w:t>выпускной класс.</w:t>
      </w:r>
    </w:p>
    <w:p w:rsidR="002268D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 xml:space="preserve">Дифференцированный и индивидуальный подход к обучающимся в. зависимости от возраста и уровня </w:t>
      </w:r>
      <w:proofErr w:type="spellStart"/>
      <w:r w:rsidRPr="002268D3">
        <w:rPr>
          <w:rFonts w:ascii="Times New Roman"/>
          <w:sz w:val="28"/>
          <w:szCs w:val="28"/>
        </w:rPr>
        <w:t>сформированности</w:t>
      </w:r>
      <w:proofErr w:type="spellEnd"/>
      <w:r w:rsidRPr="002268D3">
        <w:rPr>
          <w:rFonts w:ascii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2268D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 xml:space="preserve">Оптимальное сочетание массовых, групповых и индивидуальных форм </w:t>
      </w:r>
      <w:proofErr w:type="spellStart"/>
      <w:r w:rsidRPr="002268D3">
        <w:rPr>
          <w:rFonts w:ascii="Times New Roman"/>
          <w:sz w:val="28"/>
          <w:szCs w:val="28"/>
        </w:rPr>
        <w:t>профориентационной</w:t>
      </w:r>
      <w:proofErr w:type="spellEnd"/>
      <w:r w:rsidRPr="002268D3">
        <w:rPr>
          <w:rFonts w:ascii="Times New Roman"/>
          <w:sz w:val="28"/>
          <w:szCs w:val="28"/>
        </w:rPr>
        <w:t xml:space="preserve"> работы с учащимися и родителями.</w:t>
      </w:r>
    </w:p>
    <w:p w:rsidR="002268D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>Взаимосвязь школы, семьи, профессиональных учебных заведений, службы занятости, общественных молодежных организаций.</w:t>
      </w:r>
    </w:p>
    <w:p w:rsidR="00EB5E0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 xml:space="preserve">Связь профориентации с жизнью (органическое единство потребностями общества в </w:t>
      </w:r>
      <w:r w:rsidR="00EB5E03" w:rsidRPr="002268D3">
        <w:rPr>
          <w:rFonts w:ascii="Times New Roman"/>
          <w:sz w:val="28"/>
          <w:szCs w:val="28"/>
        </w:rPr>
        <w:t>кадрах).</w:t>
      </w:r>
    </w:p>
    <w:p w:rsidR="00EB5E03" w:rsidRDefault="001E5CF7" w:rsidP="00EB5E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EB5E0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СОШ № 2 </w:t>
      </w:r>
      <w:r w:rsidRPr="001E5CF7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="00BD6F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Профессиональная информация.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="00BD6F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Профессиональное воспитание.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="00BD6F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Профессиональная консультация.</w:t>
      </w:r>
    </w:p>
    <w:p w:rsidR="00EB5E03" w:rsidRDefault="00BD6FF4" w:rsidP="00EB5E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Профессиональная информация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и профессионально важных качествах человека, существенных для самоопределения,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системе учебных заведений и путях получения профессии, о потребностях общества в кадрах.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Профессиональное воспитание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>профессиональных интересов школьников. Сущность педагогической работы по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 xml:space="preserve">профессиональному воспитанию заключается в том, чтобы побуждать обучающихся к </w:t>
      </w:r>
      <w:r w:rsidR="001E5CF7" w:rsidRPr="001E5CF7">
        <w:rPr>
          <w:rFonts w:ascii="Times New Roman" w:hAnsi="Times New Roman" w:cs="Times New Roman"/>
          <w:sz w:val="28"/>
          <w:szCs w:val="28"/>
        </w:rPr>
        <w:lastRenderedPageBreak/>
        <w:t>участию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в разнообразных формах учебной и внеклассной работы, общественно полезному 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производственному труду, к активной пробе сил. Это позволяет на практическом опыте узнать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и определить свои склонности и способности. Склонность развивается в процессе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деятельности, а профессиональные знания успешно накапливаются при наличии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профессиональных интересов.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831424">
        <w:rPr>
          <w:rFonts w:ascii="Times New Roman" w:hAnsi="Times New Roman" w:cs="Times New Roman"/>
          <w:sz w:val="28"/>
          <w:szCs w:val="28"/>
        </w:rPr>
        <w:t xml:space="preserve">   </w:t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Профессиональное консультирование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основе выдача профессиональных рекомендаций. Профессиональная консультация чаще всего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носит индивидуальный характер.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831424"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>С учетом психологических и возрастных особенностей обучающихся выделены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следующие этапы и содержание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831424">
        <w:rPr>
          <w:rFonts w:ascii="Times New Roman" w:hAnsi="Times New Roman" w:cs="Times New Roman"/>
          <w:sz w:val="28"/>
          <w:szCs w:val="28"/>
        </w:rPr>
        <w:t>школе</w:t>
      </w:r>
      <w:r w:rsidR="001E5CF7" w:rsidRPr="001E5CF7">
        <w:rPr>
          <w:rFonts w:ascii="Times New Roman" w:hAnsi="Times New Roman" w:cs="Times New Roman"/>
          <w:sz w:val="28"/>
          <w:szCs w:val="28"/>
        </w:rPr>
        <w:t>: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1-4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формирование у младших школьников ценностного отношения к труду,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понимание его роли в жизни человека и в обществе; развитие интереса к учебно</w:t>
      </w:r>
      <w:r w:rsidR="00831424">
        <w:rPr>
          <w:rFonts w:ascii="Times New Roman" w:hAnsi="Times New Roman" w:cs="Times New Roman"/>
          <w:sz w:val="28"/>
          <w:szCs w:val="28"/>
        </w:rPr>
        <w:t>-</w:t>
      </w:r>
      <w:r w:rsidR="001E5CF7" w:rsidRPr="001E5CF7">
        <w:rPr>
          <w:rFonts w:ascii="Times New Roman" w:hAnsi="Times New Roman" w:cs="Times New Roman"/>
          <w:sz w:val="28"/>
          <w:szCs w:val="28"/>
        </w:rPr>
        <w:t>познавательной деятельности, основанной на участии детей в различных видах деятельности.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5-7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развитие у школьников личностного интереса к профессиональной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>деятельности; формирование образа “Я”; приобретение первоначального опыта в различных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сферах социально-профессиональной практики: технике, искусстве, медицине, сельском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хозяйстве, экономике, культуре. Этому способствует выполнение учащимися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профессиональных проб, которые позволяют соотнести свои индивидуальные возможности с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требованиями, предъявляемыми профессиональной деятельностью к человеку.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8-9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групповое и индивидуальное консультирование с целью оказания помощи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в выборе профиля обучения;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A84C24">
        <w:rPr>
          <w:rFonts w:ascii="Times New Roman" w:hAnsi="Times New Roman" w:cs="Times New Roman"/>
          <w:sz w:val="28"/>
          <w:szCs w:val="28"/>
          <w:u w:val="single"/>
        </w:rPr>
        <w:t>10-11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обучение действиям по самоподготовке и саморазвитию, коррекция профессиональных планов.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>Эта работа по профориентации осуществляется через: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EB5E03">
        <w:rPr>
          <w:rFonts w:ascii="Times New Roman" w:hAnsi="Times New Roman" w:cs="Times New Roman"/>
          <w:sz w:val="28"/>
          <w:szCs w:val="28"/>
        </w:rPr>
        <w:t xml:space="preserve">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дней открытых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дверей в учреждениях среднего </w:t>
      </w:r>
      <w:r w:rsidR="00EB5E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образования;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участие в олимпиадном движении, интеллектуальных конкурсах;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проектов, созданных в сети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интернет: просмотр лекций, решение учебно-тренировочных задач, участие в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>стер</w:t>
      </w:r>
      <w:r w:rsidR="00831424">
        <w:rPr>
          <w:rFonts w:ascii="Times New Roman" w:hAnsi="Times New Roman" w:cs="Times New Roman"/>
          <w:sz w:val="28"/>
          <w:szCs w:val="28"/>
        </w:rPr>
        <w:t>-</w:t>
      </w:r>
      <w:r w:rsidR="001E5CF7" w:rsidRPr="001E5CF7">
        <w:rPr>
          <w:rFonts w:ascii="Times New Roman" w:hAnsi="Times New Roman" w:cs="Times New Roman"/>
          <w:sz w:val="28"/>
          <w:szCs w:val="28"/>
        </w:rPr>
        <w:t>классах</w:t>
      </w:r>
      <w:r w:rsidR="00831424">
        <w:rPr>
          <w:rFonts w:ascii="Times New Roman" w:hAnsi="Times New Roman" w:cs="Times New Roman"/>
          <w:sz w:val="28"/>
          <w:szCs w:val="28"/>
        </w:rPr>
        <w:t>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популяризация ценности знания в учебной и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деятельности (предмет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03" w:rsidRDefault="001E5CF7" w:rsidP="00EB5E0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недели, защита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научных проектов и др.);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организация проектной и исследовательской деятельности;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осуществление педагогической поддержки школьников в личностном и</w:t>
      </w:r>
      <w:r w:rsidRPr="001E5CF7">
        <w:rPr>
          <w:rFonts w:ascii="Times New Roman" w:hAnsi="Times New Roman" w:cs="Times New Roman"/>
          <w:sz w:val="28"/>
          <w:szCs w:val="28"/>
        </w:rPr>
        <w:br/>
        <w:t>профессиональном самоопределении;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проведение тематических </w:t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 xml:space="preserve"> мероприятий (Фестиваль профессий,</w:t>
      </w:r>
      <w:r w:rsidR="00831424">
        <w:rPr>
          <w:rFonts w:ascii="Times New Roman" w:hAnsi="Times New Roman" w:cs="Times New Roman"/>
          <w:sz w:val="28"/>
          <w:szCs w:val="28"/>
        </w:rPr>
        <w:t xml:space="preserve"> конкурс «Я в рабочие пойду» и т.п.</w:t>
      </w:r>
      <w:r w:rsidR="00EB5E03">
        <w:rPr>
          <w:rFonts w:ascii="Times New Roman" w:hAnsi="Times New Roman" w:cs="Times New Roman"/>
          <w:sz w:val="28"/>
          <w:szCs w:val="28"/>
        </w:rPr>
        <w:t>).</w:t>
      </w:r>
    </w:p>
    <w:p w:rsidR="00EB5E03" w:rsidRDefault="001E5CF7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классном уровне:</w:t>
      </w: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EB5E03">
        <w:rPr>
          <w:rFonts w:ascii="Times New Roman" w:hAnsi="Times New Roman" w:cs="Times New Roman"/>
          <w:sz w:val="28"/>
          <w:szCs w:val="28"/>
        </w:rPr>
        <w:t xml:space="preserve">       </w:t>
      </w:r>
      <w:r w:rsidR="00831424" w:rsidRPr="00831424">
        <w:rPr>
          <w:rFonts w:ascii="Times New Roman" w:hAnsi="Times New Roman" w:cs="Times New Roman"/>
          <w:sz w:val="28"/>
          <w:szCs w:val="28"/>
        </w:rPr>
        <w:t>•</w:t>
      </w:r>
      <w:r w:rsidR="00831424" w:rsidRPr="00831424">
        <w:rPr>
          <w:rFonts w:ascii="Times New Roman" w:hAnsi="Times New Roman" w:cs="Times New Roman"/>
          <w:sz w:val="28"/>
          <w:szCs w:val="28"/>
        </w:rPr>
        <w:tab/>
        <w:t xml:space="preserve">циклы </w:t>
      </w:r>
      <w:proofErr w:type="spellStart"/>
      <w:r w:rsidR="00831424" w:rsidRPr="0083142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31424" w:rsidRPr="00831424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</w:t>
      </w:r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424" w:rsidRPr="00831424">
        <w:rPr>
          <w:rFonts w:ascii="Times New Roman" w:hAnsi="Times New Roman" w:cs="Times New Roman"/>
          <w:sz w:val="28"/>
          <w:szCs w:val="28"/>
        </w:rPr>
        <w:t>школьника к осознанному планировани</w:t>
      </w:r>
      <w:r w:rsidR="00240C03">
        <w:rPr>
          <w:rFonts w:ascii="Times New Roman" w:hAnsi="Times New Roman" w:cs="Times New Roman"/>
          <w:sz w:val="28"/>
          <w:szCs w:val="28"/>
        </w:rPr>
        <w:t xml:space="preserve">ю и реализации своего </w:t>
      </w:r>
      <w:proofErr w:type="spellStart"/>
      <w:r w:rsidR="00240C03">
        <w:rPr>
          <w:rFonts w:ascii="Times New Roman" w:hAnsi="Times New Roman" w:cs="Times New Roman"/>
          <w:sz w:val="28"/>
          <w:szCs w:val="28"/>
        </w:rPr>
        <w:t>профессио</w:t>
      </w:r>
      <w:r w:rsidR="00831424" w:rsidRPr="00831424">
        <w:rPr>
          <w:rFonts w:ascii="Times New Roman" w:hAnsi="Times New Roman" w:cs="Times New Roman"/>
          <w:sz w:val="28"/>
          <w:szCs w:val="28"/>
        </w:rPr>
        <w:t>наль</w:t>
      </w:r>
      <w:proofErr w:type="spellEnd"/>
    </w:p>
    <w:p w:rsidR="00831424" w:rsidRPr="00831424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31424" w:rsidRPr="0083142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31424" w:rsidRPr="00831424">
        <w:rPr>
          <w:rFonts w:ascii="Times New Roman" w:hAnsi="Times New Roman" w:cs="Times New Roman"/>
          <w:sz w:val="28"/>
          <w:szCs w:val="28"/>
        </w:rPr>
        <w:t xml:space="preserve"> будущего;</w:t>
      </w:r>
    </w:p>
    <w:p w:rsidR="00831424" w:rsidRDefault="00831424" w:rsidP="008314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142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1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42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31424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83142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1424">
        <w:rPr>
          <w:rFonts w:ascii="Times New Roman" w:hAnsi="Times New Roman" w:cs="Times New Roman"/>
          <w:sz w:val="28"/>
          <w:szCs w:val="28"/>
        </w:rPr>
        <w:t>, расширяющие знания школьников о типах профессий, о спосо</w:t>
      </w:r>
      <w:r>
        <w:rPr>
          <w:rFonts w:ascii="Times New Roman" w:hAnsi="Times New Roman" w:cs="Times New Roman"/>
          <w:sz w:val="28"/>
          <w:szCs w:val="28"/>
        </w:rPr>
        <w:t>бах выбора профессий, о достоин</w:t>
      </w:r>
      <w:r w:rsidRPr="00831424">
        <w:rPr>
          <w:rFonts w:ascii="Times New Roman" w:hAnsi="Times New Roman" w:cs="Times New Roman"/>
          <w:sz w:val="28"/>
          <w:szCs w:val="28"/>
        </w:rPr>
        <w:t>ствах и недостатках той или иной инте</w:t>
      </w:r>
      <w:r>
        <w:rPr>
          <w:rFonts w:ascii="Times New Roman" w:hAnsi="Times New Roman" w:cs="Times New Roman"/>
          <w:sz w:val="28"/>
          <w:szCs w:val="28"/>
        </w:rPr>
        <w:t>ресной школьникам профессиональ</w:t>
      </w:r>
      <w:r w:rsidRPr="00831424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C12411" w:rsidRDefault="00C12411" w:rsidP="00240C0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2411">
        <w:rPr>
          <w:rFonts w:ascii="Times New Roman" w:hAnsi="Times New Roman" w:cs="Times New Roman"/>
          <w:sz w:val="28"/>
          <w:szCs w:val="28"/>
        </w:rPr>
        <w:t>•</w:t>
      </w:r>
      <w:r w:rsidRPr="00C12411">
        <w:rPr>
          <w:rFonts w:ascii="Times New Roman" w:hAnsi="Times New Roman" w:cs="Times New Roman"/>
          <w:sz w:val="28"/>
          <w:szCs w:val="28"/>
        </w:rPr>
        <w:tab/>
        <w:t>совместное с педагогами изучение инте</w:t>
      </w:r>
      <w:r w:rsidR="00240C03">
        <w:rPr>
          <w:rFonts w:ascii="Times New Roman" w:hAnsi="Times New Roman" w:cs="Times New Roman"/>
          <w:sz w:val="28"/>
          <w:szCs w:val="28"/>
        </w:rPr>
        <w:t>рнет ресурсов, посвященных выбо</w:t>
      </w:r>
      <w:r w:rsidRPr="00C12411">
        <w:rPr>
          <w:rFonts w:ascii="Times New Roman" w:hAnsi="Times New Roman" w:cs="Times New Roman"/>
          <w:sz w:val="28"/>
          <w:szCs w:val="28"/>
        </w:rPr>
        <w:t xml:space="preserve">ру профессий, прохождение </w:t>
      </w:r>
      <w:proofErr w:type="spellStart"/>
      <w:r w:rsidRPr="00C1241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12411">
        <w:rPr>
          <w:rFonts w:ascii="Times New Roman" w:hAnsi="Times New Roman" w:cs="Times New Roman"/>
          <w:sz w:val="28"/>
          <w:szCs w:val="28"/>
        </w:rPr>
        <w:t xml:space="preserve"> онлайн-тестирования;</w:t>
      </w:r>
    </w:p>
    <w:p w:rsidR="00C12411" w:rsidRPr="00C12411" w:rsidRDefault="00C12411" w:rsidP="00C124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12411">
        <w:rPr>
          <w:rFonts w:ascii="Times New Roman" w:hAnsi="Times New Roman" w:cs="Times New Roman"/>
          <w:sz w:val="28"/>
          <w:szCs w:val="28"/>
        </w:rPr>
        <w:t>•</w:t>
      </w:r>
      <w:r w:rsidRPr="00C12411">
        <w:rPr>
          <w:rFonts w:ascii="Times New Roman" w:hAnsi="Times New Roman" w:cs="Times New Roman"/>
          <w:sz w:val="28"/>
          <w:szCs w:val="28"/>
        </w:rPr>
        <w:tab/>
        <w:t xml:space="preserve">участие в работе Всероссийского </w:t>
      </w:r>
      <w:proofErr w:type="spellStart"/>
      <w:r w:rsidRPr="00C1241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12411">
        <w:rPr>
          <w:rFonts w:ascii="Times New Roman" w:hAnsi="Times New Roman" w:cs="Times New Roman"/>
          <w:sz w:val="28"/>
          <w:szCs w:val="28"/>
        </w:rPr>
        <w:t xml:space="preserve"> проекта «Билет в Будущее» созданного в сети интернет: просмотр лекций, решение учебно-тренировочных задач, участие в мастер </w:t>
      </w:r>
      <w:r w:rsidR="003B147D">
        <w:rPr>
          <w:rFonts w:ascii="Times New Roman" w:hAnsi="Times New Roman" w:cs="Times New Roman"/>
          <w:sz w:val="28"/>
          <w:szCs w:val="28"/>
        </w:rPr>
        <w:t>классах, посещение открытых уро</w:t>
      </w:r>
      <w:r w:rsidRPr="00C12411">
        <w:rPr>
          <w:rFonts w:ascii="Times New Roman" w:hAnsi="Times New Roman" w:cs="Times New Roman"/>
          <w:sz w:val="28"/>
          <w:szCs w:val="28"/>
        </w:rPr>
        <w:t>ков;</w:t>
      </w:r>
    </w:p>
    <w:p w:rsidR="00C12411" w:rsidRPr="00831424" w:rsidRDefault="00C12411" w:rsidP="00C124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12411">
        <w:rPr>
          <w:rFonts w:ascii="Times New Roman" w:hAnsi="Times New Roman" w:cs="Times New Roman"/>
          <w:sz w:val="28"/>
          <w:szCs w:val="28"/>
        </w:rPr>
        <w:t>•</w:t>
      </w:r>
      <w:r w:rsidRPr="00C12411">
        <w:rPr>
          <w:rFonts w:ascii="Times New Roman" w:hAnsi="Times New Roman" w:cs="Times New Roman"/>
          <w:sz w:val="28"/>
          <w:szCs w:val="28"/>
        </w:rPr>
        <w:tab/>
        <w:t xml:space="preserve">участие в работе всероссийских </w:t>
      </w:r>
      <w:proofErr w:type="spellStart"/>
      <w:r w:rsidRPr="00C1241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12411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интернет;</w:t>
      </w:r>
    </w:p>
    <w:p w:rsidR="00EB5E03" w:rsidRDefault="001E5CF7" w:rsidP="008314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экскурсии на предприятия </w:t>
      </w:r>
      <w:r w:rsidR="00831424">
        <w:rPr>
          <w:rFonts w:ascii="Times New Roman" w:hAnsi="Times New Roman" w:cs="Times New Roman"/>
          <w:sz w:val="28"/>
          <w:szCs w:val="28"/>
        </w:rPr>
        <w:t>хутора</w:t>
      </w:r>
      <w:r w:rsidRPr="001E5CF7">
        <w:rPr>
          <w:rFonts w:ascii="Times New Roman" w:hAnsi="Times New Roman" w:cs="Times New Roman"/>
          <w:sz w:val="28"/>
          <w:szCs w:val="28"/>
        </w:rPr>
        <w:t>, дающие школьникам начальные представления о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существующих профессиях и условиях работы людей</w:t>
      </w:r>
      <w:r w:rsidR="00EB5E03">
        <w:rPr>
          <w:rFonts w:ascii="Times New Roman" w:hAnsi="Times New Roman" w:cs="Times New Roman"/>
          <w:sz w:val="28"/>
          <w:szCs w:val="28"/>
        </w:rPr>
        <w:t>, представляющих эти профессии.</w:t>
      </w:r>
    </w:p>
    <w:p w:rsidR="001E5CF7" w:rsidRDefault="001E5CF7" w:rsidP="00EB5E0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индивидуальная диагностика профессиональных склонностей и профессионального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потенциала учащегося, его способностей и компетенций, необходимых для продолжения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образования и выбора профессии;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педагога-психолога для учащихся и их родителей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по вопросам склонностей, способностей, дарований и иных индивидуальных особенностей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детей, которые могут иметь значение в процессе выбора ими профессии;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в осознании вызовов времени, связанных с многообразием и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 xml:space="preserve"> выбора;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вовлечение учащихся в рефлексивную деятельность через определение и согласование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границ свободы и ответственности (нормы и правила жизнедеятельности), принятие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индивидуальности другого, развитие самоуважения и взаимоуважения;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учащимся в осознании личностных образовательных смыслов через создание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ситуаций выбора, осуществление индивидуальных проб в совместной деятельности 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социальных практиках;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в развитии способностей, одаренности, творческого потенциала,</w:t>
      </w:r>
      <w:r w:rsidRPr="001E5CF7">
        <w:rPr>
          <w:rFonts w:ascii="Times New Roman" w:hAnsi="Times New Roman" w:cs="Times New Roman"/>
          <w:sz w:val="28"/>
          <w:szCs w:val="28"/>
        </w:rPr>
        <w:br/>
        <w:t>определяющих векторы жизненного самоопределения, развитие способностей отстаивать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индивидуально значимые выборы в социокультурной среде;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и поддержка потребностей и интересов детей и подростков, направленных на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освоение ими различных способов деятельности;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и поддержка в самопознании через соотнесение многообразных образов "Я"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 xml:space="preserve">("Я - реальное", "Я - идеальное", "Я - </w:t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>" и др.);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и поддержка в освоении способов целеполагания для реализации жизненных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планов (профессиональное самоопределение, выбор жизненной позиции, мобильность и др.),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освоение социокультурных стратегий достижения жизненных планов;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расширению о</w:t>
      </w:r>
      <w:r w:rsidR="00831424">
        <w:rPr>
          <w:rFonts w:ascii="Times New Roman" w:hAnsi="Times New Roman" w:cs="Times New Roman"/>
          <w:sz w:val="28"/>
          <w:szCs w:val="28"/>
        </w:rPr>
        <w:t xml:space="preserve">пыта проектирования и реализации </w:t>
      </w:r>
      <w:r w:rsidRPr="001E5CF7">
        <w:rPr>
          <w:rFonts w:ascii="Times New Roman" w:hAnsi="Times New Roman" w:cs="Times New Roman"/>
          <w:sz w:val="28"/>
          <w:szCs w:val="28"/>
        </w:rPr>
        <w:t>индивидуального маршрута саморазвития, содействие в освоении конструктивных способов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 xml:space="preserve">самореализации. </w:t>
      </w:r>
    </w:p>
    <w:p w:rsidR="00831424" w:rsidRDefault="00831424" w:rsidP="008314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289F" w:rsidRPr="009E289F" w:rsidRDefault="009E289F" w:rsidP="009E289F">
      <w:pPr>
        <w:adjustRightInd w:val="0"/>
        <w:spacing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9F">
        <w:rPr>
          <w:rFonts w:ascii="Times New Roman" w:hAnsi="Times New Roman" w:cs="Times New Roman"/>
          <w:b/>
          <w:sz w:val="28"/>
          <w:szCs w:val="28"/>
          <w:u w:val="single"/>
        </w:rPr>
        <w:t>Вариативные модули</w:t>
      </w:r>
    </w:p>
    <w:p w:rsidR="00F97A3B" w:rsidRPr="00F97A3B" w:rsidRDefault="009E289F" w:rsidP="00EE16C9">
      <w:pPr>
        <w:spacing w:line="240" w:lineRule="auto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 xml:space="preserve">3.7. </w:t>
      </w:r>
      <w:r w:rsidR="00F97A3B" w:rsidRPr="00F97A3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«Ключевые общешкольные дела»</w:t>
      </w:r>
    </w:p>
    <w:p w:rsidR="00F97A3B" w:rsidRPr="00F97A3B" w:rsidRDefault="00F97A3B" w:rsidP="00BF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3B">
        <w:rPr>
          <w:rFonts w:ascii="Times New Roman" w:hAnsi="Times New Roman" w:cs="Times New Roman"/>
          <w:sz w:val="28"/>
          <w:szCs w:val="28"/>
        </w:rPr>
        <w:t>Ключевые дела 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42445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97A3B">
        <w:rPr>
          <w:rFonts w:ascii="Times New Roman" w:hAnsi="Times New Roman" w:cs="Times New Roman"/>
          <w:sz w:val="28"/>
          <w:szCs w:val="28"/>
        </w:rPr>
        <w:t xml:space="preserve">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97A3B">
        <w:rPr>
          <w:rFonts w:ascii="Times New Roman" w:hAnsi="Times New Roman" w:cs="Times New Roman"/>
          <w:sz w:val="28"/>
          <w:szCs w:val="28"/>
        </w:rPr>
        <w:t xml:space="preserve">. Введение ключевых дел в жизнь школы помогает преодолеть </w:t>
      </w:r>
      <w:proofErr w:type="spellStart"/>
      <w:r w:rsidRPr="00F97A3B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F97A3B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F97A3B" w:rsidRPr="00F97A3B" w:rsidRDefault="00F97A3B" w:rsidP="00BF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3B">
        <w:rPr>
          <w:rFonts w:ascii="Times New Roman" w:hAnsi="Times New Roman" w:cs="Times New Roman"/>
          <w:sz w:val="28"/>
          <w:szCs w:val="28"/>
        </w:rPr>
        <w:t xml:space="preserve">Для этого в МБОУ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42445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3B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F97A3B">
        <w:rPr>
          <w:rFonts w:ascii="Times New Roman" w:hAnsi="Times New Roman" w:cs="Times New Roman"/>
          <w:sz w:val="28"/>
          <w:szCs w:val="28"/>
        </w:rPr>
        <w:t xml:space="preserve"> следующие формы работы.</w:t>
      </w:r>
    </w:p>
    <w:p w:rsidR="00F97A3B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392B17" w:rsidRDefault="00F97A3B" w:rsidP="00E53C17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392B17">
        <w:rPr>
          <w:rFonts w:ascii="Times New Roman"/>
          <w:sz w:val="28"/>
          <w:szCs w:val="28"/>
        </w:rPr>
        <w:t>:</w:t>
      </w:r>
    </w:p>
    <w:p w:rsidR="00392B17" w:rsidRPr="00392B17" w:rsidRDefault="002D1A33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i/>
          <w:sz w:val="28"/>
          <w:szCs w:val="28"/>
        </w:rPr>
        <w:t>патриотические акции «Бессмертный полк», «Вахта памяти»,</w:t>
      </w:r>
    </w:p>
    <w:p w:rsidR="00392B17" w:rsidRPr="00392B17" w:rsidRDefault="002D1A33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6A6C33">
        <w:rPr>
          <w:rFonts w:ascii="Times New Roman" w:eastAsia="Times New Roman"/>
          <w:i/>
          <w:sz w:val="28"/>
          <w:szCs w:val="28"/>
        </w:rPr>
        <w:t>акция «Карусель экстренной помощи»,</w:t>
      </w:r>
    </w:p>
    <w:p w:rsidR="00F97A3B" w:rsidRPr="00392B17" w:rsidRDefault="002D1A33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6A6C33">
        <w:rPr>
          <w:rFonts w:ascii="Times New Roman" w:eastAsia="Times New Roman"/>
          <w:i/>
          <w:sz w:val="28"/>
          <w:szCs w:val="28"/>
        </w:rPr>
        <w:t xml:space="preserve">акция </w:t>
      </w:r>
      <w:r w:rsidRPr="006A6C33">
        <w:rPr>
          <w:rFonts w:ascii="Times New Roman" w:eastAsia="Times New Roman"/>
          <w:b/>
          <w:i/>
          <w:sz w:val="28"/>
          <w:szCs w:val="28"/>
        </w:rPr>
        <w:t>«</w:t>
      </w:r>
      <w:r w:rsidRPr="006A6C33">
        <w:rPr>
          <w:rFonts w:ascii="Times New Roman" w:eastAsia="Times New Roman"/>
          <w:i/>
          <w:sz w:val="28"/>
          <w:szCs w:val="28"/>
        </w:rPr>
        <w:t>Дорогие мои старики»,</w:t>
      </w:r>
    </w:p>
    <w:p w:rsidR="00392B17" w:rsidRPr="00392B17" w:rsidRDefault="00392B17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акция «</w:t>
      </w:r>
      <w:r w:rsidR="00424454">
        <w:rPr>
          <w:rFonts w:ascii="Times New Roman" w:eastAsia="Times New Roman"/>
          <w:i/>
          <w:sz w:val="28"/>
          <w:szCs w:val="28"/>
        </w:rPr>
        <w:t>Бумажный бум</w:t>
      </w:r>
      <w:r>
        <w:rPr>
          <w:rFonts w:ascii="Times New Roman" w:eastAsia="Times New Roman"/>
          <w:i/>
          <w:sz w:val="28"/>
          <w:szCs w:val="28"/>
        </w:rPr>
        <w:t>» (сбор макулатуры),</w:t>
      </w:r>
    </w:p>
    <w:p w:rsidR="00392B17" w:rsidRPr="00392B17" w:rsidRDefault="00392B17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акция «Чистый хутор»</w:t>
      </w:r>
    </w:p>
    <w:p w:rsidR="00392B17" w:rsidRPr="00392B17" w:rsidRDefault="00392B17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«Неделя добрых дел»,</w:t>
      </w:r>
    </w:p>
    <w:p w:rsidR="00392B17" w:rsidRPr="006A6C33" w:rsidRDefault="006424A0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Участие в акциях Российского движения школьников (РДШ)и т.д.</w:t>
      </w:r>
    </w:p>
    <w:p w:rsidR="006424A0" w:rsidRDefault="00F97A3B" w:rsidP="00E53C17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</w:t>
      </w:r>
      <w:r w:rsidR="00A538B9" w:rsidRPr="006A6C33">
        <w:rPr>
          <w:rFonts w:ascii="Times New Roman"/>
          <w:sz w:val="28"/>
          <w:szCs w:val="28"/>
        </w:rPr>
        <w:t xml:space="preserve">торые приглашаются </w:t>
      </w:r>
      <w:r w:rsidRPr="006A6C33">
        <w:rPr>
          <w:rFonts w:ascii="Times New Roman"/>
          <w:sz w:val="28"/>
          <w:szCs w:val="28"/>
        </w:rPr>
        <w:t xml:space="preserve">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 w:rsidR="00A538B9" w:rsidRPr="006A6C33">
        <w:rPr>
          <w:rFonts w:ascii="Times New Roman"/>
          <w:sz w:val="28"/>
          <w:szCs w:val="28"/>
        </w:rPr>
        <w:t>хутора</w:t>
      </w:r>
      <w:r w:rsidRPr="006A6C33">
        <w:rPr>
          <w:rFonts w:ascii="Times New Roman"/>
          <w:sz w:val="28"/>
          <w:szCs w:val="28"/>
        </w:rPr>
        <w:t xml:space="preserve">, </w:t>
      </w:r>
      <w:r w:rsidR="00A538B9" w:rsidRPr="006A6C33">
        <w:rPr>
          <w:rFonts w:ascii="Times New Roman"/>
          <w:sz w:val="28"/>
          <w:szCs w:val="28"/>
        </w:rPr>
        <w:t xml:space="preserve">района, </w:t>
      </w:r>
      <w:r w:rsidRPr="006A6C33">
        <w:rPr>
          <w:rFonts w:ascii="Times New Roman"/>
          <w:sz w:val="28"/>
          <w:szCs w:val="28"/>
        </w:rPr>
        <w:t>страны</w:t>
      </w:r>
      <w:r w:rsidR="006424A0">
        <w:rPr>
          <w:rFonts w:ascii="Times New Roman"/>
          <w:sz w:val="28"/>
          <w:szCs w:val="28"/>
        </w:rPr>
        <w:t>:</w:t>
      </w:r>
    </w:p>
    <w:p w:rsidR="00F97A3B" w:rsidRDefault="00C765E5" w:rsidP="006424A0">
      <w:pPr>
        <w:pStyle w:val="a3"/>
        <w:ind w:left="1509"/>
        <w:rPr>
          <w:rFonts w:ascii="Times New Roman"/>
          <w:sz w:val="28"/>
          <w:szCs w:val="28"/>
        </w:rPr>
      </w:pPr>
      <w:r>
        <w:rPr>
          <w:rStyle w:val="CharAttribute501"/>
          <w:rFonts w:eastAsia="№Е"/>
          <w:szCs w:val="28"/>
          <w:u w:val="none"/>
        </w:rPr>
        <w:t xml:space="preserve">- </w:t>
      </w:r>
      <w:r w:rsidR="002D1A33" w:rsidRPr="006A6C33">
        <w:rPr>
          <w:rStyle w:val="CharAttribute501"/>
          <w:rFonts w:eastAsia="№Е"/>
          <w:szCs w:val="28"/>
          <w:u w:val="none"/>
        </w:rPr>
        <w:t>общешкольные родительские и ученические собрания, которые проводятся регулярно, в их рамках обсуждаются насущные проблемы</w:t>
      </w:r>
      <w:r w:rsidR="00F97A3B" w:rsidRPr="006A6C33">
        <w:rPr>
          <w:rFonts w:ascii="Times New Roman"/>
          <w:sz w:val="28"/>
          <w:szCs w:val="28"/>
        </w:rPr>
        <w:t>.</w:t>
      </w:r>
    </w:p>
    <w:p w:rsidR="006424A0" w:rsidRPr="006A6C33" w:rsidRDefault="006424A0" w:rsidP="006424A0">
      <w:pPr>
        <w:pStyle w:val="a3"/>
        <w:ind w:left="1509"/>
        <w:rPr>
          <w:rFonts w:ascii="Times New Roman"/>
          <w:sz w:val="28"/>
          <w:szCs w:val="28"/>
        </w:rPr>
      </w:pPr>
    </w:p>
    <w:p w:rsidR="006424A0" w:rsidRPr="006424A0" w:rsidRDefault="006424A0" w:rsidP="00E53C17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6424A0">
        <w:rPr>
          <w:rFonts w:ascii="Times New Roman"/>
          <w:sz w:val="28"/>
          <w:szCs w:val="28"/>
        </w:rPr>
        <w:t>участие во всероссийских акциях, посвященных значимым отечественным и</w:t>
      </w:r>
    </w:p>
    <w:p w:rsidR="006424A0" w:rsidRPr="006424A0" w:rsidRDefault="006424A0" w:rsidP="006424A0">
      <w:pPr>
        <w:pStyle w:val="a3"/>
        <w:ind w:left="720"/>
        <w:rPr>
          <w:rFonts w:ascii="Times New Roman"/>
          <w:sz w:val="28"/>
          <w:szCs w:val="28"/>
        </w:rPr>
      </w:pPr>
      <w:r w:rsidRPr="006424A0">
        <w:rPr>
          <w:rFonts w:ascii="Times New Roman"/>
          <w:sz w:val="28"/>
          <w:szCs w:val="28"/>
        </w:rPr>
        <w:t>международным событиям.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открытый урок «Будь здоров!»;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Всероссийская акция «Диктант Победы»;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Всероссийские открытые уроки ОБЖ;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урок «Экология и энергосбережение»;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открытый урок «Спорт - это жизнь!»;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урок безопасности школьников в сети Интернет;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Всероссийского форума профессиональной ориентации «</w:t>
      </w:r>
      <w:proofErr w:type="spellStart"/>
      <w:r w:rsidRPr="006424A0">
        <w:rPr>
          <w:rFonts w:ascii="Times New Roman"/>
          <w:i/>
          <w:sz w:val="28"/>
          <w:szCs w:val="28"/>
        </w:rPr>
        <w:t>ПроеКТОриЯ</w:t>
      </w:r>
      <w:proofErr w:type="spellEnd"/>
      <w:r w:rsidRPr="006424A0">
        <w:rPr>
          <w:rFonts w:ascii="Times New Roman"/>
          <w:i/>
          <w:sz w:val="28"/>
          <w:szCs w:val="28"/>
        </w:rPr>
        <w:t>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конкурс «Большая перемена»;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открытый урок «#</w:t>
      </w:r>
      <w:proofErr w:type="spellStart"/>
      <w:r w:rsidRPr="006424A0">
        <w:rPr>
          <w:rFonts w:ascii="Times New Roman"/>
          <w:i/>
          <w:sz w:val="28"/>
          <w:szCs w:val="28"/>
        </w:rPr>
        <w:t>МыВместе</w:t>
      </w:r>
      <w:proofErr w:type="spellEnd"/>
      <w:r w:rsidRPr="006424A0">
        <w:rPr>
          <w:rFonts w:ascii="Times New Roman"/>
          <w:i/>
          <w:sz w:val="28"/>
          <w:szCs w:val="28"/>
        </w:rPr>
        <w:t>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Общероссийская образовательная акция «Экологический диктант».</w:t>
      </w:r>
    </w:p>
    <w:p w:rsidR="006424A0" w:rsidRPr="006424A0" w:rsidRDefault="006424A0" w:rsidP="006424A0">
      <w:pPr>
        <w:pStyle w:val="a3"/>
        <w:ind w:left="720"/>
        <w:rPr>
          <w:rFonts w:ascii="Times New Roman"/>
          <w:sz w:val="28"/>
          <w:szCs w:val="28"/>
        </w:rPr>
      </w:pPr>
    </w:p>
    <w:p w:rsidR="002D1A33" w:rsidRPr="006A6C33" w:rsidRDefault="00F97A3B" w:rsidP="00E53C1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rPr>
          <w:rFonts w:ascii="Times New Roman"/>
          <w:bCs/>
          <w:i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lastRenderedPageBreak/>
        <w:t xml:space="preserve">проводимые для жителей </w:t>
      </w:r>
      <w:r w:rsidR="000C4645" w:rsidRPr="006A6C33">
        <w:rPr>
          <w:rFonts w:ascii="Times New Roman"/>
          <w:sz w:val="28"/>
          <w:szCs w:val="28"/>
        </w:rPr>
        <w:t xml:space="preserve">хутора </w:t>
      </w:r>
      <w:r w:rsidRPr="006A6C33">
        <w:rPr>
          <w:rFonts w:ascii="Times New Roman"/>
          <w:sz w:val="28"/>
          <w:szCs w:val="28"/>
        </w:rPr>
        <w:t>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2D1A33" w:rsidRPr="006A6C33">
        <w:rPr>
          <w:rFonts w:ascii="Times New Roman"/>
          <w:sz w:val="28"/>
          <w:szCs w:val="28"/>
        </w:rPr>
        <w:t xml:space="preserve"> </w:t>
      </w:r>
      <w:r w:rsidR="006424A0">
        <w:rPr>
          <w:rFonts w:ascii="Times New Roman"/>
          <w:i/>
          <w:sz w:val="28"/>
          <w:szCs w:val="28"/>
        </w:rPr>
        <w:t xml:space="preserve">: </w:t>
      </w:r>
      <w:r w:rsidR="002D1A33" w:rsidRPr="006A6C33">
        <w:rPr>
          <w:rFonts w:ascii="Times New Roman"/>
          <w:bCs/>
          <w:i/>
          <w:sz w:val="28"/>
          <w:szCs w:val="28"/>
        </w:rPr>
        <w:t>соревнования по волейболу, футболу между командами выпускников школы и старшеклассниками; «Веселые старты» и т.п. с участием родителей в командах; 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др.)</w:t>
      </w:r>
    </w:p>
    <w:p w:rsidR="00F97A3B" w:rsidRPr="000C4645" w:rsidRDefault="00F97A3B" w:rsidP="00BF3A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8C8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6424A0" w:rsidRDefault="00F97A3B" w:rsidP="00BF3A8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68C8">
        <w:rPr>
          <w:rFonts w:ascii="Times New Roman" w:hAnsi="Times New Roman" w:cs="Times New Roman"/>
          <w:sz w:val="28"/>
          <w:szCs w:val="28"/>
        </w:rPr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BF68C8" w:rsidRPr="00BF68C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424A0">
        <w:rPr>
          <w:rFonts w:ascii="Times New Roman" w:hAnsi="Times New Roman" w:cs="Times New Roman"/>
          <w:sz w:val="28"/>
          <w:szCs w:val="28"/>
        </w:rPr>
        <w:t>:</w:t>
      </w:r>
    </w:p>
    <w:p w:rsidR="006424A0" w:rsidRP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Праздничная линейка, посвящённая Дню знаний,</w:t>
      </w:r>
    </w:p>
    <w:p w:rsidR="006424A0" w:rsidRP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Праздничны</w:t>
      </w:r>
      <w:r>
        <w:rPr>
          <w:rStyle w:val="CharAttribute501"/>
          <w:rFonts w:eastAsia="№Е"/>
          <w:szCs w:val="28"/>
          <w:u w:val="none"/>
        </w:rPr>
        <w:t>й</w:t>
      </w:r>
      <w:r w:rsidRPr="006424A0">
        <w:rPr>
          <w:rStyle w:val="CharAttribute501"/>
          <w:rFonts w:eastAsia="№Е"/>
          <w:szCs w:val="28"/>
          <w:u w:val="none"/>
        </w:rPr>
        <w:t xml:space="preserve"> концерт, посвящённы</w:t>
      </w:r>
      <w:r>
        <w:rPr>
          <w:rStyle w:val="CharAttribute501"/>
          <w:rFonts w:eastAsia="№Е"/>
          <w:szCs w:val="28"/>
          <w:u w:val="none"/>
        </w:rPr>
        <w:t>й</w:t>
      </w:r>
      <w:r w:rsidRPr="006424A0">
        <w:rPr>
          <w:rStyle w:val="CharAttribute501"/>
          <w:rFonts w:eastAsia="№Е"/>
          <w:szCs w:val="28"/>
          <w:u w:val="none"/>
        </w:rPr>
        <w:t xml:space="preserve"> Дню учителя,</w:t>
      </w:r>
    </w:p>
    <w:p w:rsid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Конкурс новогоднего оформления кабинетов</w:t>
      </w:r>
      <w:r>
        <w:rPr>
          <w:rStyle w:val="CharAttribute501"/>
          <w:rFonts w:eastAsia="№Е"/>
          <w:szCs w:val="28"/>
          <w:u w:val="none"/>
        </w:rPr>
        <w:t xml:space="preserve">, </w:t>
      </w:r>
    </w:p>
    <w:p w:rsid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>
        <w:rPr>
          <w:rStyle w:val="CharAttribute501"/>
          <w:rFonts w:eastAsia="№Е"/>
          <w:szCs w:val="28"/>
          <w:u w:val="none"/>
        </w:rPr>
        <w:t xml:space="preserve">День </w:t>
      </w:r>
      <w:r w:rsidR="002D1A33" w:rsidRPr="006424A0">
        <w:rPr>
          <w:rStyle w:val="CharAttribute501"/>
          <w:rFonts w:eastAsia="№Е"/>
          <w:szCs w:val="28"/>
          <w:u w:val="none"/>
        </w:rPr>
        <w:t xml:space="preserve">8 Марта, </w:t>
      </w:r>
    </w:p>
    <w:p w:rsidR="006424A0" w:rsidRDefault="002D1A33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День защитника Отечества,</w:t>
      </w:r>
    </w:p>
    <w:p w:rsidR="002D1A33" w:rsidRPr="006424A0" w:rsidRDefault="002D1A33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 xml:space="preserve">День Победы </w:t>
      </w:r>
      <w:r w:rsidR="006424A0" w:rsidRPr="006424A0">
        <w:rPr>
          <w:rStyle w:val="CharAttribute501"/>
          <w:rFonts w:eastAsia="№Е"/>
          <w:szCs w:val="28"/>
          <w:u w:val="none"/>
        </w:rPr>
        <w:t>и др.</w:t>
      </w:r>
    </w:p>
    <w:p w:rsidR="006424A0" w:rsidRDefault="00F97A3B" w:rsidP="00BF3A89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</w:rPr>
      </w:pPr>
      <w:r>
        <w:t>•</w:t>
      </w:r>
      <w:r>
        <w:t xml:space="preserve"> </w:t>
      </w:r>
      <w:r w:rsidRPr="00BF68C8">
        <w:rPr>
          <w:rFonts w:ascii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6424A0">
        <w:rPr>
          <w:rFonts w:ascii="Times New Roman"/>
          <w:sz w:val="28"/>
          <w:szCs w:val="28"/>
        </w:rPr>
        <w:t>:</w:t>
      </w:r>
    </w:p>
    <w:p w:rsidR="006424A0" w:rsidRPr="006424A0" w:rsidRDefault="006A6C33" w:rsidP="002B68EA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rPr>
          <w:rStyle w:val="CharAttribute501"/>
          <w:rFonts w:eastAsia="№Е"/>
          <w:bCs/>
          <w:sz w:val="24"/>
          <w:szCs w:val="24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«Посвящение в первоклассники»;</w:t>
      </w:r>
    </w:p>
    <w:p w:rsidR="006424A0" w:rsidRPr="006424A0" w:rsidRDefault="006424A0" w:rsidP="002B68EA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rPr>
          <w:rStyle w:val="CharAttribute501"/>
          <w:rFonts w:eastAsia="№Е"/>
          <w:bCs/>
          <w:sz w:val="24"/>
          <w:szCs w:val="24"/>
          <w:u w:val="none"/>
        </w:rPr>
      </w:pPr>
      <w:r w:rsidRPr="006424A0">
        <w:rPr>
          <w:rStyle w:val="CharAttribute501"/>
          <w:rFonts w:eastAsia="№Е"/>
          <w:bCs/>
          <w:sz w:val="24"/>
          <w:szCs w:val="24"/>
          <w:u w:val="none"/>
        </w:rPr>
        <w:t>«</w:t>
      </w:r>
      <w:r w:rsidRPr="006424A0">
        <w:rPr>
          <w:rStyle w:val="CharAttribute501"/>
          <w:rFonts w:eastAsia="№Е"/>
          <w:bCs/>
          <w:szCs w:val="28"/>
          <w:u w:val="none"/>
        </w:rPr>
        <w:t>Прощание с начальной школой»</w:t>
      </w:r>
    </w:p>
    <w:p w:rsidR="006A6C33" w:rsidRPr="006A6C33" w:rsidRDefault="006424A0" w:rsidP="002B68EA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rPr>
          <w:rFonts w:ascii="Times New Roman"/>
          <w:bCs/>
          <w:sz w:val="24"/>
          <w:szCs w:val="24"/>
        </w:rPr>
      </w:pPr>
      <w:r w:rsidRPr="006A6C33">
        <w:rPr>
          <w:rFonts w:ascii="Times New Roman"/>
          <w:bCs/>
          <w:i/>
          <w:sz w:val="28"/>
          <w:szCs w:val="28"/>
        </w:rPr>
        <w:t xml:space="preserve"> </w:t>
      </w:r>
      <w:r w:rsidR="006A6C33" w:rsidRPr="006A6C33">
        <w:rPr>
          <w:rFonts w:ascii="Times New Roman"/>
          <w:bCs/>
          <w:i/>
          <w:sz w:val="28"/>
          <w:szCs w:val="28"/>
        </w:rPr>
        <w:t>«Последний звонок»</w:t>
      </w:r>
      <w:r w:rsidR="006A6C33">
        <w:rPr>
          <w:rFonts w:ascii="Times New Roman"/>
          <w:bCs/>
          <w:i/>
          <w:sz w:val="28"/>
          <w:szCs w:val="28"/>
        </w:rPr>
        <w:t xml:space="preserve"> и др.</w:t>
      </w:r>
    </w:p>
    <w:p w:rsidR="006A6C33" w:rsidRPr="006A6C33" w:rsidRDefault="00F97A3B" w:rsidP="00BF3A89">
      <w:pPr>
        <w:tabs>
          <w:tab w:val="left" w:pos="0"/>
          <w:tab w:val="left" w:pos="851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33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</w:t>
      </w:r>
      <w:r w:rsidR="005414B7" w:rsidRPr="006A6C33">
        <w:rPr>
          <w:rFonts w:ascii="Times New Roman" w:hAnsi="Times New Roman" w:cs="Times New Roman"/>
          <w:sz w:val="28"/>
          <w:szCs w:val="28"/>
        </w:rPr>
        <w:t>школы</w:t>
      </w:r>
      <w:r w:rsidRPr="006A6C33">
        <w:rPr>
          <w:rFonts w:ascii="Times New Roman" w:hAnsi="Times New Roman" w:cs="Times New Roman"/>
          <w:sz w:val="28"/>
          <w:szCs w:val="28"/>
        </w:rPr>
        <w:t xml:space="preserve"> в конкурсах, соревнованиях, олимпиадах, </w:t>
      </w:r>
      <w:r w:rsidR="005414B7" w:rsidRPr="006A6C33">
        <w:rPr>
          <w:rFonts w:ascii="Times New Roman" w:hAnsi="Times New Roman" w:cs="Times New Roman"/>
          <w:sz w:val="28"/>
          <w:szCs w:val="28"/>
        </w:rPr>
        <w:t>значительный вклад в развитие школы</w:t>
      </w:r>
      <w:r w:rsidRPr="006A6C33">
        <w:rPr>
          <w:rFonts w:ascii="Times New Roman" w:hAnsi="Times New Roman" w:cs="Times New Roman"/>
          <w:sz w:val="28"/>
          <w:szCs w:val="28"/>
        </w:rPr>
        <w:t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6A6C33">
        <w:rPr>
          <w:rFonts w:ascii="Times New Roman"/>
          <w:sz w:val="28"/>
          <w:szCs w:val="28"/>
        </w:rPr>
        <w:t xml:space="preserve"> </w:t>
      </w:r>
      <w:r w:rsidR="006A6C33" w:rsidRPr="006A6C33">
        <w:rPr>
          <w:rFonts w:ascii="Times New Roman"/>
          <w:sz w:val="28"/>
          <w:szCs w:val="28"/>
        </w:rPr>
        <w:t>(</w:t>
      </w:r>
      <w:r w:rsidR="006A6C33" w:rsidRPr="006A6C33">
        <w:rPr>
          <w:rFonts w:ascii="Times New Roman" w:hAnsi="Times New Roman" w:cs="Times New Roman"/>
          <w:bCs/>
          <w:sz w:val="28"/>
          <w:szCs w:val="28"/>
        </w:rPr>
        <w:t>общешкольные линейки с вручением грамот и благодарностей; 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школы»).</w:t>
      </w:r>
    </w:p>
    <w:p w:rsidR="006A6C33" w:rsidRPr="006A6C33" w:rsidRDefault="006A6C33" w:rsidP="00BF3A89">
      <w:pPr>
        <w:pStyle w:val="a3"/>
        <w:ind w:left="780"/>
        <w:jc w:val="left"/>
      </w:pPr>
    </w:p>
    <w:p w:rsidR="00F97A3B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F97A3B" w:rsidRPr="006A6C33" w:rsidRDefault="00F97A3B" w:rsidP="00E53C17">
      <w:pPr>
        <w:pStyle w:val="a3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97A3B" w:rsidRPr="006A6C33" w:rsidRDefault="00F97A3B" w:rsidP="00E53C17">
      <w:pPr>
        <w:pStyle w:val="a3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6A6C33" w:rsidRPr="00213476" w:rsidRDefault="00F97A3B" w:rsidP="00E53C17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 xml:space="preserve">проведение в рамках класса итогового анализа детьми общешкольных </w:t>
      </w:r>
      <w:proofErr w:type="spellStart"/>
      <w:proofErr w:type="gramStart"/>
      <w:r w:rsidRPr="006A6C33">
        <w:rPr>
          <w:rFonts w:ascii="Times New Roman"/>
          <w:sz w:val="28"/>
          <w:szCs w:val="28"/>
        </w:rPr>
        <w:t>клю</w:t>
      </w:r>
      <w:r w:rsidR="00BF3A89">
        <w:rPr>
          <w:rFonts w:ascii="Times New Roman"/>
          <w:sz w:val="28"/>
          <w:szCs w:val="28"/>
        </w:rPr>
        <w:t>-</w:t>
      </w:r>
      <w:r w:rsidRPr="006A6C33">
        <w:rPr>
          <w:rFonts w:ascii="Times New Roman"/>
          <w:sz w:val="28"/>
          <w:szCs w:val="28"/>
        </w:rPr>
        <w:t>чевых</w:t>
      </w:r>
      <w:proofErr w:type="spellEnd"/>
      <w:proofErr w:type="gramEnd"/>
      <w:r w:rsidRPr="006A6C33">
        <w:rPr>
          <w:rFonts w:ascii="Times New Roman"/>
          <w:sz w:val="28"/>
          <w:szCs w:val="28"/>
        </w:rPr>
        <w:t xml:space="preserve"> дел, участие представителей классов</w:t>
      </w:r>
      <w:r>
        <w:t xml:space="preserve"> </w:t>
      </w:r>
      <w:r w:rsidRPr="00213476">
        <w:rPr>
          <w:sz w:val="28"/>
          <w:szCs w:val="28"/>
        </w:rPr>
        <w:t>в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итоговом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анализе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проведенных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дел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на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уровне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общешкольных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советов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дела</w:t>
      </w:r>
      <w:r w:rsidRPr="00213476">
        <w:rPr>
          <w:sz w:val="28"/>
          <w:szCs w:val="28"/>
        </w:rPr>
        <w:t>.</w:t>
      </w:r>
    </w:p>
    <w:p w:rsidR="00F97A3B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</w:t>
      </w:r>
      <w:r w:rsidRPr="00213476">
        <w:rPr>
          <w:rFonts w:ascii="Times New Roman"/>
          <w:sz w:val="28"/>
          <w:szCs w:val="28"/>
        </w:rPr>
        <w:lastRenderedPageBreak/>
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color w:val="000000"/>
          <w:w w:val="0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F97A3B" w:rsidRDefault="00F97A3B" w:rsidP="00BF3A89">
      <w:pPr>
        <w:spacing w:after="0" w:line="240" w:lineRule="auto"/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A12714" w:rsidRPr="007D37D6" w:rsidRDefault="00A12714" w:rsidP="00BF3A89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8"/>
          <w:szCs w:val="28"/>
        </w:rPr>
      </w:pPr>
    </w:p>
    <w:p w:rsidR="00D83742" w:rsidRPr="00D83742" w:rsidRDefault="00D83742" w:rsidP="00733CEA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742">
        <w:rPr>
          <w:rFonts w:ascii="Times New Roman" w:hAnsi="Times New Roman" w:cs="Times New Roman"/>
          <w:b/>
          <w:sz w:val="28"/>
          <w:szCs w:val="28"/>
        </w:rPr>
        <w:t>3.</w:t>
      </w:r>
      <w:r w:rsidR="009E289F">
        <w:rPr>
          <w:rFonts w:ascii="Times New Roman" w:hAnsi="Times New Roman" w:cs="Times New Roman"/>
          <w:b/>
          <w:sz w:val="28"/>
          <w:szCs w:val="28"/>
        </w:rPr>
        <w:t>8</w:t>
      </w:r>
      <w:r w:rsidRPr="00D83742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D83742" w:rsidRDefault="00D83742" w:rsidP="00733CE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D83742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</w:t>
      </w:r>
      <w:r w:rsidR="003E5C54" w:rsidRPr="003E5C54">
        <w:rPr>
          <w:rFonts w:ascii="Times New Roman"/>
          <w:sz w:val="28"/>
          <w:szCs w:val="28"/>
        </w:rPr>
        <w:t>дворе</w:t>
      </w:r>
      <w:r w:rsidRPr="003E5C54">
        <w:rPr>
          <w:rFonts w:ascii="Times New Roman"/>
          <w:sz w:val="28"/>
          <w:szCs w:val="28"/>
        </w:rPr>
        <w:t>, уход за деревьями и кустарниками, благоустройство клумб) и другие;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празднования знаменательных для членов объединения событий;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E5C54">
        <w:rPr>
          <w:rFonts w:ascii="Times New Roman"/>
          <w:sz w:val="28"/>
          <w:szCs w:val="28"/>
        </w:rPr>
        <w:t>кве</w:t>
      </w:r>
      <w:r w:rsidR="003E5C54" w:rsidRPr="003E5C54">
        <w:rPr>
          <w:rFonts w:ascii="Times New Roman"/>
          <w:sz w:val="28"/>
          <w:szCs w:val="28"/>
        </w:rPr>
        <w:t>стов</w:t>
      </w:r>
      <w:proofErr w:type="spellEnd"/>
      <w:r w:rsidRPr="003E5C54">
        <w:rPr>
          <w:rFonts w:ascii="Times New Roman"/>
          <w:sz w:val="28"/>
          <w:szCs w:val="28"/>
        </w:rPr>
        <w:t xml:space="preserve"> и т.п.);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</w:t>
      </w:r>
      <w:r w:rsidR="009E289F">
        <w:rPr>
          <w:rFonts w:ascii="Times New Roman"/>
          <w:sz w:val="28"/>
          <w:szCs w:val="28"/>
        </w:rPr>
        <w:t xml:space="preserve"> </w:t>
      </w:r>
      <w:r w:rsidRPr="003E5C54">
        <w:rPr>
          <w:rFonts w:ascii="Times New Roman"/>
          <w:sz w:val="28"/>
          <w:szCs w:val="28"/>
        </w:rPr>
        <w:t>быть</w:t>
      </w:r>
      <w:r w:rsidR="00E544BF">
        <w:rPr>
          <w:rFonts w:ascii="Times New Roman"/>
          <w:sz w:val="28"/>
          <w:szCs w:val="28"/>
        </w:rPr>
        <w:t>,</w:t>
      </w:r>
      <w:r w:rsidRPr="003E5C54">
        <w:rPr>
          <w:rFonts w:ascii="Times New Roman"/>
          <w:sz w:val="28"/>
          <w:szCs w:val="28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C97E6A" w:rsidRDefault="00C97E6A" w:rsidP="00C97E6A">
      <w:pPr>
        <w:adjustRightInd w:val="0"/>
        <w:rPr>
          <w:rFonts w:asci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799"/>
      </w:tblGrid>
      <w:tr w:rsidR="009269A6" w:rsidTr="009269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№</w:t>
            </w:r>
          </w:p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Название объединения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Направления работы</w:t>
            </w:r>
          </w:p>
        </w:tc>
      </w:tr>
      <w:tr w:rsidR="009269A6" w:rsidTr="009269A6">
        <w:tc>
          <w:tcPr>
            <w:tcW w:w="562" w:type="dxa"/>
          </w:tcPr>
          <w:p w:rsidR="009269A6" w:rsidRPr="009269A6" w:rsidRDefault="009269A6" w:rsidP="009269A6">
            <w:pPr>
              <w:adjustRightInd w:val="0"/>
              <w:rPr>
                <w:rFonts w:ascii="Times New Roman"/>
                <w:sz w:val="24"/>
                <w:szCs w:val="24"/>
              </w:rPr>
            </w:pPr>
            <w:r w:rsidRPr="009269A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9A6" w:rsidRPr="009269A6" w:rsidRDefault="009269A6" w:rsidP="000851D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Отряд ЮИД «</w:t>
            </w:r>
            <w:r w:rsidR="000851DA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99" w:type="dxa"/>
          </w:tcPr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Пропагандистская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разъяснительную работу для детей дошкольного, младшего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школьного и подросткового возраста по вопросам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поведения на улицах и дорогах посредством проведения бесед,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викторин, игр, экскурсий, соревнований, конкурсов, праздников,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, а также через создание и использование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наглядной агитации безопасного поведения участников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жного движения, участие в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мероприятиях, конкурсах и др.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и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образовательного сообщества о проблемах детского дорожно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и основах безопасного поведения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на улицах и дорогах. Такая деятельность предполагает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организацию работы по результатам работы отряда ЮИД,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стендов «ЮИД в </w:t>
            </w:r>
            <w:proofErr w:type="gramStart"/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листков</w:t>
            </w:r>
            <w:proofErr w:type="gramEnd"/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«За безопасность движения»,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размещение значимой информации на сайте образовательного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учреждения и другой информационной работы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Шефская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разъяснительную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работу по пропаганде основ безопасного поведения на улицах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и дорогах для детей дошкольного, младшего школьного и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подросткового возраста, правил дорожного движения в школе</w:t>
            </w:r>
          </w:p>
          <w:p w:rsidR="009269A6" w:rsidRPr="009269A6" w:rsidRDefault="00293DC8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детей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, с использованием различных наглядных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средств, а также организация среди дошкольников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школьников конкурсов рисунков по теме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дорожного движения, разучивание песен и стихов.</w:t>
            </w:r>
          </w:p>
          <w:p w:rsidR="00293DC8" w:rsidRPr="009269A6" w:rsidRDefault="009269A6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участие в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патрулировании и рейдах вместе со взрослыми в целях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предотвращения нарушений со стороны детей и подростков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движения; информирование родителей о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нарушении школьниками Правил дорожного движения;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дежурство у п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>ерекрестков в микрорайоне школы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C8" w:rsidTr="009269A6">
        <w:tc>
          <w:tcPr>
            <w:tcW w:w="562" w:type="dxa"/>
          </w:tcPr>
          <w:p w:rsidR="00293DC8" w:rsidRPr="009269A6" w:rsidRDefault="00133673" w:rsidP="009269A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3DC8" w:rsidRPr="009269A6" w:rsidRDefault="00293DC8" w:rsidP="000851D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ДЮП «</w:t>
            </w:r>
            <w:r w:rsidR="000851DA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99" w:type="dxa"/>
          </w:tcPr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(работа учащихся по контролю над противопожарным состоянием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здания школы и ее территории)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Члены ДЮП выявляют нарушения пожарной безопасности в самой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школе и на ее территории, сообщают о них учителям, 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школы, заместителю директора по хозяйственной части. Ведут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борьбу с курящими учащимися, баловством со спичками, освещают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проблемы ПБ на стендах и сайте школы.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«Мой младший друг»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(просветительская и организационная работа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ГКП детей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ДЮП проводят с дошкольниками специальные игры,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обучают их изготовлению поделок на противопожарную тему,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проводят разъяснительные беседы об опасности огня.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«Микрорайон»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(работа членов ДЮП в микрорайоне с целью выявления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 подготовка и распространение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населения памяток по выполнению ППБ; участие в благоустройстве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BF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</w:t>
            </w:r>
            <w:r w:rsidR="00E544BF"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Сильные, смелые, ловкие</w:t>
            </w:r>
            <w:r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(организация тренировок, соревнований по пожарно</w:t>
            </w:r>
            <w:r w:rsidR="00E54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спасательным видам спорта)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Члены ДЮП помогают проводить тренировки по эвакуации</w:t>
            </w:r>
          </w:p>
          <w:p w:rsidR="00293DC8" w:rsidRPr="00293DC8" w:rsidRDefault="00293DC8" w:rsidP="00E544B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 xml:space="preserve">на случай пожара в младших классах. 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«Ёлка»</w:t>
            </w:r>
            <w:r w:rsidR="00E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(работа по профилактике пожарной безопасности при</w:t>
            </w:r>
            <w:r w:rsidR="00E5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подготовке к новогодним праздникам)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Объект наблюдения: новогодняя елка в школе. Члены ДЮП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проводят в классах разъяснительную работу по оформлению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помещения и елки, а также проверяют выполнение ППБ при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проведении новогодних праздников.</w:t>
            </w:r>
          </w:p>
          <w:p w:rsidR="00293DC8" w:rsidRPr="009269A6" w:rsidRDefault="00293DC8" w:rsidP="00293DC8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673" w:rsidTr="009269A6">
        <w:tc>
          <w:tcPr>
            <w:tcW w:w="562" w:type="dxa"/>
          </w:tcPr>
          <w:p w:rsidR="00133673" w:rsidRPr="009269A6" w:rsidRDefault="00133673" w:rsidP="009269A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133673" w:rsidRPr="00591D5B" w:rsidRDefault="00133673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B">
              <w:rPr>
                <w:rFonts w:ascii="Times New Roman" w:hAnsi="Times New Roman" w:cs="Times New Roman"/>
                <w:sz w:val="24"/>
                <w:szCs w:val="24"/>
              </w:rPr>
              <w:t>Школьное отделение РДШ</w:t>
            </w:r>
          </w:p>
        </w:tc>
        <w:tc>
          <w:tcPr>
            <w:tcW w:w="6799" w:type="dxa"/>
          </w:tcPr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школьного отделения РДШ направлена на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воспитание подрастающего поколения, развитие детей на основе их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интересов и потребностей, а также организацию досуга и занятости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школьников. Участником школьного отделения РДШ стать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любой школьник старше 8 лет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  <w:p w:rsidR="003F539B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самостоятельно принимают решение об участии в проектах РДШ.</w:t>
            </w:r>
          </w:p>
          <w:p w:rsidR="00133673" w:rsidRPr="00133673" w:rsidRDefault="003F539B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73" w:rsidRPr="00133673">
              <w:rPr>
                <w:rFonts w:ascii="Times New Roman" w:hAnsi="Times New Roman" w:cs="Times New Roman"/>
                <w:sz w:val="24"/>
                <w:szCs w:val="24"/>
              </w:rPr>
              <w:t>РДШ развивает социальную направленность личности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обучающегося, привлекает школьников к различным видам активности,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формирует благоприятный микроклимат для детей в школе, семье,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ближайшем социальном окружении.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Воспитание в РДШ осуществляется через направления: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Личностное развитие – участие в региональных или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российских творческих конкурсах: рисунка, вокала, ораторского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мастерства, дающих детям возможность получить важный для их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 опыт деятельности, направленной на помощь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другим людям, своей школе, обществу в целом; развить в себе такие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качества как забота, уважение, умение сопереживать, умение общаться,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других; на популяризацию профессий направлены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»; любовь к здоровому образу жизни прививается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на сорев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>нованиях «Веселые старты», ГТО;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Гражданская активность - волонтеры участвуют в мероприятиях,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посвященных Победе и другим событиям, отправляются в социальные 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и десанты; оказывают посильную помощь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пожилым людям; осуществляют совместную работу с учреждениями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социальной сферы (проведение культурно-просветительских 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развлекательных мероприятий для посетителей этих учреждений,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помощь в благоустройстве территории данных учреждений и т.п.),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дающих ребенку возможность получить социально значимый опыт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поведения.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Военно-патриотическое направление – деятельность отрядов,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юных инспек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>торов дорожного движения и т.д.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Информационно-</w:t>
            </w:r>
            <w:proofErr w:type="spell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- объединяет ребят,</w:t>
            </w:r>
          </w:p>
          <w:p w:rsid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создании 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поддержке интернет-странички школы и РДШ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proofErr w:type="gram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школьного пресс-центра, в рамках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Всероссийской медиа-школы они учатся писать статьи, собирать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фотоматериалы, вести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блоги и сообщества в </w:t>
            </w:r>
            <w:proofErr w:type="spellStart"/>
            <w:r w:rsidR="003F539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3F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39B" w:rsidRPr="00133673" w:rsidRDefault="003F539B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Основными формами деятельности членов РДШ являются: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участие в днях единых действий и в совместных социально значимых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мероприятиях;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коллективно-творческая деятельность, забота о старших и младших;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информационно-просветительские мероприятия;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• разработка и поддержка </w:t>
            </w:r>
            <w:proofErr w:type="gram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</w:t>
            </w:r>
            <w:proofErr w:type="gram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133673" w:rsidRPr="00293DC8" w:rsidRDefault="00133673" w:rsidP="00133673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организация наставничества «Дети обучают детей» и др.</w:t>
            </w:r>
          </w:p>
        </w:tc>
      </w:tr>
    </w:tbl>
    <w:p w:rsidR="009269A6" w:rsidRPr="009269A6" w:rsidRDefault="009269A6" w:rsidP="009269A6">
      <w:pPr>
        <w:adjustRightInd w:val="0"/>
        <w:rPr>
          <w:rFonts w:ascii="Times New Roman"/>
          <w:sz w:val="28"/>
          <w:szCs w:val="28"/>
        </w:rPr>
      </w:pPr>
    </w:p>
    <w:p w:rsidR="005E341A" w:rsidRPr="005E341A" w:rsidRDefault="00D83742" w:rsidP="005E341A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54">
        <w:rPr>
          <w:rFonts w:ascii="Times New Roman" w:hAnsi="Times New Roman" w:cs="Times New Roman"/>
          <w:b/>
          <w:sz w:val="28"/>
          <w:szCs w:val="28"/>
        </w:rPr>
        <w:t>Модуль 3.</w:t>
      </w:r>
      <w:r w:rsidR="00DC7DF5">
        <w:rPr>
          <w:rFonts w:ascii="Times New Roman" w:hAnsi="Times New Roman" w:cs="Times New Roman"/>
          <w:b/>
          <w:sz w:val="28"/>
          <w:szCs w:val="28"/>
        </w:rPr>
        <w:t>9</w:t>
      </w:r>
      <w:r w:rsidRPr="003E5C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341A" w:rsidRPr="005E341A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591D5B">
        <w:rPr>
          <w:rFonts w:ascii="Times New Roman" w:hAnsi="Times New Roman" w:cs="Times New Roman"/>
          <w:b/>
          <w:sz w:val="28"/>
          <w:szCs w:val="28"/>
        </w:rPr>
        <w:t>Профилактика и б</w:t>
      </w:r>
      <w:r w:rsidR="005E341A" w:rsidRPr="005E341A">
        <w:rPr>
          <w:rFonts w:ascii="Times New Roman" w:hAnsi="Times New Roman" w:cs="Times New Roman"/>
          <w:b/>
          <w:sz w:val="28"/>
          <w:szCs w:val="28"/>
        </w:rPr>
        <w:t>езопасность»</w:t>
      </w:r>
    </w:p>
    <w:p w:rsidR="005E341A" w:rsidRPr="005E341A" w:rsidRDefault="005E341A" w:rsidP="00591D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Вопросы безопасности детей как в стенах образовательного учреждения, так и за его</w:t>
      </w:r>
      <w:r w:rsidR="00591D5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пределами, в последнее время получают всё большую актуальность. Опасности могут</w:t>
      </w:r>
    </w:p>
    <w:p w:rsidR="005E341A" w:rsidRPr="005E341A" w:rsidRDefault="005E341A" w:rsidP="005E341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подстерегать учащегося везде. Необходимо сформировать у учащегося понимание личной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общественной значимости современной культуры безопасности 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1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E341A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позиции; знание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применять меры безопасности и правила поведения на дорогах, в условиях опасных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чрезвычайных ситуаций; умение предвидеть возникновение опасных ситуаций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характерным признакам их проявления, а также на основе информации, получаемой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различных источников, готовность проявлять предосторожность в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неопределенности; умение принимать обоснованные решения в конкретной опасной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с учетом реально складывающейся обстановки и индивидуальных возможностей;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действовать индивидуально и в группе в экстремальных ситуациях, в том числе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угрозой террористических актов и вовлечения в экстремистскую деятельность.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модуля особое внимание уделяется правовому воспитанию,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антикоррупционного мировоззрения, формированию активной жизненной позиции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негативному отношению к противоправным и коррупционным проявлениям</w:t>
      </w:r>
      <w:r w:rsidRPr="005E341A">
        <w:rPr>
          <w:rFonts w:ascii="Times New Roman" w:hAnsi="Times New Roman" w:cs="Times New Roman"/>
          <w:b/>
          <w:sz w:val="28"/>
          <w:szCs w:val="28"/>
        </w:rPr>
        <w:t>.</w:t>
      </w:r>
    </w:p>
    <w:p w:rsidR="005E341A" w:rsidRPr="00DC7DF5" w:rsidRDefault="005E341A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детской дорожной безопасности.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(ДДТТ)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41A">
        <w:rPr>
          <w:rFonts w:ascii="Times New Roman" w:hAnsi="Times New Roman" w:cs="Times New Roman"/>
          <w:sz w:val="28"/>
          <w:szCs w:val="28"/>
        </w:rPr>
        <w:t xml:space="preserve"> целенаправленная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деятельность по своевременному выявлению, предупреждению и устранению причин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условий, способствующих дорожно-транспортным происшествиям, в которых погибают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получают травмы учащиеся.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увеличение количества учащихся, участвующих в мероприятиях по профилактике детского дорожно-транспортного травматизма;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привлечение педагогических кадров к работе по профилактике детского дорожно</w:t>
      </w:r>
      <w:r>
        <w:rPr>
          <w:rFonts w:ascii="Times New Roman"/>
          <w:sz w:val="28"/>
          <w:szCs w:val="28"/>
        </w:rPr>
        <w:t>-</w:t>
      </w:r>
      <w:r w:rsidRPr="005E341A">
        <w:rPr>
          <w:rFonts w:ascii="Times New Roman"/>
          <w:sz w:val="28"/>
          <w:szCs w:val="28"/>
        </w:rPr>
        <w:t>транспортного травматизма;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 xml:space="preserve">учет, анализ и профилактика случаев нарушения учащимися и воспитанниками </w:t>
      </w:r>
      <w:r>
        <w:rPr>
          <w:rFonts w:ascii="Times New Roman"/>
          <w:sz w:val="28"/>
          <w:szCs w:val="28"/>
        </w:rPr>
        <w:t xml:space="preserve">ГКП </w:t>
      </w:r>
      <w:r w:rsidRPr="005E341A">
        <w:rPr>
          <w:rFonts w:ascii="Times New Roman"/>
          <w:sz w:val="28"/>
          <w:szCs w:val="28"/>
        </w:rPr>
        <w:t>Правил дорожного движения;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организация деятельности отряда ЮИД;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lastRenderedPageBreak/>
        <w:t>организация работы по пропаганде безопасности дорожного движения с родителями.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851DA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851DA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0851DA">
        <w:rPr>
          <w:rFonts w:ascii="Times New Roman" w:hAnsi="Times New Roman" w:cs="Times New Roman"/>
          <w:sz w:val="28"/>
          <w:szCs w:val="28"/>
        </w:rPr>
        <w:t xml:space="preserve">2 </w:t>
      </w:r>
      <w:r w:rsidRPr="005E341A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Pr="005E341A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 xml:space="preserve">разработка безопасного маршрута в </w:t>
      </w:r>
      <w:r>
        <w:rPr>
          <w:rFonts w:ascii="Times New Roman"/>
          <w:sz w:val="28"/>
          <w:szCs w:val="28"/>
        </w:rPr>
        <w:t>школу</w:t>
      </w:r>
      <w:r w:rsidRPr="005E341A">
        <w:rPr>
          <w:rFonts w:ascii="Times New Roman"/>
          <w:sz w:val="28"/>
          <w:szCs w:val="28"/>
        </w:rPr>
        <w:t>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праздники (посвящение в пешеходы учащихся 1-х классов),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тематические игры, соревнования, конкурсы, викторины,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практические занятия по правилам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тематические беседы и классные часы, инструктажи,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экскурсии на прилегающие к школе перекрестки,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изготовление памяток родителям по обучению детей безопасному поведению на дорогах, по правилам перевозки пассажиров.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тематические игры, соревнования, конкурсы, викторины,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практические занятия по правилам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участие в дистанционных олимпиадах и конкурсах,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инструктажи, беседы, классные часы,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проведение занятий в младших классах,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изготовление памяток родителям по обучению детей безопасному поведению на дорогах, по правилам перевозки пассажиров,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внеклассные мероприятия на тему с использованием</w:t>
      </w:r>
      <w:r w:rsidR="00D9687B" w:rsidRPr="00D9687B">
        <w:rPr>
          <w:rFonts w:ascii="Times New Roman"/>
          <w:sz w:val="28"/>
          <w:szCs w:val="28"/>
        </w:rPr>
        <w:t xml:space="preserve"> метода проектирования, который </w:t>
      </w:r>
      <w:r w:rsidRPr="00D9687B">
        <w:rPr>
          <w:rFonts w:ascii="Times New Roman"/>
          <w:sz w:val="28"/>
          <w:szCs w:val="28"/>
        </w:rPr>
        <w:t>позволяет организовать общение с учащимися на новом уровне, создать атмосферу делового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сотрудничества и приобщить учащихся к решению существующих проблем, позволяет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учащимся самоутвердиться, получать новые знания. В процессе реализации проекта они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изготавливают плакаты, листовки, памятки, инструкции, рекомендации, компьютерные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презентации.</w:t>
      </w:r>
    </w:p>
    <w:p w:rsidR="00D9687B" w:rsidRDefault="00D9687B" w:rsidP="00D9687B">
      <w:pPr>
        <w:adjustRightInd w:val="0"/>
        <w:spacing w:after="0" w:line="240" w:lineRule="auto"/>
        <w:ind w:right="-1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5E341A" w:rsidRPr="00DC7DF5" w:rsidRDefault="005E341A" w:rsidP="00DC7DF5">
      <w:pPr>
        <w:adjustRightInd w:val="0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пожарной безопасности.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Профилактика пожарной безопасности (ПБ) – комплекс мер, направленный на то, чтобы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минимизировать вероятность возникновения пожара, уметь действовать при пожаре, а также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исключить факторы, которые его вызывают.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игры, соревнования, конкурсы, викторины,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практические занятия по пожарной безопасности,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профилактические беседы и классные часы,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участие в районных конкурсах, в </w:t>
      </w:r>
      <w:proofErr w:type="spellStart"/>
      <w:r w:rsidRPr="00D9687B">
        <w:rPr>
          <w:rFonts w:ascii="Times New Roman"/>
          <w:sz w:val="28"/>
          <w:szCs w:val="28"/>
        </w:rPr>
        <w:t>т.ч</w:t>
      </w:r>
      <w:proofErr w:type="spellEnd"/>
      <w:r w:rsidRPr="00D9687B">
        <w:rPr>
          <w:rFonts w:ascii="Times New Roman"/>
          <w:sz w:val="28"/>
          <w:szCs w:val="28"/>
        </w:rPr>
        <w:t>. дистанционно,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практикум «Пожарная эвакуация»,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встречи с сотрудниками </w:t>
      </w:r>
      <w:r w:rsidR="00D9687B">
        <w:rPr>
          <w:rFonts w:ascii="Times New Roman"/>
          <w:sz w:val="28"/>
          <w:szCs w:val="28"/>
        </w:rPr>
        <w:t>ВДПО,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участие в </w:t>
      </w:r>
      <w:r w:rsidR="00D9687B">
        <w:rPr>
          <w:rFonts w:ascii="Times New Roman"/>
          <w:sz w:val="28"/>
          <w:szCs w:val="28"/>
        </w:rPr>
        <w:t>районном</w:t>
      </w:r>
      <w:r w:rsidRPr="00D9687B">
        <w:rPr>
          <w:rFonts w:ascii="Times New Roman"/>
          <w:sz w:val="28"/>
          <w:szCs w:val="28"/>
        </w:rPr>
        <w:t xml:space="preserve"> конкурсе детского творчества «</w:t>
      </w:r>
      <w:r w:rsidR="00D9687B">
        <w:rPr>
          <w:rFonts w:ascii="Times New Roman"/>
          <w:sz w:val="28"/>
          <w:szCs w:val="28"/>
        </w:rPr>
        <w:t>Неопалимая Купина</w:t>
      </w:r>
      <w:r w:rsidRPr="00D9687B">
        <w:rPr>
          <w:rFonts w:ascii="Times New Roman"/>
          <w:sz w:val="28"/>
          <w:szCs w:val="28"/>
        </w:rPr>
        <w:t>»</w:t>
      </w:r>
      <w:r w:rsidR="00D9687B">
        <w:rPr>
          <w:rFonts w:ascii="Times New Roman"/>
          <w:sz w:val="28"/>
          <w:szCs w:val="28"/>
        </w:rPr>
        <w:t xml:space="preserve"> и др.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lastRenderedPageBreak/>
        <w:t>тематические игры, соревнования, конкурсы, викторины,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практические занятия по пожарной безопасности,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беседы и классные часы,</w:t>
      </w:r>
    </w:p>
    <w:p w:rsidR="005E341A" w:rsidRPr="00D9687B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практикум «Пожарная эвакуация»,</w:t>
      </w:r>
    </w:p>
    <w:p w:rsidR="005E341A" w:rsidRPr="00D9687B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проведение занятий в младших классах,</w:t>
      </w:r>
    </w:p>
    <w:p w:rsidR="005E341A" w:rsidRPr="00D9687B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участие в работе движения Дружин юных пожарных (ДЮП),</w:t>
      </w:r>
    </w:p>
    <w:p w:rsidR="005E341A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участие в районных конкурсах, в </w:t>
      </w:r>
      <w:proofErr w:type="spellStart"/>
      <w:r w:rsidRPr="00D9687B">
        <w:rPr>
          <w:rFonts w:ascii="Times New Roman"/>
          <w:sz w:val="28"/>
          <w:szCs w:val="28"/>
        </w:rPr>
        <w:t>т.ч</w:t>
      </w:r>
      <w:proofErr w:type="spellEnd"/>
      <w:r w:rsidRPr="00D9687B">
        <w:rPr>
          <w:rFonts w:ascii="Times New Roman"/>
          <w:sz w:val="28"/>
          <w:szCs w:val="28"/>
        </w:rPr>
        <w:t>. дистанционно.</w:t>
      </w:r>
    </w:p>
    <w:p w:rsidR="00D9687B" w:rsidRPr="00D9687B" w:rsidRDefault="00D9687B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</w:p>
    <w:p w:rsidR="00DC7DF5" w:rsidRDefault="005E341A" w:rsidP="005E341A">
      <w:pPr>
        <w:adjustRightInd w:val="0"/>
        <w:spacing w:after="0" w:line="240" w:lineRule="auto"/>
        <w:ind w:right="-1"/>
        <w:jc w:val="both"/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экстремизма и терроризма</w:t>
      </w:r>
      <w:r w:rsidR="00DC7DF5">
        <w:rPr>
          <w:rFonts w:ascii="Times New Roman" w:hAnsi="Times New Roman" w:cs="Times New Roman"/>
          <w:sz w:val="28"/>
          <w:szCs w:val="28"/>
        </w:rPr>
        <w:t>.</w:t>
      </w:r>
      <w:r w:rsidR="00DC7DF5" w:rsidRPr="00DC7DF5">
        <w:t xml:space="preserve"> </w:t>
      </w:r>
    </w:p>
    <w:p w:rsidR="00DC7DF5" w:rsidRDefault="00DC7DF5" w:rsidP="005E341A">
      <w:pPr>
        <w:adjustRightInd w:val="0"/>
        <w:spacing w:after="0" w:line="240" w:lineRule="auto"/>
        <w:ind w:right="-1"/>
        <w:jc w:val="both"/>
      </w:pPr>
    </w:p>
    <w:p w:rsidR="005E341A" w:rsidRPr="005E341A" w:rsidRDefault="00DC7DF5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proofErr w:type="gramStart"/>
      <w:r w:rsidRPr="00DC7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341A" w:rsidRPr="005E341A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D9687B">
        <w:rPr>
          <w:rFonts w:ascii="Times New Roman" w:hAnsi="Times New Roman" w:cs="Times New Roman"/>
          <w:sz w:val="28"/>
          <w:szCs w:val="28"/>
        </w:rPr>
        <w:t>влена на воспитание у учащихся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уважительного отношения ко всем людям всего мира, вне зависимости от национальности,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религии, социального и имущественного положения; воспитание культуры межнационального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согласия и уважения; создание психологические безопасной поддерживающей,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доброжелательной среды в образовательной организации, исключающей проявления агрессии,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психологического и физического травмированы; формирование уважительного отношения к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ценностям, историческому и культурному наследию России как многонационального и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многоконфессионального государства; расширение возможностей для проявления социальной,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творческой активности детей и молодежи, занятий спортом;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Основные задачи профилактики экстремизма в образовательной среде: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у учащихся знаний о сущности экстремистской и террористической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деятельности;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повышение правовой культуры учащихся, родителей и педагогов; формирование основ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знаний об ответственности за совершение преступлений экстремистского и террористического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характера;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развитие у учащихся умений и навыков правильных действий при поступлении угрозы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террористических актов; формирование навыков противодействия экстремизму и терроризму;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ценностных ориентиров личности, гражданского сознания;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Исходя из задач в </w:t>
      </w:r>
      <w:r w:rsidR="00D9687B">
        <w:rPr>
          <w:rFonts w:ascii="Times New Roman"/>
          <w:sz w:val="28"/>
          <w:szCs w:val="28"/>
        </w:rPr>
        <w:t xml:space="preserve">МБОУ </w:t>
      </w:r>
      <w:proofErr w:type="spellStart"/>
      <w:r w:rsidR="000851DA">
        <w:rPr>
          <w:rFonts w:ascii="Times New Roman"/>
          <w:sz w:val="28"/>
          <w:szCs w:val="28"/>
        </w:rPr>
        <w:t>Конзаводской</w:t>
      </w:r>
      <w:proofErr w:type="spellEnd"/>
      <w:r w:rsidR="000851DA">
        <w:rPr>
          <w:rFonts w:ascii="Times New Roman"/>
          <w:sz w:val="28"/>
          <w:szCs w:val="28"/>
        </w:rPr>
        <w:t xml:space="preserve"> СОШ № 2 </w:t>
      </w:r>
      <w:r w:rsidRPr="00D9687B">
        <w:rPr>
          <w:rFonts w:ascii="Times New Roman"/>
          <w:sz w:val="28"/>
          <w:szCs w:val="28"/>
        </w:rPr>
        <w:t>работа организована по следующим направлениям: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информирование учащихся об экстремизме, об опасности экстремистских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организаций;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разъяснение мер ответственности родителей и учащихся за правонарушения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экстремистской направленности;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толерантности у подростков, повышение их социальной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компетентности, прежде всего способности к слушанию, сочувствию, состраданию;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снижение у учащихся предубеждений и стереотипов в сфере межличностного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общения. Этому способствует совместная деятельность детей, творческая атмосфера в группе,</w:t>
      </w:r>
      <w:r w:rsid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использование дискуссий, ролевых игр, обучение методам конструктивного разрешения</w:t>
      </w:r>
      <w:r w:rsid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проблем и конфликтов в повседневном общении, ведению переговоров;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у учащихся понимания ценностей разнообразий и различий, уважения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достоинства каждого человека.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создание условий для снижения агрессии, напряженности.</w:t>
      </w:r>
    </w:p>
    <w:p w:rsidR="005E341A" w:rsidRPr="005E341A" w:rsidRDefault="005E341A" w:rsidP="00D9687B">
      <w:pPr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в </w:t>
      </w:r>
      <w:r w:rsidR="00D9687B" w:rsidRPr="00D9687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851DA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851DA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0851DA">
        <w:rPr>
          <w:rFonts w:ascii="Times New Roman" w:hAnsi="Times New Roman" w:cs="Times New Roman"/>
          <w:sz w:val="28"/>
          <w:szCs w:val="28"/>
        </w:rPr>
        <w:t xml:space="preserve">2 </w:t>
      </w:r>
      <w:r w:rsidR="00D9687B" w:rsidRP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5E341A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классные часы «День солидарности в борьбе с терроризмом»;</w:t>
      </w:r>
    </w:p>
    <w:p w:rsidR="005E341A" w:rsidRPr="00D9687B" w:rsidRDefault="00C765E5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</w:t>
      </w:r>
      <w:r w:rsidR="005E341A" w:rsidRPr="00D9687B">
        <w:rPr>
          <w:rFonts w:ascii="Times New Roman"/>
          <w:sz w:val="28"/>
          <w:szCs w:val="28"/>
        </w:rPr>
        <w:t>ействия по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="005E341A" w:rsidRPr="00D9687B">
        <w:rPr>
          <w:rFonts w:ascii="Times New Roman"/>
          <w:sz w:val="28"/>
          <w:szCs w:val="28"/>
        </w:rPr>
        <w:t>сигналу населения по сигналу «Внимание всем» и по сигналу о срочной эвакуации»</w:t>
      </w:r>
    </w:p>
    <w:p w:rsidR="005E341A" w:rsidRPr="00D9687B" w:rsidRDefault="00C765E5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</w:t>
      </w:r>
      <w:r w:rsidR="005E341A" w:rsidRPr="00D9687B">
        <w:rPr>
          <w:rFonts w:ascii="Times New Roman"/>
          <w:sz w:val="28"/>
          <w:szCs w:val="28"/>
        </w:rPr>
        <w:t>екада противодействию идеологии терроризма и экстремизма;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беседы и классные часы по действиям в случае угрозы террористического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акта,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просмотр и обсуждение тематических видеороликов;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конкурс рисунков «Скажем «нет!» экстремизму», «Нет терроризму»;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конкурс рисунков «Мы за безопасный мир»;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</w:t>
      </w:r>
      <w:r w:rsidR="00D9687B" w:rsidRPr="00D9687B">
        <w:rPr>
          <w:rFonts w:ascii="Times New Roman"/>
          <w:sz w:val="28"/>
          <w:szCs w:val="28"/>
        </w:rPr>
        <w:t>ие мероприятия по классам, посвящённые</w:t>
      </w:r>
      <w:r w:rsidRPr="00D9687B">
        <w:rPr>
          <w:rFonts w:ascii="Times New Roman"/>
          <w:sz w:val="28"/>
          <w:szCs w:val="28"/>
        </w:rPr>
        <w:t xml:space="preserve"> Международному дню детского телефона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доверия</w:t>
      </w:r>
      <w:r w:rsidR="00D9687B">
        <w:rPr>
          <w:rFonts w:ascii="Times New Roman"/>
          <w:sz w:val="28"/>
          <w:szCs w:val="28"/>
        </w:rPr>
        <w:t>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классные часы «День солидарности в борьбе с терроризмом»;</w:t>
      </w:r>
    </w:p>
    <w:p w:rsidR="005E341A" w:rsidRPr="00D9687B" w:rsidRDefault="00C765E5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</w:t>
      </w:r>
      <w:r w:rsidR="005E341A" w:rsidRPr="00D9687B">
        <w:rPr>
          <w:rFonts w:ascii="Times New Roman"/>
          <w:sz w:val="28"/>
          <w:szCs w:val="28"/>
        </w:rPr>
        <w:t>екада противодействию идеологии терроризма и экстремизма;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библиотечная выставка тематических материалов «Мы против террора!»;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тестирование учащихся 9-11 классов по знанию законодательства об экстремизме</w:t>
      </w:r>
      <w:r w:rsidR="00D9687B">
        <w:rPr>
          <w:rFonts w:ascii="Times New Roman"/>
          <w:sz w:val="28"/>
          <w:szCs w:val="28"/>
        </w:rPr>
        <w:t>;</w:t>
      </w:r>
      <w:r w:rsidRPr="00D9687B">
        <w:rPr>
          <w:rFonts w:ascii="Times New Roman"/>
          <w:sz w:val="28"/>
          <w:szCs w:val="28"/>
        </w:rPr>
        <w:t xml:space="preserve"> 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классные часы (беседы) «Ложное сообщение о террористической угрозе</w:t>
      </w:r>
      <w:r w:rsidR="00D9687B">
        <w:rPr>
          <w:rFonts w:ascii="Times New Roman"/>
          <w:sz w:val="28"/>
          <w:szCs w:val="28"/>
        </w:rPr>
        <w:t>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классные часы (беседы) «Административная и уголовная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ответственность за экстремизм и терроризм»;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встречи с сотрудниками правоохранительных органов;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просмотр и обсуждение тематических фильмов и видеороликов;</w:t>
      </w:r>
    </w:p>
    <w:p w:rsidR="005E341A" w:rsidRPr="00DC7DF5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конкурс рисунков и плакатов антитеррористической и </w:t>
      </w:r>
      <w:proofErr w:type="spellStart"/>
      <w:r w:rsidRPr="00DC7DF5">
        <w:rPr>
          <w:rFonts w:ascii="Times New Roman"/>
          <w:sz w:val="28"/>
          <w:szCs w:val="28"/>
        </w:rPr>
        <w:t>антиэкстремистской</w:t>
      </w:r>
      <w:proofErr w:type="spellEnd"/>
      <w:r w:rsidR="00DC7DF5" w:rsidRPr="00DC7DF5"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направленности;</w:t>
      </w:r>
    </w:p>
    <w:p w:rsidR="005E341A" w:rsidRPr="00DC7DF5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раздача памяток, буклетов антитеррористической и </w:t>
      </w:r>
      <w:proofErr w:type="spellStart"/>
      <w:r w:rsidRPr="00DC7DF5">
        <w:rPr>
          <w:rFonts w:ascii="Times New Roman"/>
          <w:sz w:val="28"/>
          <w:szCs w:val="28"/>
        </w:rPr>
        <w:t>антиэкстремистской</w:t>
      </w:r>
      <w:proofErr w:type="spellEnd"/>
      <w:r w:rsidR="00DC7DF5" w:rsidRPr="00DC7DF5"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направленности.</w:t>
      </w:r>
    </w:p>
    <w:p w:rsidR="00D9687B" w:rsidRPr="00D9687B" w:rsidRDefault="00D9687B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</w:p>
    <w:p w:rsid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правонарушений, правовое и антикоррупционное воспитание.</w:t>
      </w:r>
    </w:p>
    <w:p w:rsidR="00DC7DF5" w:rsidRPr="00DC7DF5" w:rsidRDefault="00DC7DF5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 xml:space="preserve">Правовое воспитание - воспитательная деятельность </w:t>
      </w:r>
      <w:r w:rsidR="00D9687B">
        <w:rPr>
          <w:rFonts w:ascii="Times New Roman" w:hAnsi="Times New Roman" w:cs="Times New Roman"/>
          <w:sz w:val="28"/>
          <w:szCs w:val="28"/>
        </w:rPr>
        <w:t>школы</w:t>
      </w:r>
      <w:r w:rsidRPr="005E341A">
        <w:rPr>
          <w:rFonts w:ascii="Times New Roman" w:hAnsi="Times New Roman" w:cs="Times New Roman"/>
          <w:sz w:val="28"/>
          <w:szCs w:val="28"/>
        </w:rPr>
        <w:t>, семьи, правоохранительных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органов, направленная на формирование правового сознания и навыков, и привычек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правомерного поведения учащихся.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Необходимость организации правового воспитания учащихся обусловлена развитием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правового государства, существование которой немыслимо без соответствующего уровня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правовой культуры ее граждан, трансформацией правовой системы, необходимостью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преодоления правового нигилизма и правовой неграмотности. Важно сформировать у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учащихся личностных качеств, необходимых для конструктивного, успешного и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ответственного поведения в обществе с учетом правовых норм, установленных российским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законодательством; помочь учащимся приобрести знания о нормах и правилах поведения в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обществе, социальных ролях человека.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lastRenderedPageBreak/>
        <w:t>Тематические классные часы по правовому воспитанию и профилактике коррупции;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Всероссийский урок безопасности школьников в сети Интернет;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Тематическая беседа, посвящённая Дню Конституции РФ;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классные часы, посвящённый Международному дню борьбы с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коррупцией;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Профилактические беседы с сотрудниками полиции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На уровне основного и среднего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Классные часы по правовому воспитанию и антикоррупционному просвещению;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Профилактическая беседа «Как не стать жертвой преступления»;</w:t>
      </w:r>
    </w:p>
    <w:p w:rsidR="005E341A" w:rsidRPr="00D9687B" w:rsidRDefault="00D9687B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</w:t>
      </w:r>
      <w:r w:rsidR="005E341A" w:rsidRPr="00D9687B">
        <w:rPr>
          <w:rFonts w:ascii="Times New Roman"/>
          <w:sz w:val="28"/>
          <w:szCs w:val="28"/>
        </w:rPr>
        <w:t>анятие «Права и обязанности подростков»;</w:t>
      </w:r>
    </w:p>
    <w:p w:rsidR="005E341A" w:rsidRPr="00D9687B" w:rsidRDefault="00D9687B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</w:t>
      </w:r>
      <w:r w:rsidR="005E341A" w:rsidRPr="00D9687B">
        <w:rPr>
          <w:rFonts w:ascii="Times New Roman"/>
          <w:sz w:val="28"/>
          <w:szCs w:val="28"/>
        </w:rPr>
        <w:t>анятие «Безопасность в интерн</w:t>
      </w:r>
      <w:r>
        <w:rPr>
          <w:rFonts w:ascii="Times New Roman"/>
          <w:sz w:val="28"/>
          <w:szCs w:val="28"/>
        </w:rPr>
        <w:t>ете»</w:t>
      </w:r>
      <w:r w:rsidR="005E341A" w:rsidRPr="00D9687B">
        <w:rPr>
          <w:rFonts w:ascii="Times New Roman"/>
          <w:sz w:val="28"/>
          <w:szCs w:val="28"/>
        </w:rPr>
        <w:t>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Беседы об ответственности за нарушение статьи КоАП РФ ст.20.2;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Тестирование учащихся 7-11 классов по антикоррупционному мировоззрению.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7DF5" w:rsidRDefault="00591D5B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</w:t>
      </w:r>
    </w:p>
    <w:p w:rsidR="00DC7DF5" w:rsidRPr="00DC7DF5" w:rsidRDefault="00DC7DF5" w:rsidP="00591D5B">
      <w:pPr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Состояние здоровья детей является одной из наиболее значимых ценностей, от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зависит благополучие общества. Здоровье - это своего рода фундамент человеческой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На нем формируются этнические, интеллектуальные и другие ценностно-нормативные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стороны личности. Наиболее эффективным путем формирования ценности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детей является направляемая и организуемая взрослыми – педагогами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 xml:space="preserve">Вся деятельность в рамках модуля направлена на </w:t>
      </w:r>
      <w:r>
        <w:rPr>
          <w:rFonts w:ascii="Times New Roman" w:hAnsi="Times New Roman" w:cs="Times New Roman"/>
          <w:sz w:val="28"/>
          <w:szCs w:val="28"/>
        </w:rPr>
        <w:t>пробуждение в учащихся желания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заботиться о своем здоровье (формирование заинтересованного отношения к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здоровью) путем соблюдения правил здорового образа жизни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общения;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установок на использование здорового питания, использование оптимальных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режимов для учащихся с учетом их возрастных, психологических и иных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развитие потребности в занятиях физической культурой и спортом;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7DF5">
        <w:rPr>
          <w:rFonts w:ascii="Times New Roman" w:hAnsi="Times New Roman" w:cs="Times New Roman"/>
          <w:sz w:val="28"/>
          <w:szCs w:val="28"/>
        </w:rPr>
        <w:t>созидающих режимов дня; формирование негативного отношения к факторам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здоровью учащихся (сниженная двигательная активность, курение, алкоголь, наркотики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профилактика травматизма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 xml:space="preserve">учащихся; становление умений противостояния вовлечению в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>,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алкоголя, наркотических и сильнодействующих веществ; формирование потребности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безбоязненно обращаться к врачу по любым вопросам, связанным с особенностями роста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развития, состояния здоровья, развитие готовности самостоятельно поддерживать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здоровье на основе использования навыков личной гигиены; формирование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учебной культуры: умений организовывать успешную учебную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условия, выбирая адекватные средства и приемы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заданий с учетом индивидуальных особенностей,.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DC7DF5" w:rsidRPr="00DC7DF5" w:rsidRDefault="00DC7DF5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участие в районных спортивных соревнованиях;</w:t>
      </w:r>
    </w:p>
    <w:p w:rsidR="00DC7DF5" w:rsidRPr="00DC7DF5" w:rsidRDefault="00DC7DF5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участие в «Президентских состязаниях», «Президентских спортивных играх»,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Спартакиаде допризывной молодёжи;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подготовка и сдача нормативов ВСФК ГТО;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lastRenderedPageBreak/>
        <w:t>участие в социально-психологическом тестировании, направленном на раннее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выявление незаконного потребления наркотических средств и психотропных веществ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На </w:t>
      </w:r>
      <w:r>
        <w:rPr>
          <w:rFonts w:ascii="Times New Roman"/>
          <w:sz w:val="28"/>
          <w:szCs w:val="28"/>
        </w:rPr>
        <w:t>школьном</w:t>
      </w:r>
      <w:r w:rsidRPr="00DC7DF5">
        <w:rPr>
          <w:rFonts w:ascii="Times New Roman"/>
          <w:sz w:val="28"/>
          <w:szCs w:val="28"/>
        </w:rPr>
        <w:t xml:space="preserve"> и классном уровнях: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просветительская деятельность по формированию здорового образа жизни,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негативного отношения к вредным привычкам (уроки здоровья, профилактические беседы о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правильном питании, соблюдении правил личной гигиены, режиме дня, ведении здорового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образа жизни; классные часы по формированию ЗОЖ, конкурсы рисунков, динамические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паузы и «Весёлые переменки», тематические Дни здоровья),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инструктажи по правилам безопасности, соблюдению требований охраны труда в </w:t>
      </w:r>
      <w:r>
        <w:rPr>
          <w:rFonts w:ascii="Times New Roman"/>
          <w:sz w:val="28"/>
          <w:szCs w:val="28"/>
        </w:rPr>
        <w:t>школе</w:t>
      </w:r>
      <w:r w:rsidRPr="00DC7DF5">
        <w:rPr>
          <w:rFonts w:ascii="Times New Roman"/>
          <w:sz w:val="28"/>
          <w:szCs w:val="28"/>
        </w:rPr>
        <w:t>;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мероприятия событийного характера, направленные на физическое развитие учащихся и повышение у них физической культуры, приобщение к занятиям спортом (спортивные конкурсы, соревнования и праздники).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Уровень основного и среднего общего образования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просветительская деятельность по формированию здорового образа жизни,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негативного отношения к вредным привычкам, употреблению табака, алкоголя,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proofErr w:type="spellStart"/>
      <w:r w:rsidRPr="00DC7DF5">
        <w:rPr>
          <w:rFonts w:ascii="Times New Roman"/>
          <w:sz w:val="28"/>
          <w:szCs w:val="28"/>
        </w:rPr>
        <w:t>психоактивных</w:t>
      </w:r>
      <w:proofErr w:type="spellEnd"/>
      <w:r w:rsidRPr="00DC7DF5">
        <w:rPr>
          <w:rFonts w:ascii="Times New Roman"/>
          <w:sz w:val="28"/>
          <w:szCs w:val="28"/>
        </w:rPr>
        <w:t xml:space="preserve"> веществ, наркотических средств (соблюдение правил личной гигиены, режим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дня, ведение здоровый образ жизни, классные часы по формированию ЗОЖ, Декада ЗОЖ,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антинаркотический месячник, встречи с профильными врачами, тренинги по формированию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ЗОЖ и отказа от вредных привычек, конкурс плакатов и рисунков, тематические Дни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здоровья);</w:t>
      </w:r>
    </w:p>
    <w:p w:rsidR="00DC7DF5" w:rsidRPr="00DC7DF5" w:rsidRDefault="00DC7DF5" w:rsidP="002B68EA">
      <w:pPr>
        <w:pStyle w:val="a3"/>
        <w:numPr>
          <w:ilvl w:val="0"/>
          <w:numId w:val="28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инструктажи по правилам безопасности, соблюдению требований охраны труда в</w:t>
      </w:r>
      <w:r>
        <w:rPr>
          <w:rFonts w:ascii="Times New Roman"/>
          <w:sz w:val="28"/>
          <w:szCs w:val="28"/>
        </w:rPr>
        <w:t xml:space="preserve"> школе;</w:t>
      </w:r>
    </w:p>
    <w:p w:rsidR="00DC7DF5" w:rsidRPr="00DC7DF5" w:rsidRDefault="00DC7DF5" w:rsidP="002B68EA">
      <w:pPr>
        <w:pStyle w:val="a3"/>
        <w:numPr>
          <w:ilvl w:val="0"/>
          <w:numId w:val="28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мероприятия событийного характера, направленные на физическое развитие и</w:t>
      </w:r>
    </w:p>
    <w:p w:rsidR="00DC7DF5" w:rsidRPr="00DC7DF5" w:rsidRDefault="00DC7DF5" w:rsidP="002B68EA">
      <w:pPr>
        <w:pStyle w:val="a3"/>
        <w:numPr>
          <w:ilvl w:val="0"/>
          <w:numId w:val="28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повышение физической культуры, приобщение к занятиям спортом (спортивные конкурсы, соревнования и праздники)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рефлексивная деятельность: приобретение навыков противостояния негативным явлениям, разрушающим ценность жизни и здоровья человека;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через вовлечение учащихся в соблюдение правил личной гигиены, режима дня,</w:t>
      </w:r>
    </w:p>
    <w:p w:rsidR="00DC7DF5" w:rsidRPr="00DC7DF5" w:rsidRDefault="00DC7DF5" w:rsidP="009269A6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ведение здорового образа жизни, отказа от вредных привычек;</w:t>
      </w:r>
    </w:p>
    <w:p w:rsidR="00DC7DF5" w:rsidRPr="009269A6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9269A6">
        <w:rPr>
          <w:rFonts w:ascii="Times New Roman"/>
          <w:sz w:val="28"/>
          <w:szCs w:val="28"/>
        </w:rPr>
        <w:t>через реализацию учащимися, взявшими на себя соответствующую роль, функций по</w:t>
      </w:r>
      <w:r w:rsidR="009269A6" w:rsidRPr="009269A6">
        <w:rPr>
          <w:rFonts w:ascii="Times New Roman"/>
          <w:sz w:val="28"/>
          <w:szCs w:val="28"/>
        </w:rPr>
        <w:t xml:space="preserve"> </w:t>
      </w:r>
      <w:r w:rsidRPr="009269A6">
        <w:rPr>
          <w:rFonts w:ascii="Times New Roman"/>
          <w:sz w:val="28"/>
          <w:szCs w:val="28"/>
        </w:rPr>
        <w:t>контролю за порядком и чистотой в классе, мытьём рук, уходом за классной комнатой, и т.п.,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через соблюдение правильной осанки, двигательной активности;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через организацию правильного питания </w:t>
      </w:r>
      <w:proofErr w:type="gramStart"/>
      <w:r w:rsidRPr="00DC7DF5">
        <w:rPr>
          <w:rFonts w:ascii="Times New Roman"/>
          <w:sz w:val="28"/>
          <w:szCs w:val="28"/>
        </w:rPr>
        <w:t xml:space="preserve">в столовой </w:t>
      </w:r>
      <w:r w:rsidR="009269A6">
        <w:rPr>
          <w:rFonts w:ascii="Times New Roman"/>
          <w:sz w:val="28"/>
          <w:szCs w:val="28"/>
        </w:rPr>
        <w:t>школы</w:t>
      </w:r>
      <w:proofErr w:type="gramEnd"/>
      <w:r w:rsidRPr="00DC7DF5">
        <w:rPr>
          <w:rFonts w:ascii="Times New Roman"/>
          <w:sz w:val="28"/>
          <w:szCs w:val="28"/>
        </w:rPr>
        <w:t>;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через самостоятельное проведение домашней зарядки, занятиями физическими</w:t>
      </w:r>
    </w:p>
    <w:p w:rsidR="00DC7DF5" w:rsidRPr="00DC7DF5" w:rsidRDefault="00DC7DF5" w:rsidP="009269A6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упражнениями, дозированное использование средств мобильной связи и компьютерной</w:t>
      </w:r>
      <w:r w:rsidR="009269A6"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техники;</w:t>
      </w:r>
    </w:p>
    <w:p w:rsidR="005E341A" w:rsidRPr="009269A6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b/>
          <w:sz w:val="28"/>
          <w:szCs w:val="28"/>
        </w:rPr>
      </w:pPr>
      <w:r w:rsidRPr="009269A6">
        <w:rPr>
          <w:rFonts w:ascii="Times New Roman"/>
          <w:sz w:val="28"/>
          <w:szCs w:val="28"/>
        </w:rPr>
        <w:t>через занятия в спортивных секциях</w:t>
      </w:r>
      <w:r w:rsidR="009269A6" w:rsidRPr="009269A6">
        <w:rPr>
          <w:rFonts w:ascii="Times New Roman"/>
          <w:sz w:val="28"/>
          <w:szCs w:val="28"/>
        </w:rPr>
        <w:t>.</w:t>
      </w:r>
      <w:r w:rsidRPr="009269A6">
        <w:rPr>
          <w:rFonts w:ascii="Times New Roman"/>
          <w:sz w:val="28"/>
          <w:szCs w:val="28"/>
        </w:rPr>
        <w:t xml:space="preserve"> </w:t>
      </w:r>
    </w:p>
    <w:p w:rsidR="009269A6" w:rsidRPr="009269A6" w:rsidRDefault="009269A6" w:rsidP="009269A6">
      <w:pPr>
        <w:pStyle w:val="a3"/>
        <w:adjustRightInd w:val="0"/>
        <w:ind w:left="720" w:right="-1"/>
        <w:rPr>
          <w:rFonts w:ascii="Times New Roman"/>
          <w:b/>
          <w:sz w:val="28"/>
          <w:szCs w:val="28"/>
        </w:rPr>
      </w:pPr>
    </w:p>
    <w:p w:rsidR="00A12714" w:rsidRPr="00F37257" w:rsidRDefault="00A12714" w:rsidP="00733CEA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</w:rPr>
      </w:pPr>
    </w:p>
    <w:p w:rsidR="00A12714" w:rsidRPr="003E019A" w:rsidRDefault="00A12714" w:rsidP="00733CE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19A">
        <w:rPr>
          <w:rFonts w:ascii="Times New Roman" w:hAnsi="Times New Roman" w:cs="Times New Roman"/>
          <w:b/>
          <w:w w:val="0"/>
          <w:sz w:val="28"/>
          <w:szCs w:val="28"/>
        </w:rPr>
        <w:t>3.1</w:t>
      </w:r>
      <w:r w:rsidR="00591D5B">
        <w:rPr>
          <w:rFonts w:ascii="Times New Roman" w:hAnsi="Times New Roman" w:cs="Times New Roman"/>
          <w:b/>
          <w:w w:val="0"/>
          <w:sz w:val="28"/>
          <w:szCs w:val="28"/>
        </w:rPr>
        <w:t>0</w:t>
      </w:r>
      <w:r w:rsidRPr="003E019A">
        <w:rPr>
          <w:rFonts w:ascii="Times New Roman" w:hAnsi="Times New Roman" w:cs="Times New Roman"/>
          <w:b/>
          <w:w w:val="0"/>
          <w:sz w:val="28"/>
          <w:szCs w:val="28"/>
        </w:rPr>
        <w:t xml:space="preserve">. Модуль </w:t>
      </w:r>
      <w:r w:rsidRPr="003E019A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A12714" w:rsidRPr="004415D8" w:rsidRDefault="00A12714" w:rsidP="00733CEA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4415D8">
        <w:rPr>
          <w:sz w:val="28"/>
          <w:szCs w:val="28"/>
        </w:rPr>
        <w:lastRenderedPageBreak/>
        <w:t xml:space="preserve">Окружающая </w:t>
      </w:r>
      <w:r w:rsidR="00EF2CB0">
        <w:rPr>
          <w:sz w:val="28"/>
          <w:szCs w:val="28"/>
        </w:rPr>
        <w:t>обучающегося</w:t>
      </w:r>
      <w:r w:rsidRPr="004415D8">
        <w:rPr>
          <w:sz w:val="28"/>
          <w:szCs w:val="28"/>
        </w:rPr>
        <w:t xml:space="preserve">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415D8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4415D8">
        <w:rPr>
          <w:sz w:val="28"/>
          <w:szCs w:val="28"/>
        </w:rPr>
        <w:t xml:space="preserve">способствует позитивному восприятию ребенком школы. </w:t>
      </w:r>
      <w:r w:rsidR="00591D5B" w:rsidRPr="00591D5B">
        <w:rPr>
          <w:sz w:val="28"/>
          <w:szCs w:val="28"/>
        </w:rPr>
        <w:t>Реализация воспитательног</w:t>
      </w:r>
      <w:r w:rsidR="00591D5B">
        <w:rPr>
          <w:sz w:val="28"/>
          <w:szCs w:val="28"/>
        </w:rPr>
        <w:t>о потенциала предметно-</w:t>
      </w:r>
      <w:proofErr w:type="gramStart"/>
      <w:r w:rsidR="00591D5B">
        <w:rPr>
          <w:sz w:val="28"/>
          <w:szCs w:val="28"/>
        </w:rPr>
        <w:t>простран</w:t>
      </w:r>
      <w:r w:rsidR="00591D5B" w:rsidRPr="00591D5B">
        <w:rPr>
          <w:sz w:val="28"/>
          <w:szCs w:val="28"/>
        </w:rPr>
        <w:t>ственной  среды</w:t>
      </w:r>
      <w:proofErr w:type="gramEnd"/>
      <w:r w:rsidR="00591D5B" w:rsidRPr="00591D5B">
        <w:rPr>
          <w:sz w:val="28"/>
          <w:szCs w:val="28"/>
        </w:rPr>
        <w:t xml:space="preserve">  предусматривает  </w:t>
      </w:r>
    </w:p>
    <w:p w:rsidR="00A12714" w:rsidRPr="004415D8" w:rsidRDefault="00A12714" w:rsidP="00E53C17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оформление интерьера школьных помещений (вестибюля, коридоров, рекреаций, актового зала, ок</w:t>
      </w:r>
      <w:r w:rsidR="00BB1F7B">
        <w:rPr>
          <w:rFonts w:ascii="Times New Roman"/>
          <w:sz w:val="28"/>
          <w:szCs w:val="28"/>
        </w:rPr>
        <w:t>он</w:t>
      </w:r>
      <w:r w:rsidRPr="004415D8">
        <w:rPr>
          <w:rFonts w:ascii="Times New Roman"/>
          <w:sz w:val="28"/>
          <w:szCs w:val="28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4415D8">
        <w:rPr>
          <w:rFonts w:ascii="Times New Roman"/>
          <w:sz w:val="28"/>
          <w:szCs w:val="28"/>
        </w:rPr>
        <w:t>внеучебные</w:t>
      </w:r>
      <w:proofErr w:type="spellEnd"/>
      <w:r w:rsidRPr="004415D8">
        <w:rPr>
          <w:rFonts w:ascii="Times New Roman"/>
          <w:sz w:val="28"/>
          <w:szCs w:val="28"/>
        </w:rPr>
        <w:t xml:space="preserve"> занятия;</w:t>
      </w:r>
    </w:p>
    <w:p w:rsidR="00A12714" w:rsidRPr="004415D8" w:rsidRDefault="00A12714" w:rsidP="00E53C17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A12714" w:rsidRPr="004415D8" w:rsidRDefault="00A12714" w:rsidP="00E53C17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озеленение</w:t>
      </w:r>
      <w:r w:rsidRPr="004415D8">
        <w:rPr>
          <w:rStyle w:val="CharAttribute526"/>
          <w:rFonts w:eastAsia="№Е"/>
          <w:szCs w:val="28"/>
        </w:rPr>
        <w:t xml:space="preserve"> пришкольной территории, разбивка клумб, аллей, оборудование во дворе школы спортивных и игровых площадок, </w:t>
      </w:r>
      <w:r w:rsidRPr="004415D8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4415D8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A12714" w:rsidRPr="004415D8" w:rsidRDefault="00A12714" w:rsidP="00E53C1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B147D" w:rsidRDefault="00A12714" w:rsidP="00E53C1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 xml:space="preserve">событийное оформление пространства при проведении конкретных школьных </w:t>
      </w:r>
    </w:p>
    <w:p w:rsidR="00A12714" w:rsidRPr="004415D8" w:rsidRDefault="00A12714" w:rsidP="00BD203F">
      <w:pPr>
        <w:pStyle w:val="a3"/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720"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событий (праздников, церемоний, торжественных линеек, творческих вечеров, выставок, собраний и т.п.);</w:t>
      </w:r>
    </w:p>
    <w:p w:rsidR="00A12714" w:rsidRPr="004415D8" w:rsidRDefault="00A12714" w:rsidP="00E53C1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right="-1"/>
        <w:rPr>
          <w:rFonts w:ascii="Times New Roman"/>
          <w:sz w:val="28"/>
          <w:szCs w:val="28"/>
        </w:rPr>
      </w:pPr>
      <w:r w:rsidRPr="004415D8">
        <w:rPr>
          <w:rStyle w:val="CharAttribute526"/>
          <w:rFonts w:eastAsia="№Е"/>
          <w:szCs w:val="28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</w:t>
      </w:r>
      <w:proofErr w:type="spellStart"/>
      <w:proofErr w:type="gramStart"/>
      <w:r w:rsidRPr="004415D8">
        <w:rPr>
          <w:rStyle w:val="CharAttribute526"/>
          <w:rFonts w:eastAsia="№Е"/>
          <w:szCs w:val="28"/>
        </w:rPr>
        <w:t>торжест</w:t>
      </w:r>
      <w:proofErr w:type="spellEnd"/>
      <w:r w:rsidR="004415D8">
        <w:rPr>
          <w:rStyle w:val="CharAttribute526"/>
          <w:rFonts w:eastAsia="№Е"/>
          <w:szCs w:val="28"/>
        </w:rPr>
        <w:t>-</w:t>
      </w:r>
      <w:r w:rsidRPr="004415D8">
        <w:rPr>
          <w:rStyle w:val="CharAttribute526"/>
          <w:rFonts w:eastAsia="№Е"/>
          <w:szCs w:val="28"/>
        </w:rPr>
        <w:t>венные</w:t>
      </w:r>
      <w:proofErr w:type="gramEnd"/>
      <w:r w:rsidRPr="004415D8">
        <w:rPr>
          <w:rStyle w:val="CharAttribute526"/>
          <w:rFonts w:eastAsia="№Е"/>
          <w:szCs w:val="28"/>
        </w:rPr>
        <w:t xml:space="preserve"> моменты жизни образовательной организации </w:t>
      </w:r>
      <w:r w:rsidRPr="004415D8">
        <w:rPr>
          <w:rFonts w:ascii="Times New Roman"/>
          <w:sz w:val="28"/>
          <w:szCs w:val="28"/>
        </w:rPr>
        <w:t>–</w:t>
      </w:r>
      <w:r w:rsidRPr="004415D8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</w:t>
      </w:r>
      <w:r w:rsidR="004415D8">
        <w:rPr>
          <w:rStyle w:val="CharAttribute526"/>
          <w:rFonts w:eastAsia="№Е"/>
          <w:szCs w:val="28"/>
        </w:rPr>
        <w:t>-</w:t>
      </w:r>
      <w:proofErr w:type="spellStart"/>
      <w:r w:rsidRPr="004415D8">
        <w:rPr>
          <w:rStyle w:val="CharAttribute526"/>
          <w:rFonts w:eastAsia="№Е"/>
          <w:szCs w:val="28"/>
        </w:rPr>
        <w:t>щих</w:t>
      </w:r>
      <w:proofErr w:type="spellEnd"/>
      <w:r w:rsidRPr="004415D8">
        <w:rPr>
          <w:rStyle w:val="CharAttribute526"/>
          <w:rFonts w:eastAsia="№Е"/>
          <w:szCs w:val="28"/>
        </w:rPr>
        <w:t xml:space="preserve"> в жизни школы знаковых событий;</w:t>
      </w:r>
    </w:p>
    <w:p w:rsidR="00A12714" w:rsidRPr="004415D8" w:rsidRDefault="00A12714" w:rsidP="00E53C1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D8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12714" w:rsidRPr="004415D8" w:rsidRDefault="00A12714" w:rsidP="00733CEA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71E0D" w:rsidRDefault="00F71E0D" w:rsidP="00733CEA">
      <w:pPr>
        <w:tabs>
          <w:tab w:val="left" w:pos="851"/>
          <w:tab w:val="left" w:pos="1310"/>
        </w:tabs>
        <w:ind w:left="360" w:right="1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3.1</w:t>
      </w:r>
      <w:r w:rsidR="00591D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1</w:t>
      </w:r>
      <w:r w:rsidRPr="004415D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 Модуль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Pr="00F71E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1E0D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F71E0D">
        <w:rPr>
          <w:rFonts w:ascii="Times New Roman" w:hAnsi="Times New Roman" w:cs="Times New Roman"/>
          <w:b/>
          <w:sz w:val="28"/>
          <w:szCs w:val="28"/>
        </w:rPr>
        <w:t>»</w:t>
      </w:r>
    </w:p>
    <w:p w:rsidR="00871E4B" w:rsidRDefault="00591D5B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</w:t>
      </w:r>
    </w:p>
    <w:p w:rsidR="00871E4B" w:rsidRDefault="00591D5B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в школе является повседневным, что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 качества как внимание, забота, уважение и позволяет развивать коммуникативную </w:t>
      </w:r>
      <w:r w:rsidR="00F71E0D" w:rsidRPr="00871E4B">
        <w:rPr>
          <w:rFonts w:ascii="Times New Roman" w:hAnsi="Times New Roman" w:cs="Times New Roman"/>
          <w:sz w:val="28"/>
          <w:szCs w:val="28"/>
        </w:rPr>
        <w:lastRenderedPageBreak/>
        <w:t xml:space="preserve">культуру, умение общаться, слушать и слышать, эмоциональный интеллект, </w:t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3E19FE" w:rsidRDefault="00591D5B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E0D" w:rsidRPr="00871E4B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</w:t>
      </w:r>
    </w:p>
    <w:p w:rsidR="00871E4B" w:rsidRDefault="00F71E0D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 w:rsidRPr="00871E4B">
        <w:rPr>
          <w:rFonts w:ascii="Times New Roman" w:hAnsi="Times New Roman" w:cs="Times New Roman"/>
          <w:sz w:val="28"/>
          <w:szCs w:val="28"/>
        </w:rPr>
        <w:t xml:space="preserve"> </w:t>
      </w:r>
      <w:r w:rsidRPr="00871E4B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871E4B" w:rsidRPr="00871E4B" w:rsidRDefault="00F71E0D" w:rsidP="002B68EA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 xml:space="preserve">участие школьников в организации митингов, встреч с ветеранами войны и труда, </w:t>
      </w:r>
      <w:r w:rsidR="00871E4B">
        <w:rPr>
          <w:rFonts w:ascii="Times New Roman"/>
          <w:sz w:val="28"/>
          <w:szCs w:val="28"/>
        </w:rPr>
        <w:t xml:space="preserve">женщинами-труженицами тыла, «детьми войны», </w:t>
      </w:r>
      <w:r w:rsidRPr="00871E4B">
        <w:rPr>
          <w:rFonts w:ascii="Times New Roman"/>
          <w:sz w:val="28"/>
          <w:szCs w:val="28"/>
        </w:rPr>
        <w:t xml:space="preserve">проводимых на базе школы, </w:t>
      </w:r>
      <w:r w:rsidR="00871E4B" w:rsidRPr="00871E4B">
        <w:rPr>
          <w:rFonts w:ascii="Times New Roman"/>
          <w:sz w:val="28"/>
          <w:szCs w:val="28"/>
        </w:rPr>
        <w:t xml:space="preserve">школьного </w:t>
      </w:r>
      <w:r w:rsidRPr="00871E4B">
        <w:rPr>
          <w:rFonts w:ascii="Times New Roman"/>
          <w:sz w:val="28"/>
          <w:szCs w:val="28"/>
        </w:rPr>
        <w:t>краеведческого му</w:t>
      </w:r>
      <w:r w:rsidR="00871E4B">
        <w:rPr>
          <w:rFonts w:ascii="Times New Roman"/>
          <w:sz w:val="28"/>
          <w:szCs w:val="28"/>
        </w:rPr>
        <w:t>зея;</w:t>
      </w:r>
    </w:p>
    <w:p w:rsidR="00871E4B" w:rsidRPr="00871E4B" w:rsidRDefault="00F71E0D" w:rsidP="002B68EA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 xml:space="preserve">посильная помощь, оказываемая школьниками пожилым людям, проживающим в </w:t>
      </w:r>
      <w:r w:rsidR="00871E4B">
        <w:rPr>
          <w:rFonts w:ascii="Times New Roman"/>
          <w:sz w:val="28"/>
          <w:szCs w:val="28"/>
        </w:rPr>
        <w:t>хуторе</w:t>
      </w:r>
      <w:r w:rsidRPr="00871E4B">
        <w:rPr>
          <w:rFonts w:ascii="Times New Roman"/>
          <w:sz w:val="28"/>
          <w:szCs w:val="28"/>
        </w:rPr>
        <w:t>;</w:t>
      </w:r>
    </w:p>
    <w:p w:rsidR="00871E4B" w:rsidRPr="00871E4B" w:rsidRDefault="00F71E0D" w:rsidP="002B68EA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(с согласия родителей или законных</w:t>
      </w:r>
      <w:r w:rsidR="00871E4B">
        <w:rPr>
          <w:rFonts w:asciiTheme="minorHAnsi" w:hAnsiTheme="minorHAnsi"/>
        </w:rPr>
        <w:t xml:space="preserve"> </w:t>
      </w:r>
      <w:r w:rsidR="00871E4B" w:rsidRPr="00871E4B">
        <w:rPr>
          <w:rFonts w:ascii="Times New Roman"/>
          <w:sz w:val="28"/>
          <w:szCs w:val="28"/>
        </w:rPr>
        <w:t>п</w:t>
      </w:r>
      <w:r w:rsidRPr="00871E4B">
        <w:rPr>
          <w:rFonts w:ascii="Times New Roman"/>
          <w:sz w:val="28"/>
          <w:szCs w:val="28"/>
        </w:rPr>
        <w:t>редставителей) к сбору по</w:t>
      </w:r>
      <w:r w:rsidR="00871E4B">
        <w:rPr>
          <w:rFonts w:ascii="Times New Roman"/>
          <w:sz w:val="28"/>
          <w:szCs w:val="28"/>
        </w:rPr>
        <w:t>мощи для нуждающихся.</w:t>
      </w:r>
    </w:p>
    <w:p w:rsidR="00871E4B" w:rsidRDefault="00F71E0D" w:rsidP="00733CEA">
      <w:pPr>
        <w:tabs>
          <w:tab w:val="left" w:pos="851"/>
          <w:tab w:val="left" w:pos="1310"/>
        </w:tabs>
        <w:spacing w:after="0" w:line="240" w:lineRule="auto"/>
        <w:ind w:right="176"/>
        <w:jc w:val="both"/>
        <w:rPr>
          <w:rFonts w:ascii="Times New Roman"/>
          <w:sz w:val="28"/>
          <w:szCs w:val="28"/>
        </w:rPr>
      </w:pPr>
      <w:r w:rsidRPr="00871E4B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871E4B" w:rsidRPr="00871E4B" w:rsidRDefault="00F71E0D" w:rsidP="002B68EA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в организации праздников, торжественных</w:t>
      </w:r>
      <w:r w:rsidR="00871E4B">
        <w:rPr>
          <w:rFonts w:asciiTheme="minorHAnsi" w:hAnsiTheme="minorHAnsi"/>
        </w:rPr>
        <w:t xml:space="preserve"> </w:t>
      </w:r>
      <w:r w:rsidR="00871E4B" w:rsidRPr="00871E4B">
        <w:rPr>
          <w:rFonts w:ascii="Times New Roman"/>
          <w:sz w:val="28"/>
          <w:szCs w:val="28"/>
        </w:rPr>
        <w:t>м</w:t>
      </w:r>
      <w:r w:rsidRPr="00871E4B">
        <w:rPr>
          <w:rFonts w:ascii="Times New Roman"/>
          <w:sz w:val="28"/>
          <w:szCs w:val="28"/>
        </w:rPr>
        <w:t>ероприятиях, встречах с гостями школы;</w:t>
      </w:r>
    </w:p>
    <w:p w:rsidR="00871E4B" w:rsidRPr="00871E4B" w:rsidRDefault="00F71E0D" w:rsidP="002B68EA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F71E0D" w:rsidRDefault="00F71E0D" w:rsidP="002B68EA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в работе на школьной территории</w:t>
      </w:r>
      <w:r w:rsidR="00591D5B">
        <w:rPr>
          <w:rFonts w:ascii="Times New Roman"/>
          <w:sz w:val="28"/>
          <w:szCs w:val="28"/>
        </w:rPr>
        <w:t xml:space="preserve"> </w:t>
      </w:r>
      <w:r w:rsidRPr="00871E4B">
        <w:rPr>
          <w:rFonts w:ascii="Times New Roman"/>
          <w:sz w:val="28"/>
          <w:szCs w:val="28"/>
        </w:rPr>
        <w:t>(благоустройство клумб, уход за деревьями и кустарниками, уход за памятниками героев-</w:t>
      </w:r>
      <w:proofErr w:type="gramStart"/>
      <w:r w:rsidRPr="00871E4B">
        <w:rPr>
          <w:rFonts w:ascii="Times New Roman"/>
          <w:sz w:val="28"/>
          <w:szCs w:val="28"/>
        </w:rPr>
        <w:t>земляков )</w:t>
      </w:r>
      <w:proofErr w:type="gramEnd"/>
    </w:p>
    <w:p w:rsidR="00021358" w:rsidRPr="00871E4B" w:rsidRDefault="00021358" w:rsidP="00021358">
      <w:pPr>
        <w:pStyle w:val="a3"/>
        <w:tabs>
          <w:tab w:val="left" w:pos="851"/>
          <w:tab w:val="left" w:pos="1310"/>
        </w:tabs>
        <w:ind w:left="720" w:right="176"/>
        <w:rPr>
          <w:rFonts w:ascii="Times New Roman"/>
          <w:sz w:val="28"/>
          <w:szCs w:val="28"/>
        </w:rPr>
      </w:pPr>
    </w:p>
    <w:p w:rsidR="00021358" w:rsidRDefault="00021358" w:rsidP="00021358">
      <w:pPr>
        <w:tabs>
          <w:tab w:val="left" w:pos="851"/>
          <w:tab w:val="left" w:pos="1310"/>
        </w:tabs>
        <w:ind w:left="360" w:right="1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3.13</w:t>
      </w:r>
      <w:r w:rsidRPr="004415D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 Модуль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Pr="00F71E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F71E0D">
        <w:rPr>
          <w:rFonts w:ascii="Times New Roman" w:hAnsi="Times New Roman" w:cs="Times New Roman"/>
          <w:b/>
          <w:sz w:val="28"/>
          <w:szCs w:val="28"/>
        </w:rPr>
        <w:t>»</w:t>
      </w:r>
    </w:p>
    <w:p w:rsidR="0038601C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ab/>
      </w:r>
      <w:r w:rsidR="00B64DA5" w:rsidRPr="00B64DA5">
        <w:rPr>
          <w:rFonts w:ascii="Times New Roman"/>
          <w:iCs/>
          <w:color w:val="000000"/>
          <w:w w:val="0"/>
          <w:sz w:val="28"/>
          <w:szCs w:val="28"/>
        </w:rPr>
        <w:t>Э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>кологическ</w:t>
      </w:r>
      <w:r w:rsidR="00B64DA5" w:rsidRPr="00B64DA5">
        <w:rPr>
          <w:rFonts w:ascii="Times New Roman"/>
          <w:iCs/>
          <w:color w:val="000000"/>
          <w:w w:val="0"/>
          <w:sz w:val="28"/>
          <w:szCs w:val="28"/>
        </w:rPr>
        <w:t>ое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воспитание</w:t>
      </w:r>
      <w:r w:rsidR="00B64DA5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школьников 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– это </w:t>
      </w:r>
      <w:r w:rsidR="0038601C" w:rsidRPr="0038601C">
        <w:rPr>
          <w:rFonts w:ascii="Times New Roman"/>
          <w:iCs/>
          <w:color w:val="000000"/>
          <w:w w:val="0"/>
          <w:sz w:val="28"/>
          <w:szCs w:val="28"/>
        </w:rPr>
        <w:t>воспитание любви к природе, формирование у подрастающего поколения экологического сознания и навык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>ов осознанного по</w:t>
      </w:r>
      <w:r w:rsidR="0038601C" w:rsidRPr="0038601C">
        <w:rPr>
          <w:rFonts w:ascii="Times New Roman"/>
          <w:iCs/>
          <w:color w:val="000000"/>
          <w:w w:val="0"/>
          <w:sz w:val="28"/>
          <w:szCs w:val="28"/>
        </w:rPr>
        <w:t>ведения в окружающей среде, содействие профессиональному самоопределению школьников.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</w:p>
    <w:p w:rsidR="004C54FC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ab/>
        <w:t xml:space="preserve">Основные задачи экологического воспитания в </w:t>
      </w:r>
      <w:r w:rsidR="00620FBF">
        <w:rPr>
          <w:rFonts w:ascii="Times New Roman"/>
          <w:iCs/>
          <w:color w:val="000000"/>
          <w:w w:val="0"/>
          <w:sz w:val="28"/>
          <w:szCs w:val="28"/>
        </w:rPr>
        <w:t xml:space="preserve">МБОУ </w:t>
      </w:r>
      <w:proofErr w:type="spellStart"/>
      <w:r w:rsidR="00C706C1">
        <w:rPr>
          <w:rFonts w:ascii="Times New Roman"/>
          <w:sz w:val="28"/>
          <w:szCs w:val="28"/>
        </w:rPr>
        <w:t>Конзаводской</w:t>
      </w:r>
      <w:proofErr w:type="spellEnd"/>
      <w:r w:rsidR="00C706C1">
        <w:rPr>
          <w:rFonts w:ascii="Times New Roman"/>
          <w:sz w:val="28"/>
          <w:szCs w:val="28"/>
        </w:rPr>
        <w:t xml:space="preserve"> СОШ № 2</w:t>
      </w:r>
      <w:r>
        <w:rPr>
          <w:rFonts w:ascii="Times New Roman"/>
          <w:iCs/>
          <w:color w:val="000000"/>
          <w:w w:val="0"/>
          <w:sz w:val="28"/>
          <w:szCs w:val="28"/>
        </w:rPr>
        <w:t>: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повышение уровня экологической культуры и естественнонаучной грамотности</w:t>
      </w:r>
      <w:r w:rsidR="00620FBF"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обучающихся;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содействие повышению познавательного интереса обучающихся к вопросам экологии, профессиональному самоопределению школьников.</w:t>
      </w:r>
    </w:p>
    <w:p w:rsidR="00620FBF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ab/>
      </w:r>
      <w:r w:rsidR="00620FBF">
        <w:rPr>
          <w:rFonts w:ascii="Times New Roman"/>
          <w:iCs/>
          <w:color w:val="000000"/>
          <w:w w:val="0"/>
          <w:sz w:val="28"/>
          <w:szCs w:val="28"/>
        </w:rPr>
        <w:t xml:space="preserve">Работа по экологическому воспитанию в МБОУ </w:t>
      </w:r>
      <w:proofErr w:type="spellStart"/>
      <w:r w:rsidR="00C706C1">
        <w:rPr>
          <w:rFonts w:ascii="Times New Roman"/>
          <w:sz w:val="28"/>
          <w:szCs w:val="28"/>
        </w:rPr>
        <w:t>Конзаводской</w:t>
      </w:r>
      <w:proofErr w:type="spellEnd"/>
      <w:r w:rsidR="00C706C1">
        <w:rPr>
          <w:rFonts w:ascii="Times New Roman"/>
          <w:sz w:val="28"/>
          <w:szCs w:val="28"/>
        </w:rPr>
        <w:t xml:space="preserve"> СОШ № </w:t>
      </w:r>
      <w:proofErr w:type="gramStart"/>
      <w:r w:rsidR="00C706C1">
        <w:rPr>
          <w:rFonts w:ascii="Times New Roman"/>
          <w:sz w:val="28"/>
          <w:szCs w:val="28"/>
        </w:rPr>
        <w:t xml:space="preserve">2 </w:t>
      </w:r>
      <w:r w:rsidR="00620FBF">
        <w:rPr>
          <w:rFonts w:ascii="Times New Roman"/>
          <w:iCs/>
          <w:color w:val="000000"/>
          <w:w w:val="0"/>
          <w:sz w:val="28"/>
          <w:szCs w:val="28"/>
        </w:rPr>
        <w:t xml:space="preserve"> осуществляется</w:t>
      </w:r>
      <w:proofErr w:type="gramEnd"/>
      <w:r w:rsidR="00620FBF">
        <w:rPr>
          <w:rFonts w:ascii="Times New Roman"/>
          <w:iCs/>
          <w:color w:val="000000"/>
          <w:w w:val="0"/>
          <w:sz w:val="28"/>
          <w:szCs w:val="28"/>
        </w:rPr>
        <w:t>:</w:t>
      </w:r>
    </w:p>
    <w:p w:rsidR="00620FBF" w:rsidRPr="00620FBF" w:rsidRDefault="00620FBF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На внешкольном уровне:</w:t>
      </w:r>
    </w:p>
    <w:p w:rsid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В рамках организации деятельности по экологическому воспитанию школьников </w:t>
      </w:r>
      <w:r>
        <w:rPr>
          <w:rFonts w:ascii="Times New Roman"/>
          <w:iCs/>
          <w:color w:val="000000"/>
          <w:w w:val="0"/>
          <w:sz w:val="28"/>
          <w:szCs w:val="28"/>
        </w:rPr>
        <w:t>в различных экологических ме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роприятиях, ежегодно проводимых на рег</w:t>
      </w:r>
      <w:r>
        <w:rPr>
          <w:rFonts w:ascii="Times New Roman"/>
          <w:iCs/>
          <w:color w:val="000000"/>
          <w:w w:val="0"/>
          <w:sz w:val="28"/>
          <w:szCs w:val="28"/>
        </w:rPr>
        <w:t>иональном и федеральном уровнях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: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региональный этап Всероссийского детского экологического форума «Зелёная планета» (февраль – апрель);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региональный этап Всероссийского конкурса на лучший стенд (уголок) «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Эколята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молодые защитники природы» (апрель – май);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lastRenderedPageBreak/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 xml:space="preserve">региональный этап Всероссийского фестиваля «Праздник 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молодых защитников природы» (сентябрь – октябрь);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Всероссийский экологический субботник «Зелёная Россия» (сентябрь);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 xml:space="preserve">Всероссийский 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экомарафон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«Сдай макулатуру – спаси дерево!» (сентябрь – октябрь);</w:t>
      </w:r>
    </w:p>
    <w:p w:rsid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Всероссийский урок «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Эколята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молодые защитники природы» (ноябрь);</w:t>
      </w:r>
    </w:p>
    <w:p w:rsidR="00620FBF" w:rsidRPr="00620FBF" w:rsidRDefault="00620FBF" w:rsidP="002B68EA">
      <w:pPr>
        <w:pStyle w:val="a3"/>
        <w:numPr>
          <w:ilvl w:val="0"/>
          <w:numId w:val="3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 xml:space="preserve">    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Всероссийская олимпиада «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Эколята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молодые защитники природы» (ноябрь).</w:t>
      </w:r>
    </w:p>
    <w:p w:rsidR="00620FBF" w:rsidRPr="00620FBF" w:rsidRDefault="00620FBF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На уровне</w:t>
      </w:r>
      <w:r w:rsidR="003E19FE">
        <w:rPr>
          <w:rFonts w:ascii="Times New Roman"/>
          <w:b/>
          <w:i/>
          <w:iCs/>
          <w:color w:val="000000"/>
          <w:w w:val="0"/>
          <w:sz w:val="28"/>
          <w:szCs w:val="28"/>
        </w:rPr>
        <w:t xml:space="preserve"> школы</w:t>
      </w: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:</w:t>
      </w:r>
    </w:p>
    <w:p w:rsidR="0038601C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>-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>участ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>ие в экологических акциях, викторинах</w:t>
      </w:r>
      <w:r>
        <w:rPr>
          <w:rFonts w:ascii="Times New Roman"/>
          <w:iCs/>
          <w:color w:val="000000"/>
          <w:w w:val="0"/>
          <w:sz w:val="28"/>
          <w:szCs w:val="28"/>
        </w:rPr>
        <w:t>, конкурсах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 xml:space="preserve"> и др.;</w:t>
      </w:r>
    </w:p>
    <w:p w:rsidR="00BA6A4B" w:rsidRDefault="00BA6A4B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>-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Pr="00BA6A4B">
        <w:rPr>
          <w:rFonts w:ascii="Times New Roman"/>
          <w:iCs/>
          <w:color w:val="000000"/>
          <w:w w:val="0"/>
          <w:sz w:val="28"/>
          <w:szCs w:val="28"/>
        </w:rPr>
        <w:t>экологические субботники</w:t>
      </w:r>
      <w:r w:rsidR="004C54FC">
        <w:rPr>
          <w:rFonts w:ascii="Times New Roman"/>
          <w:iCs/>
          <w:color w:val="000000"/>
          <w:w w:val="0"/>
          <w:sz w:val="28"/>
          <w:szCs w:val="28"/>
        </w:rPr>
        <w:t xml:space="preserve">, </w:t>
      </w:r>
      <w:r w:rsidR="004C54FC" w:rsidRPr="004C54FC">
        <w:rPr>
          <w:rFonts w:ascii="Times New Roman"/>
          <w:iCs/>
          <w:color w:val="000000"/>
          <w:w w:val="0"/>
          <w:sz w:val="28"/>
          <w:szCs w:val="28"/>
        </w:rPr>
        <w:t>природоохранные акции;</w:t>
      </w:r>
      <w:r w:rsidRPr="00BA6A4B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</w:p>
    <w:p w:rsidR="00021358" w:rsidRDefault="00BA6A4B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>-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выставки творческих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>
        <w:rPr>
          <w:rFonts w:ascii="Times New Roman"/>
          <w:iCs/>
          <w:color w:val="000000"/>
          <w:w w:val="0"/>
          <w:sz w:val="28"/>
          <w:szCs w:val="28"/>
        </w:rPr>
        <w:t>работ по данной тематике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>;</w:t>
      </w:r>
    </w:p>
    <w:p w:rsidR="004C54FC" w:rsidRPr="00B64DA5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 xml:space="preserve">- </w:t>
      </w:r>
      <w:r w:rsidRPr="004C54FC">
        <w:rPr>
          <w:rFonts w:ascii="Times New Roman"/>
          <w:iCs/>
          <w:color w:val="000000"/>
          <w:w w:val="0"/>
          <w:sz w:val="28"/>
          <w:szCs w:val="28"/>
        </w:rPr>
        <w:t>экологические праздники;</w:t>
      </w:r>
    </w:p>
    <w:p w:rsidR="00021358" w:rsidRPr="00B64DA5" w:rsidRDefault="00021358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B64DA5">
        <w:rPr>
          <w:rFonts w:ascii="Times New Roman"/>
          <w:iCs/>
          <w:color w:val="000000"/>
          <w:w w:val="0"/>
          <w:sz w:val="28"/>
          <w:szCs w:val="28"/>
        </w:rPr>
        <w:t>- программы и проекты, направленные на формирование благоприятной и</w:t>
      </w:r>
    </w:p>
    <w:p w:rsidR="00BA6A4B" w:rsidRDefault="00021358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безопасной среды обитания в рамках 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>хутора</w:t>
      </w:r>
      <w:r w:rsidRPr="00B64DA5">
        <w:rPr>
          <w:rFonts w:ascii="Times New Roman"/>
          <w:iCs/>
          <w:color w:val="000000"/>
          <w:w w:val="0"/>
          <w:sz w:val="28"/>
          <w:szCs w:val="28"/>
        </w:rPr>
        <w:t>, двора, школы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>;</w:t>
      </w:r>
      <w:r w:rsidR="00BA6A4B" w:rsidRPr="00021358">
        <w:rPr>
          <w:rFonts w:ascii="Times New Roman"/>
          <w:b/>
          <w:iCs/>
          <w:color w:val="000000"/>
          <w:w w:val="0"/>
          <w:sz w:val="24"/>
          <w:szCs w:val="24"/>
        </w:rPr>
        <w:t xml:space="preserve"> </w:t>
      </w:r>
    </w:p>
    <w:p w:rsidR="00A12714" w:rsidRPr="00BA6A4B" w:rsidRDefault="00BA6A4B" w:rsidP="00BA6A4B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BA6A4B">
        <w:rPr>
          <w:rFonts w:ascii="Times New Roman"/>
          <w:iCs/>
          <w:color w:val="000000"/>
          <w:w w:val="0"/>
          <w:sz w:val="28"/>
          <w:szCs w:val="28"/>
        </w:rPr>
        <w:t xml:space="preserve">- мероприятия по раздельному сбору ТБО. </w:t>
      </w:r>
    </w:p>
    <w:p w:rsidR="003E19FE" w:rsidRPr="00620FBF" w:rsidRDefault="003E19FE" w:rsidP="003E19FE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На уровне</w:t>
      </w:r>
      <w:r>
        <w:rPr>
          <w:rFonts w:ascii="Times New Roman"/>
          <w:b/>
          <w:i/>
          <w:iCs/>
          <w:color w:val="000000"/>
          <w:w w:val="0"/>
          <w:sz w:val="28"/>
          <w:szCs w:val="28"/>
        </w:rPr>
        <w:t xml:space="preserve"> класса</w:t>
      </w: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:</w:t>
      </w:r>
    </w:p>
    <w:p w:rsidR="003E19FE" w:rsidRPr="003E19FE" w:rsidRDefault="003E19FE" w:rsidP="002B68EA">
      <w:pPr>
        <w:pStyle w:val="a3"/>
        <w:numPr>
          <w:ilvl w:val="0"/>
          <w:numId w:val="34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3E19FE">
        <w:rPr>
          <w:rFonts w:ascii="Times New Roman"/>
          <w:iCs/>
          <w:color w:val="000000"/>
          <w:w w:val="0"/>
          <w:sz w:val="28"/>
          <w:szCs w:val="28"/>
        </w:rPr>
        <w:t>мероприятия и проекты, направленные на формирование экологической культуры обучающихся (в рамках окружающего мира, природоведения);</w:t>
      </w:r>
    </w:p>
    <w:p w:rsidR="003E19FE" w:rsidRPr="003E19FE" w:rsidRDefault="003E19FE" w:rsidP="002B68EA">
      <w:pPr>
        <w:pStyle w:val="a3"/>
        <w:numPr>
          <w:ilvl w:val="0"/>
          <w:numId w:val="34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3E19FE">
        <w:rPr>
          <w:rFonts w:ascii="Times New Roman"/>
          <w:iCs/>
          <w:color w:val="000000"/>
          <w:w w:val="0"/>
          <w:sz w:val="28"/>
          <w:szCs w:val="28"/>
        </w:rPr>
        <w:t>исследовательские работы по экологии;</w:t>
      </w:r>
    </w:p>
    <w:p w:rsidR="003E19FE" w:rsidRPr="003E19FE" w:rsidRDefault="003E19FE" w:rsidP="002B68EA">
      <w:pPr>
        <w:pStyle w:val="a3"/>
        <w:numPr>
          <w:ilvl w:val="0"/>
          <w:numId w:val="34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3E19FE">
        <w:rPr>
          <w:rFonts w:ascii="Times New Roman"/>
          <w:iCs/>
          <w:color w:val="000000"/>
          <w:w w:val="0"/>
          <w:sz w:val="28"/>
          <w:szCs w:val="28"/>
        </w:rPr>
        <w:t>походы, экскурсии на природу;</w:t>
      </w:r>
    </w:p>
    <w:p w:rsidR="00620FBF" w:rsidRDefault="00620FBF" w:rsidP="003E19FE">
      <w:pPr>
        <w:rPr>
          <w:rFonts w:ascii="Times New Roman" w:eastAsia="Times New Roman"/>
          <w:b/>
          <w:color w:val="000000"/>
          <w:sz w:val="24"/>
          <w:szCs w:val="24"/>
          <w:u w:val="single"/>
        </w:rPr>
      </w:pPr>
    </w:p>
    <w:p w:rsidR="00591D5B" w:rsidRPr="00847DF1" w:rsidRDefault="00591D5B" w:rsidP="00591D5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ОРГАНИЗАЦИОННЫЙ</w:t>
      </w:r>
    </w:p>
    <w:p w:rsidR="007F1544" w:rsidRDefault="007F1544" w:rsidP="00591D5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49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Кадровое обеспечение</w:t>
      </w:r>
    </w:p>
    <w:p w:rsidR="00A36EBD" w:rsidRDefault="00A36EBD" w:rsidP="00A36EBD">
      <w:pPr>
        <w:pStyle w:val="a3"/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 xml:space="preserve">Кадровое обеспечение воспитательного процесса: </w:t>
      </w:r>
    </w:p>
    <w:p w:rsidR="00A36EBD" w:rsidRDefault="00A36EBD" w:rsidP="002B68EA">
      <w:pPr>
        <w:pStyle w:val="a3"/>
        <w:numPr>
          <w:ilvl w:val="0"/>
          <w:numId w:val="46"/>
        </w:numPr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>директор школы,</w:t>
      </w:r>
    </w:p>
    <w:p w:rsidR="00A36EBD" w:rsidRDefault="00A36EBD" w:rsidP="002B68EA">
      <w:pPr>
        <w:pStyle w:val="a3"/>
        <w:numPr>
          <w:ilvl w:val="0"/>
          <w:numId w:val="46"/>
        </w:numPr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 xml:space="preserve"> заместитель директора по воспитательной работе,</w:t>
      </w:r>
    </w:p>
    <w:p w:rsidR="00A36EBD" w:rsidRPr="00A36EBD" w:rsidRDefault="00A36EBD" w:rsidP="002B68EA">
      <w:pPr>
        <w:pStyle w:val="a3"/>
        <w:numPr>
          <w:ilvl w:val="0"/>
          <w:numId w:val="46"/>
        </w:numPr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 xml:space="preserve"> заместитель директора по учебно-воспитательной работе</w:t>
      </w:r>
      <w:r>
        <w:rPr>
          <w:rFonts w:ascii="Times New Roman"/>
          <w:sz w:val="28"/>
          <w:szCs w:val="28"/>
        </w:rPr>
        <w:t>,</w:t>
      </w:r>
    </w:p>
    <w:p w:rsid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</w:t>
      </w:r>
      <w:r w:rsidRPr="00A36EBD">
        <w:rPr>
          <w:rFonts w:ascii="Times New Roman"/>
          <w:sz w:val="28"/>
          <w:szCs w:val="28"/>
        </w:rPr>
        <w:t>оветник директора по воспитательной работе</w:t>
      </w:r>
      <w:r>
        <w:rPr>
          <w:rFonts w:ascii="Times New Roman"/>
          <w:sz w:val="28"/>
          <w:szCs w:val="28"/>
        </w:rPr>
        <w:t xml:space="preserve">, </w:t>
      </w:r>
    </w:p>
    <w:p w:rsidR="00A36EBD" w:rsidRP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педагоги-предметники,</w:t>
      </w:r>
    </w:p>
    <w:p w:rsidR="00A36EBD" w:rsidRP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</w:t>
      </w:r>
      <w:r w:rsidRPr="00A36EBD">
        <w:rPr>
          <w:rFonts w:ascii="Times New Roman"/>
          <w:sz w:val="28"/>
          <w:szCs w:val="28"/>
        </w:rPr>
        <w:t>лассные руководители</w:t>
      </w:r>
      <w:r>
        <w:rPr>
          <w:rFonts w:ascii="Times New Roman"/>
          <w:sz w:val="28"/>
          <w:szCs w:val="28"/>
        </w:rPr>
        <w:t>,</w:t>
      </w:r>
      <w:r w:rsidRPr="00A36EBD">
        <w:rPr>
          <w:rFonts w:ascii="Times New Roman"/>
          <w:sz w:val="28"/>
          <w:szCs w:val="28"/>
        </w:rPr>
        <w:t xml:space="preserve">  </w:t>
      </w:r>
    </w:p>
    <w:p w:rsid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педагог-психолог,</w:t>
      </w:r>
    </w:p>
    <w:p w:rsidR="00EF2CB0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Pr="00A36EBD">
        <w:rPr>
          <w:rFonts w:ascii="Times New Roman"/>
          <w:sz w:val="28"/>
          <w:szCs w:val="28"/>
        </w:rPr>
        <w:t>едагог-логопед</w:t>
      </w:r>
      <w:r w:rsidR="00EF2CB0">
        <w:rPr>
          <w:rFonts w:ascii="Times New Roman"/>
          <w:sz w:val="28"/>
          <w:szCs w:val="28"/>
        </w:rPr>
        <w:t>,</w:t>
      </w:r>
    </w:p>
    <w:p w:rsidR="00EF2CB0" w:rsidRDefault="00EF2CB0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социальный педагог,</w:t>
      </w:r>
    </w:p>
    <w:p w:rsidR="00EF2CB0" w:rsidRDefault="00EF2CB0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педагог-дефектолог,</w:t>
      </w:r>
    </w:p>
    <w:p w:rsidR="00A36EBD" w:rsidRDefault="00EF2CB0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 дополнительного образования.</w:t>
      </w:r>
      <w:r w:rsidR="00A36EBD" w:rsidRPr="00A36EBD">
        <w:rPr>
          <w:rFonts w:ascii="Times New Roman"/>
          <w:sz w:val="28"/>
          <w:szCs w:val="28"/>
        </w:rPr>
        <w:t xml:space="preserve">  </w:t>
      </w:r>
    </w:p>
    <w:p w:rsidR="00A36EBD" w:rsidRPr="00A36EBD" w:rsidRDefault="00A36EBD" w:rsidP="00585B26">
      <w:pPr>
        <w:spacing w:after="0" w:line="240" w:lineRule="auto"/>
        <w:rPr>
          <w:rFonts w:ascii="Times New Roman" w:eastAsia="Times New Roman"/>
          <w:sz w:val="28"/>
          <w:szCs w:val="28"/>
        </w:rPr>
      </w:pPr>
      <w:r w:rsidRPr="00A36EBD">
        <w:rPr>
          <w:rFonts w:ascii="Times New Roman" w:eastAsia="Times New Roman" w:hAnsi="Times New Roman" w:cs="Times New Roman"/>
          <w:sz w:val="28"/>
          <w:szCs w:val="28"/>
        </w:rPr>
        <w:t xml:space="preserve">    Для кадрового потенциала школы характерна стабильность состава. </w:t>
      </w:r>
      <w:r>
        <w:rPr>
          <w:rFonts w:ascii="Times New Roman" w:eastAsia="Times New Roman" w:hAnsi="Times New Roman" w:cs="Times New Roman"/>
          <w:sz w:val="28"/>
          <w:szCs w:val="28"/>
        </w:rPr>
        <w:t>Большая часть педагогов - специа</w:t>
      </w:r>
      <w:r w:rsidRPr="00A36EBD">
        <w:rPr>
          <w:rFonts w:ascii="Times New Roman" w:eastAsia="Times New Roman" w:hAnsi="Times New Roman" w:cs="Times New Roman"/>
          <w:sz w:val="28"/>
          <w:szCs w:val="28"/>
        </w:rPr>
        <w:t>листы с большим опытом педагогической деятельности. Профессионализм педагогических и управленческих кадров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еет решающую роль в достижении главного результата – качественного и результативного </w:t>
      </w:r>
      <w:r w:rsidRPr="00A36EB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36EBD">
        <w:rPr>
          <w:rFonts w:ascii="Times New Roman" w:eastAsia="Times New Roman"/>
          <w:sz w:val="28"/>
          <w:szCs w:val="28"/>
        </w:rPr>
        <w:t xml:space="preserve">. </w:t>
      </w:r>
    </w:p>
    <w:p w:rsidR="00A36EBD" w:rsidRPr="00A36EBD" w:rsidRDefault="00A36EBD" w:rsidP="00585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EBD">
        <w:rPr>
          <w:rFonts w:ascii="Times New Roman" w:eastAsia="Times New Roman"/>
          <w:sz w:val="28"/>
          <w:szCs w:val="28"/>
        </w:rPr>
        <w:t xml:space="preserve">    </w:t>
      </w:r>
      <w:r w:rsidRPr="00A36EBD">
        <w:rPr>
          <w:rFonts w:ascii="Times New Roman" w:eastAsia="Times New Roman" w:hAnsi="Times New Roman" w:cs="Times New Roman"/>
          <w:sz w:val="28"/>
          <w:szCs w:val="28"/>
        </w:rPr>
        <w:t>Педагоги регулярно повышают педагогическое мастерство через: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t>курсы повышения квалификации;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t xml:space="preserve">регулярное проведение и участие в семинарах, </w:t>
      </w:r>
      <w:proofErr w:type="spellStart"/>
      <w:r w:rsidRPr="001060EC">
        <w:rPr>
          <w:rFonts w:ascii="Times New Roman" w:eastAsia="Times New Roman"/>
          <w:sz w:val="28"/>
          <w:szCs w:val="28"/>
        </w:rPr>
        <w:t>вебинарах</w:t>
      </w:r>
      <w:proofErr w:type="spellEnd"/>
      <w:r w:rsidRPr="001060EC">
        <w:rPr>
          <w:rFonts w:ascii="Times New Roman" w:eastAsia="Times New Roman"/>
          <w:sz w:val="28"/>
          <w:szCs w:val="28"/>
        </w:rPr>
        <w:t>, научно-практических конференциях;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lastRenderedPageBreak/>
        <w:t>изучение научно-методической литературы;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t xml:space="preserve">знакомство с передовыми научными разработками и российским опытом. </w:t>
      </w:r>
    </w:p>
    <w:p w:rsidR="00A36EBD" w:rsidRPr="00A36EBD" w:rsidRDefault="00A36EBD" w:rsidP="00585B26">
      <w:pPr>
        <w:spacing w:after="0" w:line="240" w:lineRule="auto"/>
        <w:rPr>
          <w:rFonts w:ascii="Times New Roman" w:eastAsia="Times New Roman"/>
          <w:sz w:val="28"/>
          <w:szCs w:val="28"/>
        </w:rPr>
      </w:pPr>
      <w:r w:rsidRPr="00A36EBD">
        <w:rPr>
          <w:rFonts w:ascii="Times New Roman" w:eastAsia="Times New Roman" w:hAnsi="Times New Roman" w:cs="Times New Roman"/>
          <w:sz w:val="28"/>
          <w:szCs w:val="28"/>
        </w:rPr>
        <w:t xml:space="preserve">   Ведется работа школьного методического объединения классных руководителей</w:t>
      </w:r>
      <w:r w:rsidRPr="00A36EBD">
        <w:rPr>
          <w:rFonts w:ascii="Times New Roman" w:eastAsia="Times New Roman"/>
          <w:sz w:val="28"/>
          <w:szCs w:val="28"/>
        </w:rPr>
        <w:t>.</w:t>
      </w:r>
    </w:p>
    <w:p w:rsidR="00585B26" w:rsidRDefault="00585B26" w:rsidP="00847D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7DF1" w:rsidRDefault="00847DF1" w:rsidP="00847D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 Нормативно-методическое обеспечение</w:t>
      </w:r>
    </w:p>
    <w:p w:rsidR="007C31ED" w:rsidRPr="007C31ED" w:rsidRDefault="007C31ED" w:rsidP="007C3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Федеральные законы, приказы, постановления: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Конституция Российской Федерации»;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Федеральный закон 31.07.2020 № 304-ФЗ «Об образовании в Российской Федерации» по вопросам воспитания обучающихся;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«Стратегия национальной безопасности Российской Федерации» (утв. Указом Президента РФ от 31.12.2015 № 683, с изменениями от 06.03.2018);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«Стратегия развития воспитания в Российской Федерации на период до 2025 года (утв. Распоряжением Правительства РФ от 29.05.2015);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Концепция развития добровольчества (</w:t>
      </w:r>
      <w:proofErr w:type="spellStart"/>
      <w:r w:rsidRPr="001060EC">
        <w:rPr>
          <w:rFonts w:ascii="Times New Roman" w:eastAsia="Times New Roman"/>
          <w:bCs/>
          <w:color w:val="000000"/>
          <w:sz w:val="28"/>
          <w:szCs w:val="28"/>
        </w:rPr>
        <w:t>волонтерства</w:t>
      </w:r>
      <w:proofErr w:type="spellEnd"/>
      <w:r w:rsidRPr="001060EC">
        <w:rPr>
          <w:rFonts w:ascii="Times New Roman" w:eastAsia="Times New Roman"/>
          <w:bCs/>
          <w:color w:val="000000"/>
          <w:sz w:val="28"/>
          <w:szCs w:val="28"/>
        </w:rPr>
        <w:t>) в Российской Федерации до 2025 года (утв. Распоряжением Правительства РФ от 27 декабря 2018 г. № 2950-р);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«Концепция Федеральной целевой программы РФ «Развитие образования» (Постановление Правительства РФ от 26.12.2017 № 1642);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Постановление Правительства РФ от 16 ноября 2020 г. № 1836 "О государственной информационной системе "Современная цифровая образовательная среда"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«Стратегия государственной национальной политики Российской Федерации на период до 2025 года» (утв. Указом Президента РФ от 19.12.2012 № 1666) и другие.</w:t>
      </w:r>
    </w:p>
    <w:p w:rsidR="00847DF1" w:rsidRPr="001060EC" w:rsidRDefault="00847DF1" w:rsidP="002B68EA">
      <w:pPr>
        <w:pStyle w:val="a3"/>
        <w:numPr>
          <w:ilvl w:val="0"/>
          <w:numId w:val="48"/>
        </w:numPr>
        <w:rPr>
          <w:rFonts w:ascii="Times New Roman" w:eastAsia="Times New Roman"/>
          <w:b/>
          <w:bCs/>
          <w:color w:val="000000"/>
          <w:sz w:val="24"/>
          <w:szCs w:val="24"/>
          <w:u w:val="single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Школьные нормативно-правовые акты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по вопросам воспитательной деятельности</w:t>
      </w:r>
      <w:r w:rsidR="007C31ED" w:rsidRPr="001060EC">
        <w:rPr>
          <w:rFonts w:ascii="Times New Roman" w:eastAsia="Times New Roman"/>
          <w:color w:val="000000"/>
          <w:sz w:val="28"/>
          <w:szCs w:val="28"/>
        </w:rPr>
        <w:t>.</w:t>
      </w:r>
    </w:p>
    <w:p w:rsidR="00A75D6D" w:rsidRDefault="00A75D6D" w:rsidP="00585B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09838904"/>
    </w:p>
    <w:p w:rsidR="00585B26" w:rsidRDefault="00847DF1" w:rsidP="00585B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"/>
    </w:p>
    <w:p w:rsidR="007C31ED" w:rsidRPr="007C31ED" w:rsidRDefault="007C31ED" w:rsidP="00585B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уровне воспитывающей среды</w:t>
      </w:r>
      <w:r w:rsidRPr="007C31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локальных составляющих строится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доступная для детей с ОВЗ; событийная воспитывающая среда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включения каждого ребенка в различные формы жизни детского сообщества;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рукотворная воспитывающая среда обеспечивает возможность демонстрации уникальности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каждого обучающегося с ОВЗ.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На уровне общности</w:t>
      </w:r>
      <w:r w:rsidRPr="007C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формируются условия освоения социальных ролей,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и самостоятельности, сопричастности к реализации целей и смыслов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сообщества, приобретается опыт развития отношений между обучающимися,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 представителями), педагогами. Детская и детско-взрослая общности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инклюзивном образовании развиваются на принципах заботы, взаимоуважения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в совместной деятельности.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уровне деятельностей</w:t>
      </w:r>
      <w:r w:rsidRPr="007C31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проектирование совместной деятельности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классе, в разновозрастных группах, в малых группах детей, в детско-родительских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условия освоения доступных навыков, формирует опыт работы в команде,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активность и ответственность каждого обучающегося в социальной ситуации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уровне событий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проектирование педагогами ритмов учебной работы, отдыха,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 и общих дел с учетом специфики социальной и культурной ситуации развития</w:t>
      </w:r>
      <w:r w:rsid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ребенка с ОВЗ обеспечивает возможность его участия в жизни класса,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событиях группы, формирует личностный опыт, развивает самооценку и уверенность в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силах.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учащихся с ОВЗ - </w:t>
      </w:r>
      <w:r w:rsidR="00C706C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EF2C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706C1">
        <w:rPr>
          <w:rFonts w:ascii="Times New Roman" w:eastAsia="Times New Roman" w:hAnsi="Times New Roman" w:cs="Times New Roman"/>
          <w:color w:val="000000"/>
          <w:sz w:val="28"/>
          <w:szCs w:val="28"/>
        </w:rPr>
        <w:t>4-6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классы).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Особыми задачами воспитания обучающихся с ОВЗ являются: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налаживание эмоционально-положительного взаимодействия детей с ОВЗ с</w:t>
      </w:r>
    </w:p>
    <w:p w:rsidR="007C31ED" w:rsidRPr="001060EC" w:rsidRDefault="007C31ED" w:rsidP="001060EC">
      <w:pPr>
        <w:pStyle w:val="a3"/>
        <w:ind w:left="720"/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окружающими для их успешной адаптации и интеграции в школе;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формирование доброжелательного отношения к детям с ОВЗ и их семьям со</w:t>
      </w:r>
    </w:p>
    <w:p w:rsidR="007C31ED" w:rsidRPr="001060EC" w:rsidRDefault="007C31ED" w:rsidP="001060EC">
      <w:pPr>
        <w:pStyle w:val="a3"/>
        <w:ind w:left="720"/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стороны всех участников образовательных отношений;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построение воспитательной деятельности с учетом индивидуальных особенностей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каждого обучающегося с ОВЗ;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активное привлечение семьи и ближайшего социального окружения к воспитанию</w:t>
      </w:r>
    </w:p>
    <w:p w:rsidR="007C31ED" w:rsidRPr="001060EC" w:rsidRDefault="007C31ED" w:rsidP="001060EC">
      <w:pPr>
        <w:pStyle w:val="a3"/>
        <w:ind w:left="720"/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обучающихся с ОВЗ;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обеспечение психолого-педагогической поддержки </w:t>
      </w:r>
      <w:proofErr w:type="gramStart"/>
      <w:r w:rsidRPr="001060EC">
        <w:rPr>
          <w:rFonts w:ascii="Times New Roman" w:eastAsia="Times New Roman"/>
          <w:color w:val="000000"/>
          <w:sz w:val="28"/>
          <w:szCs w:val="28"/>
        </w:rPr>
        <w:t>семей</w:t>
      </w:r>
      <w:proofErr w:type="gramEnd"/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обучающихся с ОВЗ в развитии и содействие повышению уровня их педагогической, психологической, медико</w:t>
      </w:r>
      <w:r w:rsidR="00793820" w:rsidRPr="001060EC">
        <w:rPr>
          <w:rFonts w:ascii="Times New Roman" w:eastAsia="Times New Roman"/>
          <w:color w:val="000000"/>
          <w:sz w:val="28"/>
          <w:szCs w:val="28"/>
        </w:rPr>
        <w:t>-</w:t>
      </w:r>
      <w:r w:rsidRPr="001060EC">
        <w:rPr>
          <w:rFonts w:ascii="Times New Roman" w:eastAsia="Times New Roman"/>
          <w:color w:val="000000"/>
          <w:sz w:val="28"/>
          <w:szCs w:val="28"/>
        </w:rPr>
        <w:t>социальной компетентности;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индивидуализация в воспитательной работе с обучающимися с ОВЗ.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следующие уровни психолого-педагогического сопровождения:</w:t>
      </w:r>
      <w:r w:rsid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индивидуальное, групповое, на уровне класса, на уровне образовательного организации.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психолого-педагогического сопровождения являются: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диагностика, направленная на выявление особенностей статуса обучающегося. Она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может проводиться на этапе знакомства с ребенком, после зачисления его в школу и в конце каждого учебного года;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консультирование педагогов и родителей, которое осуществляется учителем и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психологом с учетом результатов диагностики, а также администрацией образовательного организации;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профилактика, экспертиза, развивающая работа, просвещение;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коррекционная работа, осуществляемая в течение всего учебного времени.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направлениям психолого-педагогического сопровождения можно</w:t>
      </w:r>
    </w:p>
    <w:p w:rsidR="007C31ED" w:rsidRPr="007C31ED" w:rsidRDefault="007C31ED" w:rsidP="007C3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отнести: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сохранение и укрепление психологического здоровья;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lastRenderedPageBreak/>
        <w:t xml:space="preserve">мониторинг возможностей и </w:t>
      </w:r>
      <w:proofErr w:type="gramStart"/>
      <w:r w:rsidRPr="001060EC">
        <w:rPr>
          <w:rFonts w:ascii="Times New Roman" w:eastAsia="Times New Roman"/>
          <w:color w:val="000000"/>
          <w:sz w:val="28"/>
          <w:szCs w:val="28"/>
        </w:rPr>
        <w:t>способностей</w:t>
      </w:r>
      <w:proofErr w:type="gramEnd"/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обучающихся;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формирование у обучающихся понимания ценности здоровья и безопасного образа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жизни;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выявление и поддержку детей с особыми образовательными потребностями и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особыми возможностями здоровья;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формирование коммуникативных навыков в разновозрастной среде и среде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сверстников;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поддержку детских объединений и ученического самоуправления;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выявление и поддержку одаренных детей и детей с ограниченными возможностями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здоровья.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психолого-педагогического сопровождения определяют</w:t>
      </w:r>
    </w:p>
    <w:p w:rsidR="007C31ED" w:rsidRPr="007C31ED" w:rsidRDefault="007C31ED" w:rsidP="007C3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принципы:</w:t>
      </w:r>
    </w:p>
    <w:p w:rsidR="007C31ED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Соблюдение интересов ребёнка.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7C31ED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Системность.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7C31ED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Непрерывность.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гарантирует ребёнку и его родителям (законным</w:t>
      </w:r>
    </w:p>
    <w:p w:rsidR="001060EC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представителям) непрерывность помощи до полного решения проблемы или определения подхода к её решению.</w:t>
      </w:r>
    </w:p>
    <w:p w:rsidR="00793820" w:rsidRPr="001060EC" w:rsidRDefault="00793820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Вариативность.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умеренно ограниченные возможности здоровья.</w:t>
      </w:r>
    </w:p>
    <w:p w:rsidR="00793820" w:rsidRPr="001060EC" w:rsidRDefault="00793820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Рекомендательный характер оказания помощи</w:t>
      </w:r>
      <w:r w:rsidRPr="001060EC">
        <w:rPr>
          <w:rFonts w:ascii="Times New Roman" w:eastAsia="Times New Roman"/>
          <w:color w:val="000000"/>
          <w:sz w:val="28"/>
          <w:szCs w:val="28"/>
        </w:rPr>
        <w:t>. Принцип обеспечивает соблюдение</w:t>
      </w:r>
    </w:p>
    <w:p w:rsidR="00793820" w:rsidRPr="001060EC" w:rsidRDefault="00793820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</w:t>
      </w:r>
    </w:p>
    <w:p w:rsidR="00793820" w:rsidRDefault="00793820" w:rsidP="007938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0" w:rsidRPr="00793820" w:rsidRDefault="00793820" w:rsidP="00793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работы</w:t>
      </w:r>
    </w:p>
    <w:p w:rsidR="00793820" w:rsidRP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коррекционной работы включает в себя взаимосвязанные направления.</w:t>
      </w:r>
    </w:p>
    <w:p w:rsidR="00793820" w:rsidRP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направления отражают её основное содержание: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диагностическая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подготовку рекомендаций по оказанию им психолого-медико-педагогической помощи в условиях образовательного учреждения;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коррекционно-развивающая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</w:t>
      </w:r>
      <w:r w:rsidRPr="001060EC">
        <w:rPr>
          <w:rFonts w:ascii="Times New Roman" w:eastAsia="Times New Roman"/>
          <w:color w:val="000000"/>
          <w:sz w:val="28"/>
          <w:szCs w:val="28"/>
        </w:rPr>
        <w:lastRenderedPageBreak/>
        <w:t>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консультативная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обеспечивает актуальность,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информационно-просветительская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по вопросам, связанным с особенностями образовательного процесса для данной категории детей, со всеми участниками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образовательного процесса, их родителями (законными представителями), педагогическими работниками.</w:t>
      </w:r>
    </w:p>
    <w:p w:rsid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0" w:rsidRP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793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поощрения социальной успешности и проявлений активной жизненной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3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позиции обучающихся</w:t>
      </w:r>
    </w:p>
    <w:p w:rsidR="00793820" w:rsidRPr="00793820" w:rsidRDefault="00793820" w:rsidP="007938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</w:t>
      </w:r>
    </w:p>
    <w:p w:rsidR="00793820" w:rsidRP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успешности обучающихся призвана способствовать формированию у обучающихся</w:t>
      </w:r>
    </w:p>
    <w:p w:rsidR="001060EC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на активную жизненную позицию, инициативность, максимально вовлекать 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 в воспитательных целях. Система проявлений активной жизненной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 и поощрения социальной успешности обу</w:t>
      </w:r>
      <w:r w:rsidR="001060E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строится на принципах:</w:t>
      </w:r>
    </w:p>
    <w:p w:rsidR="00793820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</w:t>
      </w:r>
      <w:r w:rsidRPr="00793820">
        <w:t xml:space="preserve"> </w:t>
      </w:r>
      <w:r w:rsidRPr="001060EC">
        <w:rPr>
          <w:rFonts w:ascii="Times New Roman"/>
          <w:sz w:val="28"/>
          <w:szCs w:val="28"/>
        </w:rPr>
        <w:t xml:space="preserve">на школьной линейке, </w:t>
      </w:r>
      <w:r w:rsidRPr="001060EC">
        <w:rPr>
          <w:rFonts w:ascii="Times New Roman" w:eastAsia="Times New Roman"/>
          <w:color w:val="000000"/>
          <w:sz w:val="28"/>
          <w:szCs w:val="28"/>
        </w:rPr>
        <w:t>через сайт школы, социальные сети, проведение награждений в присутствии значительного числа обучающихся);</w:t>
      </w:r>
    </w:p>
    <w:p w:rsidR="00793820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соответствия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734C28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прозрачности правил поощрения (</w:t>
      </w:r>
      <w:r w:rsidR="00734C28" w:rsidRPr="001060EC">
        <w:rPr>
          <w:rFonts w:ascii="Times New Roman" w:eastAsia="Times New Roman"/>
          <w:color w:val="000000"/>
          <w:sz w:val="28"/>
          <w:szCs w:val="28"/>
        </w:rPr>
        <w:t>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793820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 -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недостаточно длительные периоды ожидания, чрезмерно большие группы поощряемых и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т.п.);</w:t>
      </w:r>
    </w:p>
    <w:p w:rsidR="00847DF1" w:rsidRPr="001060EC" w:rsidRDefault="00847DF1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847DF1" w:rsidRPr="001060EC" w:rsidRDefault="00847DF1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школе применяются следующие формы поощрения: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 xml:space="preserve">похвальный </w:t>
      </w:r>
      <w:r w:rsidR="00734C28" w:rsidRPr="001060EC">
        <w:rPr>
          <w:rFonts w:ascii="Times New Roman" w:eastAsia="Times New Roman"/>
          <w:color w:val="000000"/>
          <w:sz w:val="28"/>
          <w:szCs w:val="28"/>
        </w:rPr>
        <w:t>грамота</w:t>
      </w: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 xml:space="preserve"> «За отличные успехи в учении»;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lastRenderedPageBreak/>
        <w:t>похвальная грамота «За особые успехи в изучении отдельных предметов»;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награждение благодарностями за активное участие в волонтерских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и др.</w:t>
      </w: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 xml:space="preserve"> акциях;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соревнованиях и т.п.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734C28" w:rsidRPr="00734C28" w:rsidRDefault="00734C28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A75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734C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x-none"/>
        </w:rPr>
        <w:t xml:space="preserve"> А</w:t>
      </w:r>
      <w:r w:rsidRPr="00734C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нализ воспитательного процесса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</w:t>
      </w:r>
      <w:r w:rsidR="00734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самоанализа воспитательной работы: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взаимное уважение всех участников образовательных отношений; 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Основные направления анализа воспитательного процесса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обучающихся. 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847DF1" w:rsidRPr="00734C28" w:rsidRDefault="00847DF1" w:rsidP="00106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847DF1" w:rsidRPr="00734C28" w:rsidRDefault="00847DF1" w:rsidP="00106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способом получения информации о результатах воспитания, </w:t>
      </w:r>
      <w:proofErr w:type="gramStart"/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 и саморазвития</w:t>
      </w:r>
      <w:proofErr w:type="gramEnd"/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Состояние совместной деятельности обучающихся и взрослых.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847DF1" w:rsidRPr="00734C28" w:rsidRDefault="00847DF1" w:rsidP="00106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реализации воспитательного потенциала урочной деятельности;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классных руководителей и их классов;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проводимых общешкольных основных дел, мероприятий;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организуемой внеурочной деятельности обучающихся;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внешкольных мероприятий; 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создания и поддержки предметно-пространственной среды;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взаимодействия с родительским сообществом;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ученического самоуправления;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по профилактике и безопасности;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реализации потенциала социального партнёрства; 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по профориентации обучающихся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дополнительного образования («Точки роста»)</w:t>
      </w:r>
      <w:r w:rsidRPr="001060EC">
        <w:rPr>
          <w:rFonts w:ascii="Times New Roman" w:eastAsia="Times New Roman"/>
          <w:iCs/>
          <w:color w:val="000000"/>
          <w:sz w:val="28"/>
          <w:szCs w:val="28"/>
        </w:rPr>
        <w:t xml:space="preserve"> 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proofErr w:type="gramStart"/>
      <w:r w:rsidRPr="001060EC">
        <w:rPr>
          <w:rFonts w:ascii="Times New Roman" w:eastAsia="Times New Roman"/>
          <w:iCs/>
          <w:color w:val="000000"/>
          <w:sz w:val="28"/>
          <w:szCs w:val="28"/>
        </w:rPr>
        <w:t xml:space="preserve">деятельности 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детских</w:t>
      </w:r>
      <w:proofErr w:type="gramEnd"/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общественных объединений</w:t>
      </w:r>
    </w:p>
    <w:p w:rsidR="00847DF1" w:rsidRPr="00734C28" w:rsidRDefault="00847DF1" w:rsidP="00106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47DF1" w:rsidRPr="00847DF1" w:rsidRDefault="00847DF1" w:rsidP="00847DF1">
      <w:pPr>
        <w:rPr>
          <w:rFonts w:ascii="Times New Roman" w:eastAsia="Times New Roman"/>
          <w:b/>
          <w:color w:val="000000"/>
          <w:sz w:val="24"/>
          <w:szCs w:val="24"/>
          <w:u w:val="single"/>
        </w:rPr>
      </w:pPr>
    </w:p>
    <w:p w:rsidR="009E3353" w:rsidRDefault="00141F71" w:rsidP="001060EC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D20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EF2CB0" w:rsidRDefault="00C706C1" w:rsidP="00C706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141F71" w:rsidRPr="007E0874" w:rsidRDefault="00EF2CB0" w:rsidP="00C706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141F71" w:rsidRPr="007E0874">
        <w:rPr>
          <w:rFonts w:ascii="Times New Roman" w:hAnsi="Times New Roman" w:cs="Times New Roman"/>
        </w:rPr>
        <w:t xml:space="preserve">Приложение к Рабочей </w:t>
      </w: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</w:rPr>
      </w:pPr>
      <w:r w:rsidRPr="007E087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7E08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106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E0874">
        <w:rPr>
          <w:rFonts w:ascii="Times New Roman" w:hAnsi="Times New Roman" w:cs="Times New Roman"/>
        </w:rPr>
        <w:t>Программе воспитания</w:t>
      </w: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</w:rPr>
      </w:pPr>
    </w:p>
    <w:p w:rsidR="00141F71" w:rsidRPr="004503FB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141F71" w:rsidRPr="004503FB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141F71" w:rsidRPr="004503FB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на 202</w:t>
      </w:r>
      <w:r w:rsidR="00321896">
        <w:rPr>
          <w:rFonts w:ascii="Times New Roman" w:hAnsi="Times New Roman" w:cs="Times New Roman"/>
          <w:b/>
          <w:sz w:val="28"/>
          <w:szCs w:val="28"/>
        </w:rPr>
        <w:t>2</w:t>
      </w:r>
      <w:r w:rsidRPr="004503FB">
        <w:rPr>
          <w:rFonts w:ascii="Times New Roman" w:hAnsi="Times New Roman" w:cs="Times New Roman"/>
          <w:b/>
          <w:sz w:val="28"/>
          <w:szCs w:val="28"/>
        </w:rPr>
        <w:t>-202</w:t>
      </w:r>
      <w:r w:rsidR="00321896">
        <w:rPr>
          <w:rFonts w:ascii="Times New Roman" w:hAnsi="Times New Roman" w:cs="Times New Roman"/>
          <w:b/>
          <w:sz w:val="28"/>
          <w:szCs w:val="28"/>
        </w:rPr>
        <w:t>3</w:t>
      </w:r>
      <w:r w:rsidRPr="004503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 для учащихся 1-4 классов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2F7F">
        <w:rPr>
          <w:rFonts w:ascii="Times New Roman" w:hAnsi="Times New Roman" w:cs="Times New Roman"/>
          <w:b/>
          <w:i/>
          <w:sz w:val="28"/>
          <w:szCs w:val="28"/>
        </w:rPr>
        <w:t>Инвариативные</w:t>
      </w:r>
      <w:proofErr w:type="spellEnd"/>
      <w:r w:rsidRPr="00042F7F">
        <w:rPr>
          <w:rFonts w:ascii="Times New Roman" w:hAnsi="Times New Roman" w:cs="Times New Roman"/>
          <w:b/>
          <w:i/>
          <w:sz w:val="28"/>
          <w:szCs w:val="28"/>
        </w:rPr>
        <w:t xml:space="preserve"> модули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961"/>
      </w:tblGrid>
      <w:tr w:rsidR="00141F71" w:rsidTr="00E20455">
        <w:tc>
          <w:tcPr>
            <w:tcW w:w="10343" w:type="dxa"/>
            <w:gridSpan w:val="3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Tr="00E20455">
        <w:tc>
          <w:tcPr>
            <w:tcW w:w="10343" w:type="dxa"/>
            <w:gridSpan w:val="3"/>
          </w:tcPr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 согласно индивидуальным планам воспитательной работы классных руководителей</w:t>
            </w:r>
          </w:p>
        </w:tc>
      </w:tr>
      <w:tr w:rsidR="00141F71" w:rsidTr="00E20455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 гражданин»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гражданственности, патриотизма,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уважение к правам, свободам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 обязанностям человека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 гражданско-патриотического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уроки-мужества;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Победы;</w:t>
            </w:r>
          </w:p>
          <w:p w:rsidR="00141F71" w:rsidRPr="00042F7F" w:rsidRDefault="00141F71" w:rsidP="00A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AD5050">
              <w:rPr>
                <w:rFonts w:ascii="Times New Roman" w:hAnsi="Times New Roman" w:cs="Times New Roman"/>
                <w:sz w:val="24"/>
                <w:szCs w:val="24"/>
              </w:rPr>
              <w:t>Камышев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Зимовниковского района, нашей страны</w:t>
            </w:r>
          </w:p>
        </w:tc>
      </w:tr>
      <w:tr w:rsidR="00141F71" w:rsidTr="00E20455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профессионал»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творческого отношения к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учению, жизни и выбору будущей профессии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профориентации;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сюжетно-ролевые и коллективно-творческие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разных профессий</w:t>
            </w:r>
          </w:p>
        </w:tc>
      </w:tr>
      <w:tr w:rsidR="00141F71" w:rsidTr="00E20455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чувств и этического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школьных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141F71" w:rsidTr="00E20455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здоровье»</w:t>
            </w:r>
          </w:p>
        </w:tc>
        <w:tc>
          <w:tcPr>
            <w:tcW w:w="2977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отношения к семье,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 здоровому образу жизни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просмотр фильмов о здоровом образе жизни;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учащихся (дорожная безопасность, пожарная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безопасность, 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безопасность); конкурсы рисунков о здоровом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образе жизни и др.</w:t>
            </w:r>
          </w:p>
        </w:tc>
      </w:tr>
      <w:tr w:rsidR="00141F71" w:rsidTr="008F7C94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культура»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 эстетических идеалах и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коллективного творческого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эстетической направленности и др.</w:t>
            </w:r>
          </w:p>
        </w:tc>
      </w:tr>
      <w:tr w:rsidR="00141F71" w:rsidTr="008F7C94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природа»</w:t>
            </w:r>
          </w:p>
        </w:tc>
        <w:tc>
          <w:tcPr>
            <w:tcW w:w="2977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(виртуальные) экскурсии по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России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конкурсы;</w:t>
            </w:r>
          </w:p>
        </w:tc>
      </w:tr>
      <w:tr w:rsidR="00141F71" w:rsidTr="008F7C94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социум»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чувств, убеждений, этического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 и др.</w:t>
            </w:r>
          </w:p>
        </w:tc>
      </w:tr>
      <w:tr w:rsidR="00141F71" w:rsidTr="008F7C94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творчество»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ценного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отношения к прекрасному,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 эстетических идеалах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</w:tc>
        <w:tc>
          <w:tcPr>
            <w:tcW w:w="4961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41F71" w:rsidRPr="00042F7F" w:rsidTr="008F7C94">
        <w:tc>
          <w:tcPr>
            <w:tcW w:w="10343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042F7F" w:rsidTr="008F7C94">
        <w:tc>
          <w:tcPr>
            <w:tcW w:w="10343" w:type="dxa"/>
          </w:tcPr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Осуществляется  согласно индивидуальным планам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учителей - предметников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343" w:type="dxa"/>
        <w:tblLook w:val="04A0" w:firstRow="1" w:lastRow="0" w:firstColumn="1" w:lastColumn="0" w:noHBand="0" w:noVBand="1"/>
      </w:tblPr>
      <w:tblGrid>
        <w:gridCol w:w="4013"/>
        <w:gridCol w:w="3058"/>
        <w:gridCol w:w="1046"/>
        <w:gridCol w:w="2226"/>
      </w:tblGrid>
      <w:tr w:rsidR="00141F71" w:rsidRPr="00042F7F" w:rsidTr="002507AC">
        <w:tc>
          <w:tcPr>
            <w:tcW w:w="10343" w:type="dxa"/>
            <w:gridSpan w:val="4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042F7F" w:rsidTr="00321896">
        <w:tc>
          <w:tcPr>
            <w:tcW w:w="4013" w:type="dxa"/>
          </w:tcPr>
          <w:p w:rsidR="00141F71" w:rsidRPr="0032189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41F71" w:rsidRPr="0032189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3058" w:type="dxa"/>
          </w:tcPr>
          <w:p w:rsidR="00141F71" w:rsidRPr="0032189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41F71" w:rsidRPr="0032189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46" w:type="dxa"/>
          </w:tcPr>
          <w:p w:rsidR="00141F71" w:rsidRPr="0032189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26" w:type="dxa"/>
          </w:tcPr>
          <w:p w:rsidR="00141F71" w:rsidRPr="0032189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1896" w:rsidRPr="007E1A36" w:rsidTr="00321896">
        <w:tc>
          <w:tcPr>
            <w:tcW w:w="4013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058" w:type="dxa"/>
          </w:tcPr>
          <w:p w:rsidR="00321896" w:rsidRPr="00321896" w:rsidRDefault="00F7486D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046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8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26" w:type="dxa"/>
          </w:tcPr>
          <w:p w:rsidR="00321896" w:rsidRPr="00321896" w:rsidRDefault="00F7486D" w:rsidP="00F7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1896" w:rsidRPr="007E1A36" w:rsidTr="00321896">
        <w:tc>
          <w:tcPr>
            <w:tcW w:w="4013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3058" w:type="dxa"/>
          </w:tcPr>
          <w:p w:rsidR="00321896" w:rsidRPr="00321896" w:rsidRDefault="00F7486D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046" w:type="dxa"/>
          </w:tcPr>
          <w:p w:rsidR="00321896" w:rsidRPr="00321896" w:rsidRDefault="00F7486D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321896" w:rsidRPr="00321896" w:rsidRDefault="00F7486D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21896" w:rsidRPr="007E1A36" w:rsidTr="00321896">
        <w:tc>
          <w:tcPr>
            <w:tcW w:w="4013" w:type="dxa"/>
          </w:tcPr>
          <w:p w:rsidR="00321896" w:rsidRPr="00321896" w:rsidRDefault="00F7486D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русский язык</w:t>
            </w:r>
          </w:p>
        </w:tc>
        <w:tc>
          <w:tcPr>
            <w:tcW w:w="3058" w:type="dxa"/>
          </w:tcPr>
          <w:p w:rsidR="00321896" w:rsidRPr="00321896" w:rsidRDefault="00F7486D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046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321896" w:rsidRPr="00321896" w:rsidRDefault="00F7486D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Гукенгеймер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1896" w:rsidRPr="007E1A36" w:rsidTr="00321896">
        <w:tc>
          <w:tcPr>
            <w:tcW w:w="4013" w:type="dxa"/>
          </w:tcPr>
          <w:p w:rsidR="00321896" w:rsidRPr="00321896" w:rsidRDefault="00A433A7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театрального искусства «Золотой ключик»</w:t>
            </w:r>
          </w:p>
        </w:tc>
        <w:tc>
          <w:tcPr>
            <w:tcW w:w="3058" w:type="dxa"/>
          </w:tcPr>
          <w:p w:rsidR="00321896" w:rsidRPr="00321896" w:rsidRDefault="00A433A7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321896" w:rsidRPr="00321896" w:rsidRDefault="00A433A7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Г.А.</w:t>
            </w:r>
          </w:p>
        </w:tc>
      </w:tr>
      <w:tr w:rsidR="00321896" w:rsidRPr="007E1A36" w:rsidTr="00321896">
        <w:tc>
          <w:tcPr>
            <w:tcW w:w="4013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058" w:type="dxa"/>
          </w:tcPr>
          <w:p w:rsidR="00321896" w:rsidRPr="00321896" w:rsidRDefault="00A433A7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46" w:type="dxa"/>
          </w:tcPr>
          <w:p w:rsidR="00321896" w:rsidRPr="00321896" w:rsidRDefault="00321896" w:rsidP="00A4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4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21896" w:rsidRPr="007E1A36" w:rsidTr="00321896">
        <w:tc>
          <w:tcPr>
            <w:tcW w:w="4013" w:type="dxa"/>
          </w:tcPr>
          <w:p w:rsidR="00321896" w:rsidRPr="00321896" w:rsidRDefault="00A433A7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казачества</w:t>
            </w:r>
          </w:p>
        </w:tc>
        <w:tc>
          <w:tcPr>
            <w:tcW w:w="3058" w:type="dxa"/>
          </w:tcPr>
          <w:p w:rsidR="00321896" w:rsidRPr="00321896" w:rsidRDefault="00A433A7" w:rsidP="00A4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46" w:type="dxa"/>
          </w:tcPr>
          <w:p w:rsidR="00321896" w:rsidRPr="00321896" w:rsidRDefault="00321896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321896" w:rsidRPr="00321896" w:rsidRDefault="00A433A7" w:rsidP="003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3964"/>
        <w:gridCol w:w="2410"/>
        <w:gridCol w:w="1559"/>
        <w:gridCol w:w="2552"/>
      </w:tblGrid>
      <w:tr w:rsidR="00141F71" w:rsidRPr="007E1A36" w:rsidTr="00321896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 w:rsidR="00C5245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4C4C04">
        <w:tc>
          <w:tcPr>
            <w:tcW w:w="396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45B" w:rsidRPr="007E1A36" w:rsidTr="004C4C04">
        <w:tc>
          <w:tcPr>
            <w:tcW w:w="3964" w:type="dxa"/>
          </w:tcPr>
          <w:p w:rsidR="00C5245B" w:rsidRP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родителями</w:t>
            </w:r>
          </w:p>
        </w:tc>
        <w:tc>
          <w:tcPr>
            <w:tcW w:w="2410" w:type="dxa"/>
          </w:tcPr>
          <w:p w:rsidR="00C5245B" w:rsidRPr="00C5245B" w:rsidRDefault="00C5245B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C5245B" w:rsidRPr="00C5245B" w:rsidRDefault="00C5245B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C5245B" w:rsidRPr="00C5245B" w:rsidRDefault="00C5245B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5245B" w:rsidRPr="007E1A36" w:rsidTr="004C4C04">
        <w:tc>
          <w:tcPr>
            <w:tcW w:w="3964" w:type="dxa"/>
          </w:tcPr>
          <w:p w:rsidR="00C5245B" w:rsidRP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Изучение семьи ребенка. Составление социального паспорта классов и школы</w:t>
            </w:r>
          </w:p>
        </w:tc>
        <w:tc>
          <w:tcPr>
            <w:tcW w:w="2410" w:type="dxa"/>
          </w:tcPr>
          <w:p w:rsidR="00C5245B" w:rsidRDefault="00C5245B" w:rsidP="00C5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245B" w:rsidRPr="00C5245B" w:rsidRDefault="00C5245B" w:rsidP="00C5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559" w:type="dxa"/>
          </w:tcPr>
          <w:p w:rsidR="00C5245B" w:rsidRPr="00C5245B" w:rsidRDefault="00C5245B" w:rsidP="00C5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C5245B" w:rsidRPr="00C5245B" w:rsidRDefault="00C5245B" w:rsidP="00C5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C4C04" w:rsidRPr="007E1A36" w:rsidTr="004C4C04">
        <w:tc>
          <w:tcPr>
            <w:tcW w:w="3964" w:type="dxa"/>
          </w:tcPr>
          <w:p w:rsidR="004C4C04" w:rsidRPr="00C5245B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Выявление и учёт семей групп социального риска:  учет и обследование условий воспитания детей в неблагополучных, неполных и многодетных семьях</w:t>
            </w:r>
          </w:p>
        </w:tc>
        <w:tc>
          <w:tcPr>
            <w:tcW w:w="2410" w:type="dxa"/>
          </w:tcPr>
          <w:p w:rsidR="004C4C04" w:rsidRPr="004C4C04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4C04" w:rsidRPr="00C5245B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559" w:type="dxa"/>
          </w:tcPr>
          <w:p w:rsidR="004C4C04" w:rsidRPr="00C5245B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4C4C04" w:rsidRPr="00C5245B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C4C04" w:rsidRPr="007E1A36" w:rsidTr="004C4C04">
        <w:tc>
          <w:tcPr>
            <w:tcW w:w="3964" w:type="dxa"/>
          </w:tcPr>
          <w:p w:rsidR="004C4C04" w:rsidRPr="00C5245B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410" w:type="dxa"/>
          </w:tcPr>
          <w:p w:rsidR="004C4C04" w:rsidRPr="004C4C04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4C4C04" w:rsidRPr="004C4C04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4C4C04" w:rsidRPr="00C5245B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559" w:type="dxa"/>
          </w:tcPr>
          <w:p w:rsidR="004C4C04" w:rsidRPr="00C5245B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4C4C04" w:rsidRPr="00C5245B" w:rsidRDefault="004C4C04" w:rsidP="004C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C5245B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(раз в четверть),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 комитетов.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представителей) в областных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индивидуальных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консультаций с родителями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учащихся 1-4 классов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5668AE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вопросу организации горячего питания в школе (завтраки, обеды).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и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816D38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(под рос</w:t>
            </w: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пись) с ФЗ №436 –ФЗ «О защите детей от информации, причиняющей вред их здоровью и развитию»</w:t>
            </w:r>
          </w:p>
          <w:p w:rsidR="004C4C04" w:rsidRPr="005668AE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жилищно-бытовых условий их жизни. Изучение микроклимата в семье обучающихся имеющих трудности в обучении.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по всем направлениям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5668AE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4C4C04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3964"/>
        <w:gridCol w:w="2410"/>
        <w:gridCol w:w="1559"/>
        <w:gridCol w:w="2552"/>
      </w:tblGrid>
      <w:tr w:rsidR="00141F71" w:rsidRPr="007E1A36" w:rsidTr="004C4C04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4C4C04">
        <w:tc>
          <w:tcPr>
            <w:tcW w:w="396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Выбор актива класса.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41F71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Участие актива класса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 проведении классных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668AE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3964"/>
        <w:gridCol w:w="2410"/>
        <w:gridCol w:w="1559"/>
        <w:gridCol w:w="2552"/>
      </w:tblGrid>
      <w:tr w:rsidR="00141F71" w:rsidRPr="007E1A36" w:rsidTr="004C4C04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4C4C04">
        <w:tc>
          <w:tcPr>
            <w:tcW w:w="396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часов по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руководители25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классных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41F71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разных профессий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41F71" w:rsidRPr="007E1A36" w:rsidTr="004C4C0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онкурс рисунков «Кем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я хочу быть?»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25" w:rsidRDefault="001C5F25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141F71" w:rsidRDefault="002F6856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5F25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141F71" w:rsidRPr="007E1A36" w:rsidTr="004C4C04">
        <w:tc>
          <w:tcPr>
            <w:tcW w:w="3964" w:type="dxa"/>
          </w:tcPr>
          <w:p w:rsidR="00141F71" w:rsidRPr="00591971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 «Океан  профессий»</w:t>
            </w:r>
          </w:p>
        </w:tc>
        <w:tc>
          <w:tcPr>
            <w:tcW w:w="2410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1559" w:type="dxa"/>
          </w:tcPr>
          <w:p w:rsidR="00141F71" w:rsidRPr="00D20CAE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2F6856" w:rsidRDefault="002F6856" w:rsidP="001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F71" w:rsidRPr="00732C87" w:rsidRDefault="001C5F25" w:rsidP="001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41F71" w:rsidRPr="005919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C4C04" w:rsidRPr="007E1A36" w:rsidTr="00C8460D">
        <w:tc>
          <w:tcPr>
            <w:tcW w:w="3964" w:type="dxa"/>
          </w:tcPr>
          <w:p w:rsidR="004C4C04" w:rsidRPr="00591971" w:rsidRDefault="004C4C04" w:rsidP="004C4C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по ранней профориентации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4" w:rsidRPr="005F4D93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04" w:rsidRPr="007E1A36" w:rsidRDefault="004C4C04" w:rsidP="004C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Pr="00AC7A06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A06">
        <w:rPr>
          <w:rFonts w:ascii="Times New Roman" w:hAnsi="Times New Roman" w:cs="Times New Roman"/>
          <w:b/>
          <w:i/>
          <w:sz w:val="28"/>
          <w:szCs w:val="28"/>
        </w:rPr>
        <w:t>Вариативные модули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0"/>
        <w:gridCol w:w="1984"/>
        <w:gridCol w:w="1559"/>
        <w:gridCol w:w="2552"/>
      </w:tblGrid>
      <w:tr w:rsidR="00141F71" w:rsidRPr="007E1A36" w:rsidTr="004C4C04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4C4C04">
        <w:tc>
          <w:tcPr>
            <w:tcW w:w="4390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213EBB" w:rsidP="00021358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13EBB">
              <w:rPr>
                <w:rFonts w:eastAsia="Tahoma"/>
                <w:lang w:bidi="ru-RU"/>
              </w:rPr>
              <w:t>День знаний.</w:t>
            </w:r>
            <w:r>
              <w:rPr>
                <w:rFonts w:eastAsia="Tahoma"/>
                <w:lang w:bidi="ru-RU"/>
              </w:rPr>
              <w:t xml:space="preserve"> </w:t>
            </w:r>
            <w:r w:rsidRPr="00213EBB">
              <w:rPr>
                <w:rFonts w:eastAsia="Tahoma"/>
                <w:lang w:bidi="ru-RU"/>
              </w:rPr>
              <w:t>Торжественная линейка</w:t>
            </w:r>
          </w:p>
        </w:tc>
        <w:tc>
          <w:tcPr>
            <w:tcW w:w="1984" w:type="dxa"/>
          </w:tcPr>
          <w:p w:rsidR="00141F71" w:rsidRPr="00732C87" w:rsidRDefault="00141F71" w:rsidP="002F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559" w:type="dxa"/>
          </w:tcPr>
          <w:p w:rsidR="00141F71" w:rsidRPr="00732C87" w:rsidRDefault="00213EBB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213EBB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</w:t>
            </w:r>
          </w:p>
          <w:p w:rsidR="00141F71" w:rsidRPr="00732C87" w:rsidRDefault="00213EBB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213EBB" w:rsidP="004C4C0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BB"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День солидарности в борьбе с терроризмом</w:t>
            </w:r>
          </w:p>
        </w:tc>
        <w:tc>
          <w:tcPr>
            <w:tcW w:w="1984" w:type="dxa"/>
          </w:tcPr>
          <w:p w:rsidR="00141F71" w:rsidRPr="00732C87" w:rsidRDefault="00141F71" w:rsidP="002F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03761" w:rsidRPr="007E1A36" w:rsidTr="004C4C04">
        <w:tc>
          <w:tcPr>
            <w:tcW w:w="4390" w:type="dxa"/>
          </w:tcPr>
          <w:p w:rsidR="00C03761" w:rsidRPr="00213EBB" w:rsidRDefault="00C03761" w:rsidP="004C4C0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День Добрых дел</w:t>
            </w:r>
          </w:p>
        </w:tc>
        <w:tc>
          <w:tcPr>
            <w:tcW w:w="1984" w:type="dxa"/>
          </w:tcPr>
          <w:p w:rsidR="00C03761" w:rsidRPr="00732C87" w:rsidRDefault="00C03761" w:rsidP="002F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</w:tcPr>
          <w:p w:rsidR="00C03761" w:rsidRPr="00732C87" w:rsidRDefault="00C0376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C03761" w:rsidRPr="00732C87" w:rsidRDefault="00C0376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F7658" w:rsidRPr="007E1A36" w:rsidTr="004C4C04">
        <w:tc>
          <w:tcPr>
            <w:tcW w:w="4390" w:type="dxa"/>
          </w:tcPr>
          <w:p w:rsidR="00DF7658" w:rsidRPr="00213EBB" w:rsidRDefault="00DF7658" w:rsidP="004C4C0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 w:rsidRPr="00DF7658"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КТД «День Здоровья».</w:t>
            </w:r>
          </w:p>
        </w:tc>
        <w:tc>
          <w:tcPr>
            <w:tcW w:w="1984" w:type="dxa"/>
          </w:tcPr>
          <w:p w:rsidR="00DF7658" w:rsidRPr="00732C87" w:rsidRDefault="00DF7658" w:rsidP="002F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DF7658" w:rsidRPr="00732C87" w:rsidRDefault="00DF7658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DF7658" w:rsidRPr="00DF7658" w:rsidRDefault="00DF7658" w:rsidP="00DF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6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  <w:p w:rsidR="00DF7658" w:rsidRPr="00732C87" w:rsidRDefault="00DF7658" w:rsidP="00DF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5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КТД «Школа празднует День </w:t>
            </w:r>
            <w:r w:rsidR="00DF765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41F71" w:rsidRPr="00F41418" w:rsidRDefault="00141F71" w:rsidP="0002135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-  выпуск поздравительных газет-открыток </w:t>
            </w:r>
          </w:p>
          <w:p w:rsidR="00141F71" w:rsidRPr="00F41418" w:rsidRDefault="00141F71" w:rsidP="00AF3D63">
            <w:pPr>
              <w:pStyle w:val="c3"/>
              <w:shd w:val="clear" w:color="auto" w:fill="FFFFFF"/>
              <w:spacing w:before="0" w:beforeAutospacing="0" w:after="0" w:afterAutospacing="0"/>
            </w:pPr>
            <w:r w:rsidRPr="00F41418">
              <w:t>- концерт</w:t>
            </w:r>
          </w:p>
        </w:tc>
        <w:tc>
          <w:tcPr>
            <w:tcW w:w="198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3D63" w:rsidRPr="00732C87" w:rsidRDefault="00AF3D63" w:rsidP="00AF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Вожатая</w:t>
            </w:r>
          </w:p>
          <w:p w:rsidR="00141F71" w:rsidRPr="00732C87" w:rsidRDefault="00AF3D63" w:rsidP="00AF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680372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</w:t>
            </w:r>
            <w:r w:rsidR="00141F71" w:rsidRPr="00F41418">
              <w:rPr>
                <w:rFonts w:ascii="Times New Roman" w:hAnsi="Times New Roman" w:cs="Times New Roman"/>
                <w:sz w:val="24"/>
                <w:szCs w:val="24"/>
              </w:rPr>
              <w:t>/ко Дню народного единства»/</w:t>
            </w:r>
          </w:p>
        </w:tc>
        <w:tc>
          <w:tcPr>
            <w:tcW w:w="1984" w:type="dxa"/>
          </w:tcPr>
          <w:p w:rsidR="00141F71" w:rsidRPr="00732C87" w:rsidRDefault="00141F71" w:rsidP="006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072C3C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141F71" w:rsidP="009146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 «</w:t>
            </w:r>
            <w:proofErr w:type="gramEnd"/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Ты и я – мы оба разные. Ты и я – мы оба классные!» (к международному Дню толерантности</w:t>
            </w:r>
            <w:r w:rsidR="0091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141F71" w:rsidP="000213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Декадник  правовых</w:t>
            </w:r>
            <w:proofErr w:type="gramEnd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 «На что имеем право»</w:t>
            </w:r>
            <w:r w:rsidR="00680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Классные часы: </w:t>
            </w:r>
          </w:p>
          <w:p w:rsidR="00141F71" w:rsidRPr="00F41418" w:rsidRDefault="00680372" w:rsidP="000213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руководителей)</w:t>
            </w:r>
          </w:p>
          <w:p w:rsidR="00141F71" w:rsidRPr="00F41418" w:rsidRDefault="00141F71" w:rsidP="000213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 справочной</w:t>
            </w:r>
            <w:proofErr w:type="gramEnd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информации, о том, куда можно обратиться в случае нарушения прав несовершеннолетних, (телефон Доверия 8-800-2000122)</w:t>
            </w:r>
          </w:p>
          <w:p w:rsidR="00141F71" w:rsidRPr="00F41418" w:rsidRDefault="00141F71" w:rsidP="000213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41F71" w:rsidRPr="00F41418" w:rsidRDefault="00141F71" w:rsidP="000213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Рейд по семьям несовершеннолетних состоящих на ВШУ, многодетным семьям, семьям, находящимся в ТЖС</w:t>
            </w:r>
          </w:p>
          <w:p w:rsidR="00141F71" w:rsidRPr="00F41418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F71" w:rsidRDefault="00141F71" w:rsidP="006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141F71" w:rsidP="006803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="00680372" w:rsidRPr="00680372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 (посвящённое Дню Матери)</w:t>
            </w:r>
          </w:p>
        </w:tc>
        <w:tc>
          <w:tcPr>
            <w:tcW w:w="1984" w:type="dxa"/>
          </w:tcPr>
          <w:p w:rsidR="00141F71" w:rsidRPr="00732C87" w:rsidRDefault="00141F71" w:rsidP="006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Pr="00F4141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«Имя твоё неизвестно – подвиг твой бессмертен» (Ко Дню Неизвестного солдата)</w:t>
            </w:r>
          </w:p>
          <w:p w:rsidR="00141F71" w:rsidRPr="00F4141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141F71" w:rsidRPr="00F41418" w:rsidRDefault="00141F71" w:rsidP="002B68EA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F41418">
              <w:rPr>
                <w:rFonts w:ascii="Times New Roman"/>
                <w:sz w:val="24"/>
                <w:szCs w:val="24"/>
              </w:rPr>
              <w:t xml:space="preserve">Виртуальное путешествие к могиле неизвестного солдата </w:t>
            </w:r>
            <w:proofErr w:type="gramStart"/>
            <w:r w:rsidRPr="00F41418">
              <w:rPr>
                <w:rFonts w:ascii="Times New Roman"/>
                <w:sz w:val="24"/>
                <w:szCs w:val="24"/>
              </w:rPr>
              <w:t>в  г.</w:t>
            </w:r>
            <w:proofErr w:type="gramEnd"/>
            <w:r w:rsidRPr="00F41418">
              <w:rPr>
                <w:rFonts w:ascii="Times New Roman"/>
                <w:sz w:val="24"/>
                <w:szCs w:val="24"/>
              </w:rPr>
              <w:t xml:space="preserve"> Москва.</w:t>
            </w:r>
          </w:p>
          <w:p w:rsidR="00141F71" w:rsidRDefault="00697380" w:rsidP="00697380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97380">
              <w:rPr>
                <w:rFonts w:ascii="Times New Roman"/>
                <w:sz w:val="24"/>
                <w:szCs w:val="24"/>
              </w:rPr>
              <w:t xml:space="preserve">«Есть мужество, доступное немногим» </w:t>
            </w:r>
          </w:p>
          <w:p w:rsidR="00697380" w:rsidRPr="00F41418" w:rsidRDefault="00697380" w:rsidP="00697380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97380">
              <w:rPr>
                <w:rFonts w:ascii="Times New Roman"/>
                <w:sz w:val="24"/>
                <w:szCs w:val="24"/>
              </w:rPr>
              <w:t>«Нет безымянных героев»</w:t>
            </w:r>
          </w:p>
          <w:p w:rsidR="00141F71" w:rsidRPr="00F41418" w:rsidRDefault="00141F71" w:rsidP="00697380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141F71" w:rsidRPr="00F4141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- «Поклон и память поколений» - возложение цветов к Мемориалу погибшим односельчанам</w:t>
            </w:r>
          </w:p>
        </w:tc>
        <w:tc>
          <w:tcPr>
            <w:tcW w:w="1984" w:type="dxa"/>
          </w:tcPr>
          <w:p w:rsidR="00141F71" w:rsidRPr="00732C87" w:rsidRDefault="00141F71" w:rsidP="006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697380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141F71" w:rsidRPr="00697380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697380" w:rsidRPr="00697380" w:rsidRDefault="00141F71" w:rsidP="0069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380" w:rsidRPr="00697380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рождаются, геро</w:t>
            </w:r>
            <w:r w:rsidR="001D561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97380" w:rsidRPr="00697380">
              <w:rPr>
                <w:rFonts w:ascii="Times New Roman" w:hAnsi="Times New Roman" w:cs="Times New Roman"/>
                <w:sz w:val="24"/>
                <w:szCs w:val="24"/>
              </w:rPr>
              <w:t xml:space="preserve">           становятся»</w:t>
            </w: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380" w:rsidRPr="00697380" w:rsidRDefault="00697380" w:rsidP="0069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«Дорогой героев,</w:t>
            </w:r>
            <w:r w:rsidR="001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дорогой отцов…»</w:t>
            </w:r>
          </w:p>
          <w:p w:rsidR="00141F71" w:rsidRPr="00697380" w:rsidRDefault="00697380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•Па</w:t>
            </w:r>
            <w:r w:rsidR="00141F71" w:rsidRPr="00697380">
              <w:rPr>
                <w:rFonts w:ascii="Times New Roman" w:hAnsi="Times New Roman" w:cs="Times New Roman"/>
                <w:sz w:val="24"/>
                <w:szCs w:val="24"/>
              </w:rPr>
              <w:t>мяти павших будьте достойны».</w:t>
            </w:r>
          </w:p>
          <w:p w:rsidR="00141F71" w:rsidRPr="00F41418" w:rsidRDefault="00141F71" w:rsidP="001D56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615" w:rsidRPr="001D5615">
              <w:rPr>
                <w:rFonts w:ascii="Times New Roman" w:hAnsi="Times New Roman" w:cs="Times New Roman"/>
                <w:sz w:val="24"/>
                <w:szCs w:val="24"/>
              </w:rPr>
              <w:t>«Герои Отечества</w:t>
            </w:r>
            <w:r w:rsidR="001D5615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нас».  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Книжные выставки, беседы, обзоры</w:t>
            </w:r>
          </w:p>
        </w:tc>
        <w:tc>
          <w:tcPr>
            <w:tcW w:w="1984" w:type="dxa"/>
          </w:tcPr>
          <w:p w:rsidR="00141F71" w:rsidRDefault="001D5615" w:rsidP="001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F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41F7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59" w:type="dxa"/>
          </w:tcPr>
          <w:p w:rsidR="00141F71" w:rsidRPr="00D20CAE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816D38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«Новый год шагает по планете»:</w:t>
            </w:r>
          </w:p>
        </w:tc>
        <w:tc>
          <w:tcPr>
            <w:tcW w:w="1984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Pr="00F41418" w:rsidRDefault="00141F71" w:rsidP="001D56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 мужества </w:t>
            </w:r>
            <w:r w:rsidR="001D5615" w:rsidRPr="001D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«У войны не детское лицо» </w:t>
            </w:r>
            <w:r w:rsidR="001D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 Дню ю</w:t>
            </w: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1D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</w:t>
            </w: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геро</w:t>
            </w:r>
            <w:r w:rsidR="001D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антифашист</w:t>
            </w:r>
            <w:r w:rsidR="001D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</w:t>
            </w:r>
          </w:p>
        </w:tc>
        <w:tc>
          <w:tcPr>
            <w:tcW w:w="198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Pr="00F41418" w:rsidRDefault="00141F71" w:rsidP="000213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«Горячее сердце»</w:t>
            </w:r>
          </w:p>
        </w:tc>
        <w:tc>
          <w:tcPr>
            <w:tcW w:w="198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141F71" w:rsidP="00024B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«Отвага</w:t>
            </w:r>
            <w:r w:rsidR="00024BB5">
              <w:rPr>
                <w:rFonts w:ascii="Times New Roman" w:hAnsi="Times New Roman" w:cs="Times New Roman"/>
                <w:sz w:val="24"/>
                <w:szCs w:val="24"/>
              </w:rPr>
              <w:t>, мужество и честь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»,  посвященное Дню Защитника Отечества</w:t>
            </w:r>
          </w:p>
        </w:tc>
        <w:tc>
          <w:tcPr>
            <w:tcW w:w="1984" w:type="dxa"/>
          </w:tcPr>
          <w:p w:rsidR="00141F71" w:rsidRDefault="00F7128C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1F71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141F71" w:rsidRPr="00F41418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«Первым солнечным лучом</w:t>
            </w:r>
          </w:p>
          <w:p w:rsidR="00141F71" w:rsidRPr="00F41418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Постучался праздник в дом»</w:t>
            </w:r>
          </w:p>
        </w:tc>
        <w:tc>
          <w:tcPr>
            <w:tcW w:w="1984" w:type="dxa"/>
          </w:tcPr>
          <w:p w:rsidR="00141F71" w:rsidRDefault="00CA6248" w:rsidP="00CA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</w:t>
            </w:r>
            <w:r w:rsidR="00141F7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559" w:type="dxa"/>
          </w:tcPr>
          <w:p w:rsidR="00141F71" w:rsidRPr="00D20CAE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91467D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59197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Pr="00F4141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141F71" w:rsidRPr="00F4141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F71" w:rsidRDefault="00141F71" w:rsidP="00CA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914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F7128C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F71" w:rsidRPr="00732C87" w:rsidRDefault="00F7128C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Pr="00F4141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Урок мужества «Войны священные страницы навеки в памяти людской»</w:t>
            </w:r>
          </w:p>
          <w:p w:rsidR="00141F71" w:rsidRPr="00F4141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CA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F7128C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4C4C04">
        <w:tc>
          <w:tcPr>
            <w:tcW w:w="4390" w:type="dxa"/>
          </w:tcPr>
          <w:p w:rsidR="00024BB5" w:rsidRPr="00024BB5" w:rsidRDefault="00141F71" w:rsidP="00024B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BB5" w:rsidRPr="00024BB5">
              <w:rPr>
                <w:rFonts w:ascii="Times New Roman" w:hAnsi="Times New Roman" w:cs="Times New Roman"/>
                <w:sz w:val="24"/>
                <w:szCs w:val="24"/>
              </w:rPr>
              <w:t>Мы пока что в классе, на уроке,</w:t>
            </w:r>
          </w:p>
          <w:p w:rsidR="00024BB5" w:rsidRDefault="00024BB5" w:rsidP="00024B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BB5">
              <w:rPr>
                <w:rFonts w:ascii="Times New Roman" w:hAnsi="Times New Roman" w:cs="Times New Roman"/>
                <w:sz w:val="24"/>
                <w:szCs w:val="24"/>
              </w:rPr>
              <w:t>Но уже последний школьный май</w:t>
            </w:r>
          </w:p>
          <w:p w:rsidR="00141F71" w:rsidRPr="00F41418" w:rsidRDefault="00024BB5" w:rsidP="00024B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F71" w:rsidRPr="00F41418">
              <w:rPr>
                <w:rFonts w:ascii="Times New Roman" w:hAnsi="Times New Roman" w:cs="Times New Roman"/>
                <w:sz w:val="24"/>
                <w:szCs w:val="24"/>
              </w:rPr>
              <w:t>Последний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онок)..</w:t>
            </w:r>
          </w:p>
        </w:tc>
        <w:tc>
          <w:tcPr>
            <w:tcW w:w="198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2552" w:type="dxa"/>
          </w:tcPr>
          <w:p w:rsidR="00141F71" w:rsidRPr="00732C87" w:rsidRDefault="00F7128C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Вожатая</w:t>
            </w:r>
          </w:p>
          <w:p w:rsidR="00141F71" w:rsidRPr="00732C87" w:rsidRDefault="00F7128C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0"/>
        <w:gridCol w:w="1984"/>
        <w:gridCol w:w="1559"/>
        <w:gridCol w:w="2552"/>
      </w:tblGrid>
      <w:tr w:rsidR="00141F71" w:rsidRPr="007E1A36" w:rsidTr="00024BB5">
        <w:tc>
          <w:tcPr>
            <w:tcW w:w="10485" w:type="dxa"/>
            <w:gridSpan w:val="4"/>
          </w:tcPr>
          <w:p w:rsidR="00141F71" w:rsidRPr="007E1A36" w:rsidRDefault="00D941BA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1F71"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 w:rsidR="00024BB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</w:t>
            </w:r>
            <w:r w:rsidR="00141F71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</w:t>
            </w:r>
            <w:r w:rsidR="00141F71"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024BB5">
        <w:tc>
          <w:tcPr>
            <w:tcW w:w="4390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Default="00041A8B" w:rsidP="00041A8B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1A8B" w:rsidRDefault="00041A8B" w:rsidP="00041A8B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норм учебной нагрузки (дневной, </w:t>
            </w:r>
          </w:p>
          <w:p w:rsidR="00041A8B" w:rsidRPr="00C142D2" w:rsidRDefault="00041A8B" w:rsidP="00041A8B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недельной, годовой)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559" w:type="dxa"/>
          </w:tcPr>
          <w:p w:rsidR="00041A8B" w:rsidRPr="00732C87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732C87" w:rsidRDefault="00D941BA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Заполнение «Листов здоровья»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родителями, работа с детьми.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отношения учащихся к здоровому образу жизни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Проведение профилактических ме</w:t>
            </w:r>
            <w:r w:rsidRPr="00C142D2">
              <w:t>дицинских осмотров обучающихся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учётом санитарных норм</w:t>
            </w:r>
          </w:p>
          <w:p w:rsidR="00041A8B" w:rsidRPr="00C142D2" w:rsidRDefault="00041A8B" w:rsidP="00041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D941BA" w:rsidP="00041A8B">
            <w:pPr>
              <w:spacing w:after="240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color w:val="000000"/>
              </w:rPr>
              <w:t xml:space="preserve"> 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Организация режима ступенчатого повышения нагрузки для учащихся первого класса с целью обеспечения адаптации к новым условиям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C142D2" w:rsidRDefault="00D941BA" w:rsidP="00D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1A8B" w:rsidRPr="00C142D2">
              <w:rPr>
                <w:rFonts w:ascii="Times New Roman" w:hAnsi="Times New Roman" w:cs="Times New Roman"/>
                <w:sz w:val="24"/>
                <w:szCs w:val="24"/>
              </w:rPr>
              <w:t>л. руководитель 1 класса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полноценного горячего питания учащихся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C142D2" w:rsidRDefault="00D941BA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41A8B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школы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пищевого рациона (достаточность, сбалансированность, правильность, сочетание продуктов) 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C142D2" w:rsidRDefault="00041A8B" w:rsidP="00041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завхоз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образовательный процесс малых форм физического воспитания </w:t>
            </w:r>
          </w:p>
          <w:p w:rsidR="00041A8B" w:rsidRPr="00C142D2" w:rsidRDefault="00041A8B" w:rsidP="00041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динамические перемены, физ. минутки, утренние сборы, подвижные игры и </w:t>
            </w:r>
            <w:proofErr w:type="spellStart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CA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учащихся в оздоровительные лагеря, санатории 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C142D2" w:rsidRDefault="00041A8B" w:rsidP="00D941B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Оздоровление детей в пришкольном   лагере дневного пребывания «</w:t>
            </w:r>
            <w:r w:rsidR="00D94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Орленок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C142D2" w:rsidRDefault="00041A8B" w:rsidP="00041A8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385DC2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Акция «Рука помощи»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выявлению детей,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бродяжничеством,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попрошайничеством, другой</w:t>
            </w:r>
          </w:p>
          <w:p w:rsidR="00041A8B" w:rsidRDefault="00041A8B" w:rsidP="0004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противоправной деятельностью</w:t>
            </w:r>
          </w:p>
        </w:tc>
        <w:tc>
          <w:tcPr>
            <w:tcW w:w="1984" w:type="dxa"/>
          </w:tcPr>
          <w:p w:rsidR="00041A8B" w:rsidRPr="00385DC2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041A8B" w:rsidRPr="00D20CAE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D20CAE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E1A36" w:rsidTr="00024BB5">
        <w:tc>
          <w:tcPr>
            <w:tcW w:w="4390" w:type="dxa"/>
          </w:tcPr>
          <w:p w:rsidR="00041A8B" w:rsidRPr="00286EF8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Урок БЕЗОПАСНОСТИ, 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1984" w:type="dxa"/>
          </w:tcPr>
          <w:p w:rsidR="00041A8B" w:rsidRPr="00286EF8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559" w:type="dxa"/>
          </w:tcPr>
          <w:p w:rsidR="00041A8B" w:rsidRPr="00D20CAE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D20CAE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Внимание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дети»:  </w:t>
            </w:r>
          </w:p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Школа безопасности» (Проведение бесед, заполнение памяток по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ОЖиЗ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ПДД, пожарной и </w:t>
            </w: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 безопасности</w:t>
            </w:r>
            <w:proofErr w:type="gramEnd"/>
          </w:p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безопасности дорожного движения с выставкой тематической литературы по ПДД в библиотеке в период проведения Всероссийской акции «Внимание,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дети!» и областной недели БДД»</w:t>
            </w:r>
          </w:p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видеоуголка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дорожного движения в период проведения данных мероприятий для детей и родителей.</w:t>
            </w:r>
          </w:p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«Мой безопасный путь в школу» </w:t>
            </w:r>
          </w:p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уроков «Минутки безопасности» с целью повторения с детьми безопасного маршрута движения из школы до дома.</w:t>
            </w:r>
          </w:p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классных часов, бесед по ПДД</w:t>
            </w:r>
          </w:p>
          <w:p w:rsidR="00041A8B" w:rsidRPr="00147B15" w:rsidRDefault="00041A8B" w:rsidP="00041A8B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«Дорожная азбука» </w:t>
            </w:r>
          </w:p>
          <w:p w:rsidR="00041A8B" w:rsidRPr="00147B15" w:rsidRDefault="00041A8B" w:rsidP="00041A8B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«Строгий закон дорог» </w:t>
            </w:r>
          </w:p>
          <w:p w:rsidR="00041A8B" w:rsidRPr="00D20CAE" w:rsidRDefault="00041A8B" w:rsidP="00041A8B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«Знание ПДД – безопасность в жизни» </w:t>
            </w:r>
          </w:p>
        </w:tc>
        <w:tc>
          <w:tcPr>
            <w:tcW w:w="1984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41A8B" w:rsidRPr="00732C87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041A8B" w:rsidRPr="00732C87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1A8B" w:rsidRDefault="00DB3B8E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B3B8E" w:rsidRPr="00D20CAE" w:rsidRDefault="00DB3B8E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41A8B" w:rsidRPr="00732C87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286EF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 «Посвящение в пешеходы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A8B" w:rsidRPr="00732C87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559" w:type="dxa"/>
          </w:tcPr>
          <w:p w:rsidR="00041A8B" w:rsidRPr="00D20CAE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1A8B" w:rsidRDefault="00355922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55922" w:rsidRPr="00D20CAE" w:rsidRDefault="00355922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еседы-инструктажи для обучающихся (под роспись):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избежать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Безопасность на дороге (сентябрь)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пожаре (сентябрь)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ЧС- терроризм, экстремизм и пр. (сентябрь)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по проведению эвакуации (сентябрь)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безопасного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на объектах железнодо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рожного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трангспорта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. (сентябрь)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безопасного поведения на переменах и после окончания занятий для школьников (сентябрь)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•По предупреждению инфицирования covid-19 для школьников.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пожарной безопасности (октябрь)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правилам безопасного поведения на дороге и в транспорте (октябрь)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предотвращению террористичес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актов и 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в опасной ситуации (октябрь)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Памятка-инструктаж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период осенних кани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 (октябрь)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безопасности вблизи водоёмов и на водоёмах в осенне-зимний период. (ноябрь)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10 шагов к здоровью школьников (ноябрь)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«О мерах безопасности в зимний период» (Опасности, подстерегающие нас зимой: сосульки, гололёд, мороз, тонкий лёд) (ноябрь)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электробезопасности (ноябрь)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 по правилам безопасного поведения на дорогах и на транспорте. (декабрь)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школьникам по противодействию терроризму (декабрь) 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школьнику 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 случае возникновения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ра(декабрь)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правилах пожарной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при использовании пи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ротехнических изделий (декабрь)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правилам поведения во время зимних каникул 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водоёме  (</w:t>
            </w:r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санитарных норм в ситуации распространения новой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cоvid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(февраль).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 и соблюдение правил ТБ (</w:t>
            </w:r>
            <w:proofErr w:type="spellStart"/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фев-раль</w:t>
            </w:r>
            <w:proofErr w:type="spellEnd"/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 (февраль).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безопасного поведения на дороге для пешеходов (февраль).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безопасного поведения на воде и вблизи водоёмов (февраль).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правилам поведения во время весенних каникул. (март)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ТБ. Правила дорожного движения (март).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во время праздничных выход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(май).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технике безопасности при угрозе терроризма (май).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 в летний период (май).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пожарной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Что делать во время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ра? (май).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безопасного поведения на дорогах и на транспорте (май).</w:t>
            </w:r>
          </w:p>
          <w:p w:rsidR="00041A8B" w:rsidRPr="00147B15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безопасности в летний период (май).</w:t>
            </w:r>
          </w:p>
        </w:tc>
        <w:tc>
          <w:tcPr>
            <w:tcW w:w="1984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355922" w:rsidRDefault="00355922" w:rsidP="003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Акции: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каникулы" (октябрь).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"Безопасные дороги - детям"(ноябрь)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"ДЮП предупреждает..." (январь)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 родина моя" Скажем экстремизму: "НЕТ!" (февраль)</w:t>
            </w:r>
          </w:p>
          <w:p w:rsidR="00041A8B" w:rsidRPr="00807098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"Получаем «ДДД» - изучаем «ПДД» (март)</w:t>
            </w:r>
          </w:p>
          <w:p w:rsidR="00041A8B" w:rsidRPr="00147B15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каникулы. (май)</w:t>
            </w:r>
          </w:p>
        </w:tc>
        <w:tc>
          <w:tcPr>
            <w:tcW w:w="1984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807098" w:rsidRDefault="00CA6248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147B15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 «Правила поведения в школе» «Ребенок и закон» «Проступок и ответственность» «Права ребенка» «Как вести себя в общественном месте»</w:t>
            </w:r>
          </w:p>
        </w:tc>
        <w:tc>
          <w:tcPr>
            <w:tcW w:w="1984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привитию ЗОЖ:</w:t>
            </w:r>
          </w:p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привычка, завтра –</w:t>
            </w:r>
          </w:p>
          <w:p w:rsid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порок»,</w:t>
            </w:r>
          </w:p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«Гигиена труда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(режим дня,</w:t>
            </w:r>
          </w:p>
          <w:p w:rsid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переутомления,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и пассивный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отдых.)», </w:t>
            </w:r>
          </w:p>
          <w:p w:rsid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«Режиму дня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друзья», </w:t>
            </w:r>
          </w:p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утренней гимнастики»,</w:t>
            </w:r>
          </w:p>
          <w:p w:rsid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–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здоровья»,</w:t>
            </w:r>
          </w:p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«Уход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зубами» и т.п.</w:t>
            </w:r>
          </w:p>
        </w:tc>
        <w:tc>
          <w:tcPr>
            <w:tcW w:w="1984" w:type="dxa"/>
          </w:tcPr>
          <w:p w:rsidR="00041A8B" w:rsidRP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вред-</w:t>
            </w:r>
          </w:p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привычек</w:t>
            </w:r>
          </w:p>
        </w:tc>
        <w:tc>
          <w:tcPr>
            <w:tcW w:w="1984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984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59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Default="00CA6248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41A8B" w:rsidRPr="00732C87" w:rsidTr="00024BB5">
        <w:tc>
          <w:tcPr>
            <w:tcW w:w="4390" w:type="dxa"/>
          </w:tcPr>
          <w:p w:rsidR="00041A8B" w:rsidRPr="00385DC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приуроченный ко Дню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обороны (тренировка по по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детей в чрезвычайных ситуациях, включая задымление, пожар, экстремальные ситуации на транспорте и т.д.)</w:t>
            </w:r>
          </w:p>
        </w:tc>
        <w:tc>
          <w:tcPr>
            <w:tcW w:w="1984" w:type="dxa"/>
          </w:tcPr>
          <w:p w:rsidR="00041A8B" w:rsidRPr="00732C87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559" w:type="dxa"/>
          </w:tcPr>
          <w:p w:rsidR="00041A8B" w:rsidRPr="00D20CAE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41A8B" w:rsidRPr="00816D38" w:rsidRDefault="00CA6248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8B" w:rsidRPr="00D20CAE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41A8B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8B" w:rsidRPr="00147B15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 «</w:t>
            </w:r>
            <w:proofErr w:type="gram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Безопасного Интернета»:</w:t>
            </w:r>
          </w:p>
          <w:p w:rsidR="00041A8B" w:rsidRPr="00147B15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:rsidR="00041A8B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«Детям нужен с ранних лет безопасный интернет»</w:t>
            </w:r>
          </w:p>
        </w:tc>
        <w:tc>
          <w:tcPr>
            <w:tcW w:w="1984" w:type="dxa"/>
          </w:tcPr>
          <w:p w:rsidR="00041A8B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41A8B" w:rsidRPr="00D20CAE" w:rsidRDefault="00041A8B" w:rsidP="000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1A8B" w:rsidRPr="00816D38" w:rsidRDefault="00CA6248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8B" w:rsidRPr="00D20CAE" w:rsidRDefault="00041A8B" w:rsidP="000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1E10" w:rsidRPr="00732C87" w:rsidTr="00C8460D">
        <w:tc>
          <w:tcPr>
            <w:tcW w:w="4390" w:type="dxa"/>
          </w:tcPr>
          <w:p w:rsidR="00B51E10" w:rsidRPr="00147B15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  <w:p w:rsidR="00B51E10" w:rsidRPr="00147B15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B51E10" w:rsidRPr="00147B15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«Плюсы здорового образа жизни» и т.п.</w:t>
            </w:r>
          </w:p>
          <w:p w:rsidR="00B51E10" w:rsidRPr="00147B15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«Спорт – альтернатива вредным привычкам». Спортивные соревнования (по классам)</w:t>
            </w:r>
          </w:p>
          <w:p w:rsidR="00B51E10" w:rsidRPr="00147B15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E10" w:rsidRPr="00C142D2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1E10" w:rsidRPr="00286EF8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Default="00B51E10" w:rsidP="00B51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B51E10" w:rsidRPr="00286EF8" w:rsidRDefault="00B51E10" w:rsidP="00B51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физкульту-ры</w:t>
            </w:r>
            <w:proofErr w:type="spellEnd"/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10" w:rsidRDefault="00B51E10" w:rsidP="00B51E1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«Один день без табака»</w:t>
            </w:r>
          </w:p>
          <w:p w:rsidR="00B51E10" w:rsidRDefault="00B51E10" w:rsidP="00B51E1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-Просмотр мультфильмов и роликов о вреде курения  </w:t>
            </w:r>
          </w:p>
          <w:p w:rsidR="00B51E10" w:rsidRDefault="00B51E10" w:rsidP="00B51E1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E10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B51E10" w:rsidRPr="00286EF8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Pr="00C142D2" w:rsidRDefault="00B51E10" w:rsidP="00B51E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B51E10" w:rsidRPr="00732C87" w:rsidTr="00C8460D">
        <w:tc>
          <w:tcPr>
            <w:tcW w:w="4390" w:type="dxa"/>
          </w:tcPr>
          <w:p w:rsidR="00B51E10" w:rsidRPr="00C142D2" w:rsidRDefault="00B51E10" w:rsidP="00B51E10">
            <w:pPr>
              <w:pStyle w:val="c3"/>
              <w:shd w:val="clear" w:color="auto" w:fill="FFFFFF"/>
              <w:spacing w:after="0"/>
            </w:pPr>
            <w:r w:rsidRPr="00286EF8">
              <w:t>Тематические  классные часы «Охрана жизни и здоровья учащихся»</w:t>
            </w:r>
          </w:p>
        </w:tc>
        <w:tc>
          <w:tcPr>
            <w:tcW w:w="1984" w:type="dxa"/>
          </w:tcPr>
          <w:p w:rsidR="00B51E10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каждого месяца</w:t>
            </w:r>
          </w:p>
        </w:tc>
        <w:tc>
          <w:tcPr>
            <w:tcW w:w="1559" w:type="dxa"/>
          </w:tcPr>
          <w:p w:rsidR="00B51E10" w:rsidRPr="00732C87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Pr="00732C87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0" w:rsidRPr="00142869" w:rsidRDefault="00B51E10" w:rsidP="00B51E10">
            <w:pPr>
              <w:pStyle w:val="Default"/>
              <w:jc w:val="both"/>
            </w:pPr>
            <w:r w:rsidRPr="00142869">
              <w:t>Организация профилактических мероприятий по безопасности дорожного движения</w:t>
            </w:r>
          </w:p>
        </w:tc>
        <w:tc>
          <w:tcPr>
            <w:tcW w:w="1984" w:type="dxa"/>
          </w:tcPr>
          <w:p w:rsidR="00B51E10" w:rsidRPr="00732C87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559" w:type="dxa"/>
          </w:tcPr>
          <w:p w:rsidR="00B51E10" w:rsidRPr="00732C87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Pr="00732C87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1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безопасности</w:t>
            </w:r>
          </w:p>
          <w:p w:rsidR="00B51E1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Занятия, инструктажи по безопасности жизнедеятельности обучающихся</w:t>
            </w:r>
          </w:p>
          <w:p w:rsidR="00B51E1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Игра по станциям «Колесо безопасности»</w:t>
            </w:r>
          </w:p>
          <w:p w:rsidR="00B51E1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Конкурс рисунков  «Мы знаем всё про безопасность»</w:t>
            </w:r>
          </w:p>
        </w:tc>
        <w:tc>
          <w:tcPr>
            <w:tcW w:w="1984" w:type="dxa"/>
          </w:tcPr>
          <w:p w:rsidR="00B51E10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12-20.01</w:t>
            </w:r>
          </w:p>
        </w:tc>
        <w:tc>
          <w:tcPr>
            <w:tcW w:w="1559" w:type="dxa"/>
          </w:tcPr>
          <w:p w:rsidR="00B51E10" w:rsidRPr="00732C87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Pr="00732C87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10" w:rsidRPr="005C706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Декада «Терроризму и экстремизму – НЕТ!»</w:t>
            </w:r>
          </w:p>
          <w:p w:rsidR="00B51E10" w:rsidRPr="005C706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Классные часы:</w:t>
            </w:r>
          </w:p>
          <w:p w:rsidR="00B51E10" w:rsidRPr="005C706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детства дружбой  дорожить  учат  в  школе»</w:t>
            </w:r>
          </w:p>
          <w:p w:rsidR="00B51E10" w:rsidRPr="005C706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– дети одной планеты».</w:t>
            </w:r>
          </w:p>
          <w:p w:rsidR="00B51E10" w:rsidRPr="005C706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Терроризму - скажем: «Нет!»</w:t>
            </w:r>
          </w:p>
          <w:p w:rsidR="00B51E1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51E1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E10" w:rsidRPr="00732C87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01.</w:t>
            </w:r>
          </w:p>
        </w:tc>
        <w:tc>
          <w:tcPr>
            <w:tcW w:w="1559" w:type="dxa"/>
          </w:tcPr>
          <w:p w:rsidR="00B51E10" w:rsidRPr="00732C87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E10" w:rsidRPr="00732C87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1E10" w:rsidRPr="00732C87" w:rsidRDefault="00CA6248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51E10" w:rsidRPr="00732C87" w:rsidRDefault="00CA6248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E10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10" w:rsidRPr="005C706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 ЗОЖ</w:t>
            </w:r>
          </w:p>
        </w:tc>
        <w:tc>
          <w:tcPr>
            <w:tcW w:w="1984" w:type="dxa"/>
          </w:tcPr>
          <w:p w:rsidR="00B51E10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559" w:type="dxa"/>
          </w:tcPr>
          <w:p w:rsidR="00B51E10" w:rsidRPr="00732C87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Pr="00732C87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10" w:rsidRPr="00385DC2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Урок, приуроченный к международному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ню гражданской обороны </w:t>
            </w: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51E10" w:rsidRPr="00807098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559" w:type="dxa"/>
          </w:tcPr>
          <w:p w:rsidR="00B51E10" w:rsidRPr="00DC2F8C" w:rsidRDefault="00CA6248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Pr="00DC2F8C" w:rsidRDefault="00CA6248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10" w:rsidRPr="00385DC2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посвящённые Всемирному Дню здоровья</w:t>
            </w:r>
          </w:p>
        </w:tc>
        <w:tc>
          <w:tcPr>
            <w:tcW w:w="1984" w:type="dxa"/>
          </w:tcPr>
          <w:p w:rsidR="00B51E10" w:rsidRPr="00807098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559" w:type="dxa"/>
          </w:tcPr>
          <w:p w:rsidR="00B51E10" w:rsidRPr="00732C87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51E10" w:rsidRPr="00732C87" w:rsidRDefault="00CA6248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B51E10" w:rsidRPr="00732C87" w:rsidTr="00024BB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10" w:rsidRDefault="00B51E10" w:rsidP="00B51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Урок, приуроченный ко Дню пожарной охраны. </w:t>
            </w:r>
          </w:p>
        </w:tc>
        <w:tc>
          <w:tcPr>
            <w:tcW w:w="1984" w:type="dxa"/>
          </w:tcPr>
          <w:p w:rsidR="00B51E10" w:rsidRDefault="00B51E10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559" w:type="dxa"/>
          </w:tcPr>
          <w:p w:rsidR="00B51E10" w:rsidRPr="00DC2F8C" w:rsidRDefault="00CA6248" w:rsidP="00B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51E10" w:rsidRPr="00DC2F8C" w:rsidRDefault="00CA6248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9"/>
        <w:gridCol w:w="1975"/>
        <w:gridCol w:w="1559"/>
        <w:gridCol w:w="2552"/>
      </w:tblGrid>
      <w:tr w:rsidR="00141F71" w:rsidRPr="007E1A36" w:rsidTr="00B51E10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B51E10">
        <w:tc>
          <w:tcPr>
            <w:tcW w:w="439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32C87" w:rsidTr="00B51E10">
        <w:tc>
          <w:tcPr>
            <w:tcW w:w="4399" w:type="dxa"/>
          </w:tcPr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и обновление классных</w:t>
            </w:r>
          </w:p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уголков</w:t>
            </w:r>
          </w:p>
        </w:tc>
        <w:tc>
          <w:tcPr>
            <w:tcW w:w="1975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B51E10">
        <w:tc>
          <w:tcPr>
            <w:tcW w:w="4399" w:type="dxa"/>
          </w:tcPr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выставок рисунков,</w:t>
            </w:r>
          </w:p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фотографий, творческих работ,</w:t>
            </w:r>
          </w:p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посвященных событиям и памятным датам</w:t>
            </w:r>
          </w:p>
        </w:tc>
        <w:tc>
          <w:tcPr>
            <w:tcW w:w="1975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B51E10">
        <w:tc>
          <w:tcPr>
            <w:tcW w:w="4399" w:type="dxa"/>
          </w:tcPr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Украшение кабинетов, коридора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975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B51E10">
        <w:tc>
          <w:tcPr>
            <w:tcW w:w="4399" w:type="dxa"/>
          </w:tcPr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7FB3">
              <w:t xml:space="preserve">Выставки рисунков, фотографий, </w:t>
            </w:r>
            <w:proofErr w:type="spellStart"/>
            <w:r w:rsidRPr="00DA7FB3">
              <w:t>твор-ческих</w:t>
            </w:r>
            <w:proofErr w:type="spellEnd"/>
            <w:r w:rsidRPr="00DA7FB3">
              <w:t xml:space="preserve"> работ обучающихся, посвящен-</w:t>
            </w:r>
            <w:proofErr w:type="spellStart"/>
            <w:r w:rsidRPr="00DA7FB3">
              <w:t>ных</w:t>
            </w:r>
            <w:proofErr w:type="spellEnd"/>
            <w:r w:rsidRPr="00DA7FB3">
              <w:t xml:space="preserve"> событиям и памятным датам</w:t>
            </w:r>
          </w:p>
        </w:tc>
        <w:tc>
          <w:tcPr>
            <w:tcW w:w="1975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B51E10">
        <w:tc>
          <w:tcPr>
            <w:tcW w:w="4399" w:type="dxa"/>
          </w:tcPr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75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9"/>
        <w:gridCol w:w="1975"/>
        <w:gridCol w:w="1559"/>
        <w:gridCol w:w="2552"/>
      </w:tblGrid>
      <w:tr w:rsidR="00141F71" w:rsidRPr="007E1A36" w:rsidTr="00B51E10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B51E10">
        <w:tc>
          <w:tcPr>
            <w:tcW w:w="439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32C87" w:rsidTr="00B51E10">
        <w:tc>
          <w:tcPr>
            <w:tcW w:w="4399" w:type="dxa"/>
          </w:tcPr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славим седину</w:t>
            </w:r>
          </w:p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Усталые морщинистые руки»</w:t>
            </w:r>
          </w:p>
          <w:p w:rsidR="00141F71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/Неделя добрых дел: посещение престарелых и одиноких людей, оказание им помощи/.</w:t>
            </w:r>
          </w:p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«Открытка для пожилого человека»</w:t>
            </w:r>
          </w:p>
        </w:tc>
        <w:tc>
          <w:tcPr>
            <w:tcW w:w="1975" w:type="dxa"/>
          </w:tcPr>
          <w:p w:rsidR="00141F71" w:rsidRPr="00CF6CF6" w:rsidRDefault="00141F71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51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.09.- 1.10.</w:t>
            </w:r>
          </w:p>
        </w:tc>
        <w:tc>
          <w:tcPr>
            <w:tcW w:w="1559" w:type="dxa"/>
          </w:tcPr>
          <w:p w:rsidR="00141F71" w:rsidRPr="00CF6CF6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CF6CF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41F71" w:rsidRPr="00CF6CF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71" w:rsidRPr="00793E6B" w:rsidTr="00B51E10"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Pr="003403C8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акция «Милосердие – зеркало души» в рамках Международного дня инвалидов.  </w:t>
            </w:r>
          </w:p>
          <w:p w:rsidR="00141F71" w:rsidRPr="003403C8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Уроки доброты, посвященные «Международному дню инвалидов»</w:t>
            </w:r>
          </w:p>
          <w:p w:rsidR="00141F71" w:rsidRPr="003403C8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Оказание посильной помощи людям с ограниченными физическими возможностями.</w:t>
            </w:r>
          </w:p>
        </w:tc>
        <w:tc>
          <w:tcPr>
            <w:tcW w:w="1975" w:type="dxa"/>
          </w:tcPr>
          <w:p w:rsidR="00141F71" w:rsidRPr="003403C8" w:rsidRDefault="00141F71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B51E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559" w:type="dxa"/>
          </w:tcPr>
          <w:p w:rsidR="00141F71" w:rsidRPr="003403C8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3403C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93E6B" w:rsidTr="00B51E10">
        <w:tc>
          <w:tcPr>
            <w:tcW w:w="4399" w:type="dxa"/>
          </w:tcPr>
          <w:p w:rsidR="00141F71" w:rsidRPr="003403C8" w:rsidRDefault="00141F71" w:rsidP="000213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добрых дел (13.11 – Всемирный день доброты)</w:t>
            </w:r>
          </w:p>
        </w:tc>
        <w:tc>
          <w:tcPr>
            <w:tcW w:w="1975" w:type="dxa"/>
          </w:tcPr>
          <w:p w:rsidR="00141F71" w:rsidRPr="003403C8" w:rsidRDefault="00141F71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141F71" w:rsidRPr="003403C8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3403C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93E6B" w:rsidTr="00B51E10">
        <w:tc>
          <w:tcPr>
            <w:tcW w:w="4399" w:type="dxa"/>
          </w:tcPr>
          <w:p w:rsidR="00141F71" w:rsidRPr="003403C8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Международного дня инвалидов.  </w:t>
            </w:r>
          </w:p>
        </w:tc>
        <w:tc>
          <w:tcPr>
            <w:tcW w:w="1975" w:type="dxa"/>
          </w:tcPr>
          <w:p w:rsidR="00141F71" w:rsidRPr="003403C8" w:rsidRDefault="00141F71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141F71" w:rsidRPr="003403C8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141F71" w:rsidRPr="003403C8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403C8" w:rsidRPr="00793E6B" w:rsidTr="00B51E10">
        <w:tc>
          <w:tcPr>
            <w:tcW w:w="4399" w:type="dxa"/>
          </w:tcPr>
          <w:p w:rsidR="003403C8" w:rsidRPr="003403C8" w:rsidRDefault="003403C8" w:rsidP="0034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зимой, чтобы спели нам весной»</w:t>
            </w:r>
          </w:p>
        </w:tc>
        <w:tc>
          <w:tcPr>
            <w:tcW w:w="1975" w:type="dxa"/>
          </w:tcPr>
          <w:p w:rsidR="003403C8" w:rsidRPr="003403C8" w:rsidRDefault="003403C8" w:rsidP="003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559" w:type="dxa"/>
          </w:tcPr>
          <w:p w:rsidR="003403C8" w:rsidRPr="003403C8" w:rsidRDefault="003403C8" w:rsidP="003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3403C8" w:rsidRPr="003403C8" w:rsidRDefault="003403C8" w:rsidP="003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403C8" w:rsidRPr="00793E6B" w:rsidTr="00B51E10">
        <w:tc>
          <w:tcPr>
            <w:tcW w:w="4399" w:type="dxa"/>
          </w:tcPr>
          <w:p w:rsidR="003403C8" w:rsidRDefault="003403C8" w:rsidP="0034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«Цветущий май»</w:t>
            </w:r>
          </w:p>
        </w:tc>
        <w:tc>
          <w:tcPr>
            <w:tcW w:w="1975" w:type="dxa"/>
          </w:tcPr>
          <w:p w:rsidR="003403C8" w:rsidRDefault="003403C8" w:rsidP="003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3403C8" w:rsidRPr="003403C8" w:rsidRDefault="003403C8" w:rsidP="0034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3403C8" w:rsidRPr="003403C8" w:rsidRDefault="003403C8" w:rsidP="0034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141F71" w:rsidRPr="00793E6B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9"/>
        <w:gridCol w:w="1975"/>
        <w:gridCol w:w="1559"/>
        <w:gridCol w:w="2552"/>
      </w:tblGrid>
      <w:tr w:rsidR="00793E6B" w:rsidRPr="00793E6B" w:rsidTr="00B51E10">
        <w:tc>
          <w:tcPr>
            <w:tcW w:w="10485" w:type="dxa"/>
            <w:gridSpan w:val="4"/>
          </w:tcPr>
          <w:p w:rsidR="00793E6B" w:rsidRPr="003E19FE" w:rsidRDefault="00793E6B" w:rsidP="003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13. Модуль «Экология»</w:t>
            </w:r>
          </w:p>
          <w:p w:rsidR="00793E6B" w:rsidRPr="003E19FE" w:rsidRDefault="00793E6B" w:rsidP="003E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6B" w:rsidRPr="00793E6B" w:rsidTr="00B51E10">
        <w:tc>
          <w:tcPr>
            <w:tcW w:w="4399" w:type="dxa"/>
          </w:tcPr>
          <w:p w:rsidR="00793E6B" w:rsidRPr="003E19FE" w:rsidRDefault="00793E6B" w:rsidP="003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793E6B" w:rsidRPr="003E19FE" w:rsidRDefault="00793E6B" w:rsidP="003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93E6B" w:rsidRPr="003E19FE" w:rsidRDefault="00793E6B" w:rsidP="003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793E6B" w:rsidRPr="003E19FE" w:rsidRDefault="00793E6B" w:rsidP="003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793E6B" w:rsidRPr="00793E6B" w:rsidRDefault="00793E6B" w:rsidP="003E1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19FE" w:rsidRPr="00793E6B" w:rsidTr="00B51E10">
        <w:tc>
          <w:tcPr>
            <w:tcW w:w="4399" w:type="dxa"/>
          </w:tcPr>
          <w:p w:rsidR="003E19FE" w:rsidRPr="00732C87" w:rsidRDefault="003E19FE" w:rsidP="003E1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Акция «Карусель экстренной помощи» (благоустройство территории школьного двора: по закрепленным зонам)</w:t>
            </w:r>
          </w:p>
        </w:tc>
        <w:tc>
          <w:tcPr>
            <w:tcW w:w="1975" w:type="dxa"/>
          </w:tcPr>
          <w:p w:rsidR="003E19FE" w:rsidRPr="00732C87" w:rsidRDefault="003E19FE" w:rsidP="003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3E19FE" w:rsidRPr="00732C87" w:rsidRDefault="003E19FE" w:rsidP="003E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3E19FE" w:rsidRPr="00732C87" w:rsidRDefault="003E19FE" w:rsidP="003E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Pr="00732C87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«Праздник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975" w:type="dxa"/>
          </w:tcPr>
          <w:p w:rsidR="000F4240" w:rsidRPr="00732C87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559" w:type="dxa"/>
          </w:tcPr>
          <w:p w:rsidR="000F4240" w:rsidRPr="00732C87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732C87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Pr="000F4240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 </w:t>
            </w:r>
          </w:p>
        </w:tc>
        <w:tc>
          <w:tcPr>
            <w:tcW w:w="1975" w:type="dxa"/>
          </w:tcPr>
          <w:p w:rsidR="000F4240" w:rsidRPr="000F4240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F4240" w:rsidRPr="00732C87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732C87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Pr="000F4240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«Сдай макулатуру – 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дерево!» </w:t>
            </w:r>
          </w:p>
        </w:tc>
        <w:tc>
          <w:tcPr>
            <w:tcW w:w="1975" w:type="dxa"/>
          </w:tcPr>
          <w:p w:rsidR="000F4240" w:rsidRPr="000F4240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559" w:type="dxa"/>
          </w:tcPr>
          <w:p w:rsidR="000F4240" w:rsidRPr="00732C87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732C87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Pr="000F4240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975" w:type="dxa"/>
          </w:tcPr>
          <w:p w:rsidR="000F4240" w:rsidRPr="000F4240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559" w:type="dxa"/>
          </w:tcPr>
          <w:p w:rsidR="000F4240" w:rsidRPr="00732C87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732C87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Pr="000F4240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</w:p>
        </w:tc>
        <w:tc>
          <w:tcPr>
            <w:tcW w:w="1975" w:type="dxa"/>
          </w:tcPr>
          <w:p w:rsidR="000F4240" w:rsidRPr="000F4240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559" w:type="dxa"/>
          </w:tcPr>
          <w:p w:rsidR="000F4240" w:rsidRPr="00732C87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732C87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E16B89" w:rsidRDefault="000F4240" w:rsidP="000F424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E16B89" w:rsidRDefault="000F4240" w:rsidP="000F424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0F4240" w:rsidRPr="00732C87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732C87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Pr="003403C8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0F4240" w:rsidRPr="003403C8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территории);</w:t>
            </w:r>
          </w:p>
          <w:p w:rsidR="000F4240" w:rsidRPr="003403C8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</w:tc>
        <w:tc>
          <w:tcPr>
            <w:tcW w:w="1975" w:type="dxa"/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F4240" w:rsidRPr="003403C8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Pr="003403C8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 любовью к России мы де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лами добрыми едины» (март – май);</w:t>
            </w:r>
          </w:p>
        </w:tc>
        <w:tc>
          <w:tcPr>
            <w:tcW w:w="1975" w:type="dxa"/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1559" w:type="dxa"/>
          </w:tcPr>
          <w:p w:rsidR="000F4240" w:rsidRPr="003403C8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</w:tcPr>
          <w:p w:rsidR="000F4240" w:rsidRDefault="000F4240" w:rsidP="000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(апрель – май)</w:t>
            </w:r>
          </w:p>
        </w:tc>
        <w:tc>
          <w:tcPr>
            <w:tcW w:w="1975" w:type="dxa"/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559" w:type="dxa"/>
          </w:tcPr>
          <w:p w:rsidR="000F4240" w:rsidRPr="003403C8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B51E10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Участие в Дне древонасаждений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3403C8" w:rsidRDefault="00B51E10" w:rsidP="000F424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октябрь; </w:t>
            </w:r>
            <w:r w:rsidR="000F4240" w:rsidRPr="003403C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F4240" w:rsidRPr="003403C8" w:rsidRDefault="000F4240" w:rsidP="000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F4240" w:rsidRPr="003403C8" w:rsidRDefault="000F4240" w:rsidP="000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C03761" w:rsidRDefault="00C0376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школы для учащихся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4503F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2F7F">
        <w:rPr>
          <w:rFonts w:ascii="Times New Roman" w:hAnsi="Times New Roman" w:cs="Times New Roman"/>
          <w:b/>
          <w:i/>
          <w:sz w:val="28"/>
          <w:szCs w:val="28"/>
        </w:rPr>
        <w:t>Инвариативные</w:t>
      </w:r>
      <w:proofErr w:type="spellEnd"/>
      <w:r w:rsidRPr="00042F7F">
        <w:rPr>
          <w:rFonts w:ascii="Times New Roman" w:hAnsi="Times New Roman" w:cs="Times New Roman"/>
          <w:b/>
          <w:i/>
          <w:sz w:val="28"/>
          <w:szCs w:val="28"/>
        </w:rPr>
        <w:t xml:space="preserve"> модули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405"/>
        <w:gridCol w:w="2977"/>
        <w:gridCol w:w="5103"/>
      </w:tblGrid>
      <w:tr w:rsidR="00141F71" w:rsidTr="00B51E10">
        <w:tc>
          <w:tcPr>
            <w:tcW w:w="10485" w:type="dxa"/>
            <w:gridSpan w:val="3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Tr="00B51E10">
        <w:tc>
          <w:tcPr>
            <w:tcW w:w="10485" w:type="dxa"/>
            <w:gridSpan w:val="3"/>
          </w:tcPr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 согласно индивидуальным планам воспитательной работы классных руководителей</w:t>
            </w:r>
          </w:p>
        </w:tc>
      </w:tr>
      <w:tr w:rsidR="00141F71" w:rsidTr="00B51E10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 гражданин»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гражданственности, патриотизма,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уважение к правам, свободам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 обязанностям человека</w:t>
            </w:r>
          </w:p>
        </w:tc>
        <w:tc>
          <w:tcPr>
            <w:tcW w:w="5103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 гражданско-патриотического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уроки-мужества;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Глубокий и Зимовниковского района, нашей страны</w:t>
            </w:r>
          </w:p>
        </w:tc>
      </w:tr>
      <w:tr w:rsidR="00141F71" w:rsidTr="00B51E10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профессионал»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творческого отношения к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учению, жизни и выбору будущей профессии</w:t>
            </w:r>
          </w:p>
        </w:tc>
        <w:tc>
          <w:tcPr>
            <w:tcW w:w="5103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профориентации;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сюжетно-ролевые и коллективно-творческие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разных профессий</w:t>
            </w:r>
          </w:p>
        </w:tc>
      </w:tr>
      <w:tr w:rsidR="00141F71" w:rsidTr="00B51E10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чувств и этического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103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школьных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141F71" w:rsidTr="00B51E10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здоровье»</w:t>
            </w:r>
          </w:p>
        </w:tc>
        <w:tc>
          <w:tcPr>
            <w:tcW w:w="2977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отношения к семье,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 здоровому образу жизни</w:t>
            </w:r>
          </w:p>
        </w:tc>
        <w:tc>
          <w:tcPr>
            <w:tcW w:w="5103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просмотр фильмов о здоровом образе жизни;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учащихся (дорожная безопасность, пожарная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безопасность, 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безопасность); конкурсы рисунков о здоровом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образе жизни и др.</w:t>
            </w:r>
          </w:p>
        </w:tc>
      </w:tr>
      <w:tr w:rsidR="00141F71" w:rsidTr="00B51E10">
        <w:tc>
          <w:tcPr>
            <w:tcW w:w="2405" w:type="dxa"/>
          </w:tcPr>
          <w:p w:rsidR="00141F71" w:rsidRPr="00042F7F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культура»</w:t>
            </w:r>
          </w:p>
        </w:tc>
        <w:tc>
          <w:tcPr>
            <w:tcW w:w="2977" w:type="dxa"/>
          </w:tcPr>
          <w:p w:rsidR="00141F71" w:rsidRPr="00A81475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</w:t>
            </w:r>
          </w:p>
          <w:p w:rsidR="00141F71" w:rsidRPr="00A81475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 эстетических идеалах и</w:t>
            </w:r>
          </w:p>
          <w:p w:rsidR="00141F71" w:rsidRPr="00042F7F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</w:tc>
        <w:tc>
          <w:tcPr>
            <w:tcW w:w="5103" w:type="dxa"/>
          </w:tcPr>
          <w:p w:rsidR="00141F71" w:rsidRPr="00A81475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проекты;</w:t>
            </w:r>
          </w:p>
          <w:p w:rsidR="00141F71" w:rsidRPr="00A81475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</w:t>
            </w:r>
          </w:p>
          <w:p w:rsidR="00141F71" w:rsidRPr="00A81475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141F71" w:rsidRPr="00042F7F" w:rsidRDefault="00141F71" w:rsidP="0014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коллективного творческого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эстетической направленности и др.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F71" w:rsidRDefault="00CA6248" w:rsidP="00141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141F71" w:rsidRPr="00AC428D" w:rsidRDefault="00141F71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28D">
        <w:rPr>
          <w:rFonts w:ascii="Times New Roman" w:hAnsi="Times New Roman" w:cs="Times New Roman"/>
          <w:sz w:val="20"/>
          <w:szCs w:val="20"/>
        </w:rPr>
        <w:t>1 Каждым классным руководителем выбран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AC428D">
        <w:rPr>
          <w:rFonts w:ascii="Times New Roman" w:hAnsi="Times New Roman" w:cs="Times New Roman"/>
          <w:sz w:val="20"/>
          <w:szCs w:val="20"/>
        </w:rPr>
        <w:t xml:space="preserve"> модул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C428D">
        <w:rPr>
          <w:rFonts w:ascii="Times New Roman" w:hAnsi="Times New Roman" w:cs="Times New Roman"/>
          <w:sz w:val="20"/>
          <w:szCs w:val="20"/>
        </w:rPr>
        <w:t>, в соответствии с которым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C428D">
        <w:rPr>
          <w:rFonts w:ascii="Times New Roman" w:hAnsi="Times New Roman" w:cs="Times New Roman"/>
          <w:sz w:val="20"/>
          <w:szCs w:val="20"/>
        </w:rPr>
        <w:t xml:space="preserve"> осуществляется работа в</w:t>
      </w:r>
    </w:p>
    <w:p w:rsidR="00141F71" w:rsidRPr="00AC428D" w:rsidRDefault="00141F71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28D">
        <w:rPr>
          <w:rFonts w:ascii="Times New Roman" w:hAnsi="Times New Roman" w:cs="Times New Roman"/>
          <w:sz w:val="20"/>
          <w:szCs w:val="20"/>
        </w:rPr>
        <w:t>классном коллективе. В таблице показаны некоторые формы проведения мероприятий в рамках конкретного</w:t>
      </w: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28D">
        <w:rPr>
          <w:rFonts w:ascii="Times New Roman" w:hAnsi="Times New Roman" w:cs="Times New Roman"/>
          <w:sz w:val="20"/>
          <w:szCs w:val="20"/>
        </w:rPr>
        <w:t>модуля.</w:t>
      </w: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248" w:rsidRDefault="00CA6248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248" w:rsidRDefault="00CA6248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248" w:rsidRDefault="00CA6248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F71" w:rsidRPr="00AC428D" w:rsidRDefault="00141F71" w:rsidP="00141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5245"/>
      </w:tblGrid>
      <w:tr w:rsidR="00141F71" w:rsidTr="00B51E10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природа»</w:t>
            </w:r>
          </w:p>
        </w:tc>
        <w:tc>
          <w:tcPr>
            <w:tcW w:w="283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5245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(виртуальные) экскурсии по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России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экологические конкурсы;</w:t>
            </w:r>
          </w:p>
        </w:tc>
      </w:tr>
      <w:tr w:rsidR="00141F71" w:rsidTr="00B51E10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социум»</w:t>
            </w:r>
          </w:p>
        </w:tc>
        <w:tc>
          <w:tcPr>
            <w:tcW w:w="2835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чувств, убеждений, этического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</w:p>
        </w:tc>
        <w:tc>
          <w:tcPr>
            <w:tcW w:w="5245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 и др.</w:t>
            </w:r>
          </w:p>
        </w:tc>
      </w:tr>
      <w:tr w:rsidR="00141F71" w:rsidTr="00B51E10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творчество»</w:t>
            </w:r>
          </w:p>
        </w:tc>
        <w:tc>
          <w:tcPr>
            <w:tcW w:w="2835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ценного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отношения к прекрасному,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 эстетических идеалах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</w:tc>
        <w:tc>
          <w:tcPr>
            <w:tcW w:w="5245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1F71" w:rsidRPr="00042F7F" w:rsidTr="00B51E10">
        <w:tc>
          <w:tcPr>
            <w:tcW w:w="10485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042F7F" w:rsidTr="00B51E10">
        <w:tc>
          <w:tcPr>
            <w:tcW w:w="10485" w:type="dxa"/>
          </w:tcPr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Осуществляется  согласно индивидуальным планам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учителей - предметников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727"/>
        <w:gridCol w:w="2854"/>
        <w:gridCol w:w="1459"/>
        <w:gridCol w:w="3445"/>
      </w:tblGrid>
      <w:tr w:rsidR="00141F71" w:rsidRPr="00042F7F" w:rsidTr="00B51E10">
        <w:tc>
          <w:tcPr>
            <w:tcW w:w="10485" w:type="dxa"/>
            <w:gridSpan w:val="4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7A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неурочн</w:t>
            </w:r>
            <w:r w:rsidR="00557AC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557AC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042F7F" w:rsidTr="00B51E10">
        <w:tc>
          <w:tcPr>
            <w:tcW w:w="272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285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4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B51E10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FE9">
              <w:rPr>
                <w:rFonts w:ascii="Times New Roman" w:hAnsi="Times New Roman" w:cs="Times New Roman"/>
                <w:sz w:val="24"/>
                <w:szCs w:val="24"/>
              </w:rPr>
              <w:t>Мы любим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45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О.Т.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русский язык»</w:t>
            </w:r>
          </w:p>
        </w:tc>
        <w:tc>
          <w:tcPr>
            <w:tcW w:w="2854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B51E10" w:rsidRPr="00B51E10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B51E10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FE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45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B51E10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FE9">
              <w:rPr>
                <w:rFonts w:ascii="Times New Roman" w:hAnsi="Times New Roman" w:cs="Times New Roman"/>
                <w:sz w:val="24"/>
                <w:szCs w:val="24"/>
              </w:rPr>
              <w:t>Мир истории»</w:t>
            </w:r>
          </w:p>
        </w:tc>
        <w:tc>
          <w:tcPr>
            <w:tcW w:w="2854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59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С.Г.</w:t>
            </w:r>
          </w:p>
        </w:tc>
      </w:tr>
      <w:tr w:rsidR="00947FE9" w:rsidRPr="003A1CFF" w:rsidTr="00C8460D">
        <w:tc>
          <w:tcPr>
            <w:tcW w:w="2727" w:type="dxa"/>
          </w:tcPr>
          <w:p w:rsidR="00947FE9" w:rsidRPr="00B51E10" w:rsidRDefault="00947FE9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«Шаги в профессию»</w:t>
            </w:r>
          </w:p>
        </w:tc>
        <w:tc>
          <w:tcPr>
            <w:tcW w:w="2854" w:type="dxa"/>
          </w:tcPr>
          <w:p w:rsidR="00947FE9" w:rsidRDefault="00947FE9" w:rsidP="00947FE9">
            <w:r w:rsidRPr="00B57E9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59" w:type="dxa"/>
          </w:tcPr>
          <w:p w:rsidR="00947FE9" w:rsidRPr="00B51E10" w:rsidRDefault="00947FE9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45" w:type="dxa"/>
          </w:tcPr>
          <w:p w:rsidR="00947FE9" w:rsidRPr="00B51E10" w:rsidRDefault="00947FE9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О.Т.</w:t>
            </w:r>
          </w:p>
        </w:tc>
      </w:tr>
      <w:tr w:rsidR="00947FE9" w:rsidRPr="003A1CFF" w:rsidTr="00C8460D">
        <w:tc>
          <w:tcPr>
            <w:tcW w:w="2727" w:type="dxa"/>
          </w:tcPr>
          <w:p w:rsidR="00947FE9" w:rsidRPr="00B51E10" w:rsidRDefault="00947FE9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2854" w:type="dxa"/>
          </w:tcPr>
          <w:p w:rsidR="00947FE9" w:rsidRDefault="00947FE9" w:rsidP="00947FE9">
            <w:r w:rsidRPr="00B57E9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59" w:type="dxa"/>
          </w:tcPr>
          <w:p w:rsidR="00947FE9" w:rsidRPr="00B51E10" w:rsidRDefault="00947FE9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3445" w:type="dxa"/>
          </w:tcPr>
          <w:p w:rsidR="00947FE9" w:rsidRPr="00B51E10" w:rsidRDefault="00947FE9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B51E10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FE9">
              <w:rPr>
                <w:rFonts w:ascii="Times New Roman" w:hAnsi="Times New Roman" w:cs="Times New Roman"/>
                <w:sz w:val="24"/>
                <w:szCs w:val="24"/>
              </w:rPr>
              <w:t>История и культура Донского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59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5,6,7,9</w:t>
            </w:r>
          </w:p>
        </w:tc>
        <w:tc>
          <w:tcPr>
            <w:tcW w:w="3445" w:type="dxa"/>
          </w:tcPr>
          <w:p w:rsidR="00B51E10" w:rsidRPr="00B51E10" w:rsidRDefault="00947FE9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С.Г.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B51E10" w:rsidP="009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E10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947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E1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947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B51E10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="00B51E10" w:rsidRPr="00B51E1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</w:tcPr>
          <w:p w:rsidR="00B51E10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45" w:type="dxa"/>
          </w:tcPr>
          <w:p w:rsidR="00B51E10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 И.Ю.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B51E10" w:rsidP="0049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A2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B51E10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59" w:type="dxa"/>
          </w:tcPr>
          <w:p w:rsidR="00B51E10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0A22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0A22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0A22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0A22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О.Т.</w:t>
            </w:r>
          </w:p>
          <w:p w:rsidR="00490A22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Т.А.</w:t>
            </w:r>
          </w:p>
          <w:p w:rsidR="00490A22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490A22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  <w:p w:rsidR="00490A22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51E10" w:rsidRPr="003A1CFF" w:rsidTr="00C8460D">
        <w:tc>
          <w:tcPr>
            <w:tcW w:w="2727" w:type="dxa"/>
          </w:tcPr>
          <w:p w:rsidR="00B51E10" w:rsidRPr="00B51E10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A22"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E10" w:rsidRPr="00B51E10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51E10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59" w:type="dxa"/>
          </w:tcPr>
          <w:p w:rsidR="00B51E10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51E10" w:rsidRPr="00B51E10" w:rsidRDefault="00B51E10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B51E10" w:rsidRPr="00B51E10" w:rsidRDefault="00490A22" w:rsidP="00B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</w:tc>
      </w:tr>
    </w:tbl>
    <w:p w:rsidR="00141F71" w:rsidRPr="003A1CFF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141F71" w:rsidRPr="007E1A36" w:rsidTr="00C8460D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 w:rsidR="00C8460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81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460D" w:rsidRPr="007E1A36" w:rsidTr="00557AC1">
        <w:tc>
          <w:tcPr>
            <w:tcW w:w="4815" w:type="dxa"/>
          </w:tcPr>
          <w:p w:rsidR="00C8460D" w:rsidRPr="00C5245B" w:rsidRDefault="00C8460D" w:rsidP="00C8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семьи ребенка. Составление социального паспорта классов и школы</w:t>
            </w:r>
          </w:p>
        </w:tc>
        <w:tc>
          <w:tcPr>
            <w:tcW w:w="1843" w:type="dxa"/>
          </w:tcPr>
          <w:p w:rsidR="00C8460D" w:rsidRDefault="00C8460D" w:rsidP="00C8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460D" w:rsidRPr="00C5245B" w:rsidRDefault="00C8460D" w:rsidP="00C8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275" w:type="dxa"/>
          </w:tcPr>
          <w:p w:rsidR="00C8460D" w:rsidRPr="00C5245B" w:rsidRDefault="00557AC1" w:rsidP="00C8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C8460D" w:rsidRPr="00C5245B" w:rsidRDefault="00C8460D" w:rsidP="00C8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036E58">
        <w:tc>
          <w:tcPr>
            <w:tcW w:w="4815" w:type="dxa"/>
          </w:tcPr>
          <w:p w:rsidR="00557AC1" w:rsidRPr="00C5245B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Выявление и учёт семей групп социального риска:  учет и обследование условий воспитания детей в неблагополучных, неполных и многодетных семьях</w:t>
            </w:r>
          </w:p>
        </w:tc>
        <w:tc>
          <w:tcPr>
            <w:tcW w:w="1843" w:type="dxa"/>
          </w:tcPr>
          <w:p w:rsidR="00557AC1" w:rsidRPr="004C4C04" w:rsidRDefault="00557AC1" w:rsidP="005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7AC1" w:rsidRPr="00C5245B" w:rsidRDefault="00557AC1" w:rsidP="005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57AC1" w:rsidRPr="00C5245B" w:rsidRDefault="00557AC1" w:rsidP="005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036E58">
        <w:tc>
          <w:tcPr>
            <w:tcW w:w="4815" w:type="dxa"/>
          </w:tcPr>
          <w:p w:rsidR="00557AC1" w:rsidRPr="00C5245B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1843" w:type="dxa"/>
          </w:tcPr>
          <w:p w:rsidR="00557AC1" w:rsidRPr="004C4C04" w:rsidRDefault="00557AC1" w:rsidP="005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57AC1" w:rsidRPr="004C4C04" w:rsidRDefault="00557AC1" w:rsidP="005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57AC1" w:rsidRPr="00C5245B" w:rsidRDefault="00557AC1" w:rsidP="005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57AC1" w:rsidRPr="00C5245B" w:rsidRDefault="00557AC1" w:rsidP="0055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C5245B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(раз в четверть),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 комитетов.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представителей) в областных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консультаций с родителями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класса (анкетирование родителей).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5668AE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5668AE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вопросу организации горячего питания в школе (завтраки, обеды).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и 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жилищно-бытовых условий их жизни. Изучение микроклимата в семье обучающихся имеющих трудности в обучении.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по всем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5668AE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материально-бытовых условий вновь прибывших 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AA7F2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проблеме выбора профессии обучающимися (по запросу родителей).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551E58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57AC1" w:rsidRPr="00AA7F2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AC1" w:rsidRDefault="00557AC1" w:rsidP="0055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проблемах занятости на местном и региональном рынках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551E58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57AC1" w:rsidRPr="00AA7F2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AC1" w:rsidRDefault="00557AC1" w:rsidP="00557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551E58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57AC1" w:rsidRPr="00AA7F2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родительские собрания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мероприятиях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551E58" w:rsidRDefault="00557AC1" w:rsidP="00557AC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</w:p>
          <w:p w:rsidR="00557AC1" w:rsidRPr="00E16B89" w:rsidRDefault="00557AC1" w:rsidP="00557AC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социальные сети, родительские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Default="00557AC1" w:rsidP="00490A2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7AC1" w:rsidRPr="00E16B89" w:rsidRDefault="00557AC1" w:rsidP="00490A2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490A22"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490A2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r w:rsidR="00490A22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57AC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1" w:rsidRPr="007E1A36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C1" w:rsidRPr="00E16B89" w:rsidRDefault="00557AC1" w:rsidP="00557AC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141F71" w:rsidRPr="007E1A36" w:rsidTr="00C8460D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81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141F71" w:rsidP="0002135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141F71" w:rsidP="00490A2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41F71" w:rsidRPr="007E1A36" w:rsidTr="00557AC1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Default="00141F71" w:rsidP="00C8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актива органов </w:t>
            </w:r>
            <w:r w:rsidR="00C8460D">
              <w:rPr>
                <w:rFonts w:ascii="Times New Roman" w:hAnsi="Times New Roman" w:cs="Times New Roman"/>
                <w:sz w:val="24"/>
                <w:szCs w:val="24"/>
              </w:rPr>
              <w:t>школьного отделения РДШ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490A22" w:rsidP="00490A2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41F7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Совета лидеров, обсуждение плана ВР и предложений ученического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141F71" w:rsidP="0002135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141F71" w:rsidP="00490A2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141F71" w:rsidP="00490A2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Отчет лидеров перед классом о проведенной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141F71" w:rsidP="00490A2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C8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Совета </w:t>
            </w:r>
            <w:r w:rsidR="00C8460D">
              <w:rPr>
                <w:rFonts w:ascii="Times New Roman" w:hAnsi="Times New Roman" w:cs="Times New Roman"/>
                <w:sz w:val="24"/>
                <w:szCs w:val="24"/>
              </w:rPr>
              <w:t>школьного отделения РДШ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 отчетом о проделанной работе. Подведение итогов работы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B037FE" w:rsidRDefault="00141F71" w:rsidP="00490A2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141F71" w:rsidRPr="007E1A36" w:rsidTr="00265B30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81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E1A36" w:rsidTr="00557A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71" w:rsidRPr="00E16B89" w:rsidRDefault="00141F71" w:rsidP="0002135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Мероприятия декад и м</w:t>
            </w:r>
            <w:r>
              <w:rPr>
                <w:sz w:val="24"/>
                <w:szCs w:val="24"/>
              </w:rPr>
              <w:t>есячника профориентации в школе:</w:t>
            </w:r>
          </w:p>
          <w:p w:rsidR="00141F71" w:rsidRDefault="00141F71" w:rsidP="0002135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классные часы </w:t>
            </w:r>
          </w:p>
          <w:p w:rsidR="00141F71" w:rsidRPr="00DD3499" w:rsidRDefault="00141F71" w:rsidP="00021358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 </w:t>
            </w:r>
            <w:proofErr w:type="spellStart"/>
            <w:r w:rsidRPr="00DD3499">
              <w:rPr>
                <w:sz w:val="24"/>
                <w:szCs w:val="24"/>
              </w:rPr>
              <w:t>профориентационные</w:t>
            </w:r>
            <w:proofErr w:type="spellEnd"/>
            <w:r w:rsidRPr="00DD3499">
              <w:rPr>
                <w:sz w:val="24"/>
                <w:szCs w:val="24"/>
              </w:rPr>
              <w:t xml:space="preserve"> игры </w:t>
            </w:r>
          </w:p>
          <w:p w:rsidR="00141F71" w:rsidRPr="00DD3499" w:rsidRDefault="00141F71" w:rsidP="00021358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просмотр презентаций, видеороликов;</w:t>
            </w:r>
          </w:p>
          <w:p w:rsidR="00141F71" w:rsidRPr="00DD3499" w:rsidRDefault="00141F71" w:rsidP="00021358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D3499">
              <w:rPr>
                <w:sz w:val="24"/>
                <w:szCs w:val="24"/>
              </w:rPr>
              <w:t>профдиагностика</w:t>
            </w:r>
            <w:proofErr w:type="spellEnd"/>
            <w:r w:rsidRPr="00DD3499">
              <w:rPr>
                <w:sz w:val="24"/>
                <w:szCs w:val="24"/>
              </w:rPr>
              <w:t xml:space="preserve"> ;</w:t>
            </w:r>
            <w:proofErr w:type="gramEnd"/>
          </w:p>
          <w:p w:rsidR="00141F71" w:rsidRPr="00E16B89" w:rsidRDefault="00141F71" w:rsidP="0002135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занятия в рамках проекта "Билет в будущее"</w:t>
            </w:r>
          </w:p>
          <w:p w:rsidR="00141F71" w:rsidRPr="00E16B89" w:rsidRDefault="00141F71" w:rsidP="0002135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конкурсы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работы классных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41F71" w:rsidRPr="007E1A36" w:rsidTr="00557AC1">
        <w:tc>
          <w:tcPr>
            <w:tcW w:w="4815" w:type="dxa"/>
          </w:tcPr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Участие в проекте по ранней профессиональной ориентации учащихся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ОО 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141F71" w:rsidRPr="007E1A36" w:rsidTr="00557AC1">
        <w:tc>
          <w:tcPr>
            <w:tcW w:w="4815" w:type="dxa"/>
          </w:tcPr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Океан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Ярмарка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Рынок труда: рабочие профессии, их востребованность в реальном времени»</w:t>
            </w:r>
          </w:p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490A22">
              <w:rPr>
                <w:rFonts w:ascii="Times New Roman" w:hAnsi="Times New Roman" w:cs="Times New Roman"/>
                <w:sz w:val="24"/>
                <w:szCs w:val="24"/>
              </w:rPr>
              <w:t>Я выбираю будущее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1F71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«Как претворить мечты в реальность»;</w:t>
            </w:r>
          </w:p>
          <w:p w:rsidR="006174FA" w:rsidRPr="00732C87" w:rsidRDefault="006174FA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-«Найти себя»;</w:t>
            </w:r>
          </w:p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Исследование  профессиональных интересов  и способностей   учащихся  8-9 х  классов (Тест-опросник «Ориентация)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71" w:rsidRPr="00AA7F26" w:rsidRDefault="00490A22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Default="00490A22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AA7F26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1" w:rsidRDefault="00490A22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1F71" w:rsidRPr="007E1A36" w:rsidTr="006174FA">
        <w:tc>
          <w:tcPr>
            <w:tcW w:w="4815" w:type="dxa"/>
            <w:tcBorders>
              <w:bottom w:val="single" w:sz="4" w:space="0" w:color="auto"/>
            </w:tcBorders>
          </w:tcPr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9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ПТУ, вузов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F71" w:rsidRPr="00D20CAE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1F71" w:rsidRPr="00591971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Pr="00732C87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59197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141F71" w:rsidRPr="007E1A36" w:rsidTr="006174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9 класса по выбору профессиональных учебных заведений для продолжения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F4D93" w:rsidRDefault="00141F71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141F71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1F71"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14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1" w:rsidRPr="00591971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551E58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6174FA" w:rsidRPr="007E1A36" w:rsidTr="006174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учащихся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Pr="005F4D93" w:rsidRDefault="006174FA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6174FA" w:rsidRPr="005F4D93" w:rsidRDefault="006174FA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</w:p>
          <w:p w:rsidR="006174FA" w:rsidRDefault="006174FA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4FA" w:rsidRDefault="006174FA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174FA" w:rsidRPr="007E1A36" w:rsidTr="006174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Pr="00551E58" w:rsidRDefault="006174FA" w:rsidP="0061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6174FA" w:rsidRDefault="006174FA" w:rsidP="0061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4FA" w:rsidRDefault="006174FA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174FA" w:rsidRPr="007E1A36" w:rsidTr="006174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проблемах занятости на местном и региональном рынках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Pr="00551E58" w:rsidRDefault="006174FA" w:rsidP="0061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6174FA" w:rsidRDefault="006174FA" w:rsidP="0061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4FA" w:rsidRDefault="006174FA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174FA" w:rsidRPr="007E1A36" w:rsidTr="006174F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Pr="00551E58" w:rsidRDefault="006174FA" w:rsidP="0061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6174FA" w:rsidRDefault="006174FA" w:rsidP="0061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4FA" w:rsidRDefault="006174FA" w:rsidP="006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A" w:rsidRDefault="006174FA" w:rsidP="006174FA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Pr="00AC7A06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A06">
        <w:rPr>
          <w:rFonts w:ascii="Times New Roman" w:hAnsi="Times New Roman" w:cs="Times New Roman"/>
          <w:b/>
          <w:i/>
          <w:sz w:val="28"/>
          <w:szCs w:val="28"/>
        </w:rPr>
        <w:t>Вариативные модули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552"/>
      </w:tblGrid>
      <w:tr w:rsidR="00141F71" w:rsidRPr="007E1A36" w:rsidTr="00265B30">
        <w:tc>
          <w:tcPr>
            <w:tcW w:w="10485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95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E1A36" w:rsidTr="00557AC1">
        <w:tc>
          <w:tcPr>
            <w:tcW w:w="4957" w:type="dxa"/>
          </w:tcPr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 xml:space="preserve">Праздник Первого звонка </w:t>
            </w:r>
          </w:p>
          <w:p w:rsidR="00141F71" w:rsidRPr="00732C87" w:rsidRDefault="00141F71" w:rsidP="00265B30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 xml:space="preserve"> </w:t>
            </w:r>
            <w:r w:rsidR="00265B30" w:rsidRPr="00265B30">
              <w:t>«И снова звонок нас зовет на урок</w:t>
            </w:r>
            <w:r w:rsidR="00265B30">
              <w:t>»</w:t>
            </w:r>
          </w:p>
        </w:tc>
        <w:tc>
          <w:tcPr>
            <w:tcW w:w="1701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01.09.</w:t>
            </w:r>
          </w:p>
        </w:tc>
        <w:tc>
          <w:tcPr>
            <w:tcW w:w="1275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141F71" w:rsidRPr="00732C87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265B30" w:rsidRPr="00732C87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41F71" w:rsidRPr="007E1A36" w:rsidTr="00557AC1">
        <w:tc>
          <w:tcPr>
            <w:tcW w:w="4957" w:type="dxa"/>
          </w:tcPr>
          <w:p w:rsidR="00141F71" w:rsidRDefault="00141F71" w:rsidP="0002135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памяти и скорби</w:t>
            </w:r>
          </w:p>
          <w:p w:rsidR="00141F71" w:rsidRPr="00732C87" w:rsidRDefault="00141F71" w:rsidP="0002135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Мы будем вечно помнить вас, </w:t>
            </w:r>
          </w:p>
          <w:p w:rsidR="00141F71" w:rsidRDefault="00141F71" w:rsidP="0002135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Ч</w:t>
            </w:r>
            <w:r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ьи жизни рано оборвались</w:t>
            </w: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</w:t>
            </w:r>
          </w:p>
          <w:p w:rsidR="00141F71" w:rsidRPr="00732C87" w:rsidRDefault="00141F71" w:rsidP="0002135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732C8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День солидарности в борьбе с терроризмом)</w:t>
            </w:r>
          </w:p>
        </w:tc>
        <w:tc>
          <w:tcPr>
            <w:tcW w:w="1701" w:type="dxa"/>
          </w:tcPr>
          <w:p w:rsidR="00141F71" w:rsidRPr="00732C87" w:rsidRDefault="00E20455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41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141F71" w:rsidRPr="00732C87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557AC1">
        <w:tc>
          <w:tcPr>
            <w:tcW w:w="4957" w:type="dxa"/>
          </w:tcPr>
          <w:p w:rsidR="00141F71" w:rsidRPr="00732C87" w:rsidRDefault="00141F71" w:rsidP="000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КТД «Школа празднует День педагога»: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-  выпуск поздравительных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141F71" w:rsidRPr="00732C87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>- концерт</w:t>
            </w:r>
          </w:p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55AB">
              <w:rPr>
                <w:color w:val="000000"/>
                <w:sz w:val="22"/>
                <w:szCs w:val="22"/>
                <w:shd w:val="clear" w:color="auto" w:fill="FFFFFF"/>
              </w:rPr>
              <w:t xml:space="preserve">  «</w:t>
            </w:r>
            <w:r w:rsidRPr="000655AB">
              <w:rPr>
                <w:rStyle w:val="c1"/>
                <w:rFonts w:eastAsia="№Е"/>
                <w:color w:val="000000"/>
                <w:sz w:val="22"/>
                <w:szCs w:val="22"/>
              </w:rPr>
              <w:t>Вы – наших сердец обожаемый житель.</w:t>
            </w:r>
          </w:p>
          <w:p w:rsidR="00141F71" w:rsidRPr="000655AB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55AB">
              <w:rPr>
                <w:rStyle w:val="c1"/>
                <w:rFonts w:eastAsia="№Е"/>
                <w:color w:val="000000"/>
                <w:sz w:val="22"/>
                <w:szCs w:val="22"/>
              </w:rPr>
              <w:t>Наш скромный и всеми любимый учитель»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F71" w:rsidRPr="00732C87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141F71" w:rsidRPr="00732C87" w:rsidRDefault="006174FA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F71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Pr="00F41418" w:rsidRDefault="00E20455" w:rsidP="00E2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/ко Дню народного единства»/</w:t>
            </w:r>
          </w:p>
        </w:tc>
        <w:tc>
          <w:tcPr>
            <w:tcW w:w="1701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Pr="00732C87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20455" w:rsidRPr="00732C87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КТД  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 и я – мы оба разные. Ты и я – мы оба классные!» (к международному Дню толерантности: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Проведение анкетирования на 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толерантного поведения у учащихся.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Тематические классные часы: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Добра и зла житейские приметы»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Возьмемся за руки, друзья, чтоб не пропасть поодиночке»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«Все мы разные, но все мы заслуживаем счастья»,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«Мы жители многонационального края!»,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значит жить в мире с собой и другими?»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Оформление тематического стенда «Вместе против экстремизма»  </w:t>
            </w:r>
          </w:p>
        </w:tc>
        <w:tc>
          <w:tcPr>
            <w:tcW w:w="1701" w:type="dxa"/>
          </w:tcPr>
          <w:p w:rsidR="00E20455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</w:t>
            </w:r>
          </w:p>
        </w:tc>
        <w:tc>
          <w:tcPr>
            <w:tcW w:w="1275" w:type="dxa"/>
          </w:tcPr>
          <w:p w:rsidR="00E20455" w:rsidRPr="00D20CAE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E20455" w:rsidRPr="00732C87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20455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55" w:rsidRPr="00732C87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E2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Прекрасен мир любовью матерей»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(посвящённое Дню Матери):</w:t>
            </w:r>
          </w:p>
          <w:p w:rsidR="00E20455" w:rsidRDefault="00E20455" w:rsidP="00E2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выпуск поздравительных открыток и плакатов «Первое слово ребёнок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:»Мама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концерт-поздравление «Пусть всегда будет мама!»  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добрых дел «Помоги своей маме»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Pr="00732C87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E20455" w:rsidRPr="00732C87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Декадник  правовых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 «На что имеем право»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Выставка литературы на правовую тематику в школьной библиотеке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Оформление правовых уголков с информированием об ответственности за совершение административных правонарушений, употребление алкоголя и </w:t>
            </w:r>
            <w:proofErr w:type="spell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-Оформление стенда «Мои права»;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Выпуск бюллетеней, листовок, буклетов на правовую тематику (для школьников и родителей)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Классные часы: 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Ваши права и обязанности»</w:t>
            </w:r>
          </w:p>
          <w:p w:rsidR="00E20455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Ничто так плохо мы не знаем, как то, что каждый должен знать - ЗАКОН»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 справочной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информации, о том, куда можно обратиться в случае нарушения прав несовершеннолетних, (телефон Доверия 8-800-2000122)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«Знаешь ли ты Закон?»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 пятиминутки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(на уроке обществознания).</w:t>
            </w:r>
          </w:p>
          <w:p w:rsidR="00E20455" w:rsidRPr="00103F86" w:rsidRDefault="00E20455" w:rsidP="00E204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Рейд по семьям несовершеннолетних состоящих на ВШ учете, многодетным семьям, семьям, находящимся в ТЖС</w:t>
            </w:r>
          </w:p>
          <w:p w:rsidR="00E20455" w:rsidRPr="00103F86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455" w:rsidRDefault="00E20455" w:rsidP="008F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E20455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6174FA" w:rsidRPr="00732C87" w:rsidRDefault="006174FA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«Имя твоё неизвестно – подвиг твой бессмертен» (Ко Дню Неизвестного солдата)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8F7C94" w:rsidRDefault="00351455" w:rsidP="00E2045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8F7C94">
              <w:rPr>
                <w:rFonts w:ascii="Times New Roman"/>
                <w:sz w:val="24"/>
                <w:szCs w:val="24"/>
              </w:rPr>
              <w:t>«Есть мужество, доступное немногим»,</w:t>
            </w:r>
          </w:p>
          <w:p w:rsidR="008F7C94" w:rsidRDefault="008F7C94" w:rsidP="00E2045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«Памяти павших будьте достойны»</w:t>
            </w:r>
          </w:p>
          <w:p w:rsidR="00E20455" w:rsidRDefault="00E20455" w:rsidP="00E2045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«Никто не забыт и ничто не забыто»</w:t>
            </w:r>
          </w:p>
          <w:p w:rsidR="00E20455" w:rsidRDefault="00E20455" w:rsidP="00E2045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«Мы память о вас пронесем сквозь года»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«Поклон и память поколений» - возложение цветов к Мемориалу погибшим односельчанам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«3 декабря – День неизвестного солдата»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455" w:rsidRPr="00732C87" w:rsidRDefault="00E20455" w:rsidP="008F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51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Pr="005C7060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E20455" w:rsidRPr="005C7060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E20455" w:rsidRPr="005C7060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C94"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Герои Отечества».</w:t>
            </w:r>
          </w:p>
          <w:p w:rsidR="008F7C94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- «Героями не рождаются-Героями становятся»</w:t>
            </w:r>
          </w:p>
          <w:p w:rsidR="00E20455" w:rsidRPr="00991D57" w:rsidRDefault="008F7C94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455"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Книжные выставки, беседы, обзоры</w:t>
            </w:r>
          </w:p>
        </w:tc>
        <w:tc>
          <w:tcPr>
            <w:tcW w:w="1701" w:type="dxa"/>
          </w:tcPr>
          <w:p w:rsidR="00E20455" w:rsidRDefault="00E20455" w:rsidP="008F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20455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E20455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 «Имею право на жизнь без коррупции»</w:t>
            </w:r>
          </w:p>
        </w:tc>
        <w:tc>
          <w:tcPr>
            <w:tcW w:w="1701" w:type="dxa"/>
          </w:tcPr>
          <w:p w:rsidR="00E20455" w:rsidRDefault="00E20455" w:rsidP="008F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E20455" w:rsidRPr="00D20CAE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Pr="00732C87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«Новый год шагает по планете»:</w:t>
            </w:r>
          </w:p>
        </w:tc>
        <w:tc>
          <w:tcPr>
            <w:tcW w:w="1701" w:type="dxa"/>
          </w:tcPr>
          <w:p w:rsidR="00E20455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Pr="00E619AA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  <w:p w:rsidR="00E20455" w:rsidRPr="00991D57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- Интеллектуальный марафон «Мы голосуем за будущее»</w:t>
            </w:r>
          </w:p>
        </w:tc>
        <w:tc>
          <w:tcPr>
            <w:tcW w:w="1701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8F7C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</w:t>
            </w:r>
            <w:r w:rsidR="008F7C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войны не детское лицо» (ко Дню юного героя-антифашиста)</w:t>
            </w:r>
          </w:p>
        </w:tc>
        <w:tc>
          <w:tcPr>
            <w:tcW w:w="1701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103F86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1F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«Афганистан – наша память и боль»</w:t>
            </w:r>
          </w:p>
        </w:tc>
        <w:tc>
          <w:tcPr>
            <w:tcW w:w="1701" w:type="dxa"/>
          </w:tcPr>
          <w:p w:rsidR="00E20455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275" w:type="dxa"/>
          </w:tcPr>
          <w:p w:rsidR="00E20455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E20455" w:rsidRPr="00103F86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141F7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E20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«Горячее сердце»</w:t>
            </w:r>
          </w:p>
        </w:tc>
        <w:tc>
          <w:tcPr>
            <w:tcW w:w="1701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103F86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Pr="00991D57" w:rsidRDefault="00E20455" w:rsidP="008F7C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Отвага</w:t>
            </w:r>
            <w:r w:rsidR="008F7C94">
              <w:rPr>
                <w:rFonts w:ascii="Times New Roman" w:hAnsi="Times New Roman" w:cs="Times New Roman"/>
                <w:sz w:val="24"/>
                <w:szCs w:val="24"/>
              </w:rPr>
              <w:t>, мужество и 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посвящен</w:t>
            </w: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ное Дню Защитника Отечества</w:t>
            </w:r>
          </w:p>
        </w:tc>
        <w:tc>
          <w:tcPr>
            <w:tcW w:w="1701" w:type="dxa"/>
          </w:tcPr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</w:t>
            </w:r>
          </w:p>
          <w:p w:rsidR="00E20455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Pr="00591971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КТД «Первым солнечным лучом</w:t>
            </w:r>
          </w:p>
          <w:p w:rsidR="00E20455" w:rsidRPr="00991D57" w:rsidRDefault="00E20455" w:rsidP="00E20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Постучался праздник в дом»</w:t>
            </w:r>
          </w:p>
        </w:tc>
        <w:tc>
          <w:tcPr>
            <w:tcW w:w="1701" w:type="dxa"/>
          </w:tcPr>
          <w:p w:rsidR="00E20455" w:rsidRDefault="00351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</w:t>
            </w:r>
            <w:r w:rsidR="00E2045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75" w:type="dxa"/>
          </w:tcPr>
          <w:p w:rsidR="00E20455" w:rsidRPr="00D20CAE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59197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E20455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455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2-9.05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E20455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55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55" w:rsidRDefault="00E20455" w:rsidP="003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 «Войны священные страницы навеки в памяти людской»</w:t>
            </w:r>
          </w:p>
        </w:tc>
        <w:tc>
          <w:tcPr>
            <w:tcW w:w="1701" w:type="dxa"/>
          </w:tcPr>
          <w:p w:rsidR="00E20455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2-9.05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20455" w:rsidRPr="00732C87" w:rsidRDefault="00E20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455" w:rsidRPr="00732C87" w:rsidRDefault="00351455" w:rsidP="003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455"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E20455" w:rsidRPr="007E1A36" w:rsidTr="00557AC1">
        <w:tc>
          <w:tcPr>
            <w:tcW w:w="4957" w:type="dxa"/>
          </w:tcPr>
          <w:p w:rsidR="00E20455" w:rsidRDefault="00E20455" w:rsidP="00B55E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Последний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онок... </w:t>
            </w:r>
            <w:r w:rsidR="00B55E94">
              <w:rPr>
                <w:rFonts w:ascii="Times New Roman" w:hAnsi="Times New Roman" w:cs="Times New Roman"/>
                <w:sz w:val="24"/>
                <w:szCs w:val="24"/>
              </w:rPr>
              <w:t>«Мы пока что в классе, на уроке… Но уже последний школьный май»</w:t>
            </w:r>
          </w:p>
        </w:tc>
        <w:tc>
          <w:tcPr>
            <w:tcW w:w="1701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75" w:type="dxa"/>
          </w:tcPr>
          <w:p w:rsidR="00E20455" w:rsidRPr="00732C87" w:rsidRDefault="00E20455" w:rsidP="00E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20455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55E94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proofErr w:type="gramEnd"/>
          </w:p>
          <w:p w:rsidR="00351455" w:rsidRPr="00732C87" w:rsidRDefault="00351455" w:rsidP="00E2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94" w:rsidRDefault="00B55E94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694"/>
      </w:tblGrid>
      <w:tr w:rsidR="00141F71" w:rsidRPr="007E1A36" w:rsidTr="00B55E94">
        <w:tc>
          <w:tcPr>
            <w:tcW w:w="10627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95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32C87" w:rsidTr="00557AC1">
        <w:tc>
          <w:tcPr>
            <w:tcW w:w="4957" w:type="dxa"/>
          </w:tcPr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 w:rsidRPr="00CF6CF6">
              <w:t>Организация деятельности школьного отделения РДШ</w:t>
            </w:r>
            <w:r>
              <w:t xml:space="preserve"> (</w:t>
            </w:r>
            <w:r w:rsidRPr="00103F86">
              <w:t>Осуществляется  согласно плану работы Российского движения школьников</w:t>
            </w:r>
            <w:r>
              <w:t>)</w:t>
            </w:r>
          </w:p>
        </w:tc>
        <w:tc>
          <w:tcPr>
            <w:tcW w:w="1701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141F71" w:rsidRPr="00732C87" w:rsidRDefault="00004200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</w:tcPr>
          <w:p w:rsidR="00141F71" w:rsidRPr="00732C87" w:rsidRDefault="00351455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55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55" w:rsidRDefault="00351455" w:rsidP="00351455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дружины юных пожарных(по плану ДЮП)</w:t>
            </w:r>
          </w:p>
        </w:tc>
        <w:tc>
          <w:tcPr>
            <w:tcW w:w="1701" w:type="dxa"/>
          </w:tcPr>
          <w:p w:rsidR="00351455" w:rsidRPr="00732C87" w:rsidRDefault="00351455" w:rsidP="003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351455" w:rsidRDefault="00351455" w:rsidP="0035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</w:tcPr>
          <w:p w:rsidR="00351455" w:rsidRDefault="00351455" w:rsidP="00351455">
            <w:proofErr w:type="spellStart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51455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55" w:rsidRDefault="00351455" w:rsidP="00351455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 (по плану ЮИД)</w:t>
            </w:r>
          </w:p>
        </w:tc>
        <w:tc>
          <w:tcPr>
            <w:tcW w:w="1701" w:type="dxa"/>
          </w:tcPr>
          <w:p w:rsidR="00351455" w:rsidRPr="00732C87" w:rsidRDefault="00351455" w:rsidP="003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351455" w:rsidRDefault="00351455" w:rsidP="0035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</w:tcPr>
          <w:p w:rsidR="00351455" w:rsidRDefault="00351455" w:rsidP="00351455">
            <w:proofErr w:type="spellStart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835"/>
      </w:tblGrid>
      <w:tr w:rsidR="00141F71" w:rsidRPr="007E1A36" w:rsidTr="00F835CB">
        <w:tc>
          <w:tcPr>
            <w:tcW w:w="10627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 w:rsidR="00B55E9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95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Default="00B55E94" w:rsidP="00B55E9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E94" w:rsidRDefault="00B55E94" w:rsidP="00B55E9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норм учебной нагрузки (дневной, </w:t>
            </w:r>
          </w:p>
          <w:p w:rsidR="00B55E94" w:rsidRPr="00C142D2" w:rsidRDefault="00B55E94" w:rsidP="00B55E9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недельной, годовой)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B55E94" w:rsidRPr="00732C87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732C87" w:rsidRDefault="00351455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Заполнение «Листов здоровья»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родителями, работа с детьми.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учащихся к здоровому образу жизни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Проведение профилактических ме</w:t>
            </w:r>
            <w:r w:rsidRPr="00C142D2">
              <w:t>дицинских осмотров обучающихся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учётом санитарных норм</w:t>
            </w:r>
          </w:p>
          <w:p w:rsidR="00B55E94" w:rsidRPr="00C142D2" w:rsidRDefault="00B55E94" w:rsidP="00B5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Default="00351455" w:rsidP="00B55E94">
            <w:pPr>
              <w:spacing w:after="240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color w:val="000000"/>
              </w:rPr>
              <w:t xml:space="preserve"> 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полноценного горячего питания учащихся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C142D2" w:rsidRDefault="00351455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школы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пищевого рациона (достаточность, сбалансированность, правильность, сочетание продуктов) 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C142D2" w:rsidRDefault="00351455" w:rsidP="00B5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5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одительский контроль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C142D2" w:rsidRDefault="00351455" w:rsidP="00B5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школы, завхоз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Default="00B55E94" w:rsidP="00B5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образовательный процесс малых форм физического воспитания </w:t>
            </w:r>
          </w:p>
          <w:p w:rsidR="00B55E94" w:rsidRPr="00C142D2" w:rsidRDefault="00B55E94" w:rsidP="00B55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динамические перемены, физ. минутки, утренние сборы, подвижные игры и </w:t>
            </w:r>
            <w:proofErr w:type="spellStart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C142D2" w:rsidRDefault="00351455" w:rsidP="0035145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школы,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учащихся в оздоровительные лагеря, санатории 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C142D2" w:rsidRDefault="00351455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школы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C142D2" w:rsidRDefault="00B55E94" w:rsidP="0035145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Оздоровление детей в пришкольном   лагере дневного пребывания «</w:t>
            </w:r>
            <w:r w:rsidR="0035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Орленок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55E94" w:rsidRPr="00C142D2" w:rsidRDefault="00B55E94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B55E94" w:rsidRPr="00C142D2" w:rsidRDefault="00B55E94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C142D2" w:rsidRDefault="00351455" w:rsidP="00B55E9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</w:t>
            </w:r>
            <w:proofErr w:type="spellEnd"/>
            <w:r w:rsidR="00B55E94"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385DC2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Акция «Рука помощи»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выявлению детей,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бродяжничеством,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попрошайничеством, другой</w:t>
            </w:r>
          </w:p>
          <w:p w:rsidR="00B55E94" w:rsidRDefault="00B55E94" w:rsidP="00B5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противоправной деятельностью</w:t>
            </w:r>
          </w:p>
        </w:tc>
        <w:tc>
          <w:tcPr>
            <w:tcW w:w="1701" w:type="dxa"/>
          </w:tcPr>
          <w:p w:rsidR="00B55E94" w:rsidRPr="00385DC2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B55E94" w:rsidRPr="00D20CAE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D20CAE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5E94" w:rsidRPr="007E1A36" w:rsidTr="00557AC1">
        <w:tc>
          <w:tcPr>
            <w:tcW w:w="4957" w:type="dxa"/>
          </w:tcPr>
          <w:p w:rsidR="00B55E94" w:rsidRPr="00286EF8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Урок БЕЗОПАСНОСТИ, 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1701" w:type="dxa"/>
          </w:tcPr>
          <w:p w:rsidR="00B55E94" w:rsidRPr="00286EF8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</w:tcPr>
          <w:p w:rsidR="00B55E94" w:rsidRPr="00D20CAE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D20CAE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5E94" w:rsidRPr="00732C87" w:rsidTr="00557AC1">
        <w:tc>
          <w:tcPr>
            <w:tcW w:w="4957" w:type="dxa"/>
          </w:tcPr>
          <w:p w:rsidR="00B55E94" w:rsidRPr="00286EF8" w:rsidRDefault="00B55E94" w:rsidP="00B55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Внимание, дети»:  </w:t>
            </w:r>
          </w:p>
          <w:p w:rsidR="00B55E94" w:rsidRPr="00286EF8" w:rsidRDefault="00B55E94" w:rsidP="00B55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безопасности» (Проведение бесед, заполнение памяток по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ОЖиЗ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, ПДД, пожарной и антитеррористической  безопасности</w:t>
            </w:r>
          </w:p>
          <w:p w:rsidR="00B55E94" w:rsidRPr="00286EF8" w:rsidRDefault="00B55E94" w:rsidP="00B55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безопасности дорожного движения с выставкой тематической литературы по ПДД в библиотеке в период проведения Всероссийской акции «Внимание, дети!» и областной недели БДД» и акции «Зебра» пришла в школу».</w:t>
            </w:r>
          </w:p>
          <w:p w:rsidR="00B55E94" w:rsidRPr="00286EF8" w:rsidRDefault="00B55E94" w:rsidP="00B55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уроков «Минутки безопасности» с целью повторения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  <w:p w:rsidR="00B55E94" w:rsidRPr="00286EF8" w:rsidRDefault="00B55E94" w:rsidP="00B55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классных часов, бесед по ПДД</w:t>
            </w:r>
          </w:p>
          <w:p w:rsidR="00B55E94" w:rsidRPr="00147B15" w:rsidRDefault="00B55E94" w:rsidP="00B55E94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«Дорожная азбука» </w:t>
            </w:r>
          </w:p>
          <w:p w:rsidR="00B55E94" w:rsidRPr="00147B15" w:rsidRDefault="00B55E94" w:rsidP="00B55E94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«Строгий закон дорог» </w:t>
            </w:r>
          </w:p>
          <w:p w:rsidR="00B55E94" w:rsidRPr="00147B15" w:rsidRDefault="00B55E94" w:rsidP="00B55E94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«Знание ПДД – безопасность в жизни» </w:t>
            </w:r>
          </w:p>
          <w:p w:rsidR="00B55E94" w:rsidRPr="00D20CAE" w:rsidRDefault="00B55E94" w:rsidP="00B55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E94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5E94" w:rsidRPr="00732C87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134" w:type="dxa"/>
          </w:tcPr>
          <w:p w:rsidR="00B55E94" w:rsidRPr="00732C87" w:rsidRDefault="00B55E94" w:rsidP="00B5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B55E94" w:rsidRPr="00D20CAE" w:rsidRDefault="00351455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55E94" w:rsidRPr="00732C87" w:rsidRDefault="00B55E94" w:rsidP="00B5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Tr="00557AC1">
        <w:tc>
          <w:tcPr>
            <w:tcW w:w="4957" w:type="dxa"/>
          </w:tcPr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еседы-инструктажи для обучающихся (под роспись):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избежать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Безопасность на дороге (сентябрь)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пожаре (сентябрь)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ЧС- терроризм, экстремизм и пр. (сентябрь)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по проведению эвакуации (сентябрь)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безопасного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на объектах железнодо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рожного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трангспорта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. (сентябрь)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безопасного поведения на переменах и после окончания занятий для школьников (сентябрь)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•По предупреждению инфицирования covid-19 для школьников.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пожарной безопасности (октябрь)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правилам безопасного поведения на дороге и в транспорте (октябрь)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предотвращению террористичес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актов и 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в опасной ситуации (октябрь)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Памятка-инструктаж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период осенних кани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 (октябрь)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безопасности вблизи водоёмов и на водоёмах в осенне-зимний период. (ноябрь)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10 шагов к здоровью школьников (ноябрь)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«О мерах безопасности в зимний период» (Опасности, подстерегающие нас зимой: сосульки, гололёд, мороз, тонкий лёд) (ноябрь)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электробезопасности (ноябрь)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 по правилам безопасного поведения на дорогах и на транспорте. (декабрь)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школьникам по противодействию терроризму (декабрь) 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школьнику 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 случае возникновения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ра(декабрь)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правилах пожарной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при использовании пи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ротехнических изделий (декабрь)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правилам поведения во время зимних каникул 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водоёме  (</w:t>
            </w:r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санитарных норм в ситуации распространения новой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cоvid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(февраль).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и соблюдение правил ТБ (фев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 (февраль).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безопасного поведения на дороге для пешеходов (февраль).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безопасного поведения на воде и вблизи водоёмов (февраль).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правилам поведения во время весенних каникул. (март)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ТБ. Правила дорожного движения (март).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во время праздничных выход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(май).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технике безопасности при угрозе терроризма (май).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 в летний период (май).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пожарной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Что делать во время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ра? (май).</w:t>
            </w:r>
          </w:p>
          <w:p w:rsidR="00F835CB" w:rsidRPr="00807098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безопасного поведения на дорогах и на транспорте (май).</w:t>
            </w:r>
          </w:p>
          <w:p w:rsidR="00F835CB" w:rsidRPr="00147B15" w:rsidRDefault="00F835CB" w:rsidP="0003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безопасности в летний период (май).</w:t>
            </w:r>
          </w:p>
        </w:tc>
        <w:tc>
          <w:tcPr>
            <w:tcW w:w="1701" w:type="dxa"/>
          </w:tcPr>
          <w:p w:rsidR="00F835CB" w:rsidRDefault="00F835CB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F835CB" w:rsidRDefault="00F835CB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351455" w:rsidRDefault="00351455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CB" w:rsidRDefault="00F835CB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Pr="00807098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</w:t>
            </w:r>
          </w:p>
          <w:p w:rsidR="00F835CB" w:rsidRPr="00807098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каникулы" (октябрь).</w:t>
            </w:r>
          </w:p>
          <w:p w:rsidR="00F835CB" w:rsidRPr="00807098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"Безопасные дороги - детям"(ноябрь)</w:t>
            </w:r>
          </w:p>
          <w:p w:rsidR="00F835CB" w:rsidRPr="00807098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"ДЮП предупреждает..." (январь)</w:t>
            </w:r>
          </w:p>
          <w:p w:rsidR="00F835CB" w:rsidRPr="00807098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 родина моя" Скажем экстремизму: "НЕТ!" (февраль)</w:t>
            </w:r>
          </w:p>
          <w:p w:rsidR="00F835CB" w:rsidRPr="00807098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"Получаем «ДДД» - изучаем «ПДД» (март)</w:t>
            </w:r>
          </w:p>
          <w:p w:rsidR="00F835CB" w:rsidRPr="00147B15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каникулы. (май)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F835CB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807098" w:rsidRDefault="00351455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Pr="00147B15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«Правила поведения в школе» «Ребенок и закон» «Проступок и ответственность» «Права ребенка» «Как вести себя в общественном месте»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F835CB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привитию ЗОЖ:</w:t>
            </w:r>
          </w:p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привычка, завтра –</w:t>
            </w:r>
          </w:p>
          <w:p w:rsidR="00F835CB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порок»,</w:t>
            </w:r>
          </w:p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«Гигиена труда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(режим дня,</w:t>
            </w:r>
          </w:p>
          <w:p w:rsidR="00F835CB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переутомления,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и пассивный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отдых.)», </w:t>
            </w:r>
          </w:p>
          <w:p w:rsidR="00F835CB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«Режиму дня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друзья», </w:t>
            </w:r>
          </w:p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утренней гимнастики»,</w:t>
            </w:r>
          </w:p>
          <w:p w:rsidR="00F835CB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–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здоровья»,</w:t>
            </w:r>
          </w:p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«Уход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зубами» и т.п.</w:t>
            </w:r>
          </w:p>
        </w:tc>
        <w:tc>
          <w:tcPr>
            <w:tcW w:w="1701" w:type="dxa"/>
          </w:tcPr>
          <w:p w:rsidR="00F835CB" w:rsidRPr="00041A8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F835CB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вред-</w:t>
            </w:r>
          </w:p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привычек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F835CB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F835CB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Default="00351455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Pr="00385DC2" w:rsidRDefault="00F835CB" w:rsidP="00F83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приуроченный ко Дню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обороны (тренировка по по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детей в чрезвычайных ситуациях, включая задымление, пожар, экстремальные ситуации на транспорте и т.д.)</w:t>
            </w:r>
          </w:p>
        </w:tc>
        <w:tc>
          <w:tcPr>
            <w:tcW w:w="1701" w:type="dxa"/>
          </w:tcPr>
          <w:p w:rsidR="00F835CB" w:rsidRPr="00732C87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</w:tcPr>
          <w:p w:rsidR="00F835CB" w:rsidRPr="00D20CAE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816D38" w:rsidRDefault="00351455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835CB" w:rsidRPr="00D20CAE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Pr="00147B15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 «</w:t>
            </w:r>
            <w:proofErr w:type="gram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Безопасного Интернета»:</w:t>
            </w:r>
          </w:p>
          <w:p w:rsidR="00F835CB" w:rsidRPr="00147B15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«Детям нужен с ранних лет безопасный интернет»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835CB" w:rsidRPr="00D20CAE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816D38" w:rsidRDefault="00B50637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835CB" w:rsidRPr="00D20CAE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Дорога, ведущая вниз»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От вредной привычки к болезни один шаг»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Плюсы здорового образа жизни» и т.п.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Проведение рейдов «Подросток»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«Спорт – альтернатива вредным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вычкам</w:t>
            </w:r>
            <w:proofErr w:type="spellEnd"/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». Спортивные соревнования (по классам)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по здоровому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об-разу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жизни «Твое здоровье в твоих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ру-ках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здоровый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об-раз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жизни!»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CB" w:rsidRPr="00147B15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 анкетирования,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-логического       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исследования  по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во-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отношения  подростков   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  <w:p w:rsidR="00F835CB" w:rsidRPr="00147B15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F835CB" w:rsidRPr="00147B15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«Плюсы здорового образа жизни» и т.п.</w:t>
            </w:r>
          </w:p>
          <w:p w:rsidR="00F835CB" w:rsidRPr="00147B15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«Спорт – альтернатива вредным привычкам». Спортивные соревнования (по классам)</w:t>
            </w:r>
          </w:p>
          <w:p w:rsidR="00F835CB" w:rsidRPr="00147B15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CB" w:rsidRPr="00C142D2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35CB" w:rsidRPr="00286EF8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F835CB" w:rsidRPr="00286EF8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физкульту-ры</w:t>
            </w:r>
            <w:proofErr w:type="spellEnd"/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Pr="00F835CB" w:rsidRDefault="00F835CB" w:rsidP="00F835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«Один день без табака»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 «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 отношения к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табакокурению</w:t>
            </w:r>
            <w:proofErr w:type="spell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причин курения»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2.Распространение памяток   о вреде курения </w:t>
            </w:r>
          </w:p>
          <w:p w:rsidR="00F835CB" w:rsidRPr="00F835CB" w:rsidRDefault="00F835CB" w:rsidP="00F835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3..Просмотр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роликов о вреде курения  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Оформление стенда по пропаганде ЗОЖ и профилактике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«Один день без табака»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F835CB" w:rsidRPr="00286EF8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C142D2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</w:tcPr>
          <w:p w:rsidR="00F835CB" w:rsidRPr="00C142D2" w:rsidRDefault="00F835CB" w:rsidP="00F835CB">
            <w:pPr>
              <w:pStyle w:val="c3"/>
              <w:shd w:val="clear" w:color="auto" w:fill="FFFFFF"/>
              <w:spacing w:after="0"/>
            </w:pPr>
            <w:r w:rsidRPr="00286EF8">
              <w:t>Тематические  классные часы «Охрана жизни и здоровья учащихся»</w:t>
            </w:r>
          </w:p>
        </w:tc>
        <w:tc>
          <w:tcPr>
            <w:tcW w:w="1701" w:type="dxa"/>
          </w:tcPr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каждого месяца</w:t>
            </w:r>
          </w:p>
        </w:tc>
        <w:tc>
          <w:tcPr>
            <w:tcW w:w="1134" w:type="dxa"/>
          </w:tcPr>
          <w:p w:rsidR="00F835CB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732C87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ленточка», посвященная Всемирному Дню борьбы со СПИДом: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«Говорящие стены» (выпуск плакатов, листовок, посвященных Всемирному Дню борьбы со СПИДом)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 информированности о ВИЧ/ «Контрольная для жизни»  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Стоп ВИЧ/СПИД»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литературы по профилактике ВИЧ/СПИДа в школьной библиотеке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обучающихся «Есть вопрос» по профилактике ВИЧ/СПИД.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F835CB" w:rsidRPr="00286EF8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35" w:type="dxa"/>
          </w:tcPr>
          <w:p w:rsidR="00F835CB" w:rsidRPr="00952382" w:rsidRDefault="00B50637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B50637" w:rsidRDefault="00B50637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  <w:p w:rsidR="00B50637" w:rsidRDefault="00B50637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835CB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5CB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5CB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5CB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5CB" w:rsidRPr="00286EF8" w:rsidRDefault="00F835CB" w:rsidP="00F8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5CB" w:rsidRPr="00732C87" w:rsidTr="00557AC1">
        <w:tc>
          <w:tcPr>
            <w:tcW w:w="4957" w:type="dxa"/>
          </w:tcPr>
          <w:p w:rsidR="00F835CB" w:rsidRPr="00C142D2" w:rsidRDefault="00F835CB" w:rsidP="00F835CB">
            <w:pPr>
              <w:pStyle w:val="c3"/>
              <w:shd w:val="clear" w:color="auto" w:fill="FFFFFF"/>
              <w:spacing w:after="0"/>
            </w:pPr>
            <w:r w:rsidRPr="00C142D2"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701" w:type="dxa"/>
          </w:tcPr>
          <w:p w:rsidR="00F835CB" w:rsidRPr="00C142D2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F835CB" w:rsidRPr="00732C87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732C87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B" w:rsidRPr="00142869" w:rsidRDefault="00F835CB" w:rsidP="00F835CB">
            <w:pPr>
              <w:pStyle w:val="Default"/>
              <w:jc w:val="both"/>
            </w:pPr>
            <w:r w:rsidRPr="00142869">
              <w:t>Организация профилактических мероприятий по безопасности дорожного движения</w:t>
            </w:r>
          </w:p>
        </w:tc>
        <w:tc>
          <w:tcPr>
            <w:tcW w:w="1701" w:type="dxa"/>
          </w:tcPr>
          <w:p w:rsidR="00F835CB" w:rsidRPr="00732C87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F835CB" w:rsidRPr="00732C87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35CB" w:rsidRPr="00732C87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безопасности</w:t>
            </w:r>
          </w:p>
          <w:p w:rsidR="00F835CB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Занятия, инструктажи по безопасности жизнедеятельности обучающихся</w:t>
            </w:r>
          </w:p>
          <w:p w:rsidR="00F835CB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Игра по станциям «Колесо безопасности»</w:t>
            </w:r>
          </w:p>
          <w:p w:rsidR="00F835CB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Конкурс рисунков  «Мы знаем всё про безопасность»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12-20.01</w:t>
            </w:r>
          </w:p>
        </w:tc>
        <w:tc>
          <w:tcPr>
            <w:tcW w:w="1134" w:type="dxa"/>
          </w:tcPr>
          <w:p w:rsidR="00F835CB" w:rsidRPr="00732C87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732C87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Pr="005C7060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«Терроризму и экстремизму – НЕТ!»</w:t>
            </w:r>
          </w:p>
          <w:p w:rsidR="00F835CB" w:rsidRPr="005C7060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Классные часы:</w:t>
            </w:r>
          </w:p>
          <w:p w:rsidR="00F835CB" w:rsidRPr="005C7060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детства дружбой  дорожить  учат  в  школе»</w:t>
            </w:r>
          </w:p>
          <w:p w:rsidR="00F835CB" w:rsidRPr="005C7060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– дети одной планеты».</w:t>
            </w:r>
          </w:p>
          <w:p w:rsidR="00F835CB" w:rsidRPr="005C7060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Терроризму - скажем: «Нет!»</w:t>
            </w:r>
          </w:p>
          <w:p w:rsidR="00F835CB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35CB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CB" w:rsidRPr="00732C87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01.</w:t>
            </w:r>
          </w:p>
        </w:tc>
        <w:tc>
          <w:tcPr>
            <w:tcW w:w="1134" w:type="dxa"/>
          </w:tcPr>
          <w:p w:rsidR="00F835CB" w:rsidRPr="00732C87" w:rsidRDefault="00004200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732C87" w:rsidRDefault="00B50637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835CB" w:rsidRPr="00732C87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Pr="005C7060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 ЗОЖ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134" w:type="dxa"/>
          </w:tcPr>
          <w:p w:rsidR="00F835CB" w:rsidRPr="00732C87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732C87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Pr="00385DC2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Урок, приуроченный к международному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ню гражданской обороны </w:t>
            </w: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35CB" w:rsidRPr="00807098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F835CB" w:rsidRPr="00DC2F8C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DC2F8C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Pr="00385DC2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посвящённые Всемирному Дню здоровья</w:t>
            </w:r>
          </w:p>
        </w:tc>
        <w:tc>
          <w:tcPr>
            <w:tcW w:w="1701" w:type="dxa"/>
          </w:tcPr>
          <w:p w:rsidR="00F835CB" w:rsidRPr="00807098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34" w:type="dxa"/>
          </w:tcPr>
          <w:p w:rsidR="00F835CB" w:rsidRPr="00732C87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F835CB" w:rsidRPr="00732C87" w:rsidRDefault="00B50637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835CB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CB" w:rsidRDefault="00F835CB" w:rsidP="00F835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Урок, приуроченный ко Дню пожарной охраны. </w:t>
            </w:r>
          </w:p>
        </w:tc>
        <w:tc>
          <w:tcPr>
            <w:tcW w:w="1701" w:type="dxa"/>
          </w:tcPr>
          <w:p w:rsidR="00F835CB" w:rsidRDefault="00F835CB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F835CB" w:rsidRPr="00DC2F8C" w:rsidRDefault="00004200" w:rsidP="00F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F835CB" w:rsidRPr="00DC2F8C" w:rsidRDefault="00F835CB" w:rsidP="00F8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54F" w:rsidRDefault="009B354F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141F71" w:rsidRPr="007E1A36" w:rsidTr="00092364">
        <w:tc>
          <w:tcPr>
            <w:tcW w:w="10768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7A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«Организация предметно-эстетической среды»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95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32C87" w:rsidTr="00557AC1">
        <w:tc>
          <w:tcPr>
            <w:tcW w:w="4957" w:type="dxa"/>
          </w:tcPr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и обновление классных</w:t>
            </w:r>
          </w:p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уголков</w:t>
            </w:r>
          </w:p>
        </w:tc>
        <w:tc>
          <w:tcPr>
            <w:tcW w:w="1701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557AC1">
        <w:tc>
          <w:tcPr>
            <w:tcW w:w="4957" w:type="dxa"/>
          </w:tcPr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выставок рисунков,</w:t>
            </w:r>
          </w:p>
          <w:p w:rsidR="00141F71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фотографий, творческих работ,</w:t>
            </w:r>
          </w:p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посвященных событиям и памятным датам</w:t>
            </w:r>
          </w:p>
        </w:tc>
        <w:tc>
          <w:tcPr>
            <w:tcW w:w="1701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557AC1">
        <w:tc>
          <w:tcPr>
            <w:tcW w:w="4957" w:type="dxa"/>
          </w:tcPr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Украшение кабинетов, коридора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701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557AC1">
        <w:tc>
          <w:tcPr>
            <w:tcW w:w="4957" w:type="dxa"/>
          </w:tcPr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7FB3">
              <w:t xml:space="preserve">Выставки рисунков, фотографий, </w:t>
            </w:r>
            <w:proofErr w:type="spellStart"/>
            <w:r w:rsidRPr="00DA7FB3">
              <w:t>твор-ческих</w:t>
            </w:r>
            <w:proofErr w:type="spellEnd"/>
            <w:r w:rsidRPr="00DA7FB3">
              <w:t xml:space="preserve"> работ обучающихся, посвящен-</w:t>
            </w:r>
            <w:proofErr w:type="spellStart"/>
            <w:r w:rsidRPr="00DA7FB3">
              <w:t>ных</w:t>
            </w:r>
            <w:proofErr w:type="spellEnd"/>
            <w:r w:rsidRPr="00DA7FB3">
              <w:t xml:space="preserve"> событиям и памятным датам</w:t>
            </w:r>
          </w:p>
        </w:tc>
        <w:tc>
          <w:tcPr>
            <w:tcW w:w="1701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32C87" w:rsidTr="00557AC1">
        <w:tc>
          <w:tcPr>
            <w:tcW w:w="4957" w:type="dxa"/>
          </w:tcPr>
          <w:p w:rsidR="00141F71" w:rsidRPr="00CF6CF6" w:rsidRDefault="00141F71" w:rsidP="00021358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71" w:rsidRPr="00732C87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1F71" w:rsidRPr="00732C87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141F71" w:rsidRPr="007E1A36" w:rsidTr="00557AC1">
        <w:tc>
          <w:tcPr>
            <w:tcW w:w="10768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7A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495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F71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Default="00141F71" w:rsidP="00021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отрядов «Милосердия»</w:t>
            </w:r>
          </w:p>
        </w:tc>
        <w:tc>
          <w:tcPr>
            <w:tcW w:w="1701" w:type="dxa"/>
          </w:tcPr>
          <w:p w:rsidR="00141F71" w:rsidRPr="00E619AA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141F71" w:rsidRPr="00E619AA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952382" w:rsidRDefault="00B50637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Pr="00952382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Default="00141F71" w:rsidP="00021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Шефство над Мемориалом погибшим в годы Великой Отечественной войны односельчанам.</w:t>
            </w:r>
          </w:p>
        </w:tc>
        <w:tc>
          <w:tcPr>
            <w:tcW w:w="1701" w:type="dxa"/>
          </w:tcPr>
          <w:p w:rsidR="00141F71" w:rsidRPr="00E619AA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141F71" w:rsidRPr="00952382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952382" w:rsidRDefault="00B50637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Pr="00952382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41F71" w:rsidRPr="007E1A36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«Забота»,  «Эстафета добрых дел», «Вахта памяти», оказание тимуровской, волонтёрской и иной помощи женщинам-труженицам тыла, детям войны</w:t>
            </w:r>
          </w:p>
        </w:tc>
        <w:tc>
          <w:tcPr>
            <w:tcW w:w="1701" w:type="dxa"/>
          </w:tcPr>
          <w:p w:rsidR="00141F71" w:rsidRPr="00E619AA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141F71" w:rsidRPr="00E619AA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952382" w:rsidRDefault="00B50637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41F71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50637" w:rsidRPr="00952382" w:rsidRDefault="00B50637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141F71" w:rsidRPr="00732C87" w:rsidTr="00557AC1">
        <w:tc>
          <w:tcPr>
            <w:tcW w:w="4957" w:type="dxa"/>
          </w:tcPr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славим седину</w:t>
            </w:r>
          </w:p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Усталые морщинистые руки»</w:t>
            </w:r>
          </w:p>
          <w:p w:rsidR="00141F71" w:rsidRPr="00CF6CF6" w:rsidRDefault="00141F71" w:rsidP="0002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/Неделя добрых дел: посещение престарелых и одиноких людей, оказание им помощи/.</w:t>
            </w:r>
          </w:p>
        </w:tc>
        <w:tc>
          <w:tcPr>
            <w:tcW w:w="1701" w:type="dxa"/>
          </w:tcPr>
          <w:p w:rsidR="00141F71" w:rsidRPr="00CF6CF6" w:rsidRDefault="00141F7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27.09.- </w:t>
            </w:r>
            <w:r w:rsidR="00557A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1F71" w:rsidRPr="00E619AA" w:rsidRDefault="00141F71" w:rsidP="0002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141F71" w:rsidRPr="00CF6CF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41F71" w:rsidRPr="00CF6CF6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6F" w:rsidRPr="00732C87" w:rsidTr="00557AC1">
        <w:tc>
          <w:tcPr>
            <w:tcW w:w="4957" w:type="dxa"/>
          </w:tcPr>
          <w:p w:rsidR="00AD3A6F" w:rsidRDefault="00AD3A6F" w:rsidP="00AD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предупреждению ДДТТ, пожаров</w:t>
            </w:r>
          </w:p>
        </w:tc>
        <w:tc>
          <w:tcPr>
            <w:tcW w:w="1701" w:type="dxa"/>
          </w:tcPr>
          <w:p w:rsidR="00AD3A6F" w:rsidRPr="00E619AA" w:rsidRDefault="00AD3A6F" w:rsidP="00AD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AD3A6F" w:rsidRPr="00E619AA" w:rsidRDefault="00AD3A6F" w:rsidP="00AD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AD3A6F" w:rsidRDefault="00B50637" w:rsidP="00A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50637" w:rsidRDefault="00B50637" w:rsidP="00A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AD3A6F" w:rsidRPr="00952382" w:rsidRDefault="00AD3A6F" w:rsidP="00A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отрядов ЮИД, ДЮП</w:t>
            </w:r>
          </w:p>
        </w:tc>
      </w:tr>
      <w:tr w:rsidR="00AD3A6F" w:rsidRPr="00732C87" w:rsidTr="00557AC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A6F" w:rsidRDefault="00AD3A6F" w:rsidP="00AD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Международного дня инвалидов.  </w:t>
            </w:r>
          </w:p>
          <w:p w:rsidR="00AD3A6F" w:rsidRDefault="00AD3A6F" w:rsidP="00AD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доброты, посвященные «Международному дню инвалидов»</w:t>
            </w:r>
          </w:p>
          <w:p w:rsidR="00AD3A6F" w:rsidRDefault="00AD3A6F" w:rsidP="00AD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посильной помощи людям с ограниченными физическими возможностями.</w:t>
            </w:r>
          </w:p>
          <w:p w:rsidR="00AD3A6F" w:rsidRDefault="00AD3A6F" w:rsidP="00AD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 «Всемирный день инвалидов»(привлечение внимания к проблемам инвалидов)</w:t>
            </w:r>
          </w:p>
        </w:tc>
        <w:tc>
          <w:tcPr>
            <w:tcW w:w="1701" w:type="dxa"/>
          </w:tcPr>
          <w:p w:rsidR="00AD3A6F" w:rsidRDefault="00AD3A6F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57A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134" w:type="dxa"/>
          </w:tcPr>
          <w:p w:rsidR="00AD3A6F" w:rsidRPr="00952382" w:rsidRDefault="00AD3A6F" w:rsidP="00AD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AD3A6F" w:rsidRPr="00952382" w:rsidRDefault="00B50637" w:rsidP="00A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D3A6F" w:rsidRPr="00DC2F8C" w:rsidRDefault="00AD3A6F" w:rsidP="00A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D3A6F" w:rsidRPr="00732C87" w:rsidTr="00557AC1">
        <w:tc>
          <w:tcPr>
            <w:tcW w:w="4957" w:type="dxa"/>
          </w:tcPr>
          <w:p w:rsidR="00AD3A6F" w:rsidRPr="00732C87" w:rsidRDefault="00AD3A6F" w:rsidP="00AD3A6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добрых дел (13.11 – Всемирный день доброты)</w:t>
            </w:r>
          </w:p>
        </w:tc>
        <w:tc>
          <w:tcPr>
            <w:tcW w:w="1701" w:type="dxa"/>
          </w:tcPr>
          <w:p w:rsidR="00AD3A6F" w:rsidRPr="00732C87" w:rsidRDefault="00AD3A6F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D3A6F" w:rsidRPr="00E619AA" w:rsidRDefault="00AD3A6F" w:rsidP="00AD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AD3A6F" w:rsidRPr="00732C87" w:rsidRDefault="00AD3A6F" w:rsidP="00A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B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D3A6F" w:rsidRPr="00732C87" w:rsidTr="00557AC1">
        <w:tc>
          <w:tcPr>
            <w:tcW w:w="4957" w:type="dxa"/>
          </w:tcPr>
          <w:p w:rsidR="00AD3A6F" w:rsidRPr="00732C87" w:rsidRDefault="00AD3A6F" w:rsidP="00AD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инвалидов.  </w:t>
            </w:r>
          </w:p>
        </w:tc>
        <w:tc>
          <w:tcPr>
            <w:tcW w:w="1701" w:type="dxa"/>
          </w:tcPr>
          <w:p w:rsidR="00AD3A6F" w:rsidRPr="00732C87" w:rsidRDefault="00AD3A6F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D3A6F" w:rsidRPr="00952382" w:rsidRDefault="00AD3A6F" w:rsidP="00AD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AD3A6F" w:rsidRPr="00732C87" w:rsidRDefault="00AD3A6F" w:rsidP="00AD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0F4240" w:rsidRPr="00793E6B" w:rsidTr="00557AC1">
        <w:tc>
          <w:tcPr>
            <w:tcW w:w="10768" w:type="dxa"/>
            <w:gridSpan w:val="4"/>
          </w:tcPr>
          <w:p w:rsidR="000F4240" w:rsidRPr="003E19FE" w:rsidRDefault="000F4240" w:rsidP="00AC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7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«Экология»</w:t>
            </w:r>
          </w:p>
          <w:p w:rsidR="000F4240" w:rsidRPr="003E19FE" w:rsidRDefault="000F4240" w:rsidP="00AC2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240" w:rsidRPr="00793E6B" w:rsidTr="00557AC1">
        <w:tc>
          <w:tcPr>
            <w:tcW w:w="4957" w:type="dxa"/>
          </w:tcPr>
          <w:p w:rsidR="000F4240" w:rsidRPr="003E19FE" w:rsidRDefault="000F4240" w:rsidP="00AC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F4240" w:rsidRPr="003E19FE" w:rsidRDefault="000F4240" w:rsidP="00AC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F4240" w:rsidRPr="003E19FE" w:rsidRDefault="000F4240" w:rsidP="00AC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0F4240" w:rsidRPr="003E19FE" w:rsidRDefault="000F4240" w:rsidP="00AC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0F4240" w:rsidRPr="00793E6B" w:rsidRDefault="000F4240" w:rsidP="00AC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732C87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Акция «Карусель экстренной помощи» (благоустройство территории школьного двора: по закрепленным зонам)</w:t>
            </w:r>
          </w:p>
        </w:tc>
        <w:tc>
          <w:tcPr>
            <w:tcW w:w="1701" w:type="dxa"/>
          </w:tcPr>
          <w:p w:rsidR="000F4240" w:rsidRPr="00732C87" w:rsidRDefault="000F4240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</w:tcPr>
          <w:p w:rsidR="000F4240" w:rsidRPr="00732C87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732C87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732C87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«Праздник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701" w:type="dxa"/>
          </w:tcPr>
          <w:p w:rsidR="000F4240" w:rsidRPr="00732C87" w:rsidRDefault="000F4240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134" w:type="dxa"/>
          </w:tcPr>
          <w:p w:rsidR="000F4240" w:rsidRPr="00732C87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732C87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0F4240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 </w:t>
            </w:r>
          </w:p>
        </w:tc>
        <w:tc>
          <w:tcPr>
            <w:tcW w:w="1701" w:type="dxa"/>
          </w:tcPr>
          <w:p w:rsidR="000F4240" w:rsidRPr="000F4240" w:rsidRDefault="000F4240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0F4240" w:rsidRPr="00732C87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732C87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0F4240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«Сдай макулатуру – 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дерево!» </w:t>
            </w:r>
          </w:p>
        </w:tc>
        <w:tc>
          <w:tcPr>
            <w:tcW w:w="1701" w:type="dxa"/>
          </w:tcPr>
          <w:p w:rsidR="000F4240" w:rsidRPr="000F4240" w:rsidRDefault="000F4240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0F4240" w:rsidRPr="00732C87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732C87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0F4240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701" w:type="dxa"/>
          </w:tcPr>
          <w:p w:rsidR="000F4240" w:rsidRPr="000F4240" w:rsidRDefault="000F4240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0F4240" w:rsidRPr="00732C87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732C87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0F4240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</w:p>
        </w:tc>
        <w:tc>
          <w:tcPr>
            <w:tcW w:w="1701" w:type="dxa"/>
          </w:tcPr>
          <w:p w:rsidR="000F4240" w:rsidRPr="000F4240" w:rsidRDefault="000F4240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0F4240" w:rsidRPr="00732C87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732C87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E16B89" w:rsidRDefault="000F4240" w:rsidP="00AC2F5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E16B89" w:rsidRDefault="000F4240" w:rsidP="00AC2F5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F4240" w:rsidRPr="00732C87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732C87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3403C8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0F4240" w:rsidRPr="003403C8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территории);</w:t>
            </w:r>
          </w:p>
          <w:p w:rsidR="000F4240" w:rsidRPr="003403C8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</w:tc>
        <w:tc>
          <w:tcPr>
            <w:tcW w:w="1701" w:type="dxa"/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0F4240" w:rsidRPr="003403C8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Pr="003403C8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 любовью к России мы де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лами добрыми едины» (март – май);</w:t>
            </w:r>
          </w:p>
        </w:tc>
        <w:tc>
          <w:tcPr>
            <w:tcW w:w="1701" w:type="dxa"/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1134" w:type="dxa"/>
          </w:tcPr>
          <w:p w:rsidR="000F4240" w:rsidRPr="003403C8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</w:tcPr>
          <w:p w:rsidR="000F4240" w:rsidRDefault="000F4240" w:rsidP="00AC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(апрель – май)</w:t>
            </w:r>
          </w:p>
        </w:tc>
        <w:tc>
          <w:tcPr>
            <w:tcW w:w="1701" w:type="dxa"/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134" w:type="dxa"/>
          </w:tcPr>
          <w:p w:rsidR="000F4240" w:rsidRPr="003403C8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F4240" w:rsidRPr="00793E6B" w:rsidTr="00557AC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Участие в Дне древонасаждений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40" w:rsidRPr="003403C8" w:rsidRDefault="000F4240" w:rsidP="00AC2F5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0F4240" w:rsidRPr="003403C8" w:rsidRDefault="00AD3A6F" w:rsidP="00A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6" w:type="dxa"/>
          </w:tcPr>
          <w:p w:rsidR="000F4240" w:rsidRPr="003403C8" w:rsidRDefault="000F4240" w:rsidP="00AC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0F4240" w:rsidRPr="00793E6B" w:rsidRDefault="000F4240" w:rsidP="000F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школы для учащихся </w:t>
      </w:r>
      <w:r w:rsidR="00B50637">
        <w:rPr>
          <w:rFonts w:ascii="Times New Roman" w:hAnsi="Times New Roman" w:cs="Times New Roman"/>
          <w:b/>
          <w:sz w:val="28"/>
          <w:szCs w:val="28"/>
        </w:rPr>
        <w:t>10-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503F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2F7F">
        <w:rPr>
          <w:rFonts w:ascii="Times New Roman" w:hAnsi="Times New Roman" w:cs="Times New Roman"/>
          <w:b/>
          <w:i/>
          <w:sz w:val="28"/>
          <w:szCs w:val="28"/>
        </w:rPr>
        <w:t>Инвариативные</w:t>
      </w:r>
      <w:proofErr w:type="spellEnd"/>
      <w:r w:rsidRPr="00042F7F">
        <w:rPr>
          <w:rFonts w:ascii="Times New Roman" w:hAnsi="Times New Roman" w:cs="Times New Roman"/>
          <w:b/>
          <w:i/>
          <w:sz w:val="28"/>
          <w:szCs w:val="28"/>
        </w:rPr>
        <w:t xml:space="preserve"> модули</w:t>
      </w: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2405"/>
        <w:gridCol w:w="2977"/>
        <w:gridCol w:w="5386"/>
      </w:tblGrid>
      <w:tr w:rsidR="00141F71" w:rsidTr="00557AC1">
        <w:tc>
          <w:tcPr>
            <w:tcW w:w="10768" w:type="dxa"/>
            <w:gridSpan w:val="3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Tr="00557AC1">
        <w:tc>
          <w:tcPr>
            <w:tcW w:w="10768" w:type="dxa"/>
            <w:gridSpan w:val="3"/>
          </w:tcPr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 согласно индивидуальным планам воспитательной работы классных руководителей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 гражданин»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гражданственности, патриотизма,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уважение к правам, свободам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 обязанностям человека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 гражданско-патриотического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уроки-мужества;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Глубокий и Зимовниковского района, нашей страны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профессионал»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творческого отношения к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учению, жизни и выбору будущей профессии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профориентации;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сюжетно-ролевые и коллективно-творческие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разных профессий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чувств и этического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школьных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здоровье»</w:t>
            </w:r>
          </w:p>
        </w:tc>
        <w:tc>
          <w:tcPr>
            <w:tcW w:w="2977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отношения к семье,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и здоровому образу жизни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просмотр фильмов о здоровом образе жизни;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учащихся (дорожная безопасность, пожарная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безопасность, 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безопасность); конкурсы рисунков о здоровом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образе жизни и др.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культура»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 эстетических идеалах и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декоративно-прикладного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коллективного творческого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эстетической направленности и др.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природа»</w:t>
            </w:r>
          </w:p>
        </w:tc>
        <w:tc>
          <w:tcPr>
            <w:tcW w:w="2977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(виртуальные) экскурсии по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 xml:space="preserve">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России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экологические конкурсы;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социум»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чувств, убеждений, этического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 и др.</w:t>
            </w:r>
          </w:p>
        </w:tc>
      </w:tr>
      <w:tr w:rsidR="00141F71" w:rsidTr="00557AC1">
        <w:tc>
          <w:tcPr>
            <w:tcW w:w="2405" w:type="dxa"/>
          </w:tcPr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творчество»</w:t>
            </w:r>
          </w:p>
        </w:tc>
        <w:tc>
          <w:tcPr>
            <w:tcW w:w="2977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воспитание ценного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отношения к прекрасному,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об эстетических идеалах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</w:p>
        </w:tc>
        <w:tc>
          <w:tcPr>
            <w:tcW w:w="5386" w:type="dxa"/>
          </w:tcPr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141F71" w:rsidRPr="00A81475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датам;</w:t>
            </w:r>
          </w:p>
          <w:p w:rsidR="00141F71" w:rsidRPr="00042F7F" w:rsidRDefault="00141F71" w:rsidP="000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5">
              <w:rPr>
                <w:rFonts w:ascii="Times New Roman" w:hAnsi="Times New Roman" w:cs="Times New Roman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41F71" w:rsidRPr="00042F7F" w:rsidTr="00557AC1">
        <w:tc>
          <w:tcPr>
            <w:tcW w:w="10768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042F7F" w:rsidTr="00557AC1">
        <w:tc>
          <w:tcPr>
            <w:tcW w:w="10768" w:type="dxa"/>
          </w:tcPr>
          <w:p w:rsidR="00141F71" w:rsidRPr="00042F7F" w:rsidRDefault="00141F71" w:rsidP="000213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Осуществляется  согласно индивидуальным планам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учителей - предметников</w:t>
            </w:r>
          </w:p>
        </w:tc>
      </w:tr>
    </w:tbl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2727"/>
        <w:gridCol w:w="2854"/>
        <w:gridCol w:w="1459"/>
        <w:gridCol w:w="3728"/>
      </w:tblGrid>
      <w:tr w:rsidR="00141F71" w:rsidRPr="00042F7F" w:rsidTr="00557AC1">
        <w:tc>
          <w:tcPr>
            <w:tcW w:w="10768" w:type="dxa"/>
            <w:gridSpan w:val="4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042F7F" w:rsidTr="00557AC1">
        <w:tc>
          <w:tcPr>
            <w:tcW w:w="272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285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5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28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7AC1" w:rsidRPr="00042F7F" w:rsidTr="00557AC1">
        <w:tc>
          <w:tcPr>
            <w:tcW w:w="2727" w:type="dxa"/>
          </w:tcPr>
          <w:p w:rsidR="00557AC1" w:rsidRP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54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59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57AC1"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</w:tcPr>
          <w:p w:rsidR="00557AC1" w:rsidRPr="00557AC1" w:rsidRDefault="00557AC1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57AC1" w:rsidRPr="00042F7F" w:rsidTr="00557AC1">
        <w:tc>
          <w:tcPr>
            <w:tcW w:w="2727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в профессию</w:t>
            </w:r>
          </w:p>
        </w:tc>
        <w:tc>
          <w:tcPr>
            <w:tcW w:w="2854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59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57AC1"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О.Т.</w:t>
            </w:r>
          </w:p>
        </w:tc>
      </w:tr>
      <w:tr w:rsidR="00557AC1" w:rsidRPr="003A1CFF" w:rsidTr="00036E58">
        <w:tc>
          <w:tcPr>
            <w:tcW w:w="2727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русский язык</w:t>
            </w:r>
          </w:p>
        </w:tc>
        <w:tc>
          <w:tcPr>
            <w:tcW w:w="2854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  <w:r w:rsidR="00557AC1" w:rsidRPr="005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57AC1"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О.Т.</w:t>
            </w:r>
          </w:p>
        </w:tc>
      </w:tr>
      <w:tr w:rsidR="00557AC1" w:rsidRPr="003A1CFF" w:rsidTr="00036E58">
        <w:tc>
          <w:tcPr>
            <w:tcW w:w="2727" w:type="dxa"/>
          </w:tcPr>
          <w:p w:rsidR="00557AC1" w:rsidRPr="00557AC1" w:rsidRDefault="00E25E39" w:rsidP="00E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Россия-моя история!</w:t>
            </w:r>
          </w:p>
        </w:tc>
        <w:tc>
          <w:tcPr>
            <w:tcW w:w="2854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="00557AC1" w:rsidRPr="005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57AC1"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</w:tcPr>
          <w:p w:rsidR="00557AC1" w:rsidRPr="00557AC1" w:rsidRDefault="00E25E39" w:rsidP="005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25E39" w:rsidRPr="003A1CFF" w:rsidTr="00557AC1">
        <w:tc>
          <w:tcPr>
            <w:tcW w:w="2727" w:type="dxa"/>
          </w:tcPr>
          <w:p w:rsidR="00E25E39" w:rsidRPr="00557AC1" w:rsidRDefault="00E25E39" w:rsidP="00E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854" w:type="dxa"/>
          </w:tcPr>
          <w:p w:rsidR="00E25E39" w:rsidRPr="00557AC1" w:rsidRDefault="00E25E39" w:rsidP="00E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E25E39" w:rsidRPr="00557AC1" w:rsidRDefault="00E25E39" w:rsidP="00E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</w:tcPr>
          <w:p w:rsidR="00E25E39" w:rsidRDefault="00E25E39" w:rsidP="00E25E39">
            <w:proofErr w:type="spellStart"/>
            <w:r w:rsidRPr="00F55DF4">
              <w:rPr>
                <w:rFonts w:ascii="Times New Roman" w:hAnsi="Times New Roman" w:cs="Times New Roman"/>
                <w:sz w:val="24"/>
                <w:szCs w:val="24"/>
              </w:rPr>
              <w:t>Казантаев</w:t>
            </w:r>
            <w:proofErr w:type="spellEnd"/>
            <w:r w:rsidRPr="00F55DF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25E39" w:rsidRPr="003A1CFF" w:rsidTr="00036E58">
        <w:tc>
          <w:tcPr>
            <w:tcW w:w="2727" w:type="dxa"/>
          </w:tcPr>
          <w:p w:rsidR="00E25E39" w:rsidRPr="00557AC1" w:rsidRDefault="00E25E39" w:rsidP="00E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донского края</w:t>
            </w:r>
          </w:p>
        </w:tc>
        <w:tc>
          <w:tcPr>
            <w:tcW w:w="2854" w:type="dxa"/>
          </w:tcPr>
          <w:p w:rsidR="00E25E39" w:rsidRPr="00557AC1" w:rsidRDefault="00E25E39" w:rsidP="00E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E25E39" w:rsidRPr="00557AC1" w:rsidRDefault="00E25E39" w:rsidP="00E2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8" w:type="dxa"/>
          </w:tcPr>
          <w:p w:rsidR="00E25E39" w:rsidRDefault="00E25E39" w:rsidP="00E25E39">
            <w:proofErr w:type="spellStart"/>
            <w:r w:rsidRPr="00F55DF4">
              <w:rPr>
                <w:rFonts w:ascii="Times New Roman" w:hAnsi="Times New Roman" w:cs="Times New Roman"/>
                <w:sz w:val="24"/>
                <w:szCs w:val="24"/>
              </w:rPr>
              <w:t>Казантаев</w:t>
            </w:r>
            <w:proofErr w:type="spellEnd"/>
            <w:r w:rsidRPr="00F55DF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141F71" w:rsidRPr="003A1CFF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3539"/>
        <w:gridCol w:w="2268"/>
        <w:gridCol w:w="1134"/>
        <w:gridCol w:w="3827"/>
      </w:tblGrid>
      <w:tr w:rsidR="00141F71" w:rsidRPr="007E1A36" w:rsidTr="00557AC1">
        <w:tc>
          <w:tcPr>
            <w:tcW w:w="10768" w:type="dxa"/>
            <w:gridSpan w:val="4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 w:rsidR="005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1F71" w:rsidRPr="007E1A36" w:rsidRDefault="00141F71" w:rsidP="00021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71" w:rsidRPr="007E1A36" w:rsidTr="00557AC1">
        <w:tc>
          <w:tcPr>
            <w:tcW w:w="3539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41F71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141F71" w:rsidRPr="007E1A36" w:rsidRDefault="00141F71" w:rsidP="0002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200" w:rsidRPr="007E1A36" w:rsidTr="00557AC1">
        <w:tc>
          <w:tcPr>
            <w:tcW w:w="3539" w:type="dxa"/>
          </w:tcPr>
          <w:p w:rsidR="00004200" w:rsidRPr="00C5245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Изучение семьи ребенка. Составление социального паспорта классов и школы</w:t>
            </w:r>
          </w:p>
        </w:tc>
        <w:tc>
          <w:tcPr>
            <w:tcW w:w="2268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4200" w:rsidRPr="00C5245B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34" w:type="dxa"/>
          </w:tcPr>
          <w:p w:rsidR="00004200" w:rsidRPr="00C5245B" w:rsidRDefault="00E25E39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04200" w:rsidRPr="00C5245B" w:rsidRDefault="00004200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557AC1">
        <w:tc>
          <w:tcPr>
            <w:tcW w:w="3539" w:type="dxa"/>
          </w:tcPr>
          <w:p w:rsidR="00004200" w:rsidRPr="00C5245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Выявление и учёт семей групп социального риска:  учет и обследование условий воспитания детей в неблагополучных, неполных и многодетных семьях</w:t>
            </w:r>
          </w:p>
        </w:tc>
        <w:tc>
          <w:tcPr>
            <w:tcW w:w="2268" w:type="dxa"/>
          </w:tcPr>
          <w:p w:rsidR="00004200" w:rsidRPr="004C4C04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4200" w:rsidRPr="00C5245B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34" w:type="dxa"/>
          </w:tcPr>
          <w:p w:rsidR="00004200" w:rsidRPr="00C5245B" w:rsidRDefault="000E48C9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04200" w:rsidRPr="00C5245B" w:rsidRDefault="00004200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557AC1">
        <w:tc>
          <w:tcPr>
            <w:tcW w:w="3539" w:type="dxa"/>
          </w:tcPr>
          <w:p w:rsidR="00004200" w:rsidRPr="00C5245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268" w:type="dxa"/>
          </w:tcPr>
          <w:p w:rsidR="00004200" w:rsidRPr="004C4C04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004200" w:rsidRPr="004C4C04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004200" w:rsidRPr="00C5245B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</w:tcPr>
          <w:p w:rsidR="00004200" w:rsidRPr="00C5245B" w:rsidRDefault="000E48C9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04200" w:rsidRPr="00C5245B" w:rsidRDefault="00004200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C5245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(раз в четверть),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 комитетов.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Pr="007E1A36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Pr="007E1A36" w:rsidRDefault="00004200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представителей) в областных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Pr="007E1A36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004200" w:rsidRPr="007E1A36" w:rsidTr="00036E5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консультаций с родителями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004200" w:rsidRPr="007E1A36" w:rsidRDefault="00004200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Pr="007E1A36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</w:tr>
      <w:tr w:rsidR="000E48C9" w:rsidRPr="007E1A36" w:rsidTr="00E53E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учащихся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0E48C9" w:rsidRPr="007E1A36" w:rsidTr="00E53E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668AE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вопросу организации горячего питания в школе (завтраки, обеды).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и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0E48C9" w:rsidRPr="007E1A36" w:rsidTr="00E53E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816D38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(под рос</w:t>
            </w: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пись) с ФЗ №436 –ФЗ «О защите детей от информации, причиняющей вред их здоровью и развитию»</w:t>
            </w:r>
          </w:p>
          <w:p w:rsidR="000E48C9" w:rsidRPr="005668AE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7E1A36" w:rsidTr="00E53E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жилищно-бытовых условий их жизни. Изучение микроклимата в семье обучающихся имеющих трудности в обучении.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7E1A36" w:rsidTr="00E53E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по всем направлениям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668AE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004200" w:rsidRPr="007E1A36" w:rsidTr="00036E58">
        <w:tc>
          <w:tcPr>
            <w:tcW w:w="10485" w:type="dxa"/>
            <w:gridSpan w:val="4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4200" w:rsidRPr="007E1A36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E1A36" w:rsidTr="00036E58">
        <w:tc>
          <w:tcPr>
            <w:tcW w:w="4815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04200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48C9" w:rsidRPr="00B037FE" w:rsidTr="00782CE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E48C9" w:rsidRPr="00B037FE" w:rsidTr="00782CE2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органов школьного отделения РДШ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E48C9" w:rsidRPr="00B037FE" w:rsidTr="00782CE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Совета лидеров, обсуждение плана ВР и предложений ученического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B037FE" w:rsidTr="00782CE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B037FE" w:rsidTr="00782CE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Отчет лидеров перед классом о проведенной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B037FE" w:rsidTr="00036E5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Совета школьного отделения РДШ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 отчетом о проделанной работе. Подведение итогов работы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Default="000E48C9" w:rsidP="000E48C9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B037FE" w:rsidRDefault="000E48C9" w:rsidP="000E48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004200" w:rsidRPr="007E1A36" w:rsidTr="00036E58">
        <w:tc>
          <w:tcPr>
            <w:tcW w:w="10485" w:type="dxa"/>
            <w:gridSpan w:val="4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4200" w:rsidRPr="007E1A36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E1A36" w:rsidTr="00036E58">
        <w:tc>
          <w:tcPr>
            <w:tcW w:w="4815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04200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48C9" w:rsidRPr="007E1A36" w:rsidTr="00AC63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9" w:rsidRPr="00E16B89" w:rsidRDefault="000E48C9" w:rsidP="000E48C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Мероприятия декад и м</w:t>
            </w:r>
            <w:r>
              <w:rPr>
                <w:sz w:val="24"/>
                <w:szCs w:val="24"/>
              </w:rPr>
              <w:t>есячника профориентации в школе:</w:t>
            </w:r>
          </w:p>
          <w:p w:rsidR="000E48C9" w:rsidRDefault="000E48C9" w:rsidP="000E48C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классные часы </w:t>
            </w:r>
          </w:p>
          <w:p w:rsidR="000E48C9" w:rsidRPr="00DD3499" w:rsidRDefault="000E48C9" w:rsidP="000E48C9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 </w:t>
            </w:r>
            <w:proofErr w:type="spellStart"/>
            <w:r w:rsidRPr="00DD3499">
              <w:rPr>
                <w:sz w:val="24"/>
                <w:szCs w:val="24"/>
              </w:rPr>
              <w:t>профориентационные</w:t>
            </w:r>
            <w:proofErr w:type="spellEnd"/>
            <w:r w:rsidRPr="00DD3499">
              <w:rPr>
                <w:sz w:val="24"/>
                <w:szCs w:val="24"/>
              </w:rPr>
              <w:t xml:space="preserve"> игры </w:t>
            </w:r>
          </w:p>
          <w:p w:rsidR="000E48C9" w:rsidRPr="00DD3499" w:rsidRDefault="000E48C9" w:rsidP="000E48C9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просмотр презентаций, видеороликов;</w:t>
            </w:r>
          </w:p>
          <w:p w:rsidR="000E48C9" w:rsidRPr="00DD3499" w:rsidRDefault="000E48C9" w:rsidP="000E48C9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D3499">
              <w:rPr>
                <w:sz w:val="24"/>
                <w:szCs w:val="24"/>
              </w:rPr>
              <w:t>профдиагностика</w:t>
            </w:r>
            <w:proofErr w:type="spellEnd"/>
            <w:r w:rsidRPr="00DD3499">
              <w:rPr>
                <w:sz w:val="24"/>
                <w:szCs w:val="24"/>
              </w:rPr>
              <w:t xml:space="preserve"> ;</w:t>
            </w:r>
            <w:proofErr w:type="gramEnd"/>
          </w:p>
          <w:p w:rsidR="000E48C9" w:rsidRPr="00E16B89" w:rsidRDefault="000E48C9" w:rsidP="000E48C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занятия в рамках проекта "Билет в будущее"</w:t>
            </w:r>
          </w:p>
          <w:p w:rsidR="000E48C9" w:rsidRPr="00E16B89" w:rsidRDefault="000E48C9" w:rsidP="000E48C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конкурсы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F4D93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8C9" w:rsidRPr="005F4D93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0E48C9" w:rsidRPr="005F4D93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работы классных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0E48C9" w:rsidRPr="007E1A36" w:rsidTr="00AC63E6">
        <w:tc>
          <w:tcPr>
            <w:tcW w:w="4815" w:type="dxa"/>
          </w:tcPr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Океан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Ярмарка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Рынок труда: рабочие профессии, их востребованность в реальном времени»</w:t>
            </w:r>
          </w:p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«Сто дорог – одна твоя»;</w:t>
            </w:r>
          </w:p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«Как претворить мечты в реальность»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F4D93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9" w:rsidRPr="00AA7F2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C9" w:rsidRPr="007E1A36" w:rsidTr="000E48C9">
        <w:tc>
          <w:tcPr>
            <w:tcW w:w="4815" w:type="dxa"/>
            <w:tcBorders>
              <w:bottom w:val="single" w:sz="4" w:space="0" w:color="auto"/>
            </w:tcBorders>
          </w:tcPr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9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ПТУ, вузов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48C9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Pr="00AA7F2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E48C9" w:rsidRPr="00732C87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E48C9" w:rsidRPr="007E1A36" w:rsidTr="000E48C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выбору профессиональных учебных заведений для продолжения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F4D93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0E48C9" w:rsidRPr="007E1A36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Pr="00591971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E48C9" w:rsidRPr="007E1A36" w:rsidTr="000E48C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учащихся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F4D93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0E48C9" w:rsidRPr="005F4D93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Pr="00591971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E48C9" w:rsidRPr="007E1A36" w:rsidTr="000E48C9"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51E58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E48C9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Pr="00591971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E48C9" w:rsidRPr="007E1A36" w:rsidTr="000E48C9"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48C9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проблемах занятости на местном и региональном рынках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9" w:rsidRPr="00551E58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E48C9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Pr="00591971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E48C9" w:rsidRPr="007E1A36" w:rsidTr="000E48C9"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8C9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C9" w:rsidRPr="00551E58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0E48C9" w:rsidRDefault="000E48C9" w:rsidP="000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E48C9" w:rsidRDefault="000E48C9" w:rsidP="000E48C9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Pr="00591971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004200" w:rsidRDefault="00004200" w:rsidP="0000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200" w:rsidRDefault="00004200" w:rsidP="0000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200" w:rsidRPr="00AC7A06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A06">
        <w:rPr>
          <w:rFonts w:ascii="Times New Roman" w:hAnsi="Times New Roman" w:cs="Times New Roman"/>
          <w:b/>
          <w:i/>
          <w:sz w:val="28"/>
          <w:szCs w:val="28"/>
        </w:rPr>
        <w:t>Вариативные модули</w:t>
      </w:r>
    </w:p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552"/>
      </w:tblGrid>
      <w:tr w:rsidR="00004200" w:rsidRPr="007E1A36" w:rsidTr="00036E58">
        <w:tc>
          <w:tcPr>
            <w:tcW w:w="10485" w:type="dxa"/>
            <w:gridSpan w:val="4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4200" w:rsidRPr="007E1A36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E1A36" w:rsidTr="00036E58">
        <w:tc>
          <w:tcPr>
            <w:tcW w:w="4957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04200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Default="00004200" w:rsidP="00004200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 xml:space="preserve">Праздник Первого звонка </w:t>
            </w:r>
          </w:p>
          <w:p w:rsidR="00004200" w:rsidRPr="00732C87" w:rsidRDefault="00004200" w:rsidP="001C5941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 xml:space="preserve"> </w:t>
            </w:r>
            <w:r w:rsidRPr="00265B30">
              <w:t>«</w:t>
            </w:r>
            <w:r w:rsidR="001C5941">
              <w:t>Здравствуй, школа!</w:t>
            </w:r>
            <w:r>
              <w:t>»</w:t>
            </w:r>
          </w:p>
        </w:tc>
        <w:tc>
          <w:tcPr>
            <w:tcW w:w="1701" w:type="dxa"/>
          </w:tcPr>
          <w:p w:rsidR="00004200" w:rsidRPr="00732C87" w:rsidRDefault="00004200" w:rsidP="001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275" w:type="dxa"/>
          </w:tcPr>
          <w:p w:rsidR="00004200" w:rsidRPr="00732C87" w:rsidRDefault="000E48C9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04200" w:rsidRDefault="000E48C9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E48C9" w:rsidRPr="00732C87" w:rsidRDefault="000E48C9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E48C9" w:rsidRPr="007E1A36" w:rsidTr="00036E58">
        <w:tc>
          <w:tcPr>
            <w:tcW w:w="4957" w:type="dxa"/>
          </w:tcPr>
          <w:p w:rsidR="000E48C9" w:rsidRPr="00732C87" w:rsidRDefault="001C5941" w:rsidP="000E48C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5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День солидарности в борьбе с </w:t>
            </w:r>
            <w:proofErr w:type="gramStart"/>
            <w:r w:rsidRPr="001C5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терроризмом</w:t>
            </w:r>
            <w:r w:rsidR="000E48C9"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8C9" w:rsidRPr="00732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End"/>
            <w:r w:rsidR="000E48C9"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Мы будем вечно помнить вас, </w:t>
            </w:r>
          </w:p>
          <w:p w:rsidR="000E48C9" w:rsidRPr="00732C87" w:rsidRDefault="000E48C9" w:rsidP="001C594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Ч</w:t>
            </w:r>
            <w:r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ьи жизни рано оборвались</w:t>
            </w: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 </w:t>
            </w:r>
          </w:p>
        </w:tc>
        <w:tc>
          <w:tcPr>
            <w:tcW w:w="1701" w:type="dxa"/>
          </w:tcPr>
          <w:p w:rsidR="000E48C9" w:rsidRPr="00732C87" w:rsidRDefault="000E48C9" w:rsidP="001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Default="001C5941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E48C9" w:rsidRPr="00732C87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7E1A36" w:rsidTr="00036E58">
        <w:tc>
          <w:tcPr>
            <w:tcW w:w="4957" w:type="dxa"/>
          </w:tcPr>
          <w:p w:rsidR="000E48C9" w:rsidRPr="00732C87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КТД «Школа празднует День педагога»:</w:t>
            </w:r>
          </w:p>
          <w:p w:rsidR="000E48C9" w:rsidRPr="00732C87" w:rsidRDefault="000E48C9" w:rsidP="000E48C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-  выпуск поздравительных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0E48C9" w:rsidRPr="00732C87" w:rsidRDefault="000E48C9" w:rsidP="001C5941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 xml:space="preserve">- </w:t>
            </w:r>
            <w:r w:rsidR="001C5941">
              <w:t xml:space="preserve">праздничный </w:t>
            </w:r>
            <w:r w:rsidRPr="00732C87">
              <w:t>концерт</w:t>
            </w:r>
          </w:p>
        </w:tc>
        <w:tc>
          <w:tcPr>
            <w:tcW w:w="1701" w:type="dxa"/>
          </w:tcPr>
          <w:p w:rsidR="000E48C9" w:rsidRPr="00732C87" w:rsidRDefault="000E48C9" w:rsidP="001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E48C9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7E1A36" w:rsidTr="00036E58">
        <w:tc>
          <w:tcPr>
            <w:tcW w:w="4957" w:type="dxa"/>
          </w:tcPr>
          <w:p w:rsidR="000E48C9" w:rsidRPr="00F41418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/ко Дню народного единства»/</w:t>
            </w:r>
          </w:p>
        </w:tc>
        <w:tc>
          <w:tcPr>
            <w:tcW w:w="1701" w:type="dxa"/>
          </w:tcPr>
          <w:p w:rsidR="000E48C9" w:rsidRPr="00732C87" w:rsidRDefault="000E48C9" w:rsidP="001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E48C9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КТД  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 и я – мы оба разные. Ты и я – мы оба классные!» (к международному Дню толерантности: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Проведение анкетирования на 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толерантного поведения у учащихся.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Тематические классные часы: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Добра и зла житейские приметы»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Возьмемся за руки, друзья, чтоб не пропасть поодиночке»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«Все мы разные, но все мы заслуживаем счастья»,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«Мы жители многонационального края!»,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значит жить в мире с собой и другими?»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Оформление тематического стенда «Вместе против экстремизма»  </w:t>
            </w:r>
          </w:p>
        </w:tc>
        <w:tc>
          <w:tcPr>
            <w:tcW w:w="1701" w:type="dxa"/>
          </w:tcPr>
          <w:p w:rsidR="000E48C9" w:rsidRDefault="000E48C9" w:rsidP="001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E48C9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C9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Прекрасен мир любовью матерей» (посвящённое Дню Матери):</w:t>
            </w:r>
          </w:p>
          <w:p w:rsidR="000E48C9" w:rsidRDefault="000E48C9" w:rsidP="000E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поздравительных открыток и плакатов «</w:t>
            </w:r>
            <w:r w:rsidR="001C5941">
              <w:rPr>
                <w:rFonts w:ascii="Times New Roman" w:hAnsi="Times New Roman" w:cs="Times New Roman"/>
                <w:sz w:val="24"/>
                <w:szCs w:val="24"/>
              </w:rPr>
              <w:t>Любовь и нежность я дарю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концерт-поздравление «Пусть всегда будет мама!»  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добрых дел «Помоги своей маме»</w:t>
            </w:r>
          </w:p>
          <w:p w:rsidR="000E48C9" w:rsidRDefault="000E48C9" w:rsidP="000E48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8C9" w:rsidRPr="00732C87" w:rsidRDefault="000E48C9" w:rsidP="001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E48C9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E48C9" w:rsidRPr="007E1A36" w:rsidTr="00036E58">
        <w:tc>
          <w:tcPr>
            <w:tcW w:w="4957" w:type="dxa"/>
          </w:tcPr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Декадник  правовых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 «На что имеем право»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Выставка литературы на правовую тематику в школьной библиотеке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Оформление правовых уголков с информированием об ответственности за совершение административных правонарушений, употребление алкоголя и </w:t>
            </w:r>
            <w:proofErr w:type="spell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-Оформление стенда «Мои права»;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Выпуск бюллетеней, листовок, буклетов на правовую тематику (для школьников и родителей)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Классные часы: 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Ваши права и обязанности»</w:t>
            </w:r>
          </w:p>
          <w:p w:rsidR="000E48C9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Ничто так плохо мы не знаем, как то, что каждый должен знать - ЗАКОН»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 справочной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информации, о том, куда можно обратиться в случае нарушения прав несовершеннолетних, (телефон Доверия 8-800-2000122)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«Знаешь ли ты Закон?»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 пятиминутки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(на уроке обществознания).</w:t>
            </w:r>
          </w:p>
          <w:p w:rsidR="000E48C9" w:rsidRPr="00103F86" w:rsidRDefault="000E48C9" w:rsidP="000E48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Рейд по семьям несовершеннолетних состоящих на ВШ учете, многодетным семьям, семьям, находящимся в ТЖС</w:t>
            </w:r>
          </w:p>
          <w:p w:rsidR="000E48C9" w:rsidRPr="00103F86" w:rsidRDefault="000E48C9" w:rsidP="000E48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8C9" w:rsidRDefault="000E48C9" w:rsidP="001C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275" w:type="dxa"/>
          </w:tcPr>
          <w:p w:rsidR="000E48C9" w:rsidRDefault="000E48C9" w:rsidP="000E48C9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0E48C9" w:rsidRDefault="001C5941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1C5941" w:rsidRDefault="001C5941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E48C9" w:rsidRPr="00732C87" w:rsidRDefault="000E48C9" w:rsidP="000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«Имя твоё неизвестно – подвиг твой бессмертен» (Ко Дню Неизвестного солдата)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004200" w:rsidRDefault="001C5941" w:rsidP="00004200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004200">
              <w:rPr>
                <w:rFonts w:ascii="Times New Roman"/>
                <w:sz w:val="24"/>
                <w:szCs w:val="24"/>
              </w:rPr>
              <w:t>«Памяти павших будьте достойны»</w:t>
            </w:r>
          </w:p>
          <w:p w:rsidR="00004200" w:rsidRDefault="00004200" w:rsidP="00004200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«Никто не забыт и ничто не забыто»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«Поклон и память поколений» - возложение цветов к Мемориалу погибшим односельчанам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«3 декабря – День неизвестного солдата»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5C7060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004200" w:rsidRPr="005C7060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004200" w:rsidRPr="005C7060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•-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Герои Отечества».</w:t>
            </w:r>
          </w:p>
          <w:p w:rsidR="00004200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- «Героями не рождаются-Героями становятся»</w:t>
            </w:r>
          </w:p>
          <w:p w:rsidR="00004200" w:rsidRPr="00991D57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Книжные выставки, беседы, обзоры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1-09.12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 «Имею право на жизнь без коррупции»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15-16.12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04200" w:rsidRPr="00732C87" w:rsidRDefault="001C5941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732C87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«Новый год шагает по планете»: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E619AA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  <w:p w:rsidR="00004200" w:rsidRPr="00991D57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- Интеллектуальный марафон «Мы голосуем за будущее»</w:t>
            </w:r>
          </w:p>
        </w:tc>
        <w:tc>
          <w:tcPr>
            <w:tcW w:w="1701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04200" w:rsidRPr="00732C87" w:rsidRDefault="001C5941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«У войны не детское лицо» (ко Дню юного героя-антифашиста)</w:t>
            </w:r>
          </w:p>
        </w:tc>
        <w:tc>
          <w:tcPr>
            <w:tcW w:w="1701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1F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«Афганистан – наша память и боль»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04200" w:rsidRPr="00103F8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F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«Горячее сердце»</w:t>
            </w:r>
          </w:p>
        </w:tc>
        <w:tc>
          <w:tcPr>
            <w:tcW w:w="1701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991D57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Отвага, мужество и честь»,  посвящен</w:t>
            </w: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ное Дню Защитника Отечества</w:t>
            </w:r>
          </w:p>
        </w:tc>
        <w:tc>
          <w:tcPr>
            <w:tcW w:w="1701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275" w:type="dxa"/>
          </w:tcPr>
          <w:p w:rsidR="00004200" w:rsidRPr="00732C87" w:rsidRDefault="001C5941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C5941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C5941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1C5941" w:rsidP="001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591971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КТД «Первым солнечным лучом</w:t>
            </w:r>
          </w:p>
          <w:p w:rsidR="00004200" w:rsidRPr="00991D57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Постучался праздник в дом»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 03.</w:t>
            </w:r>
          </w:p>
        </w:tc>
        <w:tc>
          <w:tcPr>
            <w:tcW w:w="1275" w:type="dxa"/>
          </w:tcPr>
          <w:p w:rsidR="00004200" w:rsidRPr="00732C87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A586E" w:rsidRDefault="007A586E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2-9.05</w:t>
            </w:r>
          </w:p>
        </w:tc>
        <w:tc>
          <w:tcPr>
            <w:tcW w:w="1275" w:type="dxa"/>
          </w:tcPr>
          <w:p w:rsidR="00004200" w:rsidRPr="00732C87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A586E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Войны священные страницы навеки в памяти людской»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2-9.05</w:t>
            </w:r>
          </w:p>
        </w:tc>
        <w:tc>
          <w:tcPr>
            <w:tcW w:w="1275" w:type="dxa"/>
          </w:tcPr>
          <w:p w:rsidR="00004200" w:rsidRPr="00732C87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A586E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Default="00004200" w:rsidP="000042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Последний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онок... «Мы пока что в классе, на уроке… Но уже последний школьный май»</w:t>
            </w:r>
          </w:p>
        </w:tc>
        <w:tc>
          <w:tcPr>
            <w:tcW w:w="1701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75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A586E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00" w:rsidRPr="007E1A36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694"/>
      </w:tblGrid>
      <w:tr w:rsidR="00004200" w:rsidRPr="007E1A36" w:rsidTr="00036E58">
        <w:tc>
          <w:tcPr>
            <w:tcW w:w="10627" w:type="dxa"/>
            <w:gridSpan w:val="4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4200" w:rsidRPr="007E1A36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E1A36" w:rsidTr="00036E58">
        <w:tc>
          <w:tcPr>
            <w:tcW w:w="4957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04200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CF6CF6" w:rsidRDefault="00004200" w:rsidP="00036E58">
            <w:pPr>
              <w:pStyle w:val="c3"/>
              <w:shd w:val="clear" w:color="auto" w:fill="FFFFFF"/>
              <w:spacing w:before="0" w:beforeAutospacing="0" w:after="0" w:afterAutospacing="0"/>
            </w:pPr>
            <w:r w:rsidRPr="00CF6CF6">
              <w:t>Организация деятельности школьного отделения РДШ</w:t>
            </w:r>
            <w:r>
              <w:t xml:space="preserve"> (</w:t>
            </w:r>
            <w:r w:rsidRPr="00103F86">
              <w:t>Осуществляется  согласно плану работы Российского движения школьников</w:t>
            </w:r>
            <w:r>
              <w:t>)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004200" w:rsidRPr="00732C87" w:rsidRDefault="007A586E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A586E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004200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36E58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дружины юных пожарных(по плану ДЮП)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004200" w:rsidRDefault="007A586E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04200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36E58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 (по плану ЮИД)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004200" w:rsidRDefault="007A586E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04200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</w:tbl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835"/>
      </w:tblGrid>
      <w:tr w:rsidR="00004200" w:rsidRPr="007E1A36" w:rsidTr="00036E58">
        <w:tc>
          <w:tcPr>
            <w:tcW w:w="10627" w:type="dxa"/>
            <w:gridSpan w:val="4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4200" w:rsidRPr="007E1A36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E1A36" w:rsidTr="00036E58">
        <w:tc>
          <w:tcPr>
            <w:tcW w:w="4957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04200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Default="00004200" w:rsidP="00036E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4200" w:rsidRDefault="00004200" w:rsidP="00036E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норм учебной нагрузки (дневной, </w:t>
            </w:r>
          </w:p>
          <w:p w:rsidR="00004200" w:rsidRPr="00C142D2" w:rsidRDefault="00004200" w:rsidP="00036E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недельной, годовой)</w:t>
            </w:r>
          </w:p>
        </w:tc>
        <w:tc>
          <w:tcPr>
            <w:tcW w:w="1701" w:type="dxa"/>
          </w:tcPr>
          <w:p w:rsidR="00004200" w:rsidRPr="00C142D2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004200" w:rsidRPr="00732C87" w:rsidRDefault="007A586E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Заполнение «Листов здоровья»</w:t>
            </w:r>
          </w:p>
        </w:tc>
        <w:tc>
          <w:tcPr>
            <w:tcW w:w="1701" w:type="dxa"/>
          </w:tcPr>
          <w:p w:rsidR="00004200" w:rsidRPr="00C142D2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004200" w:rsidRDefault="007A586E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родителями, работа с детьми.</w:t>
            </w:r>
          </w:p>
        </w:tc>
        <w:tc>
          <w:tcPr>
            <w:tcW w:w="1701" w:type="dxa"/>
          </w:tcPr>
          <w:p w:rsidR="00004200" w:rsidRPr="00C142D2" w:rsidRDefault="00004200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004200" w:rsidRDefault="007A586E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учащихся к здоровому образу жизни</w:t>
            </w:r>
          </w:p>
        </w:tc>
        <w:tc>
          <w:tcPr>
            <w:tcW w:w="1701" w:type="dxa"/>
          </w:tcPr>
          <w:p w:rsidR="00004200" w:rsidRPr="00C142D2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004200" w:rsidRPr="00732C87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04200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Проведение профилактических ме</w:t>
            </w:r>
            <w:r w:rsidRPr="00C142D2">
              <w:t>дицинских осмотров обучающихся</w:t>
            </w:r>
          </w:p>
        </w:tc>
        <w:tc>
          <w:tcPr>
            <w:tcW w:w="1701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004200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учётом санитарных норм</w:t>
            </w:r>
          </w:p>
          <w:p w:rsidR="00004200" w:rsidRPr="00C142D2" w:rsidRDefault="00004200" w:rsidP="0000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004200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004200" w:rsidRDefault="00004200" w:rsidP="00004200">
            <w:pPr>
              <w:spacing w:after="240"/>
              <w:rPr>
                <w:color w:val="000000"/>
              </w:rPr>
            </w:pP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полноценного горячего питания учащихся</w:t>
            </w:r>
          </w:p>
        </w:tc>
        <w:tc>
          <w:tcPr>
            <w:tcW w:w="1701" w:type="dxa"/>
          </w:tcPr>
          <w:p w:rsidR="00004200" w:rsidRPr="00C142D2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004200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пищевого рациона (достаточность, сбалансированность, правильность, сочетание продуктов) </w:t>
            </w:r>
          </w:p>
        </w:tc>
        <w:tc>
          <w:tcPr>
            <w:tcW w:w="1701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004200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контроль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C142D2" w:rsidRDefault="00004200" w:rsidP="0000420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1701" w:type="dxa"/>
          </w:tcPr>
          <w:p w:rsidR="00004200" w:rsidRPr="00C142D2" w:rsidRDefault="00004200" w:rsidP="0000420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004200" w:rsidRPr="00732C87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завхоз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385DC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Акция «Рука помощи»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выявлению детей,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бродяжничеством,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попрошайничеством, другой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противоправной деятельностью</w:t>
            </w:r>
          </w:p>
        </w:tc>
        <w:tc>
          <w:tcPr>
            <w:tcW w:w="1701" w:type="dxa"/>
          </w:tcPr>
          <w:p w:rsidR="00004200" w:rsidRPr="00385DC2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004200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D20CAE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</w:tcPr>
          <w:p w:rsidR="00004200" w:rsidRPr="00286EF8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Урок БЕЗОПАСНОСТИ, 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1701" w:type="dxa"/>
          </w:tcPr>
          <w:p w:rsidR="00004200" w:rsidRPr="00286EF8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</w:tcPr>
          <w:p w:rsidR="00004200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D20CAE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286EF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Внимание, дети»:  </w:t>
            </w:r>
          </w:p>
          <w:p w:rsidR="00004200" w:rsidRPr="00286EF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безопасности» (Проведение бесед, заполнение памяток по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ОЖиЗ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, ПДД, пожарной и антитеррористической  безопасности</w:t>
            </w:r>
          </w:p>
          <w:p w:rsidR="00004200" w:rsidRPr="00286EF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безопасности дорожного движения с выставкой тематической литературы по ПДД в библиотеке в период проведения Всероссийской акции «Внимание, дети!» и областной недели БДД» и акции «Зебра» пришла в школу».</w:t>
            </w:r>
          </w:p>
          <w:p w:rsidR="00004200" w:rsidRPr="00286EF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уроков «Минутки безопасности» с целью повторения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  <w:p w:rsidR="00004200" w:rsidRPr="007A586E" w:rsidRDefault="00004200" w:rsidP="007A586E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классных часов, бесед по ПДД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134" w:type="dxa"/>
          </w:tcPr>
          <w:p w:rsidR="00004200" w:rsidRPr="00732C87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A586E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Tr="00036E58">
        <w:tc>
          <w:tcPr>
            <w:tcW w:w="4957" w:type="dxa"/>
          </w:tcPr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еседы-инструктажи для обучающихся (под роспись):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избежать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Безопасность на дороге (сентябрь)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пожаре (сентябрь)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ЧС- терроризм, экстремизм и пр. (сентябрь)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по проведению эвакуации (сентябрь)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безопасного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на объектах железнодо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рожного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трангспорта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. (сентябрь)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безопасного поведения на переменах и после окончания занятий для школьников (сентябрь)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•По предупреждению инфицирования covid-19 для школьников.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пожарной безопасности (октябрь)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правилам безопасного поведения на дороге и в транспорте (октябрь)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предотвращению террористичес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актов и 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в опасной ситуации (октябрь)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Памятка-инструктаж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период осенних кани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 (октябрь)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безопасности вблизи водоёмов и на водоёмах в осенне-зимний период. (ноябрь)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10 шагов к здоровью школьников (ноябрь)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«О мерах безопасности в зимний период» (Опасности, подстерегающие нас зимой: сосульки, гололёд, мороз, тонкий лёд) (ноябрь)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электробезопасности (ноябрь)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 по правилам безопасного поведения на дорогах и на транспорте. (декабрь)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школьникам по противодействию терроризму (декабрь) 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школьнику 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 случае возникновения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ра(декабрь)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правилах пожарной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при использовании пи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ротехнических изделий (декабрь)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правилам поведения во время зимних каникул 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водоёме  (</w:t>
            </w:r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санитарных норм в ситуации распространения новой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cоvid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(февраль).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и соблюдение правил ТБ (фев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 (февраль).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безопасного поведения на дороге для пешеходов (февраль).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безопасного поведения на воде и вблизи водоёмов (февраль).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правилам поведения во время весенних каникул. (март)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ТБ. Правила дорожного движения (март).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во время праздничных выход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(май).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технике безопасности при угрозе терроризма (май).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 в летний период (май).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пожарной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Что делать во время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ра? (май).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безопасного поведения на дорогах и на транспорте (май).</w:t>
            </w:r>
          </w:p>
          <w:p w:rsidR="00004200" w:rsidRPr="00147B15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безопасности в летний период (май).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DC2F8C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A586E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каникулы" (октябрь).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"Безопасные дороги - детям"(ноябрь)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"ДЮП предупреждает..." (январь)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 родина моя" Скажем экстремизму: "НЕТ!" (февраль)</w:t>
            </w:r>
          </w:p>
          <w:p w:rsidR="00004200" w:rsidRPr="00807098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"Получаем «ДДД» - изучаем «ПДД» (март)</w:t>
            </w:r>
          </w:p>
          <w:p w:rsidR="00004200" w:rsidRPr="00147B15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каникулы. (май)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732C87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A586E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A586E" w:rsidRPr="00732C87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Default="007A586E" w:rsidP="007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147B15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«Правила поведения в школе» «Ребенок и закон» «Проступок и ответственность» «Права ребенка» «Как вести себя в общественном месте»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004200" w:rsidRPr="00DC2F8C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привитию ЗОЖ:</w:t>
            </w:r>
          </w:p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привычка, завтра –</w:t>
            </w:r>
          </w:p>
          <w:p w:rsidR="00004200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порок»,</w:t>
            </w:r>
          </w:p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«Гигиена труда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(режим дня,</w:t>
            </w:r>
          </w:p>
          <w:p w:rsidR="00004200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переутомления,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и пассивный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отдых.)», </w:t>
            </w:r>
          </w:p>
          <w:p w:rsidR="00004200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«Режиму дня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друзья», </w:t>
            </w:r>
          </w:p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утренней гимнастики»,</w:t>
            </w:r>
          </w:p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701" w:type="dxa"/>
          </w:tcPr>
          <w:p w:rsidR="00004200" w:rsidRPr="00041A8B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004200" w:rsidRDefault="007A586E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вред</w:t>
            </w:r>
            <w:r w:rsidR="002150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150E3"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2150E3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2150E3" w:rsidRDefault="002150E3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385DC2" w:rsidRDefault="00004200" w:rsidP="0000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приуроченный ко Дню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обороны (тренировка по по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детей в чрезвычайных ситуациях, включая задымление, пожар, экстремальные ситуации на транспорте и т.д.)</w:t>
            </w:r>
          </w:p>
        </w:tc>
        <w:tc>
          <w:tcPr>
            <w:tcW w:w="1701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D20CAE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Pr="00147B15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 «</w:t>
            </w:r>
            <w:proofErr w:type="gram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Безопасного Интернета»:</w:t>
            </w:r>
          </w:p>
          <w:p w:rsidR="00004200" w:rsidRPr="00147B15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«Детям нужен с ранних лет безопасный интернет»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D20CAE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Дорога, ведущая вниз»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От вредной привычки к болезни один шаг»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Плюсы здорового образа жизни» и т.п.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Проведение рейдов «Подросток»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«Спорт – альтернатива вредным привычкам». Спортивные соревнования (по классам)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по здоровому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об-разу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жизни «Твое здоровье в твоих руках»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150E3" w:rsidRPr="00F835C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здоровый образ жизни!»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00" w:rsidRPr="00147B15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 анкетирования, социологического       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исследования  по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 отношения  подростков    к</w:t>
            </w:r>
            <w:r w:rsidR="0021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004200" w:rsidRPr="00147B15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004200" w:rsidRPr="00147B15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«Плюсы здорового образа жизни» и т.п.</w:t>
            </w:r>
          </w:p>
          <w:p w:rsidR="00004200" w:rsidRPr="00147B15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«Спорт – альтернатива вредным привычкам». Спортивные соревнования (по классам)</w:t>
            </w:r>
          </w:p>
          <w:p w:rsidR="00004200" w:rsidRPr="00147B15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Pr="00C142D2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2150E3" w:rsidRDefault="002150E3" w:rsidP="0000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  <w:p w:rsidR="00004200" w:rsidRPr="00286EF8" w:rsidRDefault="00004200" w:rsidP="00215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Pr="00F835CB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«Один день без табака»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 «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 отношения к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табакокурению</w:t>
            </w:r>
            <w:proofErr w:type="spell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причин курения»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2.Распространение памяток   о вреде курения </w:t>
            </w:r>
          </w:p>
          <w:p w:rsidR="00004200" w:rsidRPr="00F835CB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3..Просмотр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роликов о вреде курения  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Оформление стенда по пропаганде ЗОЖ и профилактике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«Один день без табака»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C142D2" w:rsidRDefault="00004200" w:rsidP="00004200">
            <w:pPr>
              <w:pStyle w:val="c3"/>
              <w:shd w:val="clear" w:color="auto" w:fill="FFFFFF"/>
              <w:spacing w:after="0"/>
            </w:pPr>
            <w:r w:rsidRPr="00286EF8">
              <w:t>Тематические  классные часы «Охрана жизни и здоровья учащихся»</w:t>
            </w:r>
          </w:p>
        </w:tc>
        <w:tc>
          <w:tcPr>
            <w:tcW w:w="1701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каждого месяца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ленточка», посвященная Всемирному Дню борьбы со СПИДом: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«Говорящие стены» (выпуск плакатов, листовок, посвященных Всемирному Дню борьбы со СПИДом)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 информированности о ВИЧ/ «Контрольная для жизни»  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Стоп ВИЧ/СПИД»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литературы по профилактике ВИЧ/СПИДа в школьной библиотеке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обучающихся «Есть вопрос» по профилактике ВИЧ/СПИД.</w:t>
            </w:r>
          </w:p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286EF8" w:rsidRDefault="002150E3" w:rsidP="00215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00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C142D2" w:rsidRDefault="00004200" w:rsidP="00004200">
            <w:pPr>
              <w:pStyle w:val="c3"/>
              <w:shd w:val="clear" w:color="auto" w:fill="FFFFFF"/>
              <w:spacing w:after="0"/>
            </w:pPr>
            <w:r w:rsidRPr="00C142D2"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701" w:type="dxa"/>
          </w:tcPr>
          <w:p w:rsidR="00004200" w:rsidRPr="00C142D2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00" w:rsidRPr="00142869" w:rsidRDefault="00004200" w:rsidP="00004200">
            <w:pPr>
              <w:pStyle w:val="Default"/>
              <w:jc w:val="both"/>
            </w:pPr>
            <w:r w:rsidRPr="00142869">
              <w:t>Организация профилактических мероприятий по безопасности дорожного движения</w:t>
            </w:r>
          </w:p>
        </w:tc>
        <w:tc>
          <w:tcPr>
            <w:tcW w:w="1701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безопасности</w:t>
            </w:r>
          </w:p>
          <w:p w:rsidR="00004200" w:rsidRDefault="00004200" w:rsidP="00215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Занятия, инструктажи по безопасности жизнедеятельности обучающихся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12-20.01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Pr="005C706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«Терроризму и экстремизму – НЕТ!»</w:t>
            </w:r>
          </w:p>
          <w:p w:rsidR="00004200" w:rsidRPr="005C706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Классные часы:</w:t>
            </w:r>
          </w:p>
          <w:p w:rsidR="00004200" w:rsidRPr="005C706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детства дружбой  дорожить  учат  в  школе»</w:t>
            </w:r>
          </w:p>
          <w:p w:rsidR="00004200" w:rsidRPr="005C706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– дети одной планеты».</w:t>
            </w:r>
          </w:p>
          <w:p w:rsidR="00004200" w:rsidRPr="005C706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Терроризму - скажем: «Нет!»</w:t>
            </w:r>
          </w:p>
          <w:p w:rsidR="0000420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420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200" w:rsidRPr="00732C87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01.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Pr="005C706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 ЗОЖ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Pr="00732C87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Pr="00385DC2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Урок, приуроченный к международному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ню гражданской обороны </w:t>
            </w: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200" w:rsidRPr="00807098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DC2F8C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Pr="00385DC2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посвящённые Всемирному Дню здоровья</w:t>
            </w:r>
          </w:p>
        </w:tc>
        <w:tc>
          <w:tcPr>
            <w:tcW w:w="1701" w:type="dxa"/>
          </w:tcPr>
          <w:p w:rsidR="00004200" w:rsidRPr="00807098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34" w:type="dxa"/>
          </w:tcPr>
          <w:p w:rsidR="00004200" w:rsidRPr="00732C87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04200" w:rsidRDefault="00004200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4200" w:rsidRPr="00732C87" w:rsidRDefault="002150E3" w:rsidP="0000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042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Урок, приуроченный ко Дню пожарной охраны. </w:t>
            </w:r>
          </w:p>
        </w:tc>
        <w:tc>
          <w:tcPr>
            <w:tcW w:w="1701" w:type="dxa"/>
          </w:tcPr>
          <w:p w:rsidR="00004200" w:rsidRDefault="00004200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004200" w:rsidRPr="00DC2F8C" w:rsidRDefault="002150E3" w:rsidP="000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004200" w:rsidRPr="00DC2F8C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004200" w:rsidRPr="007E1A36" w:rsidTr="00036E58">
        <w:tc>
          <w:tcPr>
            <w:tcW w:w="10768" w:type="dxa"/>
            <w:gridSpan w:val="4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«Организация предметно-эстетической среды»</w:t>
            </w:r>
          </w:p>
          <w:p w:rsidR="00004200" w:rsidRPr="007E1A36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E1A36" w:rsidTr="00036E58">
        <w:tc>
          <w:tcPr>
            <w:tcW w:w="4957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04200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Default="00004200" w:rsidP="00036E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и обновление классных</w:t>
            </w:r>
          </w:p>
          <w:p w:rsidR="00004200" w:rsidRPr="00CF6CF6" w:rsidRDefault="00004200" w:rsidP="00036E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уголков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004200" w:rsidRPr="00732C87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Default="00004200" w:rsidP="00036E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выставок рисунков,</w:t>
            </w:r>
          </w:p>
          <w:p w:rsidR="00004200" w:rsidRDefault="00004200" w:rsidP="00036E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фотографий, творческих работ,</w:t>
            </w:r>
          </w:p>
          <w:p w:rsidR="00004200" w:rsidRPr="00CF6CF6" w:rsidRDefault="00004200" w:rsidP="00036E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посвященных событиям и памятным датам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732C87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CF6CF6" w:rsidRDefault="00004200" w:rsidP="00036E58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Украшение кабинетов, коридора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732C87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CF6CF6" w:rsidRDefault="00004200" w:rsidP="002150E3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7FB3">
              <w:t>Выставки рисунков, фотографий, творческих работ обучающихся, посвященных событиям и памятным датам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732C87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004200" w:rsidRPr="007E1A36" w:rsidTr="00036E58">
        <w:tc>
          <w:tcPr>
            <w:tcW w:w="10768" w:type="dxa"/>
            <w:gridSpan w:val="4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4200" w:rsidRPr="007E1A36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E1A36" w:rsidTr="00036E58">
        <w:tc>
          <w:tcPr>
            <w:tcW w:w="4957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04200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004200" w:rsidRPr="007E1A36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36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отрядов «Милосердия»</w:t>
            </w:r>
          </w:p>
        </w:tc>
        <w:tc>
          <w:tcPr>
            <w:tcW w:w="1701" w:type="dxa"/>
          </w:tcPr>
          <w:p w:rsidR="00004200" w:rsidRPr="00E619AA" w:rsidRDefault="00004200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E619AA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952382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36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Шефство над Мемориалом погибшим в годы Великой Отечественной войны односельчанам.</w:t>
            </w:r>
          </w:p>
        </w:tc>
        <w:tc>
          <w:tcPr>
            <w:tcW w:w="1701" w:type="dxa"/>
          </w:tcPr>
          <w:p w:rsidR="00004200" w:rsidRPr="00E619AA" w:rsidRDefault="00004200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952382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952382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E1A36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«Забота»,  «Эстафета добрых дел», «Вахта памяти», оказание тимуровской, волонтёрской и иной помощи женщинам-труженицам тыла, детям войны</w:t>
            </w:r>
          </w:p>
        </w:tc>
        <w:tc>
          <w:tcPr>
            <w:tcW w:w="1701" w:type="dxa"/>
          </w:tcPr>
          <w:p w:rsidR="00004200" w:rsidRPr="00E619AA" w:rsidRDefault="00004200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E619AA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952382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CF6CF6" w:rsidRDefault="00004200" w:rsidP="00036E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004200" w:rsidRPr="00CF6CF6" w:rsidRDefault="00004200" w:rsidP="00036E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славим седину</w:t>
            </w:r>
          </w:p>
          <w:p w:rsidR="00004200" w:rsidRPr="00CF6CF6" w:rsidRDefault="00004200" w:rsidP="00036E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Усталые морщинистые руки»</w:t>
            </w:r>
          </w:p>
          <w:p w:rsidR="00004200" w:rsidRPr="00CF6CF6" w:rsidRDefault="00004200" w:rsidP="00036E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/Неделя добрых дел: посещение престарелых и одиноких людей, оказание им помощи/.</w:t>
            </w:r>
          </w:p>
        </w:tc>
        <w:tc>
          <w:tcPr>
            <w:tcW w:w="1701" w:type="dxa"/>
          </w:tcPr>
          <w:p w:rsidR="00004200" w:rsidRPr="00CF6CF6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27.09.-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4200" w:rsidRPr="00E619AA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CF6CF6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4200" w:rsidRPr="00CF6CF6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00" w:rsidRPr="00732C87" w:rsidTr="00036E58">
        <w:tc>
          <w:tcPr>
            <w:tcW w:w="4957" w:type="dxa"/>
          </w:tcPr>
          <w:p w:rsidR="00004200" w:rsidRDefault="00004200" w:rsidP="0003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предупреждению ДДТТ, пожаров</w:t>
            </w:r>
          </w:p>
        </w:tc>
        <w:tc>
          <w:tcPr>
            <w:tcW w:w="1701" w:type="dxa"/>
          </w:tcPr>
          <w:p w:rsidR="00004200" w:rsidRPr="00E619AA" w:rsidRDefault="00004200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04200" w:rsidRPr="00E619AA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Default="002150E3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952382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отрядов ЮИД, ДЮП</w:t>
            </w:r>
          </w:p>
        </w:tc>
      </w:tr>
      <w:tr w:rsidR="00004200" w:rsidRPr="00732C87" w:rsidTr="00036E58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200" w:rsidRDefault="00004200" w:rsidP="0003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Международного дня инвалидов.  </w:t>
            </w:r>
          </w:p>
          <w:p w:rsidR="00004200" w:rsidRDefault="00004200" w:rsidP="0003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доброты, посвященные «Международному дню инвалидов»</w:t>
            </w:r>
          </w:p>
          <w:p w:rsidR="00004200" w:rsidRDefault="00004200" w:rsidP="0003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посильной помощи людям с ограниченными физическими возможностями.</w:t>
            </w:r>
          </w:p>
          <w:p w:rsidR="00004200" w:rsidRDefault="00004200" w:rsidP="0003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 «Всемирный день инвалидов»(привлечение внимания к проблемам инвалидов)</w:t>
            </w:r>
          </w:p>
        </w:tc>
        <w:tc>
          <w:tcPr>
            <w:tcW w:w="1701" w:type="dxa"/>
          </w:tcPr>
          <w:p w:rsidR="00004200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134" w:type="dxa"/>
          </w:tcPr>
          <w:p w:rsidR="00004200" w:rsidRPr="00952382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150E3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04200" w:rsidRPr="00DC2F8C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добрых дел (13.11 – Всемирный день доброты)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004200" w:rsidRPr="00E619AA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B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32C87" w:rsidTr="00036E58">
        <w:tc>
          <w:tcPr>
            <w:tcW w:w="4957" w:type="dxa"/>
          </w:tcPr>
          <w:p w:rsidR="00004200" w:rsidRPr="00732C87" w:rsidRDefault="00004200" w:rsidP="0003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инвалидов.  </w:t>
            </w:r>
          </w:p>
        </w:tc>
        <w:tc>
          <w:tcPr>
            <w:tcW w:w="1701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004200" w:rsidRPr="00952382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004200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0E3" w:rsidRDefault="002150E3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004200" w:rsidRPr="00793E6B" w:rsidTr="00036E58">
        <w:tc>
          <w:tcPr>
            <w:tcW w:w="10768" w:type="dxa"/>
            <w:gridSpan w:val="4"/>
          </w:tcPr>
          <w:p w:rsidR="00004200" w:rsidRPr="003E19FE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«Экология»</w:t>
            </w:r>
          </w:p>
          <w:p w:rsidR="00004200" w:rsidRPr="003E19FE" w:rsidRDefault="00004200" w:rsidP="0003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00" w:rsidRPr="00793E6B" w:rsidTr="00036E58">
        <w:tc>
          <w:tcPr>
            <w:tcW w:w="4957" w:type="dxa"/>
          </w:tcPr>
          <w:p w:rsidR="00004200" w:rsidRPr="003E19FE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04200" w:rsidRPr="003E19FE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4200" w:rsidRPr="003E19FE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004200" w:rsidRPr="003E19FE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004200" w:rsidRPr="00793E6B" w:rsidRDefault="00004200" w:rsidP="0003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50E3" w:rsidRPr="00793E6B" w:rsidTr="00036E58">
        <w:tc>
          <w:tcPr>
            <w:tcW w:w="4957" w:type="dxa"/>
          </w:tcPr>
          <w:p w:rsidR="002150E3" w:rsidRPr="00732C87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«Праздник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701" w:type="dxa"/>
          </w:tcPr>
          <w:p w:rsidR="002150E3" w:rsidRPr="00732C87" w:rsidRDefault="002150E3" w:rsidP="002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</w:tcPr>
          <w:p w:rsidR="002150E3" w:rsidRPr="000F4240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 </w:t>
            </w:r>
          </w:p>
        </w:tc>
        <w:tc>
          <w:tcPr>
            <w:tcW w:w="1701" w:type="dxa"/>
          </w:tcPr>
          <w:p w:rsidR="002150E3" w:rsidRPr="000F4240" w:rsidRDefault="002150E3" w:rsidP="002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</w:tcPr>
          <w:p w:rsidR="002150E3" w:rsidRPr="000F4240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«Сдай макулатуру – 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дерево!» </w:t>
            </w:r>
          </w:p>
        </w:tc>
        <w:tc>
          <w:tcPr>
            <w:tcW w:w="1701" w:type="dxa"/>
          </w:tcPr>
          <w:p w:rsidR="002150E3" w:rsidRPr="000F4240" w:rsidRDefault="002150E3" w:rsidP="002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04200">
        <w:trPr>
          <w:trHeight w:val="716"/>
        </w:trPr>
        <w:tc>
          <w:tcPr>
            <w:tcW w:w="4957" w:type="dxa"/>
          </w:tcPr>
          <w:p w:rsidR="002150E3" w:rsidRPr="000F4240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701" w:type="dxa"/>
          </w:tcPr>
          <w:p w:rsidR="002150E3" w:rsidRPr="000F4240" w:rsidRDefault="002150E3" w:rsidP="002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</w:tcPr>
          <w:p w:rsidR="002150E3" w:rsidRPr="000F4240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</w:p>
        </w:tc>
        <w:tc>
          <w:tcPr>
            <w:tcW w:w="1701" w:type="dxa"/>
          </w:tcPr>
          <w:p w:rsidR="002150E3" w:rsidRPr="000F4240" w:rsidRDefault="002150E3" w:rsidP="0021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E3" w:rsidRPr="00E16B89" w:rsidRDefault="002150E3" w:rsidP="002150E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E3" w:rsidRPr="00E16B89" w:rsidRDefault="002150E3" w:rsidP="002150E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732C87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</w:tcPr>
          <w:p w:rsidR="002150E3" w:rsidRPr="003403C8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2150E3" w:rsidRPr="003403C8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территории);</w:t>
            </w:r>
          </w:p>
          <w:p w:rsidR="002150E3" w:rsidRPr="003403C8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</w:tc>
        <w:tc>
          <w:tcPr>
            <w:tcW w:w="1701" w:type="dxa"/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</w:tcPr>
          <w:p w:rsidR="002150E3" w:rsidRPr="003403C8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 любовью к России мы де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лами добрыми едины» (март – май);</w:t>
            </w:r>
          </w:p>
        </w:tc>
        <w:tc>
          <w:tcPr>
            <w:tcW w:w="1701" w:type="dxa"/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</w:tcPr>
          <w:p w:rsidR="002150E3" w:rsidRDefault="002150E3" w:rsidP="0021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(апрель – май)</w:t>
            </w:r>
          </w:p>
        </w:tc>
        <w:tc>
          <w:tcPr>
            <w:tcW w:w="1701" w:type="dxa"/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150E3" w:rsidRPr="00793E6B" w:rsidTr="00036E58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Участие в Дне древонасаждений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E3" w:rsidRPr="003403C8" w:rsidRDefault="002150E3" w:rsidP="002150E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150E3" w:rsidRDefault="002150E3" w:rsidP="002150E3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2150E3" w:rsidRPr="003403C8" w:rsidRDefault="002150E3" w:rsidP="002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04200" w:rsidRPr="00793E6B" w:rsidTr="00036E58">
        <w:tc>
          <w:tcPr>
            <w:tcW w:w="4957" w:type="dxa"/>
          </w:tcPr>
          <w:p w:rsidR="00004200" w:rsidRPr="00732C87" w:rsidRDefault="00004200" w:rsidP="0003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Вахта «Чистый двор»</w:t>
            </w:r>
          </w:p>
        </w:tc>
        <w:tc>
          <w:tcPr>
            <w:tcW w:w="1701" w:type="dxa"/>
          </w:tcPr>
          <w:p w:rsidR="00004200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04200" w:rsidRPr="00952382" w:rsidRDefault="002150E3" w:rsidP="0003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04200" w:rsidRPr="00732C87" w:rsidRDefault="00004200" w:rsidP="000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004200" w:rsidRPr="00793E6B" w:rsidRDefault="00004200" w:rsidP="0000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71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Pr="00AC7A06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Pr="00AC7A06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F71" w:rsidRPr="00AC7A06" w:rsidRDefault="00141F71" w:rsidP="0014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FE" w:rsidRDefault="00B037FE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037FE" w:rsidRDefault="00B037FE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7547">
        <w:rPr>
          <w:rFonts w:ascii="Times New Roman" w:eastAsia="Times New Roman" w:hAnsi="Times New Roman" w:cs="Times New Roman"/>
          <w:b/>
          <w:sz w:val="28"/>
          <w:szCs w:val="24"/>
        </w:rPr>
        <w:t>Примечание:</w:t>
      </w:r>
    </w:p>
    <w:p w:rsidR="00732C87" w:rsidRPr="0015168A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5168A">
        <w:rPr>
          <w:rFonts w:ascii="Times New Roman" w:hAnsi="Times New Roman" w:cs="Times New Roman"/>
          <w:sz w:val="28"/>
          <w:szCs w:val="28"/>
        </w:rPr>
        <w:t xml:space="preserve">Корректировка плана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возможна</w:t>
      </w:r>
      <w:r w:rsidRPr="0015168A">
        <w:rPr>
          <w:rFonts w:ascii="Times New Roman" w:hAnsi="Times New Roman" w:cs="Times New Roman"/>
          <w:sz w:val="28"/>
          <w:szCs w:val="28"/>
        </w:rPr>
        <w:t xml:space="preserve"> с учетом текущих приказов, постановлений, писем,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516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Pr="0015168A">
        <w:rPr>
          <w:rFonts w:ascii="Times New Roman" w:hAnsi="Times New Roman" w:cs="Times New Roman"/>
          <w:sz w:val="28"/>
          <w:szCs w:val="28"/>
        </w:rPr>
        <w:t xml:space="preserve"> и иных организаций.</w:t>
      </w:r>
    </w:p>
    <w:p w:rsidR="00732C87" w:rsidRPr="0015168A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C87" w:rsidRDefault="00732C87" w:rsidP="00733CEA">
      <w:pPr>
        <w:adjustRightInd w:val="0"/>
        <w:ind w:right="-1" w:firstLine="567"/>
        <w:jc w:val="both"/>
        <w:rPr>
          <w:sz w:val="24"/>
        </w:rPr>
        <w:sectPr w:rsidR="00732C87" w:rsidSect="00BB3FF6">
          <w:footerReference w:type="default" r:id="rId8"/>
          <w:endnotePr>
            <w:numFmt w:val="decimal"/>
          </w:endnotePr>
          <w:pgSz w:w="11907" w:h="16839" w:code="9"/>
          <w:pgMar w:top="567" w:right="567" w:bottom="567" w:left="851" w:header="720" w:footer="720" w:gutter="0"/>
          <w:cols w:space="720"/>
          <w:titlePg/>
          <w:docGrid w:linePitch="360"/>
        </w:sectPr>
      </w:pPr>
    </w:p>
    <w:p w:rsidR="00A12714" w:rsidRPr="0053574C" w:rsidRDefault="00A12714" w:rsidP="00733CEA">
      <w:pPr>
        <w:adjustRightInd w:val="0"/>
        <w:ind w:right="-1" w:firstLine="567"/>
        <w:jc w:val="both"/>
        <w:rPr>
          <w:sz w:val="24"/>
        </w:rPr>
      </w:pPr>
    </w:p>
    <w:sectPr w:rsidR="00A12714" w:rsidRPr="0053574C" w:rsidSect="00A12714"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39" w:rsidRDefault="00E25E39" w:rsidP="001107B8">
      <w:pPr>
        <w:spacing w:after="0" w:line="240" w:lineRule="auto"/>
      </w:pPr>
      <w:r>
        <w:separator/>
      </w:r>
    </w:p>
  </w:endnote>
  <w:endnote w:type="continuationSeparator" w:id="0">
    <w:p w:rsidR="00E25E39" w:rsidRDefault="00E25E39" w:rsidP="0011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39" w:rsidRPr="00BD5383" w:rsidRDefault="00E25E39" w:rsidP="00DB4A93">
    <w:pPr>
      <w:pStyle w:val="af6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548DE" w:rsidRPr="00C548DE">
      <w:rPr>
        <w:rFonts w:ascii="Century Gothic" w:hAnsi="Century Gothic"/>
        <w:noProof/>
        <w:sz w:val="16"/>
        <w:szCs w:val="16"/>
        <w:lang w:val="ru-RU"/>
      </w:rPr>
      <w:t>21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25E39" w:rsidRDefault="00E25E3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39" w:rsidRDefault="00E25E39" w:rsidP="001107B8">
      <w:pPr>
        <w:spacing w:after="0" w:line="240" w:lineRule="auto"/>
      </w:pPr>
      <w:r>
        <w:separator/>
      </w:r>
    </w:p>
  </w:footnote>
  <w:footnote w:type="continuationSeparator" w:id="0">
    <w:p w:rsidR="00E25E39" w:rsidRDefault="00E25E39" w:rsidP="0011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165F5A"/>
    <w:multiLevelType w:val="hybridMultilevel"/>
    <w:tmpl w:val="90C4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C03B9"/>
    <w:multiLevelType w:val="hybridMultilevel"/>
    <w:tmpl w:val="99F4B4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03F15864"/>
    <w:multiLevelType w:val="hybridMultilevel"/>
    <w:tmpl w:val="8446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E4A62"/>
    <w:multiLevelType w:val="hybridMultilevel"/>
    <w:tmpl w:val="707C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92BE3"/>
    <w:multiLevelType w:val="hybridMultilevel"/>
    <w:tmpl w:val="DEF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D1763"/>
    <w:multiLevelType w:val="hybridMultilevel"/>
    <w:tmpl w:val="DFE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D33C0"/>
    <w:multiLevelType w:val="hybridMultilevel"/>
    <w:tmpl w:val="EECC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63D2E"/>
    <w:multiLevelType w:val="multilevel"/>
    <w:tmpl w:val="9D8C7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E7841F0"/>
    <w:multiLevelType w:val="hybridMultilevel"/>
    <w:tmpl w:val="7E4EE18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0EF86CE2"/>
    <w:multiLevelType w:val="hybridMultilevel"/>
    <w:tmpl w:val="DB82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D25FE"/>
    <w:multiLevelType w:val="hybridMultilevel"/>
    <w:tmpl w:val="9A22AD04"/>
    <w:lvl w:ilvl="0" w:tplc="2FB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96D4C"/>
    <w:multiLevelType w:val="hybridMultilevel"/>
    <w:tmpl w:val="ABB0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94457"/>
    <w:multiLevelType w:val="hybridMultilevel"/>
    <w:tmpl w:val="16D8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14FDA"/>
    <w:multiLevelType w:val="hybridMultilevel"/>
    <w:tmpl w:val="C6FC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FB"/>
    <w:multiLevelType w:val="hybridMultilevel"/>
    <w:tmpl w:val="98CC7A80"/>
    <w:lvl w:ilvl="0" w:tplc="F00ED5A8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 w15:restartNumberingAfterBreak="0">
    <w:nsid w:val="18FC3379"/>
    <w:multiLevelType w:val="hybridMultilevel"/>
    <w:tmpl w:val="D262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C098F"/>
    <w:multiLevelType w:val="hybridMultilevel"/>
    <w:tmpl w:val="ADD8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B43BB"/>
    <w:multiLevelType w:val="hybridMultilevel"/>
    <w:tmpl w:val="2E06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2354A"/>
    <w:multiLevelType w:val="hybridMultilevel"/>
    <w:tmpl w:val="3E7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C5B25"/>
    <w:multiLevelType w:val="hybridMultilevel"/>
    <w:tmpl w:val="D55A93F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24E05711"/>
    <w:multiLevelType w:val="hybridMultilevel"/>
    <w:tmpl w:val="E1C6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937FA"/>
    <w:multiLevelType w:val="hybridMultilevel"/>
    <w:tmpl w:val="962C849C"/>
    <w:lvl w:ilvl="0" w:tplc="F00ED5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5E048A8"/>
    <w:multiLevelType w:val="hybridMultilevel"/>
    <w:tmpl w:val="295C1E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26111FBC"/>
    <w:multiLevelType w:val="hybridMultilevel"/>
    <w:tmpl w:val="2BC4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D116A7"/>
    <w:multiLevelType w:val="hybridMultilevel"/>
    <w:tmpl w:val="90C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B2411"/>
    <w:multiLevelType w:val="hybridMultilevel"/>
    <w:tmpl w:val="C298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F03F55"/>
    <w:multiLevelType w:val="hybridMultilevel"/>
    <w:tmpl w:val="C0B6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535C8"/>
    <w:multiLevelType w:val="hybridMultilevel"/>
    <w:tmpl w:val="1540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A854C1"/>
    <w:multiLevelType w:val="hybridMultilevel"/>
    <w:tmpl w:val="87A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C937D9"/>
    <w:multiLevelType w:val="hybridMultilevel"/>
    <w:tmpl w:val="8E8A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91FDF"/>
    <w:multiLevelType w:val="hybridMultilevel"/>
    <w:tmpl w:val="E7DC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8050E0"/>
    <w:multiLevelType w:val="hybridMultilevel"/>
    <w:tmpl w:val="A99C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855528"/>
    <w:multiLevelType w:val="hybridMultilevel"/>
    <w:tmpl w:val="28E8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9353E2"/>
    <w:multiLevelType w:val="multilevel"/>
    <w:tmpl w:val="BE66F8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91112FF"/>
    <w:multiLevelType w:val="hybridMultilevel"/>
    <w:tmpl w:val="059E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9F2A2A"/>
    <w:multiLevelType w:val="hybridMultilevel"/>
    <w:tmpl w:val="72A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BB46BB"/>
    <w:multiLevelType w:val="hybridMultilevel"/>
    <w:tmpl w:val="C7E6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1392E"/>
    <w:multiLevelType w:val="hybridMultilevel"/>
    <w:tmpl w:val="C0F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897F9A"/>
    <w:multiLevelType w:val="hybridMultilevel"/>
    <w:tmpl w:val="2BAC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0775D0"/>
    <w:multiLevelType w:val="hybridMultilevel"/>
    <w:tmpl w:val="EEA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6D3A2F"/>
    <w:multiLevelType w:val="hybridMultilevel"/>
    <w:tmpl w:val="AA261496"/>
    <w:lvl w:ilvl="0" w:tplc="F00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F92A49"/>
    <w:multiLevelType w:val="hybridMultilevel"/>
    <w:tmpl w:val="3A9C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990B85"/>
    <w:multiLevelType w:val="hybridMultilevel"/>
    <w:tmpl w:val="4A7E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BB24A9"/>
    <w:multiLevelType w:val="hybridMultilevel"/>
    <w:tmpl w:val="2E64FB80"/>
    <w:lvl w:ilvl="0" w:tplc="EF66C6A0">
      <w:numFmt w:val="bullet"/>
      <w:lvlText w:val="-"/>
      <w:lvlJc w:val="left"/>
      <w:pPr>
        <w:ind w:left="120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B74E842">
      <w:numFmt w:val="bullet"/>
      <w:lvlText w:val="-"/>
      <w:lvlJc w:val="left"/>
      <w:pPr>
        <w:ind w:left="120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EA3CB7B0">
      <w:numFmt w:val="bullet"/>
      <w:lvlText w:val="-"/>
      <w:lvlJc w:val="left"/>
      <w:pPr>
        <w:ind w:left="825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3" w:tplc="615CA3C8">
      <w:numFmt w:val="bullet"/>
      <w:lvlText w:val="•"/>
      <w:lvlJc w:val="left"/>
      <w:pPr>
        <w:ind w:left="1953" w:hanging="166"/>
      </w:pPr>
      <w:rPr>
        <w:rFonts w:hint="default"/>
        <w:lang w:val="ru-RU" w:eastAsia="en-US" w:bidi="ar-SA"/>
      </w:rPr>
    </w:lvl>
    <w:lvl w:ilvl="4" w:tplc="CBF2A8F0">
      <w:numFmt w:val="bullet"/>
      <w:lvlText w:val="•"/>
      <w:lvlJc w:val="left"/>
      <w:pPr>
        <w:ind w:left="3087" w:hanging="166"/>
      </w:pPr>
      <w:rPr>
        <w:rFonts w:hint="default"/>
        <w:lang w:val="ru-RU" w:eastAsia="en-US" w:bidi="ar-SA"/>
      </w:rPr>
    </w:lvl>
    <w:lvl w:ilvl="5" w:tplc="74AEB66A">
      <w:numFmt w:val="bullet"/>
      <w:lvlText w:val="•"/>
      <w:lvlJc w:val="left"/>
      <w:pPr>
        <w:ind w:left="4221" w:hanging="166"/>
      </w:pPr>
      <w:rPr>
        <w:rFonts w:hint="default"/>
        <w:lang w:val="ru-RU" w:eastAsia="en-US" w:bidi="ar-SA"/>
      </w:rPr>
    </w:lvl>
    <w:lvl w:ilvl="6" w:tplc="6F8E35D8">
      <w:numFmt w:val="bullet"/>
      <w:lvlText w:val="•"/>
      <w:lvlJc w:val="left"/>
      <w:pPr>
        <w:ind w:left="5355" w:hanging="166"/>
      </w:pPr>
      <w:rPr>
        <w:rFonts w:hint="default"/>
        <w:lang w:val="ru-RU" w:eastAsia="en-US" w:bidi="ar-SA"/>
      </w:rPr>
    </w:lvl>
    <w:lvl w:ilvl="7" w:tplc="1382DDEA">
      <w:numFmt w:val="bullet"/>
      <w:lvlText w:val="•"/>
      <w:lvlJc w:val="left"/>
      <w:pPr>
        <w:ind w:left="6488" w:hanging="166"/>
      </w:pPr>
      <w:rPr>
        <w:rFonts w:hint="default"/>
        <w:lang w:val="ru-RU" w:eastAsia="en-US" w:bidi="ar-SA"/>
      </w:rPr>
    </w:lvl>
    <w:lvl w:ilvl="8" w:tplc="F82C55D4">
      <w:numFmt w:val="bullet"/>
      <w:lvlText w:val="•"/>
      <w:lvlJc w:val="left"/>
      <w:pPr>
        <w:ind w:left="7622" w:hanging="166"/>
      </w:pPr>
      <w:rPr>
        <w:rFonts w:hint="default"/>
        <w:lang w:val="ru-RU" w:eastAsia="en-US" w:bidi="ar-SA"/>
      </w:rPr>
    </w:lvl>
  </w:abstractNum>
  <w:abstractNum w:abstractNumId="48" w15:restartNumberingAfterBreak="0">
    <w:nsid w:val="4DD35530"/>
    <w:multiLevelType w:val="hybridMultilevel"/>
    <w:tmpl w:val="3718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A000DB"/>
    <w:multiLevelType w:val="hybridMultilevel"/>
    <w:tmpl w:val="F618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2B7C0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2C6525"/>
    <w:multiLevelType w:val="hybridMultilevel"/>
    <w:tmpl w:val="2950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7863DA"/>
    <w:multiLevelType w:val="hybridMultilevel"/>
    <w:tmpl w:val="CCA6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E63364"/>
    <w:multiLevelType w:val="hybridMultilevel"/>
    <w:tmpl w:val="5FCCA86C"/>
    <w:lvl w:ilvl="0" w:tplc="F00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4A4EA5"/>
    <w:multiLevelType w:val="hybridMultilevel"/>
    <w:tmpl w:val="7D7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A73149"/>
    <w:multiLevelType w:val="hybridMultilevel"/>
    <w:tmpl w:val="1530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2D55B4"/>
    <w:multiLevelType w:val="hybridMultilevel"/>
    <w:tmpl w:val="685ACC20"/>
    <w:lvl w:ilvl="0" w:tplc="F00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406B78"/>
    <w:multiLevelType w:val="hybridMultilevel"/>
    <w:tmpl w:val="3DB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FA52DA"/>
    <w:multiLevelType w:val="hybridMultilevel"/>
    <w:tmpl w:val="8D243A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8" w15:restartNumberingAfterBreak="0">
    <w:nsid w:val="6EA32FBF"/>
    <w:multiLevelType w:val="hybridMultilevel"/>
    <w:tmpl w:val="C63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D4C9A"/>
    <w:multiLevelType w:val="hybridMultilevel"/>
    <w:tmpl w:val="CB16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0F3B24"/>
    <w:multiLevelType w:val="hybridMultilevel"/>
    <w:tmpl w:val="4CDA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5B2C3F"/>
    <w:multiLevelType w:val="hybridMultilevel"/>
    <w:tmpl w:val="FEACD0CE"/>
    <w:lvl w:ilvl="0" w:tplc="70B2B7C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F815AB"/>
    <w:multiLevelType w:val="hybridMultilevel"/>
    <w:tmpl w:val="0270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C10E32"/>
    <w:multiLevelType w:val="hybridMultilevel"/>
    <w:tmpl w:val="826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466B31"/>
    <w:multiLevelType w:val="hybridMultilevel"/>
    <w:tmpl w:val="FE604024"/>
    <w:lvl w:ilvl="0" w:tplc="F00ED5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4"/>
  </w:num>
  <w:num w:numId="4">
    <w:abstractNumId w:val="36"/>
  </w:num>
  <w:num w:numId="5">
    <w:abstractNumId w:val="46"/>
  </w:num>
  <w:num w:numId="6">
    <w:abstractNumId w:val="31"/>
  </w:num>
  <w:num w:numId="7">
    <w:abstractNumId w:val="49"/>
  </w:num>
  <w:num w:numId="8">
    <w:abstractNumId w:val="40"/>
  </w:num>
  <w:num w:numId="9">
    <w:abstractNumId w:val="6"/>
  </w:num>
  <w:num w:numId="10">
    <w:abstractNumId w:val="33"/>
  </w:num>
  <w:num w:numId="11">
    <w:abstractNumId w:val="9"/>
  </w:num>
  <w:num w:numId="12">
    <w:abstractNumId w:val="51"/>
  </w:num>
  <w:num w:numId="13">
    <w:abstractNumId w:val="62"/>
  </w:num>
  <w:num w:numId="14">
    <w:abstractNumId w:val="41"/>
  </w:num>
  <w:num w:numId="15">
    <w:abstractNumId w:val="22"/>
  </w:num>
  <w:num w:numId="16">
    <w:abstractNumId w:val="26"/>
  </w:num>
  <w:num w:numId="17">
    <w:abstractNumId w:val="35"/>
  </w:num>
  <w:num w:numId="18">
    <w:abstractNumId w:val="18"/>
  </w:num>
  <w:num w:numId="19">
    <w:abstractNumId w:val="25"/>
  </w:num>
  <w:num w:numId="20">
    <w:abstractNumId w:val="64"/>
  </w:num>
  <w:num w:numId="21">
    <w:abstractNumId w:val="5"/>
  </w:num>
  <w:num w:numId="22">
    <w:abstractNumId w:val="53"/>
  </w:num>
  <w:num w:numId="23">
    <w:abstractNumId w:val="32"/>
  </w:num>
  <w:num w:numId="24">
    <w:abstractNumId w:val="34"/>
  </w:num>
  <w:num w:numId="25">
    <w:abstractNumId w:val="15"/>
  </w:num>
  <w:num w:numId="26">
    <w:abstractNumId w:val="63"/>
  </w:num>
  <w:num w:numId="27">
    <w:abstractNumId w:val="45"/>
  </w:num>
  <w:num w:numId="28">
    <w:abstractNumId w:val="21"/>
  </w:num>
  <w:num w:numId="29">
    <w:abstractNumId w:val="10"/>
  </w:num>
  <w:num w:numId="30">
    <w:abstractNumId w:val="54"/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61"/>
  </w:num>
  <w:num w:numId="34">
    <w:abstractNumId w:val="44"/>
  </w:num>
  <w:num w:numId="35">
    <w:abstractNumId w:val="37"/>
  </w:num>
  <w:num w:numId="36">
    <w:abstractNumId w:val="11"/>
  </w:num>
  <w:num w:numId="37">
    <w:abstractNumId w:val="52"/>
  </w:num>
  <w:num w:numId="38">
    <w:abstractNumId w:val="55"/>
  </w:num>
  <w:num w:numId="39">
    <w:abstractNumId w:val="7"/>
  </w:num>
  <w:num w:numId="40">
    <w:abstractNumId w:val="39"/>
  </w:num>
  <w:num w:numId="41">
    <w:abstractNumId w:val="29"/>
  </w:num>
  <w:num w:numId="42">
    <w:abstractNumId w:val="58"/>
  </w:num>
  <w:num w:numId="43">
    <w:abstractNumId w:val="20"/>
  </w:num>
  <w:num w:numId="44">
    <w:abstractNumId w:val="13"/>
  </w:num>
  <w:num w:numId="45">
    <w:abstractNumId w:val="57"/>
  </w:num>
  <w:num w:numId="46">
    <w:abstractNumId w:val="23"/>
  </w:num>
  <w:num w:numId="47">
    <w:abstractNumId w:val="30"/>
  </w:num>
  <w:num w:numId="48">
    <w:abstractNumId w:val="16"/>
  </w:num>
  <w:num w:numId="49">
    <w:abstractNumId w:val="60"/>
  </w:num>
  <w:num w:numId="50">
    <w:abstractNumId w:val="50"/>
  </w:num>
  <w:num w:numId="51">
    <w:abstractNumId w:val="24"/>
  </w:num>
  <w:num w:numId="52">
    <w:abstractNumId w:val="43"/>
  </w:num>
  <w:num w:numId="53">
    <w:abstractNumId w:val="42"/>
  </w:num>
  <w:num w:numId="54">
    <w:abstractNumId w:val="8"/>
  </w:num>
  <w:num w:numId="55">
    <w:abstractNumId w:val="59"/>
  </w:num>
  <w:num w:numId="56">
    <w:abstractNumId w:val="56"/>
  </w:num>
  <w:num w:numId="57">
    <w:abstractNumId w:val="17"/>
  </w:num>
  <w:num w:numId="58">
    <w:abstractNumId w:val="27"/>
  </w:num>
  <w:num w:numId="59">
    <w:abstractNumId w:val="47"/>
  </w:num>
  <w:num w:numId="60">
    <w:abstractNumId w:val="28"/>
  </w:num>
  <w:num w:numId="61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4"/>
    <w:rsid w:val="00004200"/>
    <w:rsid w:val="000059B4"/>
    <w:rsid w:val="00020C83"/>
    <w:rsid w:val="00021358"/>
    <w:rsid w:val="00024BB5"/>
    <w:rsid w:val="0002780B"/>
    <w:rsid w:val="00035424"/>
    <w:rsid w:val="00036E58"/>
    <w:rsid w:val="00041A8B"/>
    <w:rsid w:val="00044F9B"/>
    <w:rsid w:val="000519E1"/>
    <w:rsid w:val="0006006B"/>
    <w:rsid w:val="00072C3C"/>
    <w:rsid w:val="00073A8D"/>
    <w:rsid w:val="000851DA"/>
    <w:rsid w:val="00092364"/>
    <w:rsid w:val="000A16EC"/>
    <w:rsid w:val="000A6E10"/>
    <w:rsid w:val="000B1475"/>
    <w:rsid w:val="000B15CF"/>
    <w:rsid w:val="000C4645"/>
    <w:rsid w:val="000C4800"/>
    <w:rsid w:val="000E48C9"/>
    <w:rsid w:val="000F4240"/>
    <w:rsid w:val="00102A82"/>
    <w:rsid w:val="00103702"/>
    <w:rsid w:val="0010468E"/>
    <w:rsid w:val="001060EC"/>
    <w:rsid w:val="00107495"/>
    <w:rsid w:val="001107B8"/>
    <w:rsid w:val="00110A02"/>
    <w:rsid w:val="0012648F"/>
    <w:rsid w:val="00133673"/>
    <w:rsid w:val="00141546"/>
    <w:rsid w:val="00141F71"/>
    <w:rsid w:val="00143625"/>
    <w:rsid w:val="00160328"/>
    <w:rsid w:val="0016296C"/>
    <w:rsid w:val="0016555C"/>
    <w:rsid w:val="001931EE"/>
    <w:rsid w:val="00193D53"/>
    <w:rsid w:val="001C2132"/>
    <w:rsid w:val="001C313A"/>
    <w:rsid w:val="001C5941"/>
    <w:rsid w:val="001C5F25"/>
    <w:rsid w:val="001C6901"/>
    <w:rsid w:val="001D5615"/>
    <w:rsid w:val="001D734D"/>
    <w:rsid w:val="001E5CF7"/>
    <w:rsid w:val="001F5011"/>
    <w:rsid w:val="00213476"/>
    <w:rsid w:val="00213EBB"/>
    <w:rsid w:val="002150E3"/>
    <w:rsid w:val="002268D3"/>
    <w:rsid w:val="00240C03"/>
    <w:rsid w:val="00244CF5"/>
    <w:rsid w:val="0024755A"/>
    <w:rsid w:val="002507AC"/>
    <w:rsid w:val="00265B30"/>
    <w:rsid w:val="00293DC8"/>
    <w:rsid w:val="002B68EA"/>
    <w:rsid w:val="002B728D"/>
    <w:rsid w:val="002C38D5"/>
    <w:rsid w:val="002D04B8"/>
    <w:rsid w:val="002D1A33"/>
    <w:rsid w:val="002E2F07"/>
    <w:rsid w:val="002F01B6"/>
    <w:rsid w:val="002F6856"/>
    <w:rsid w:val="00302F68"/>
    <w:rsid w:val="0030448F"/>
    <w:rsid w:val="00321896"/>
    <w:rsid w:val="00325FFD"/>
    <w:rsid w:val="003403C8"/>
    <w:rsid w:val="00351455"/>
    <w:rsid w:val="00354FDB"/>
    <w:rsid w:val="00355922"/>
    <w:rsid w:val="003715FA"/>
    <w:rsid w:val="003724B6"/>
    <w:rsid w:val="00385DC2"/>
    <w:rsid w:val="0038601C"/>
    <w:rsid w:val="00392B17"/>
    <w:rsid w:val="003943CC"/>
    <w:rsid w:val="003B147D"/>
    <w:rsid w:val="003D7D17"/>
    <w:rsid w:val="003E019A"/>
    <w:rsid w:val="003E19FE"/>
    <w:rsid w:val="003E5C54"/>
    <w:rsid w:val="003F539B"/>
    <w:rsid w:val="003F7A94"/>
    <w:rsid w:val="00401DBE"/>
    <w:rsid w:val="00402C91"/>
    <w:rsid w:val="00403272"/>
    <w:rsid w:val="00403880"/>
    <w:rsid w:val="0041110D"/>
    <w:rsid w:val="00424454"/>
    <w:rsid w:val="004415D8"/>
    <w:rsid w:val="00456AAB"/>
    <w:rsid w:val="004747CF"/>
    <w:rsid w:val="00490A22"/>
    <w:rsid w:val="0049649B"/>
    <w:rsid w:val="004C4C04"/>
    <w:rsid w:val="004C54FC"/>
    <w:rsid w:val="004D6DB9"/>
    <w:rsid w:val="004D7E3E"/>
    <w:rsid w:val="004E7398"/>
    <w:rsid w:val="00504976"/>
    <w:rsid w:val="00522F48"/>
    <w:rsid w:val="00533E1F"/>
    <w:rsid w:val="005401AB"/>
    <w:rsid w:val="005414B7"/>
    <w:rsid w:val="005452CA"/>
    <w:rsid w:val="00551DAE"/>
    <w:rsid w:val="00557AC1"/>
    <w:rsid w:val="00584A24"/>
    <w:rsid w:val="00585B26"/>
    <w:rsid w:val="00591971"/>
    <w:rsid w:val="00591D5B"/>
    <w:rsid w:val="005B7BBB"/>
    <w:rsid w:val="005E0A46"/>
    <w:rsid w:val="005E341A"/>
    <w:rsid w:val="005F2A29"/>
    <w:rsid w:val="006001C1"/>
    <w:rsid w:val="006027D8"/>
    <w:rsid w:val="006105EC"/>
    <w:rsid w:val="006174FA"/>
    <w:rsid w:val="0062056B"/>
    <w:rsid w:val="00620FBF"/>
    <w:rsid w:val="00624B8E"/>
    <w:rsid w:val="006424A0"/>
    <w:rsid w:val="00644429"/>
    <w:rsid w:val="006536AB"/>
    <w:rsid w:val="006557B3"/>
    <w:rsid w:val="00666471"/>
    <w:rsid w:val="00680372"/>
    <w:rsid w:val="00693BA0"/>
    <w:rsid w:val="00697380"/>
    <w:rsid w:val="006A6C33"/>
    <w:rsid w:val="006B2ACD"/>
    <w:rsid w:val="006C2761"/>
    <w:rsid w:val="006E5FD1"/>
    <w:rsid w:val="00704157"/>
    <w:rsid w:val="00732C87"/>
    <w:rsid w:val="00733CEA"/>
    <w:rsid w:val="00734C28"/>
    <w:rsid w:val="00741AB0"/>
    <w:rsid w:val="00793820"/>
    <w:rsid w:val="00793E6B"/>
    <w:rsid w:val="00796634"/>
    <w:rsid w:val="007A440F"/>
    <w:rsid w:val="007A586E"/>
    <w:rsid w:val="007A58AE"/>
    <w:rsid w:val="007A6D1D"/>
    <w:rsid w:val="007C1D70"/>
    <w:rsid w:val="007C31ED"/>
    <w:rsid w:val="007C7CC3"/>
    <w:rsid w:val="007D37D6"/>
    <w:rsid w:val="007E6B32"/>
    <w:rsid w:val="007F1544"/>
    <w:rsid w:val="00807098"/>
    <w:rsid w:val="00817B09"/>
    <w:rsid w:val="00830580"/>
    <w:rsid w:val="00831424"/>
    <w:rsid w:val="00847DF1"/>
    <w:rsid w:val="00852E02"/>
    <w:rsid w:val="00862B54"/>
    <w:rsid w:val="00871E4B"/>
    <w:rsid w:val="00882EA0"/>
    <w:rsid w:val="008931C8"/>
    <w:rsid w:val="008B25ED"/>
    <w:rsid w:val="008B601C"/>
    <w:rsid w:val="008B6D32"/>
    <w:rsid w:val="008E71EE"/>
    <w:rsid w:val="008F63A2"/>
    <w:rsid w:val="008F7C94"/>
    <w:rsid w:val="00903E23"/>
    <w:rsid w:val="0091467D"/>
    <w:rsid w:val="009269A6"/>
    <w:rsid w:val="00947FE9"/>
    <w:rsid w:val="0095329B"/>
    <w:rsid w:val="0096074C"/>
    <w:rsid w:val="009657F1"/>
    <w:rsid w:val="00973CB6"/>
    <w:rsid w:val="00986242"/>
    <w:rsid w:val="00991D57"/>
    <w:rsid w:val="00993995"/>
    <w:rsid w:val="009B354F"/>
    <w:rsid w:val="009B7D6B"/>
    <w:rsid w:val="009C5819"/>
    <w:rsid w:val="009D75F7"/>
    <w:rsid w:val="009E289F"/>
    <w:rsid w:val="009E3353"/>
    <w:rsid w:val="00A12714"/>
    <w:rsid w:val="00A14A3A"/>
    <w:rsid w:val="00A32E8E"/>
    <w:rsid w:val="00A36EBD"/>
    <w:rsid w:val="00A433A7"/>
    <w:rsid w:val="00A51301"/>
    <w:rsid w:val="00A52C0D"/>
    <w:rsid w:val="00A538B9"/>
    <w:rsid w:val="00A731E6"/>
    <w:rsid w:val="00A75D6D"/>
    <w:rsid w:val="00A84C24"/>
    <w:rsid w:val="00AA48FA"/>
    <w:rsid w:val="00AA7201"/>
    <w:rsid w:val="00AC2F5B"/>
    <w:rsid w:val="00AD1847"/>
    <w:rsid w:val="00AD1ED5"/>
    <w:rsid w:val="00AD3A6F"/>
    <w:rsid w:val="00AD5050"/>
    <w:rsid w:val="00AE23C0"/>
    <w:rsid w:val="00AF3D63"/>
    <w:rsid w:val="00B037FE"/>
    <w:rsid w:val="00B31A27"/>
    <w:rsid w:val="00B43335"/>
    <w:rsid w:val="00B4375E"/>
    <w:rsid w:val="00B50637"/>
    <w:rsid w:val="00B519D2"/>
    <w:rsid w:val="00B51E10"/>
    <w:rsid w:val="00B55E94"/>
    <w:rsid w:val="00B64DA5"/>
    <w:rsid w:val="00B8051C"/>
    <w:rsid w:val="00B93906"/>
    <w:rsid w:val="00BA50A8"/>
    <w:rsid w:val="00BA6A4B"/>
    <w:rsid w:val="00BA7E06"/>
    <w:rsid w:val="00BB1F7B"/>
    <w:rsid w:val="00BB3FF6"/>
    <w:rsid w:val="00BC5581"/>
    <w:rsid w:val="00BD203F"/>
    <w:rsid w:val="00BD6FF4"/>
    <w:rsid w:val="00BF1965"/>
    <w:rsid w:val="00BF3A89"/>
    <w:rsid w:val="00BF68C8"/>
    <w:rsid w:val="00C00164"/>
    <w:rsid w:val="00C03761"/>
    <w:rsid w:val="00C116C4"/>
    <w:rsid w:val="00C12411"/>
    <w:rsid w:val="00C5245B"/>
    <w:rsid w:val="00C548DE"/>
    <w:rsid w:val="00C6725B"/>
    <w:rsid w:val="00C706C1"/>
    <w:rsid w:val="00C7621E"/>
    <w:rsid w:val="00C765E5"/>
    <w:rsid w:val="00C8460D"/>
    <w:rsid w:val="00C91A7E"/>
    <w:rsid w:val="00C93731"/>
    <w:rsid w:val="00C97E6A"/>
    <w:rsid w:val="00CA6248"/>
    <w:rsid w:val="00CC4CF2"/>
    <w:rsid w:val="00CD6504"/>
    <w:rsid w:val="00D20CAE"/>
    <w:rsid w:val="00D2556C"/>
    <w:rsid w:val="00D83742"/>
    <w:rsid w:val="00D90275"/>
    <w:rsid w:val="00D941BA"/>
    <w:rsid w:val="00D9560A"/>
    <w:rsid w:val="00D95D86"/>
    <w:rsid w:val="00D9687B"/>
    <w:rsid w:val="00D96AAD"/>
    <w:rsid w:val="00D976F4"/>
    <w:rsid w:val="00DB3B8E"/>
    <w:rsid w:val="00DB4A93"/>
    <w:rsid w:val="00DC7625"/>
    <w:rsid w:val="00DC7DF5"/>
    <w:rsid w:val="00DD2D84"/>
    <w:rsid w:val="00DD3499"/>
    <w:rsid w:val="00DF7658"/>
    <w:rsid w:val="00E00ED3"/>
    <w:rsid w:val="00E058F6"/>
    <w:rsid w:val="00E1511B"/>
    <w:rsid w:val="00E20455"/>
    <w:rsid w:val="00E25E39"/>
    <w:rsid w:val="00E439B9"/>
    <w:rsid w:val="00E53C17"/>
    <w:rsid w:val="00E544BF"/>
    <w:rsid w:val="00E57873"/>
    <w:rsid w:val="00E63CEF"/>
    <w:rsid w:val="00E8412C"/>
    <w:rsid w:val="00E97968"/>
    <w:rsid w:val="00EA7704"/>
    <w:rsid w:val="00EB5E03"/>
    <w:rsid w:val="00EC09F3"/>
    <w:rsid w:val="00EC52A2"/>
    <w:rsid w:val="00EE16C9"/>
    <w:rsid w:val="00EE6C98"/>
    <w:rsid w:val="00EF2CB0"/>
    <w:rsid w:val="00EF314E"/>
    <w:rsid w:val="00EF5B66"/>
    <w:rsid w:val="00F1539F"/>
    <w:rsid w:val="00F41102"/>
    <w:rsid w:val="00F41418"/>
    <w:rsid w:val="00F431DA"/>
    <w:rsid w:val="00F4596C"/>
    <w:rsid w:val="00F7128C"/>
    <w:rsid w:val="00F71E0D"/>
    <w:rsid w:val="00F7486D"/>
    <w:rsid w:val="00F835CB"/>
    <w:rsid w:val="00F85301"/>
    <w:rsid w:val="00F93929"/>
    <w:rsid w:val="00F97A3B"/>
    <w:rsid w:val="00FC0937"/>
    <w:rsid w:val="00FE164C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08C"/>
  <w15:docId w15:val="{460291A7-0F1D-4CB5-83CE-98735F46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B"/>
  </w:style>
  <w:style w:type="paragraph" w:styleId="1">
    <w:name w:val="heading 1"/>
    <w:basedOn w:val="a"/>
    <w:next w:val="a"/>
    <w:link w:val="10"/>
    <w:qFormat/>
    <w:rsid w:val="0073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12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32C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7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A1271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1"/>
    <w:qFormat/>
    <w:rsid w:val="00A1271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A12714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A1271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A1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1271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A12714"/>
    <w:rPr>
      <w:vertAlign w:val="superscript"/>
    </w:rPr>
  </w:style>
  <w:style w:type="paragraph" w:customStyle="1" w:styleId="ParaAttribute38">
    <w:name w:val="ParaAttribute38"/>
    <w:rsid w:val="00A1271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A1271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12714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A127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A1271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12714"/>
    <w:rPr>
      <w:rFonts w:ascii="Times New Roman" w:eastAsia="Times New Roman"/>
      <w:sz w:val="28"/>
    </w:rPr>
  </w:style>
  <w:style w:type="character" w:customStyle="1" w:styleId="CharAttribute512">
    <w:name w:val="CharAttribute512"/>
    <w:rsid w:val="00A12714"/>
    <w:rPr>
      <w:rFonts w:ascii="Times New Roman" w:eastAsia="Times New Roman"/>
      <w:sz w:val="28"/>
    </w:rPr>
  </w:style>
  <w:style w:type="character" w:customStyle="1" w:styleId="CharAttribute3">
    <w:name w:val="CharAttribute3"/>
    <w:rsid w:val="00A1271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1271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1271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1271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1271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12714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nhideWhenUsed/>
    <w:rsid w:val="00A1271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12714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A1271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12714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A1271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1271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A1271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A12714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A1271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A12714"/>
    <w:rPr>
      <w:rFonts w:ascii="Times New Roman" w:eastAsia="Times New Roman"/>
      <w:sz w:val="28"/>
    </w:rPr>
  </w:style>
  <w:style w:type="character" w:customStyle="1" w:styleId="CharAttribute269">
    <w:name w:val="CharAttribute269"/>
    <w:rsid w:val="00A1271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1271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12714"/>
    <w:rPr>
      <w:rFonts w:ascii="Times New Roman" w:eastAsia="Times New Roman"/>
      <w:sz w:val="28"/>
    </w:rPr>
  </w:style>
  <w:style w:type="character" w:customStyle="1" w:styleId="CharAttribute273">
    <w:name w:val="CharAttribute273"/>
    <w:rsid w:val="00A12714"/>
    <w:rPr>
      <w:rFonts w:ascii="Times New Roman" w:eastAsia="Times New Roman"/>
      <w:sz w:val="28"/>
    </w:rPr>
  </w:style>
  <w:style w:type="character" w:customStyle="1" w:styleId="CharAttribute274">
    <w:name w:val="CharAttribute274"/>
    <w:rsid w:val="00A12714"/>
    <w:rPr>
      <w:rFonts w:ascii="Times New Roman" w:eastAsia="Times New Roman"/>
      <w:sz w:val="28"/>
    </w:rPr>
  </w:style>
  <w:style w:type="character" w:customStyle="1" w:styleId="CharAttribute275">
    <w:name w:val="CharAttribute275"/>
    <w:rsid w:val="00A1271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12714"/>
    <w:rPr>
      <w:rFonts w:ascii="Times New Roman" w:eastAsia="Times New Roman"/>
      <w:sz w:val="28"/>
    </w:rPr>
  </w:style>
  <w:style w:type="character" w:customStyle="1" w:styleId="CharAttribute277">
    <w:name w:val="CharAttribute277"/>
    <w:rsid w:val="00A1271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1271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1271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1271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1271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1271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1271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12714"/>
    <w:rPr>
      <w:rFonts w:ascii="Times New Roman" w:eastAsia="Times New Roman"/>
      <w:sz w:val="28"/>
    </w:rPr>
  </w:style>
  <w:style w:type="character" w:customStyle="1" w:styleId="CharAttribute285">
    <w:name w:val="CharAttribute285"/>
    <w:rsid w:val="00A12714"/>
    <w:rPr>
      <w:rFonts w:ascii="Times New Roman" w:eastAsia="Times New Roman"/>
      <w:sz w:val="28"/>
    </w:rPr>
  </w:style>
  <w:style w:type="character" w:customStyle="1" w:styleId="CharAttribute286">
    <w:name w:val="CharAttribute286"/>
    <w:rsid w:val="00A12714"/>
    <w:rPr>
      <w:rFonts w:ascii="Times New Roman" w:eastAsia="Times New Roman"/>
      <w:sz w:val="28"/>
    </w:rPr>
  </w:style>
  <w:style w:type="character" w:customStyle="1" w:styleId="CharAttribute287">
    <w:name w:val="CharAttribute287"/>
    <w:rsid w:val="00A12714"/>
    <w:rPr>
      <w:rFonts w:ascii="Times New Roman" w:eastAsia="Times New Roman"/>
      <w:sz w:val="28"/>
    </w:rPr>
  </w:style>
  <w:style w:type="character" w:customStyle="1" w:styleId="CharAttribute288">
    <w:name w:val="CharAttribute288"/>
    <w:rsid w:val="00A12714"/>
    <w:rPr>
      <w:rFonts w:ascii="Times New Roman" w:eastAsia="Times New Roman"/>
      <w:sz w:val="28"/>
    </w:rPr>
  </w:style>
  <w:style w:type="character" w:customStyle="1" w:styleId="CharAttribute289">
    <w:name w:val="CharAttribute289"/>
    <w:rsid w:val="00A12714"/>
    <w:rPr>
      <w:rFonts w:ascii="Times New Roman" w:eastAsia="Times New Roman"/>
      <w:sz w:val="28"/>
    </w:rPr>
  </w:style>
  <w:style w:type="character" w:customStyle="1" w:styleId="CharAttribute290">
    <w:name w:val="CharAttribute290"/>
    <w:rsid w:val="00A12714"/>
    <w:rPr>
      <w:rFonts w:ascii="Times New Roman" w:eastAsia="Times New Roman"/>
      <w:sz w:val="28"/>
    </w:rPr>
  </w:style>
  <w:style w:type="character" w:customStyle="1" w:styleId="CharAttribute291">
    <w:name w:val="CharAttribute291"/>
    <w:rsid w:val="00A12714"/>
    <w:rPr>
      <w:rFonts w:ascii="Times New Roman" w:eastAsia="Times New Roman"/>
      <w:sz w:val="28"/>
    </w:rPr>
  </w:style>
  <w:style w:type="character" w:customStyle="1" w:styleId="CharAttribute292">
    <w:name w:val="CharAttribute292"/>
    <w:rsid w:val="00A12714"/>
    <w:rPr>
      <w:rFonts w:ascii="Times New Roman" w:eastAsia="Times New Roman"/>
      <w:sz w:val="28"/>
    </w:rPr>
  </w:style>
  <w:style w:type="character" w:customStyle="1" w:styleId="CharAttribute293">
    <w:name w:val="CharAttribute293"/>
    <w:rsid w:val="00A12714"/>
    <w:rPr>
      <w:rFonts w:ascii="Times New Roman" w:eastAsia="Times New Roman"/>
      <w:sz w:val="28"/>
    </w:rPr>
  </w:style>
  <w:style w:type="character" w:customStyle="1" w:styleId="CharAttribute294">
    <w:name w:val="CharAttribute294"/>
    <w:rsid w:val="00A12714"/>
    <w:rPr>
      <w:rFonts w:ascii="Times New Roman" w:eastAsia="Times New Roman"/>
      <w:sz w:val="28"/>
    </w:rPr>
  </w:style>
  <w:style w:type="character" w:customStyle="1" w:styleId="CharAttribute295">
    <w:name w:val="CharAttribute295"/>
    <w:rsid w:val="00A12714"/>
    <w:rPr>
      <w:rFonts w:ascii="Times New Roman" w:eastAsia="Times New Roman"/>
      <w:sz w:val="28"/>
    </w:rPr>
  </w:style>
  <w:style w:type="character" w:customStyle="1" w:styleId="CharAttribute296">
    <w:name w:val="CharAttribute296"/>
    <w:rsid w:val="00A12714"/>
    <w:rPr>
      <w:rFonts w:ascii="Times New Roman" w:eastAsia="Times New Roman"/>
      <w:sz w:val="28"/>
    </w:rPr>
  </w:style>
  <w:style w:type="character" w:customStyle="1" w:styleId="CharAttribute297">
    <w:name w:val="CharAttribute297"/>
    <w:rsid w:val="00A12714"/>
    <w:rPr>
      <w:rFonts w:ascii="Times New Roman" w:eastAsia="Times New Roman"/>
      <w:sz w:val="28"/>
    </w:rPr>
  </w:style>
  <w:style w:type="character" w:customStyle="1" w:styleId="CharAttribute298">
    <w:name w:val="CharAttribute298"/>
    <w:rsid w:val="00A12714"/>
    <w:rPr>
      <w:rFonts w:ascii="Times New Roman" w:eastAsia="Times New Roman"/>
      <w:sz w:val="28"/>
    </w:rPr>
  </w:style>
  <w:style w:type="character" w:customStyle="1" w:styleId="CharAttribute299">
    <w:name w:val="CharAttribute299"/>
    <w:rsid w:val="00A12714"/>
    <w:rPr>
      <w:rFonts w:ascii="Times New Roman" w:eastAsia="Times New Roman"/>
      <w:sz w:val="28"/>
    </w:rPr>
  </w:style>
  <w:style w:type="character" w:customStyle="1" w:styleId="CharAttribute300">
    <w:name w:val="CharAttribute300"/>
    <w:rsid w:val="00A1271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1271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1271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12714"/>
    <w:rPr>
      <w:rFonts w:ascii="Times New Roman" w:eastAsia="Times New Roman"/>
      <w:sz w:val="28"/>
    </w:rPr>
  </w:style>
  <w:style w:type="character" w:customStyle="1" w:styleId="CharAttribute305">
    <w:name w:val="CharAttribute305"/>
    <w:rsid w:val="00A12714"/>
    <w:rPr>
      <w:rFonts w:ascii="Times New Roman" w:eastAsia="Times New Roman"/>
      <w:sz w:val="28"/>
    </w:rPr>
  </w:style>
  <w:style w:type="character" w:customStyle="1" w:styleId="CharAttribute306">
    <w:name w:val="CharAttribute306"/>
    <w:rsid w:val="00A12714"/>
    <w:rPr>
      <w:rFonts w:ascii="Times New Roman" w:eastAsia="Times New Roman"/>
      <w:sz w:val="28"/>
    </w:rPr>
  </w:style>
  <w:style w:type="character" w:customStyle="1" w:styleId="CharAttribute307">
    <w:name w:val="CharAttribute307"/>
    <w:rsid w:val="00A12714"/>
    <w:rPr>
      <w:rFonts w:ascii="Times New Roman" w:eastAsia="Times New Roman"/>
      <w:sz w:val="28"/>
    </w:rPr>
  </w:style>
  <w:style w:type="character" w:customStyle="1" w:styleId="CharAttribute308">
    <w:name w:val="CharAttribute308"/>
    <w:rsid w:val="00A12714"/>
    <w:rPr>
      <w:rFonts w:ascii="Times New Roman" w:eastAsia="Times New Roman"/>
      <w:sz w:val="28"/>
    </w:rPr>
  </w:style>
  <w:style w:type="character" w:customStyle="1" w:styleId="CharAttribute309">
    <w:name w:val="CharAttribute309"/>
    <w:rsid w:val="00A12714"/>
    <w:rPr>
      <w:rFonts w:ascii="Times New Roman" w:eastAsia="Times New Roman"/>
      <w:sz w:val="28"/>
    </w:rPr>
  </w:style>
  <w:style w:type="character" w:customStyle="1" w:styleId="CharAttribute310">
    <w:name w:val="CharAttribute310"/>
    <w:rsid w:val="00A12714"/>
    <w:rPr>
      <w:rFonts w:ascii="Times New Roman" w:eastAsia="Times New Roman"/>
      <w:sz w:val="28"/>
    </w:rPr>
  </w:style>
  <w:style w:type="character" w:customStyle="1" w:styleId="CharAttribute311">
    <w:name w:val="CharAttribute311"/>
    <w:rsid w:val="00A12714"/>
    <w:rPr>
      <w:rFonts w:ascii="Times New Roman" w:eastAsia="Times New Roman"/>
      <w:sz w:val="28"/>
    </w:rPr>
  </w:style>
  <w:style w:type="character" w:customStyle="1" w:styleId="CharAttribute312">
    <w:name w:val="CharAttribute312"/>
    <w:rsid w:val="00A12714"/>
    <w:rPr>
      <w:rFonts w:ascii="Times New Roman" w:eastAsia="Times New Roman"/>
      <w:sz w:val="28"/>
    </w:rPr>
  </w:style>
  <w:style w:type="character" w:customStyle="1" w:styleId="CharAttribute313">
    <w:name w:val="CharAttribute313"/>
    <w:rsid w:val="00A12714"/>
    <w:rPr>
      <w:rFonts w:ascii="Times New Roman" w:eastAsia="Times New Roman"/>
      <w:sz w:val="28"/>
    </w:rPr>
  </w:style>
  <w:style w:type="character" w:customStyle="1" w:styleId="CharAttribute314">
    <w:name w:val="CharAttribute314"/>
    <w:rsid w:val="00A12714"/>
    <w:rPr>
      <w:rFonts w:ascii="Times New Roman" w:eastAsia="Times New Roman"/>
      <w:sz w:val="28"/>
    </w:rPr>
  </w:style>
  <w:style w:type="character" w:customStyle="1" w:styleId="CharAttribute315">
    <w:name w:val="CharAttribute315"/>
    <w:rsid w:val="00A12714"/>
    <w:rPr>
      <w:rFonts w:ascii="Times New Roman" w:eastAsia="Times New Roman"/>
      <w:sz w:val="28"/>
    </w:rPr>
  </w:style>
  <w:style w:type="character" w:customStyle="1" w:styleId="CharAttribute316">
    <w:name w:val="CharAttribute316"/>
    <w:rsid w:val="00A12714"/>
    <w:rPr>
      <w:rFonts w:ascii="Times New Roman" w:eastAsia="Times New Roman"/>
      <w:sz w:val="28"/>
    </w:rPr>
  </w:style>
  <w:style w:type="character" w:customStyle="1" w:styleId="CharAttribute317">
    <w:name w:val="CharAttribute317"/>
    <w:rsid w:val="00A12714"/>
    <w:rPr>
      <w:rFonts w:ascii="Times New Roman" w:eastAsia="Times New Roman"/>
      <w:sz w:val="28"/>
    </w:rPr>
  </w:style>
  <w:style w:type="character" w:customStyle="1" w:styleId="CharAttribute318">
    <w:name w:val="CharAttribute318"/>
    <w:rsid w:val="00A12714"/>
    <w:rPr>
      <w:rFonts w:ascii="Times New Roman" w:eastAsia="Times New Roman"/>
      <w:sz w:val="28"/>
    </w:rPr>
  </w:style>
  <w:style w:type="character" w:customStyle="1" w:styleId="CharAttribute319">
    <w:name w:val="CharAttribute319"/>
    <w:rsid w:val="00A12714"/>
    <w:rPr>
      <w:rFonts w:ascii="Times New Roman" w:eastAsia="Times New Roman"/>
      <w:sz w:val="28"/>
    </w:rPr>
  </w:style>
  <w:style w:type="character" w:customStyle="1" w:styleId="CharAttribute320">
    <w:name w:val="CharAttribute320"/>
    <w:rsid w:val="00A12714"/>
    <w:rPr>
      <w:rFonts w:ascii="Times New Roman" w:eastAsia="Times New Roman"/>
      <w:sz w:val="28"/>
    </w:rPr>
  </w:style>
  <w:style w:type="character" w:customStyle="1" w:styleId="CharAttribute321">
    <w:name w:val="CharAttribute321"/>
    <w:rsid w:val="00A12714"/>
    <w:rPr>
      <w:rFonts w:ascii="Times New Roman" w:eastAsia="Times New Roman"/>
      <w:sz w:val="28"/>
    </w:rPr>
  </w:style>
  <w:style w:type="character" w:customStyle="1" w:styleId="CharAttribute322">
    <w:name w:val="CharAttribute322"/>
    <w:rsid w:val="00A12714"/>
    <w:rPr>
      <w:rFonts w:ascii="Times New Roman" w:eastAsia="Times New Roman"/>
      <w:sz w:val="28"/>
    </w:rPr>
  </w:style>
  <w:style w:type="character" w:customStyle="1" w:styleId="CharAttribute323">
    <w:name w:val="CharAttribute323"/>
    <w:rsid w:val="00A12714"/>
    <w:rPr>
      <w:rFonts w:ascii="Times New Roman" w:eastAsia="Times New Roman"/>
      <w:sz w:val="28"/>
    </w:rPr>
  </w:style>
  <w:style w:type="character" w:customStyle="1" w:styleId="CharAttribute324">
    <w:name w:val="CharAttribute324"/>
    <w:rsid w:val="00A12714"/>
    <w:rPr>
      <w:rFonts w:ascii="Times New Roman" w:eastAsia="Times New Roman"/>
      <w:sz w:val="28"/>
    </w:rPr>
  </w:style>
  <w:style w:type="character" w:customStyle="1" w:styleId="CharAttribute325">
    <w:name w:val="CharAttribute325"/>
    <w:rsid w:val="00A12714"/>
    <w:rPr>
      <w:rFonts w:ascii="Times New Roman" w:eastAsia="Times New Roman"/>
      <w:sz w:val="28"/>
    </w:rPr>
  </w:style>
  <w:style w:type="character" w:customStyle="1" w:styleId="CharAttribute326">
    <w:name w:val="CharAttribute326"/>
    <w:rsid w:val="00A12714"/>
    <w:rPr>
      <w:rFonts w:ascii="Times New Roman" w:eastAsia="Times New Roman"/>
      <w:sz w:val="28"/>
    </w:rPr>
  </w:style>
  <w:style w:type="character" w:customStyle="1" w:styleId="CharAttribute327">
    <w:name w:val="CharAttribute327"/>
    <w:rsid w:val="00A12714"/>
    <w:rPr>
      <w:rFonts w:ascii="Times New Roman" w:eastAsia="Times New Roman"/>
      <w:sz w:val="28"/>
    </w:rPr>
  </w:style>
  <w:style w:type="character" w:customStyle="1" w:styleId="CharAttribute328">
    <w:name w:val="CharAttribute328"/>
    <w:rsid w:val="00A12714"/>
    <w:rPr>
      <w:rFonts w:ascii="Times New Roman" w:eastAsia="Times New Roman"/>
      <w:sz w:val="28"/>
    </w:rPr>
  </w:style>
  <w:style w:type="character" w:customStyle="1" w:styleId="CharAttribute329">
    <w:name w:val="CharAttribute329"/>
    <w:rsid w:val="00A12714"/>
    <w:rPr>
      <w:rFonts w:ascii="Times New Roman" w:eastAsia="Times New Roman"/>
      <w:sz w:val="28"/>
    </w:rPr>
  </w:style>
  <w:style w:type="character" w:customStyle="1" w:styleId="CharAttribute330">
    <w:name w:val="CharAttribute330"/>
    <w:rsid w:val="00A12714"/>
    <w:rPr>
      <w:rFonts w:ascii="Times New Roman" w:eastAsia="Times New Roman"/>
      <w:sz w:val="28"/>
    </w:rPr>
  </w:style>
  <w:style w:type="character" w:customStyle="1" w:styleId="CharAttribute331">
    <w:name w:val="CharAttribute331"/>
    <w:rsid w:val="00A12714"/>
    <w:rPr>
      <w:rFonts w:ascii="Times New Roman" w:eastAsia="Times New Roman"/>
      <w:sz w:val="28"/>
    </w:rPr>
  </w:style>
  <w:style w:type="character" w:customStyle="1" w:styleId="CharAttribute332">
    <w:name w:val="CharAttribute332"/>
    <w:rsid w:val="00A12714"/>
    <w:rPr>
      <w:rFonts w:ascii="Times New Roman" w:eastAsia="Times New Roman"/>
      <w:sz w:val="28"/>
    </w:rPr>
  </w:style>
  <w:style w:type="character" w:customStyle="1" w:styleId="CharAttribute333">
    <w:name w:val="CharAttribute333"/>
    <w:rsid w:val="00A12714"/>
    <w:rPr>
      <w:rFonts w:ascii="Times New Roman" w:eastAsia="Times New Roman"/>
      <w:sz w:val="28"/>
    </w:rPr>
  </w:style>
  <w:style w:type="character" w:customStyle="1" w:styleId="CharAttribute334">
    <w:name w:val="CharAttribute334"/>
    <w:rsid w:val="00A12714"/>
    <w:rPr>
      <w:rFonts w:ascii="Times New Roman" w:eastAsia="Times New Roman"/>
      <w:sz w:val="28"/>
    </w:rPr>
  </w:style>
  <w:style w:type="character" w:customStyle="1" w:styleId="CharAttribute335">
    <w:name w:val="CharAttribute335"/>
    <w:rsid w:val="00A12714"/>
    <w:rPr>
      <w:rFonts w:ascii="Times New Roman" w:eastAsia="Times New Roman"/>
      <w:sz w:val="28"/>
    </w:rPr>
  </w:style>
  <w:style w:type="character" w:customStyle="1" w:styleId="CharAttribute514">
    <w:name w:val="CharAttribute514"/>
    <w:rsid w:val="00A12714"/>
    <w:rPr>
      <w:rFonts w:ascii="Times New Roman" w:eastAsia="Times New Roman"/>
      <w:sz w:val="28"/>
    </w:rPr>
  </w:style>
  <w:style w:type="character" w:customStyle="1" w:styleId="CharAttribute520">
    <w:name w:val="CharAttribute520"/>
    <w:rsid w:val="00A12714"/>
    <w:rPr>
      <w:rFonts w:ascii="Times New Roman" w:eastAsia="Times New Roman"/>
      <w:sz w:val="28"/>
    </w:rPr>
  </w:style>
  <w:style w:type="character" w:customStyle="1" w:styleId="CharAttribute521">
    <w:name w:val="CharAttribute521"/>
    <w:rsid w:val="00A1271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1271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1271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A1271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A12714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1271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A127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1271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12714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rsid w:val="00A1271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unhideWhenUsed/>
    <w:rsid w:val="00A127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A12714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A12714"/>
    <w:rPr>
      <w:rFonts w:ascii="Times New Roman" w:eastAsia="Times New Roman"/>
      <w:sz w:val="28"/>
    </w:rPr>
  </w:style>
  <w:style w:type="character" w:customStyle="1" w:styleId="CharAttribute534">
    <w:name w:val="CharAttribute534"/>
    <w:rsid w:val="00A1271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1271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1271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12714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A1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A12714"/>
    <w:rPr>
      <w:rFonts w:ascii="Times New Roman" w:eastAsia="Times New Roman"/>
      <w:sz w:val="28"/>
    </w:rPr>
  </w:style>
  <w:style w:type="character" w:customStyle="1" w:styleId="CharAttribute499">
    <w:name w:val="CharAttribute499"/>
    <w:rsid w:val="00A1271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12714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A1271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A1271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A1271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A1271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A1271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A12714"/>
  </w:style>
  <w:style w:type="paragraph" w:customStyle="1" w:styleId="ConsPlusNormal">
    <w:name w:val="ConsPlusNormal"/>
    <w:qFormat/>
    <w:rsid w:val="00A1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A12714"/>
  </w:style>
  <w:style w:type="paragraph" w:customStyle="1" w:styleId="ParaAttribute7">
    <w:name w:val="ParaAttribute7"/>
    <w:rsid w:val="00A1271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A1271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A127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styleId="af8">
    <w:name w:val="Table Grid"/>
    <w:basedOn w:val="a1"/>
    <w:uiPriority w:val="39"/>
    <w:rsid w:val="00F97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3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32C8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semiHidden/>
    <w:unhideWhenUsed/>
    <w:rsid w:val="00732C87"/>
  </w:style>
  <w:style w:type="paragraph" w:styleId="af9">
    <w:name w:val="Title"/>
    <w:basedOn w:val="a"/>
    <w:link w:val="afa"/>
    <w:uiPriority w:val="1"/>
    <w:qFormat/>
    <w:rsid w:val="00732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a">
    <w:name w:val="Заголовок Знак"/>
    <w:basedOn w:val="a0"/>
    <w:link w:val="af9"/>
    <w:rsid w:val="00732C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2"/>
    <w:basedOn w:val="a"/>
    <w:link w:val="24"/>
    <w:rsid w:val="00732C8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32C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Body Text"/>
    <w:basedOn w:val="a"/>
    <w:link w:val="afc"/>
    <w:rsid w:val="00732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732C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32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fd">
    <w:name w:val="Strong"/>
    <w:qFormat/>
    <w:rsid w:val="00732C87"/>
    <w:rPr>
      <w:rFonts w:cs="Times New Roman"/>
      <w:b/>
      <w:bCs/>
    </w:rPr>
  </w:style>
  <w:style w:type="paragraph" w:customStyle="1" w:styleId="c3">
    <w:name w:val="c3"/>
    <w:basedOn w:val="a"/>
    <w:rsid w:val="0073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2C87"/>
  </w:style>
  <w:style w:type="character" w:customStyle="1" w:styleId="fontstyle01">
    <w:name w:val="fontstyle01"/>
    <w:basedOn w:val="a0"/>
    <w:rsid w:val="007A58A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A58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41F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4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Гиперссылка1"/>
    <w:link w:val="afe"/>
    <w:rsid w:val="00E63CEF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e">
    <w:name w:val="Hyperlink"/>
    <w:link w:val="13"/>
    <w:rsid w:val="00E63CEF"/>
    <w:rPr>
      <w:rFonts w:eastAsia="Times New Roman" w:cs="Times New Roman"/>
      <w:color w:val="0563C1"/>
      <w:sz w:val="24"/>
      <w:szCs w:val="20"/>
      <w:u w:val="single"/>
    </w:rPr>
  </w:style>
  <w:style w:type="paragraph" w:styleId="14">
    <w:name w:val="toc 1"/>
    <w:basedOn w:val="a"/>
    <w:next w:val="a"/>
    <w:link w:val="15"/>
    <w:uiPriority w:val="39"/>
    <w:rsid w:val="00E63CEF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5">
    <w:name w:val="Оглавление 1 Знак"/>
    <w:basedOn w:val="a0"/>
    <w:link w:val="14"/>
    <w:uiPriority w:val="39"/>
    <w:rsid w:val="00E63CEF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ff">
    <w:name w:val="TOC Heading"/>
    <w:basedOn w:val="1"/>
    <w:next w:val="a"/>
    <w:link w:val="aff0"/>
    <w:uiPriority w:val="39"/>
    <w:qFormat/>
    <w:rsid w:val="00E63CEF"/>
    <w:pPr>
      <w:spacing w:before="24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32"/>
    </w:rPr>
  </w:style>
  <w:style w:type="character" w:customStyle="1" w:styleId="aff0">
    <w:name w:val="Заголовок оглавления Знак"/>
    <w:basedOn w:val="10"/>
    <w:link w:val="aff"/>
    <w:uiPriority w:val="39"/>
    <w:rsid w:val="00E63CEF"/>
    <w:rPr>
      <w:rFonts w:ascii="Calibri Light" w:eastAsiaTheme="majorEastAsia" w:hAnsi="Calibri Light" w:cstheme="majorBidi"/>
      <w:b w:val="0"/>
      <w:bCs w:val="0"/>
      <w:color w:val="2F5496"/>
      <w:sz w:val="32"/>
      <w:szCs w:val="32"/>
    </w:rPr>
  </w:style>
  <w:style w:type="table" w:customStyle="1" w:styleId="16">
    <w:name w:val="Сетка таблицы1"/>
    <w:basedOn w:val="a1"/>
    <w:next w:val="af8"/>
    <w:uiPriority w:val="59"/>
    <w:rsid w:val="00EE6C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C5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BE68-6C67-404B-A2A6-270EB0A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86</Pages>
  <Words>27655</Words>
  <Characters>157637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2023-02-27T08:16:00Z</cp:lastPrinted>
  <dcterms:created xsi:type="dcterms:W3CDTF">2022-10-25T05:54:00Z</dcterms:created>
  <dcterms:modified xsi:type="dcterms:W3CDTF">2023-02-27T08:38:00Z</dcterms:modified>
</cp:coreProperties>
</file>