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F3" w:rsidRDefault="008B2CF3" w:rsidP="00BF5CCE">
      <w:pPr>
        <w:spacing w:after="0"/>
        <w:jc w:val="center"/>
        <w:rPr>
          <w:rFonts w:ascii="Times New Roman" w:hAnsi="Times New Roman" w:cs="Times New Roman"/>
          <w:color w:val="000000" w:themeColor="text1"/>
          <w:sz w:val="28"/>
          <w:szCs w:val="28"/>
        </w:rPr>
      </w:pPr>
      <w:r w:rsidRPr="008B2CF3">
        <w:rPr>
          <w:rFonts w:ascii="Times New Roman" w:hAnsi="Times New Roman" w:cs="Times New Roman"/>
          <w:noProof/>
          <w:color w:val="000000" w:themeColor="text1"/>
          <w:sz w:val="28"/>
          <w:szCs w:val="28"/>
          <w:lang w:eastAsia="ru-RU"/>
        </w:rPr>
        <w:drawing>
          <wp:inline distT="0" distB="0" distL="0" distR="0">
            <wp:extent cx="6188710" cy="8509476"/>
            <wp:effectExtent l="0" t="0" r="0" b="0"/>
            <wp:docPr id="1" name="Рисунок 1" descr="C:\Users\Людмила\Desktop\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юдмила\Desktop\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88710" cy="8509476"/>
                    </a:xfrm>
                    <a:prstGeom prst="rect">
                      <a:avLst/>
                    </a:prstGeom>
                    <a:noFill/>
                    <a:ln>
                      <a:noFill/>
                    </a:ln>
                  </pic:spPr>
                </pic:pic>
              </a:graphicData>
            </a:graphic>
          </wp:inline>
        </w:drawing>
      </w:r>
    </w:p>
    <w:p w:rsidR="008B2CF3" w:rsidRDefault="008B2CF3" w:rsidP="00BF5CCE">
      <w:pPr>
        <w:spacing w:after="0"/>
        <w:ind w:right="-1"/>
        <w:jc w:val="both"/>
        <w:rPr>
          <w:rFonts w:ascii="Times New Roman" w:hAnsi="Times New Roman" w:cs="Times New Roman"/>
          <w:color w:val="000000" w:themeColor="text1"/>
          <w:sz w:val="28"/>
          <w:szCs w:val="28"/>
        </w:rPr>
      </w:pPr>
    </w:p>
    <w:p w:rsidR="00120D4A" w:rsidRPr="00F62B50" w:rsidRDefault="00120D4A" w:rsidP="00BF5CCE">
      <w:pPr>
        <w:spacing w:after="0"/>
        <w:ind w:right="-1"/>
        <w:jc w:val="both"/>
        <w:rPr>
          <w:rFonts w:ascii="Times New Roman" w:hAnsi="Times New Roman" w:cs="Times New Roman"/>
          <w:color w:val="000000" w:themeColor="text1"/>
          <w:sz w:val="28"/>
          <w:szCs w:val="28"/>
        </w:rPr>
      </w:pPr>
      <w:bookmarkStart w:id="0" w:name="_GoBack"/>
      <w:bookmarkEnd w:id="0"/>
      <w:r w:rsidRPr="00F62B50">
        <w:rPr>
          <w:rFonts w:ascii="Times New Roman" w:hAnsi="Times New Roman" w:cs="Times New Roman"/>
          <w:color w:val="000000" w:themeColor="text1"/>
          <w:sz w:val="28"/>
          <w:szCs w:val="28"/>
        </w:rPr>
        <w:lastRenderedPageBreak/>
        <w:t xml:space="preserve">     Содержание</w:t>
      </w:r>
    </w:p>
    <w:p w:rsidR="00120D4A" w:rsidRPr="00F62B50" w:rsidRDefault="00120D4A" w:rsidP="00BF5CCE">
      <w:pPr>
        <w:spacing w:after="0"/>
        <w:ind w:right="-1"/>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1. Целевой раздел..................................................................................</w:t>
      </w:r>
      <w:r w:rsidR="002D20AC" w:rsidRPr="00F62B50">
        <w:rPr>
          <w:rFonts w:ascii="Times New Roman" w:hAnsi="Times New Roman" w:cs="Times New Roman"/>
          <w:color w:val="000000" w:themeColor="text1"/>
          <w:sz w:val="28"/>
          <w:szCs w:val="28"/>
        </w:rPr>
        <w:t>...</w:t>
      </w:r>
      <w:r w:rsidRPr="00F62B50">
        <w:rPr>
          <w:rFonts w:ascii="Times New Roman" w:hAnsi="Times New Roman" w:cs="Times New Roman"/>
          <w:color w:val="000000" w:themeColor="text1"/>
          <w:sz w:val="28"/>
          <w:szCs w:val="28"/>
        </w:rPr>
        <w:t>.</w:t>
      </w:r>
      <w:r w:rsidR="00BF5CCE" w:rsidRPr="00F62B50">
        <w:rPr>
          <w:rFonts w:ascii="Times New Roman" w:hAnsi="Times New Roman" w:cs="Times New Roman"/>
          <w:color w:val="000000" w:themeColor="text1"/>
          <w:sz w:val="28"/>
          <w:szCs w:val="28"/>
        </w:rPr>
        <w:t>.</w:t>
      </w:r>
      <w:r w:rsidRPr="00F62B50">
        <w:rPr>
          <w:rFonts w:ascii="Times New Roman" w:hAnsi="Times New Roman" w:cs="Times New Roman"/>
          <w:color w:val="000000" w:themeColor="text1"/>
          <w:sz w:val="28"/>
          <w:szCs w:val="28"/>
        </w:rPr>
        <w:t>....</w:t>
      </w:r>
      <w:r w:rsidR="00EA0F07" w:rsidRPr="00F62B50">
        <w:rPr>
          <w:rFonts w:ascii="Times New Roman" w:hAnsi="Times New Roman" w:cs="Times New Roman"/>
          <w:color w:val="000000" w:themeColor="text1"/>
          <w:sz w:val="28"/>
          <w:szCs w:val="28"/>
        </w:rPr>
        <w:t>.</w:t>
      </w:r>
      <w:r w:rsidR="00F0059E" w:rsidRPr="00F62B50">
        <w:rPr>
          <w:rFonts w:ascii="Times New Roman" w:hAnsi="Times New Roman" w:cs="Times New Roman"/>
          <w:color w:val="000000" w:themeColor="text1"/>
          <w:sz w:val="28"/>
          <w:szCs w:val="28"/>
        </w:rPr>
        <w:t>..</w:t>
      </w:r>
      <w:r w:rsidR="00B104D5" w:rsidRPr="00F62B50">
        <w:rPr>
          <w:rFonts w:ascii="Times New Roman" w:hAnsi="Times New Roman" w:cs="Times New Roman"/>
          <w:color w:val="000000" w:themeColor="text1"/>
          <w:sz w:val="28"/>
          <w:szCs w:val="28"/>
        </w:rPr>
        <w:t>........</w:t>
      </w:r>
      <w:r w:rsidR="00F0059E" w:rsidRPr="00F62B50">
        <w:rPr>
          <w:rFonts w:ascii="Times New Roman" w:hAnsi="Times New Roman" w:cs="Times New Roman"/>
          <w:color w:val="000000" w:themeColor="text1"/>
          <w:sz w:val="28"/>
          <w:szCs w:val="28"/>
        </w:rPr>
        <w:t>..3</w:t>
      </w:r>
    </w:p>
    <w:p w:rsidR="00BF5CCE" w:rsidRPr="00F62B50" w:rsidRDefault="00120D4A" w:rsidP="00BF5CCE">
      <w:pPr>
        <w:spacing w:after="0"/>
        <w:ind w:left="426" w:right="-1"/>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1.1. </w:t>
      </w:r>
      <w:r w:rsidR="00A7519B" w:rsidRPr="00F62B50">
        <w:rPr>
          <w:rFonts w:ascii="Times New Roman" w:hAnsi="Times New Roman" w:cs="Times New Roman"/>
          <w:color w:val="000000" w:themeColor="text1"/>
          <w:sz w:val="28"/>
          <w:szCs w:val="28"/>
        </w:rPr>
        <w:t>Пояснительная записка…</w:t>
      </w:r>
      <w:r w:rsidRPr="00F62B50">
        <w:rPr>
          <w:rFonts w:ascii="Times New Roman" w:hAnsi="Times New Roman" w:cs="Times New Roman"/>
          <w:color w:val="000000" w:themeColor="text1"/>
          <w:sz w:val="28"/>
          <w:szCs w:val="28"/>
        </w:rPr>
        <w:t>…………………………</w:t>
      </w:r>
      <w:r w:rsidR="00EA0F07" w:rsidRPr="00F62B50">
        <w:rPr>
          <w:rFonts w:ascii="Times New Roman" w:hAnsi="Times New Roman" w:cs="Times New Roman"/>
          <w:color w:val="000000" w:themeColor="text1"/>
          <w:sz w:val="28"/>
          <w:szCs w:val="28"/>
        </w:rPr>
        <w:t>…</w:t>
      </w:r>
      <w:r w:rsidR="00BF5CCE" w:rsidRPr="00F62B50">
        <w:rPr>
          <w:rFonts w:ascii="Times New Roman" w:hAnsi="Times New Roman" w:cs="Times New Roman"/>
          <w:color w:val="000000" w:themeColor="text1"/>
          <w:sz w:val="28"/>
          <w:szCs w:val="28"/>
        </w:rPr>
        <w:t>…</w:t>
      </w:r>
      <w:r w:rsidR="00EA0F07" w:rsidRPr="00F62B50">
        <w:rPr>
          <w:rFonts w:ascii="Times New Roman" w:hAnsi="Times New Roman" w:cs="Times New Roman"/>
          <w:color w:val="000000" w:themeColor="text1"/>
          <w:sz w:val="28"/>
          <w:szCs w:val="28"/>
        </w:rPr>
        <w:t>…….</w:t>
      </w:r>
      <w:r w:rsidR="00A7519B" w:rsidRPr="00F62B50">
        <w:rPr>
          <w:rFonts w:ascii="Times New Roman" w:hAnsi="Times New Roman" w:cs="Times New Roman"/>
          <w:color w:val="000000" w:themeColor="text1"/>
          <w:sz w:val="28"/>
          <w:szCs w:val="28"/>
        </w:rPr>
        <w:t>…</w:t>
      </w:r>
      <w:r w:rsidR="00BF5CCE" w:rsidRPr="00F62B50">
        <w:rPr>
          <w:rFonts w:ascii="Times New Roman" w:hAnsi="Times New Roman" w:cs="Times New Roman"/>
          <w:color w:val="000000" w:themeColor="text1"/>
          <w:sz w:val="28"/>
          <w:szCs w:val="28"/>
        </w:rPr>
        <w:t>..</w:t>
      </w:r>
      <w:r w:rsidR="00A7519B" w:rsidRPr="00F62B50">
        <w:rPr>
          <w:rFonts w:ascii="Times New Roman" w:hAnsi="Times New Roman" w:cs="Times New Roman"/>
          <w:color w:val="000000" w:themeColor="text1"/>
          <w:sz w:val="28"/>
          <w:szCs w:val="28"/>
        </w:rPr>
        <w:t>………..</w:t>
      </w:r>
      <w:r w:rsidR="001536AC" w:rsidRPr="00F62B50">
        <w:rPr>
          <w:rFonts w:ascii="Times New Roman" w:hAnsi="Times New Roman" w:cs="Times New Roman"/>
          <w:color w:val="000000" w:themeColor="text1"/>
          <w:sz w:val="28"/>
          <w:szCs w:val="28"/>
        </w:rPr>
        <w:t>.</w:t>
      </w:r>
      <w:r w:rsidR="00F0059E" w:rsidRPr="00F62B50">
        <w:rPr>
          <w:rFonts w:ascii="Times New Roman" w:hAnsi="Times New Roman" w:cs="Times New Roman"/>
          <w:color w:val="000000" w:themeColor="text1"/>
          <w:sz w:val="28"/>
          <w:szCs w:val="28"/>
        </w:rPr>
        <w:t>3</w:t>
      </w:r>
    </w:p>
    <w:p w:rsidR="00120D4A" w:rsidRPr="00F62B50" w:rsidRDefault="00120D4A" w:rsidP="00BF5CCE">
      <w:pPr>
        <w:spacing w:after="0"/>
        <w:ind w:left="426" w:right="-1"/>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1.2. Планируемы</w:t>
      </w:r>
      <w:r w:rsidR="006F00FE" w:rsidRPr="00F62B50">
        <w:rPr>
          <w:rFonts w:ascii="Times New Roman" w:hAnsi="Times New Roman" w:cs="Times New Roman"/>
          <w:color w:val="000000" w:themeColor="text1"/>
          <w:sz w:val="28"/>
          <w:szCs w:val="28"/>
        </w:rPr>
        <w:t>е результаты освоения обучающим</w:t>
      </w:r>
      <w:r w:rsidRPr="00F62B50">
        <w:rPr>
          <w:rFonts w:ascii="Times New Roman" w:hAnsi="Times New Roman" w:cs="Times New Roman"/>
          <w:color w:val="000000" w:themeColor="text1"/>
          <w:sz w:val="28"/>
          <w:szCs w:val="28"/>
        </w:rPr>
        <w:t xml:space="preserve">ся </w:t>
      </w:r>
      <w:r w:rsidR="00EA0F07" w:rsidRPr="00F62B50">
        <w:rPr>
          <w:rFonts w:ascii="Times New Roman" w:hAnsi="Times New Roman" w:cs="Times New Roman"/>
          <w:color w:val="000000" w:themeColor="text1"/>
          <w:sz w:val="28"/>
          <w:szCs w:val="28"/>
        </w:rPr>
        <w:t xml:space="preserve">адаптированной </w:t>
      </w:r>
      <w:r w:rsidRPr="00F62B50">
        <w:rPr>
          <w:rFonts w:ascii="Times New Roman" w:hAnsi="Times New Roman" w:cs="Times New Roman"/>
          <w:color w:val="000000" w:themeColor="text1"/>
          <w:sz w:val="28"/>
          <w:szCs w:val="28"/>
        </w:rPr>
        <w:t xml:space="preserve">основной образовательной </w:t>
      </w:r>
      <w:r w:rsidR="00A7519B" w:rsidRPr="00F62B50">
        <w:rPr>
          <w:rFonts w:ascii="Times New Roman" w:hAnsi="Times New Roman" w:cs="Times New Roman"/>
          <w:color w:val="000000" w:themeColor="text1"/>
          <w:sz w:val="28"/>
          <w:szCs w:val="28"/>
        </w:rPr>
        <w:t>программы ……………</w:t>
      </w:r>
      <w:r w:rsidR="00F0059E" w:rsidRPr="00F62B50">
        <w:rPr>
          <w:rFonts w:ascii="Times New Roman" w:hAnsi="Times New Roman" w:cs="Times New Roman"/>
          <w:color w:val="000000" w:themeColor="text1"/>
          <w:sz w:val="28"/>
          <w:szCs w:val="28"/>
        </w:rPr>
        <w:t>.…………</w:t>
      </w:r>
      <w:r w:rsidR="007E0AA7" w:rsidRPr="00F62B50">
        <w:rPr>
          <w:rFonts w:ascii="Times New Roman" w:hAnsi="Times New Roman" w:cs="Times New Roman"/>
          <w:color w:val="000000" w:themeColor="text1"/>
          <w:sz w:val="28"/>
          <w:szCs w:val="28"/>
        </w:rPr>
        <w:t>……</w:t>
      </w:r>
      <w:r w:rsidR="002D20AC" w:rsidRPr="00F62B50">
        <w:rPr>
          <w:rFonts w:ascii="Times New Roman" w:hAnsi="Times New Roman" w:cs="Times New Roman"/>
          <w:color w:val="000000" w:themeColor="text1"/>
          <w:sz w:val="28"/>
          <w:szCs w:val="28"/>
        </w:rPr>
        <w:t>….</w:t>
      </w:r>
      <w:r w:rsidR="00BF5CCE" w:rsidRPr="00F62B50">
        <w:rPr>
          <w:rFonts w:ascii="Times New Roman" w:hAnsi="Times New Roman" w:cs="Times New Roman"/>
          <w:color w:val="000000" w:themeColor="text1"/>
          <w:sz w:val="28"/>
          <w:szCs w:val="28"/>
        </w:rPr>
        <w:t>.</w:t>
      </w:r>
      <w:r w:rsidR="007E0AA7" w:rsidRPr="00F62B50">
        <w:rPr>
          <w:rFonts w:ascii="Times New Roman" w:hAnsi="Times New Roman" w:cs="Times New Roman"/>
          <w:color w:val="000000" w:themeColor="text1"/>
          <w:sz w:val="28"/>
          <w:szCs w:val="28"/>
        </w:rPr>
        <w:t>……...</w:t>
      </w:r>
      <w:r w:rsidR="00B24FB1" w:rsidRPr="00F62B50">
        <w:rPr>
          <w:rFonts w:ascii="Times New Roman" w:hAnsi="Times New Roman" w:cs="Times New Roman"/>
          <w:color w:val="000000" w:themeColor="text1"/>
          <w:sz w:val="28"/>
          <w:szCs w:val="28"/>
        </w:rPr>
        <w:t>1</w:t>
      </w:r>
      <w:r w:rsidR="00632214" w:rsidRPr="00F62B50">
        <w:rPr>
          <w:rFonts w:ascii="Times New Roman" w:hAnsi="Times New Roman" w:cs="Times New Roman"/>
          <w:color w:val="000000" w:themeColor="text1"/>
          <w:sz w:val="28"/>
          <w:szCs w:val="28"/>
        </w:rPr>
        <w:t>2</w:t>
      </w:r>
    </w:p>
    <w:p w:rsidR="00120D4A" w:rsidRPr="00F62B50" w:rsidRDefault="00120D4A" w:rsidP="00BF5CCE">
      <w:pPr>
        <w:spacing w:after="0"/>
        <w:ind w:left="426" w:right="-1"/>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1.3. Система оценки достижения планируемых результатов освоения</w:t>
      </w:r>
      <w:r w:rsidR="00EA0F07" w:rsidRPr="00F62B50">
        <w:rPr>
          <w:rFonts w:ascii="Times New Roman" w:hAnsi="Times New Roman" w:cs="Times New Roman"/>
          <w:color w:val="000000" w:themeColor="text1"/>
          <w:sz w:val="28"/>
          <w:szCs w:val="28"/>
        </w:rPr>
        <w:t xml:space="preserve"> адаптированной</w:t>
      </w:r>
      <w:r w:rsidRPr="00F62B50">
        <w:rPr>
          <w:rFonts w:ascii="Times New Roman" w:hAnsi="Times New Roman" w:cs="Times New Roman"/>
          <w:color w:val="000000" w:themeColor="text1"/>
          <w:sz w:val="28"/>
          <w:szCs w:val="28"/>
        </w:rPr>
        <w:t xml:space="preserve"> основной обр</w:t>
      </w:r>
      <w:r w:rsidR="00EA0F07" w:rsidRPr="00F62B50">
        <w:rPr>
          <w:rFonts w:ascii="Times New Roman" w:hAnsi="Times New Roman" w:cs="Times New Roman"/>
          <w:color w:val="000000" w:themeColor="text1"/>
          <w:sz w:val="28"/>
          <w:szCs w:val="28"/>
        </w:rPr>
        <w:t>азовательной программ</w:t>
      </w:r>
      <w:r w:rsidR="006F00FE" w:rsidRPr="00F62B50">
        <w:rPr>
          <w:rFonts w:ascii="Times New Roman" w:hAnsi="Times New Roman" w:cs="Times New Roman"/>
          <w:color w:val="000000" w:themeColor="text1"/>
          <w:sz w:val="28"/>
          <w:szCs w:val="28"/>
        </w:rPr>
        <w:t>ы</w:t>
      </w:r>
      <w:r w:rsidR="00EA0F07" w:rsidRPr="00F62B50">
        <w:rPr>
          <w:rFonts w:ascii="Times New Roman" w:hAnsi="Times New Roman" w:cs="Times New Roman"/>
          <w:color w:val="000000" w:themeColor="text1"/>
          <w:sz w:val="28"/>
          <w:szCs w:val="28"/>
        </w:rPr>
        <w:t>…………</w:t>
      </w:r>
      <w:r w:rsidR="00A7519B" w:rsidRPr="00F62B50">
        <w:rPr>
          <w:rFonts w:ascii="Times New Roman" w:hAnsi="Times New Roman" w:cs="Times New Roman"/>
          <w:color w:val="000000" w:themeColor="text1"/>
          <w:sz w:val="28"/>
          <w:szCs w:val="28"/>
        </w:rPr>
        <w:t>…</w:t>
      </w:r>
      <w:r w:rsidR="00BF5CCE" w:rsidRPr="00F62B50">
        <w:rPr>
          <w:rFonts w:ascii="Times New Roman" w:hAnsi="Times New Roman" w:cs="Times New Roman"/>
          <w:color w:val="000000" w:themeColor="text1"/>
          <w:sz w:val="28"/>
          <w:szCs w:val="28"/>
        </w:rPr>
        <w:t>…..</w:t>
      </w:r>
      <w:r w:rsidR="00A7519B" w:rsidRPr="00F62B50">
        <w:rPr>
          <w:rFonts w:ascii="Times New Roman" w:hAnsi="Times New Roman" w:cs="Times New Roman"/>
          <w:color w:val="000000" w:themeColor="text1"/>
          <w:sz w:val="28"/>
          <w:szCs w:val="28"/>
        </w:rPr>
        <w:t>..….</w:t>
      </w:r>
      <w:r w:rsidR="00B669A5" w:rsidRPr="00F62B50">
        <w:rPr>
          <w:rFonts w:ascii="Times New Roman" w:hAnsi="Times New Roman" w:cs="Times New Roman"/>
          <w:color w:val="000000" w:themeColor="text1"/>
          <w:sz w:val="28"/>
          <w:szCs w:val="28"/>
        </w:rPr>
        <w:t>.</w:t>
      </w:r>
      <w:r w:rsidR="008D35B1" w:rsidRPr="00F62B50">
        <w:rPr>
          <w:rFonts w:ascii="Times New Roman" w:hAnsi="Times New Roman" w:cs="Times New Roman"/>
          <w:color w:val="000000" w:themeColor="text1"/>
          <w:sz w:val="28"/>
          <w:szCs w:val="28"/>
        </w:rPr>
        <w:t>2</w:t>
      </w:r>
      <w:r w:rsidR="00B669A5" w:rsidRPr="00F62B50">
        <w:rPr>
          <w:rFonts w:ascii="Times New Roman" w:hAnsi="Times New Roman" w:cs="Times New Roman"/>
          <w:color w:val="000000" w:themeColor="text1"/>
          <w:sz w:val="28"/>
          <w:szCs w:val="28"/>
        </w:rPr>
        <w:t>6</w:t>
      </w:r>
    </w:p>
    <w:p w:rsidR="00120D4A" w:rsidRPr="00F62B50" w:rsidRDefault="00120D4A" w:rsidP="00BF5CCE">
      <w:pPr>
        <w:spacing w:after="0"/>
        <w:ind w:right="-1"/>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2. Содержательный раздел...............................................</w:t>
      </w:r>
      <w:r w:rsidR="007E0AA7" w:rsidRPr="00F62B50">
        <w:rPr>
          <w:rFonts w:ascii="Times New Roman" w:hAnsi="Times New Roman" w:cs="Times New Roman"/>
          <w:color w:val="000000" w:themeColor="text1"/>
          <w:sz w:val="28"/>
          <w:szCs w:val="28"/>
        </w:rPr>
        <w:t>..</w:t>
      </w:r>
      <w:r w:rsidR="002D20AC" w:rsidRPr="00F62B50">
        <w:rPr>
          <w:rFonts w:ascii="Times New Roman" w:hAnsi="Times New Roman" w:cs="Times New Roman"/>
          <w:color w:val="000000" w:themeColor="text1"/>
          <w:sz w:val="28"/>
          <w:szCs w:val="28"/>
        </w:rPr>
        <w:t>......</w:t>
      </w:r>
      <w:r w:rsidR="007E0AA7" w:rsidRPr="00F62B50">
        <w:rPr>
          <w:rFonts w:ascii="Times New Roman" w:hAnsi="Times New Roman" w:cs="Times New Roman"/>
          <w:color w:val="000000" w:themeColor="text1"/>
          <w:sz w:val="28"/>
          <w:szCs w:val="28"/>
        </w:rPr>
        <w:t>............</w:t>
      </w:r>
      <w:r w:rsidR="00BF5CCE" w:rsidRPr="00F62B50">
        <w:rPr>
          <w:rFonts w:ascii="Times New Roman" w:hAnsi="Times New Roman" w:cs="Times New Roman"/>
          <w:color w:val="000000" w:themeColor="text1"/>
          <w:sz w:val="28"/>
          <w:szCs w:val="28"/>
        </w:rPr>
        <w:t>...</w:t>
      </w:r>
      <w:r w:rsidR="007E0AA7" w:rsidRPr="00F62B50">
        <w:rPr>
          <w:rFonts w:ascii="Times New Roman" w:hAnsi="Times New Roman" w:cs="Times New Roman"/>
          <w:color w:val="000000" w:themeColor="text1"/>
          <w:sz w:val="28"/>
          <w:szCs w:val="28"/>
        </w:rPr>
        <w:t>....</w:t>
      </w:r>
      <w:r w:rsidR="00BF5CCE" w:rsidRPr="00F62B50">
        <w:rPr>
          <w:rFonts w:ascii="Times New Roman" w:hAnsi="Times New Roman" w:cs="Times New Roman"/>
          <w:color w:val="000000" w:themeColor="text1"/>
          <w:sz w:val="28"/>
          <w:szCs w:val="28"/>
        </w:rPr>
        <w:t>...</w:t>
      </w:r>
      <w:r w:rsidR="003A48A2" w:rsidRPr="00F62B50">
        <w:rPr>
          <w:rFonts w:ascii="Times New Roman" w:hAnsi="Times New Roman" w:cs="Times New Roman"/>
          <w:color w:val="000000" w:themeColor="text1"/>
          <w:sz w:val="28"/>
          <w:szCs w:val="28"/>
        </w:rPr>
        <w:t>............37</w:t>
      </w:r>
    </w:p>
    <w:p w:rsidR="00A7519B" w:rsidRPr="00F62B50" w:rsidRDefault="00120D4A" w:rsidP="00BF5CCE">
      <w:pPr>
        <w:spacing w:after="0"/>
        <w:ind w:left="426" w:right="-1"/>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xml:space="preserve"> 2.1. Пр</w:t>
      </w:r>
      <w:r w:rsidR="006F00FE" w:rsidRPr="00F62B50">
        <w:rPr>
          <w:rFonts w:ascii="Times New Roman" w:hAnsi="Times New Roman" w:cs="Times New Roman"/>
          <w:color w:val="000000" w:themeColor="text1"/>
          <w:sz w:val="28"/>
          <w:szCs w:val="28"/>
        </w:rPr>
        <w:t>ограмма формирования у обучающего</w:t>
      </w:r>
      <w:r w:rsidRPr="00F62B50">
        <w:rPr>
          <w:rFonts w:ascii="Times New Roman" w:hAnsi="Times New Roman" w:cs="Times New Roman"/>
          <w:color w:val="000000" w:themeColor="text1"/>
          <w:sz w:val="28"/>
          <w:szCs w:val="28"/>
        </w:rPr>
        <w:t>ся универсальных учебных действий</w:t>
      </w:r>
      <w:r w:rsidRPr="00F62B50">
        <w:rPr>
          <w:rFonts w:ascii="Times New Roman" w:hAnsi="Times New Roman" w:cs="Times New Roman"/>
          <w:color w:val="000000" w:themeColor="text1"/>
          <w:sz w:val="28"/>
          <w:szCs w:val="28"/>
        </w:rPr>
        <w:tab/>
      </w:r>
      <w:r w:rsidR="00A7519B" w:rsidRPr="00F62B50">
        <w:rPr>
          <w:rFonts w:ascii="Times New Roman" w:hAnsi="Times New Roman" w:cs="Times New Roman"/>
          <w:color w:val="000000" w:themeColor="text1"/>
          <w:sz w:val="28"/>
          <w:szCs w:val="28"/>
        </w:rPr>
        <w:t>……….….</w:t>
      </w:r>
      <w:r w:rsidR="00EA0F07" w:rsidRPr="00F62B50">
        <w:rPr>
          <w:rFonts w:ascii="Times New Roman" w:hAnsi="Times New Roman" w:cs="Times New Roman"/>
          <w:color w:val="000000" w:themeColor="text1"/>
          <w:sz w:val="28"/>
          <w:szCs w:val="28"/>
        </w:rPr>
        <w:t>…………</w:t>
      </w:r>
      <w:r w:rsidR="00F0059E" w:rsidRPr="00F62B50">
        <w:rPr>
          <w:rFonts w:ascii="Times New Roman" w:hAnsi="Times New Roman" w:cs="Times New Roman"/>
          <w:color w:val="000000" w:themeColor="text1"/>
          <w:sz w:val="28"/>
          <w:szCs w:val="28"/>
        </w:rPr>
        <w:t>.</w:t>
      </w:r>
      <w:r w:rsidR="00EA0F07" w:rsidRPr="00F62B50">
        <w:rPr>
          <w:rFonts w:ascii="Times New Roman" w:hAnsi="Times New Roman" w:cs="Times New Roman"/>
          <w:color w:val="000000" w:themeColor="text1"/>
          <w:sz w:val="28"/>
          <w:szCs w:val="28"/>
        </w:rPr>
        <w:t>…………………………</w:t>
      </w:r>
      <w:r w:rsidR="00F0059E" w:rsidRPr="00F62B50">
        <w:rPr>
          <w:rFonts w:ascii="Times New Roman" w:hAnsi="Times New Roman" w:cs="Times New Roman"/>
          <w:color w:val="000000" w:themeColor="text1"/>
          <w:sz w:val="28"/>
          <w:szCs w:val="28"/>
        </w:rPr>
        <w:t>…….</w:t>
      </w:r>
      <w:r w:rsidR="00EA0F07" w:rsidRPr="00F62B50">
        <w:rPr>
          <w:rFonts w:ascii="Times New Roman" w:hAnsi="Times New Roman" w:cs="Times New Roman"/>
          <w:color w:val="000000" w:themeColor="text1"/>
          <w:sz w:val="28"/>
          <w:szCs w:val="28"/>
        </w:rPr>
        <w:t>…</w:t>
      </w:r>
      <w:r w:rsidR="00BF5CCE" w:rsidRPr="00F62B50">
        <w:rPr>
          <w:rFonts w:ascii="Times New Roman" w:hAnsi="Times New Roman" w:cs="Times New Roman"/>
          <w:color w:val="000000" w:themeColor="text1"/>
          <w:sz w:val="28"/>
          <w:szCs w:val="28"/>
        </w:rPr>
        <w:t>….</w:t>
      </w:r>
      <w:r w:rsidR="00EA0F07" w:rsidRPr="00F62B50">
        <w:rPr>
          <w:rFonts w:ascii="Times New Roman" w:hAnsi="Times New Roman" w:cs="Times New Roman"/>
          <w:color w:val="000000" w:themeColor="text1"/>
          <w:sz w:val="28"/>
          <w:szCs w:val="28"/>
        </w:rPr>
        <w:t>…</w:t>
      </w:r>
      <w:r w:rsidR="00B669A5" w:rsidRPr="00F62B50">
        <w:rPr>
          <w:rFonts w:ascii="Times New Roman" w:hAnsi="Times New Roman" w:cs="Times New Roman"/>
          <w:color w:val="000000" w:themeColor="text1"/>
          <w:sz w:val="28"/>
          <w:szCs w:val="28"/>
        </w:rPr>
        <w:t>…...37</w:t>
      </w:r>
    </w:p>
    <w:p w:rsidR="00120D4A" w:rsidRPr="00F62B50" w:rsidRDefault="00BB3FAA" w:rsidP="00BF5CCE">
      <w:pPr>
        <w:spacing w:after="0"/>
        <w:ind w:left="426" w:right="-1"/>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2.2.</w:t>
      </w:r>
      <w:r w:rsidR="00120D4A" w:rsidRPr="00F62B50">
        <w:rPr>
          <w:rFonts w:ascii="Times New Roman" w:hAnsi="Times New Roman" w:cs="Times New Roman"/>
          <w:color w:val="000000" w:themeColor="text1"/>
          <w:sz w:val="28"/>
          <w:szCs w:val="28"/>
        </w:rPr>
        <w:t>Программы отдельных учебны</w:t>
      </w:r>
      <w:r w:rsidR="00F0059E" w:rsidRPr="00F62B50">
        <w:rPr>
          <w:rFonts w:ascii="Times New Roman" w:hAnsi="Times New Roman" w:cs="Times New Roman"/>
          <w:color w:val="000000" w:themeColor="text1"/>
          <w:sz w:val="28"/>
          <w:szCs w:val="28"/>
        </w:rPr>
        <w:t>х предметов, курсов……</w:t>
      </w:r>
      <w:r w:rsidR="00EA0F07" w:rsidRPr="00F62B50">
        <w:rPr>
          <w:rFonts w:ascii="Times New Roman" w:hAnsi="Times New Roman" w:cs="Times New Roman"/>
          <w:color w:val="000000" w:themeColor="text1"/>
          <w:sz w:val="28"/>
          <w:szCs w:val="28"/>
        </w:rPr>
        <w:t>………</w:t>
      </w:r>
      <w:r w:rsidR="00BF5CCE" w:rsidRPr="00F62B50">
        <w:rPr>
          <w:rFonts w:ascii="Times New Roman" w:hAnsi="Times New Roman" w:cs="Times New Roman"/>
          <w:color w:val="000000" w:themeColor="text1"/>
          <w:sz w:val="28"/>
          <w:szCs w:val="28"/>
        </w:rPr>
        <w:t>…..</w:t>
      </w:r>
      <w:r w:rsidR="00EA0F07" w:rsidRPr="00F62B50">
        <w:rPr>
          <w:rFonts w:ascii="Times New Roman" w:hAnsi="Times New Roman" w:cs="Times New Roman"/>
          <w:color w:val="000000" w:themeColor="text1"/>
          <w:sz w:val="28"/>
          <w:szCs w:val="28"/>
        </w:rPr>
        <w:t>……</w:t>
      </w:r>
      <w:r w:rsidR="00B669A5" w:rsidRPr="00F62B50">
        <w:rPr>
          <w:rFonts w:ascii="Times New Roman" w:hAnsi="Times New Roman" w:cs="Times New Roman"/>
          <w:color w:val="000000" w:themeColor="text1"/>
          <w:sz w:val="28"/>
          <w:szCs w:val="28"/>
        </w:rPr>
        <w:t>.41</w:t>
      </w:r>
    </w:p>
    <w:p w:rsidR="00120D4A" w:rsidRPr="00F62B50" w:rsidRDefault="00BB3FAA" w:rsidP="00BF5CCE">
      <w:pPr>
        <w:spacing w:after="0"/>
        <w:ind w:left="426" w:right="-1"/>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2.3</w:t>
      </w:r>
      <w:r w:rsidR="00120D4A" w:rsidRPr="00F62B50">
        <w:rPr>
          <w:rFonts w:ascii="Times New Roman" w:hAnsi="Times New Roman" w:cs="Times New Roman"/>
          <w:color w:val="000000" w:themeColor="text1"/>
          <w:sz w:val="28"/>
          <w:szCs w:val="28"/>
        </w:rPr>
        <w:t>. Программа духовно</w:t>
      </w:r>
      <w:r w:rsidR="00120D4A" w:rsidRPr="00F62B50">
        <w:rPr>
          <w:rFonts w:ascii="Times New Roman" w:hAnsi="Times New Roman" w:cs="Times New Roman"/>
          <w:color w:val="000000" w:themeColor="text1"/>
          <w:sz w:val="28"/>
          <w:szCs w:val="28"/>
        </w:rPr>
        <w:softHyphen/>
      </w:r>
      <w:r w:rsidR="00EA0F07" w:rsidRPr="00F62B50">
        <w:rPr>
          <w:rFonts w:ascii="Times New Roman" w:hAnsi="Times New Roman" w:cs="Times New Roman"/>
          <w:color w:val="000000" w:themeColor="text1"/>
          <w:sz w:val="28"/>
          <w:szCs w:val="28"/>
        </w:rPr>
        <w:t>-</w:t>
      </w:r>
      <w:r w:rsidR="00120D4A" w:rsidRPr="00F62B50">
        <w:rPr>
          <w:rFonts w:ascii="Times New Roman" w:hAnsi="Times New Roman" w:cs="Times New Roman"/>
          <w:color w:val="000000" w:themeColor="text1"/>
          <w:sz w:val="28"/>
          <w:szCs w:val="28"/>
        </w:rPr>
        <w:t>нрав</w:t>
      </w:r>
      <w:r w:rsidR="00EA0F07" w:rsidRPr="00F62B50">
        <w:rPr>
          <w:rFonts w:ascii="Times New Roman" w:hAnsi="Times New Roman" w:cs="Times New Roman"/>
          <w:color w:val="000000" w:themeColor="text1"/>
          <w:sz w:val="28"/>
          <w:szCs w:val="28"/>
        </w:rPr>
        <w:t>ственного развития и воспитания</w:t>
      </w:r>
      <w:r w:rsidR="007E110F" w:rsidRPr="00F62B50">
        <w:rPr>
          <w:rFonts w:ascii="Times New Roman" w:hAnsi="Times New Roman" w:cs="Times New Roman"/>
          <w:color w:val="000000" w:themeColor="text1"/>
          <w:sz w:val="28"/>
          <w:szCs w:val="28"/>
        </w:rPr>
        <w:t>..</w:t>
      </w:r>
      <w:r w:rsidRPr="00F62B50">
        <w:rPr>
          <w:rFonts w:ascii="Times New Roman" w:hAnsi="Times New Roman" w:cs="Times New Roman"/>
          <w:color w:val="000000" w:themeColor="text1"/>
          <w:sz w:val="28"/>
          <w:szCs w:val="28"/>
        </w:rPr>
        <w:t>…</w:t>
      </w:r>
      <w:r w:rsidR="00BF5CCE" w:rsidRPr="00F62B50">
        <w:rPr>
          <w:rFonts w:ascii="Times New Roman" w:hAnsi="Times New Roman" w:cs="Times New Roman"/>
          <w:color w:val="000000" w:themeColor="text1"/>
          <w:sz w:val="28"/>
          <w:szCs w:val="28"/>
        </w:rPr>
        <w:t>…</w:t>
      </w:r>
      <w:r w:rsidR="002D20AC" w:rsidRPr="00F62B50">
        <w:rPr>
          <w:rFonts w:ascii="Times New Roman" w:hAnsi="Times New Roman" w:cs="Times New Roman"/>
          <w:color w:val="000000" w:themeColor="text1"/>
          <w:sz w:val="28"/>
          <w:szCs w:val="28"/>
        </w:rPr>
        <w:t>..</w:t>
      </w:r>
      <w:r w:rsidR="00BF5CCE" w:rsidRPr="00F62B50">
        <w:rPr>
          <w:rFonts w:ascii="Times New Roman" w:hAnsi="Times New Roman" w:cs="Times New Roman"/>
          <w:color w:val="000000" w:themeColor="text1"/>
          <w:sz w:val="28"/>
          <w:szCs w:val="28"/>
        </w:rPr>
        <w:t>.</w:t>
      </w:r>
      <w:r w:rsidRPr="00F62B50">
        <w:rPr>
          <w:rFonts w:ascii="Times New Roman" w:hAnsi="Times New Roman" w:cs="Times New Roman"/>
          <w:color w:val="000000" w:themeColor="text1"/>
          <w:sz w:val="28"/>
          <w:szCs w:val="28"/>
        </w:rPr>
        <w:t>…...</w:t>
      </w:r>
      <w:r w:rsidR="00CA7E34" w:rsidRPr="00F62B50">
        <w:rPr>
          <w:rFonts w:ascii="Times New Roman" w:hAnsi="Times New Roman" w:cs="Times New Roman"/>
          <w:color w:val="000000" w:themeColor="text1"/>
          <w:sz w:val="28"/>
          <w:szCs w:val="28"/>
        </w:rPr>
        <w:t>79</w:t>
      </w:r>
    </w:p>
    <w:p w:rsidR="00120D4A" w:rsidRPr="00F62B50" w:rsidRDefault="00810CE0" w:rsidP="00BF5CCE">
      <w:pPr>
        <w:spacing w:after="0"/>
        <w:ind w:left="426" w:right="-1"/>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2.4</w:t>
      </w:r>
      <w:r w:rsidR="007E110F" w:rsidRPr="00F62B50">
        <w:rPr>
          <w:rFonts w:ascii="Times New Roman" w:hAnsi="Times New Roman" w:cs="Times New Roman"/>
          <w:color w:val="000000" w:themeColor="text1"/>
          <w:sz w:val="28"/>
          <w:szCs w:val="28"/>
        </w:rPr>
        <w:t xml:space="preserve">. Программа коррекционной </w:t>
      </w:r>
      <w:r w:rsidR="00120D4A" w:rsidRPr="00F62B50">
        <w:rPr>
          <w:rFonts w:ascii="Times New Roman" w:hAnsi="Times New Roman" w:cs="Times New Roman"/>
          <w:color w:val="000000" w:themeColor="text1"/>
          <w:sz w:val="28"/>
          <w:szCs w:val="28"/>
        </w:rPr>
        <w:t>работы…</w:t>
      </w:r>
      <w:r w:rsidR="007E110F" w:rsidRPr="00F62B50">
        <w:rPr>
          <w:rFonts w:ascii="Times New Roman" w:hAnsi="Times New Roman" w:cs="Times New Roman"/>
          <w:color w:val="000000" w:themeColor="text1"/>
          <w:sz w:val="28"/>
          <w:szCs w:val="28"/>
        </w:rPr>
        <w:t>…</w:t>
      </w:r>
      <w:r w:rsidR="00F0059E" w:rsidRPr="00F62B50">
        <w:rPr>
          <w:rFonts w:ascii="Times New Roman" w:hAnsi="Times New Roman" w:cs="Times New Roman"/>
          <w:color w:val="000000" w:themeColor="text1"/>
          <w:sz w:val="28"/>
          <w:szCs w:val="28"/>
        </w:rPr>
        <w:t>……</w:t>
      </w:r>
      <w:r w:rsidR="007E110F" w:rsidRPr="00F62B50">
        <w:rPr>
          <w:rFonts w:ascii="Times New Roman" w:hAnsi="Times New Roman" w:cs="Times New Roman"/>
          <w:color w:val="000000" w:themeColor="text1"/>
          <w:sz w:val="28"/>
          <w:szCs w:val="28"/>
        </w:rPr>
        <w:t>…………………</w:t>
      </w:r>
      <w:r w:rsidR="00BB3FAA" w:rsidRPr="00F62B50">
        <w:rPr>
          <w:rFonts w:ascii="Times New Roman" w:hAnsi="Times New Roman" w:cs="Times New Roman"/>
          <w:color w:val="000000" w:themeColor="text1"/>
          <w:sz w:val="28"/>
          <w:szCs w:val="28"/>
        </w:rPr>
        <w:t>…</w:t>
      </w:r>
      <w:r w:rsidR="002D20AC" w:rsidRPr="00F62B50">
        <w:rPr>
          <w:rFonts w:ascii="Times New Roman" w:hAnsi="Times New Roman" w:cs="Times New Roman"/>
          <w:color w:val="000000" w:themeColor="text1"/>
          <w:sz w:val="28"/>
          <w:szCs w:val="28"/>
        </w:rPr>
        <w:t>.</w:t>
      </w:r>
      <w:r w:rsidR="00BF5CCE" w:rsidRPr="00F62B50">
        <w:rPr>
          <w:rFonts w:ascii="Times New Roman" w:hAnsi="Times New Roman" w:cs="Times New Roman"/>
          <w:color w:val="000000" w:themeColor="text1"/>
          <w:sz w:val="28"/>
          <w:szCs w:val="28"/>
        </w:rPr>
        <w:t>…</w:t>
      </w:r>
      <w:r w:rsidR="002D20AC" w:rsidRPr="00F62B50">
        <w:rPr>
          <w:rFonts w:ascii="Times New Roman" w:hAnsi="Times New Roman" w:cs="Times New Roman"/>
          <w:color w:val="000000" w:themeColor="text1"/>
          <w:sz w:val="28"/>
          <w:szCs w:val="28"/>
        </w:rPr>
        <w:t>.</w:t>
      </w:r>
      <w:r w:rsidR="00BF5CCE" w:rsidRPr="00F62B50">
        <w:rPr>
          <w:rFonts w:ascii="Times New Roman" w:hAnsi="Times New Roman" w:cs="Times New Roman"/>
          <w:color w:val="000000" w:themeColor="text1"/>
          <w:sz w:val="28"/>
          <w:szCs w:val="28"/>
        </w:rPr>
        <w:t>..</w:t>
      </w:r>
      <w:r w:rsidR="00CA7E34" w:rsidRPr="00F62B50">
        <w:rPr>
          <w:rFonts w:ascii="Times New Roman" w:hAnsi="Times New Roman" w:cs="Times New Roman"/>
          <w:color w:val="000000" w:themeColor="text1"/>
          <w:sz w:val="28"/>
          <w:szCs w:val="28"/>
        </w:rPr>
        <w:t>.....86</w:t>
      </w:r>
    </w:p>
    <w:p w:rsidR="00120D4A" w:rsidRPr="00F62B50" w:rsidRDefault="00120D4A" w:rsidP="00BF5CCE">
      <w:pPr>
        <w:spacing w:after="0"/>
        <w:ind w:right="-1"/>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3. Организационный раздел…</w:t>
      </w:r>
      <w:r w:rsidR="007E110F" w:rsidRPr="00F62B50">
        <w:rPr>
          <w:rFonts w:ascii="Times New Roman" w:hAnsi="Times New Roman" w:cs="Times New Roman"/>
          <w:color w:val="000000" w:themeColor="text1"/>
          <w:sz w:val="28"/>
          <w:szCs w:val="28"/>
        </w:rPr>
        <w:t>................</w:t>
      </w:r>
      <w:r w:rsidR="00000CD1" w:rsidRPr="00F62B50">
        <w:rPr>
          <w:rFonts w:ascii="Times New Roman" w:hAnsi="Times New Roman" w:cs="Times New Roman"/>
          <w:color w:val="000000" w:themeColor="text1"/>
          <w:sz w:val="28"/>
          <w:szCs w:val="28"/>
        </w:rPr>
        <w:t>…………………………</w:t>
      </w:r>
      <w:r w:rsidR="00BF5CCE" w:rsidRPr="00F62B50">
        <w:rPr>
          <w:rFonts w:ascii="Times New Roman" w:hAnsi="Times New Roman" w:cs="Times New Roman"/>
          <w:color w:val="000000" w:themeColor="text1"/>
          <w:sz w:val="28"/>
          <w:szCs w:val="28"/>
        </w:rPr>
        <w:t>….</w:t>
      </w:r>
      <w:r w:rsidR="00000CD1" w:rsidRPr="00F62B50">
        <w:rPr>
          <w:rFonts w:ascii="Times New Roman" w:hAnsi="Times New Roman" w:cs="Times New Roman"/>
          <w:color w:val="000000" w:themeColor="text1"/>
          <w:sz w:val="28"/>
          <w:szCs w:val="28"/>
        </w:rPr>
        <w:t>………</w:t>
      </w:r>
      <w:r w:rsidR="002D20AC" w:rsidRPr="00F62B50">
        <w:rPr>
          <w:rFonts w:ascii="Times New Roman" w:hAnsi="Times New Roman" w:cs="Times New Roman"/>
          <w:color w:val="000000" w:themeColor="text1"/>
          <w:sz w:val="28"/>
          <w:szCs w:val="28"/>
        </w:rPr>
        <w:t>..</w:t>
      </w:r>
      <w:r w:rsidR="00000CD1" w:rsidRPr="00F62B50">
        <w:rPr>
          <w:rFonts w:ascii="Times New Roman" w:hAnsi="Times New Roman" w:cs="Times New Roman"/>
          <w:color w:val="000000" w:themeColor="text1"/>
          <w:sz w:val="28"/>
          <w:szCs w:val="28"/>
        </w:rPr>
        <w:t>…..</w:t>
      </w:r>
      <w:r w:rsidR="00CA7E34" w:rsidRPr="00F62B50">
        <w:rPr>
          <w:rFonts w:ascii="Times New Roman" w:hAnsi="Times New Roman" w:cs="Times New Roman"/>
          <w:color w:val="000000" w:themeColor="text1"/>
          <w:sz w:val="28"/>
          <w:szCs w:val="28"/>
        </w:rPr>
        <w:t>..91</w:t>
      </w:r>
    </w:p>
    <w:p w:rsidR="00120D4A" w:rsidRPr="00F62B50" w:rsidRDefault="00120D4A" w:rsidP="00BF5CCE">
      <w:pPr>
        <w:spacing w:after="0"/>
        <w:ind w:left="284" w:right="-1"/>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3.1. </w:t>
      </w:r>
      <w:r w:rsidR="007E110F" w:rsidRPr="00F62B50">
        <w:rPr>
          <w:rFonts w:ascii="Times New Roman" w:hAnsi="Times New Roman" w:cs="Times New Roman"/>
          <w:color w:val="000000" w:themeColor="text1"/>
          <w:sz w:val="28"/>
          <w:szCs w:val="28"/>
        </w:rPr>
        <w:t xml:space="preserve"> Учебный план </w:t>
      </w:r>
      <w:r w:rsidR="003A48A2" w:rsidRPr="00F62B50">
        <w:rPr>
          <w:rFonts w:ascii="Times New Roman" w:hAnsi="Times New Roman" w:cs="Times New Roman"/>
          <w:color w:val="000000" w:themeColor="text1"/>
          <w:sz w:val="28"/>
          <w:szCs w:val="28"/>
        </w:rPr>
        <w:t>…………………………………...</w:t>
      </w:r>
      <w:r w:rsidR="007E110F" w:rsidRPr="00F62B50">
        <w:rPr>
          <w:rFonts w:ascii="Times New Roman" w:hAnsi="Times New Roman" w:cs="Times New Roman"/>
          <w:color w:val="000000" w:themeColor="text1"/>
          <w:sz w:val="28"/>
          <w:szCs w:val="28"/>
        </w:rPr>
        <w:t>……</w:t>
      </w:r>
      <w:r w:rsidR="00BB3FAA" w:rsidRPr="00F62B50">
        <w:rPr>
          <w:rFonts w:ascii="Times New Roman" w:hAnsi="Times New Roman" w:cs="Times New Roman"/>
          <w:color w:val="000000" w:themeColor="text1"/>
          <w:sz w:val="28"/>
          <w:szCs w:val="28"/>
        </w:rPr>
        <w:t>……</w:t>
      </w:r>
      <w:r w:rsidR="00BF5CCE" w:rsidRPr="00F62B50">
        <w:rPr>
          <w:rFonts w:ascii="Times New Roman" w:hAnsi="Times New Roman" w:cs="Times New Roman"/>
          <w:color w:val="000000" w:themeColor="text1"/>
          <w:sz w:val="28"/>
          <w:szCs w:val="28"/>
        </w:rPr>
        <w:t>…..</w:t>
      </w:r>
      <w:r w:rsidR="008D35B1" w:rsidRPr="00F62B50">
        <w:rPr>
          <w:rFonts w:ascii="Times New Roman" w:hAnsi="Times New Roman" w:cs="Times New Roman"/>
          <w:color w:val="000000" w:themeColor="text1"/>
          <w:sz w:val="28"/>
          <w:szCs w:val="28"/>
        </w:rPr>
        <w:t>……</w:t>
      </w:r>
      <w:r w:rsidR="002D20AC" w:rsidRPr="00F62B50">
        <w:rPr>
          <w:rFonts w:ascii="Times New Roman" w:hAnsi="Times New Roman" w:cs="Times New Roman"/>
          <w:color w:val="000000" w:themeColor="text1"/>
          <w:sz w:val="28"/>
          <w:szCs w:val="28"/>
        </w:rPr>
        <w:t>..</w:t>
      </w:r>
      <w:r w:rsidR="00CA7E34" w:rsidRPr="00F62B50">
        <w:rPr>
          <w:rFonts w:ascii="Times New Roman" w:hAnsi="Times New Roman" w:cs="Times New Roman"/>
          <w:color w:val="000000" w:themeColor="text1"/>
          <w:sz w:val="28"/>
          <w:szCs w:val="28"/>
        </w:rPr>
        <w:t>…….91</w:t>
      </w:r>
    </w:p>
    <w:p w:rsidR="00120D4A" w:rsidRPr="00F62B50" w:rsidRDefault="001536AC" w:rsidP="00BF5CCE">
      <w:pPr>
        <w:spacing w:after="0"/>
        <w:ind w:left="284" w:right="-1"/>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3.2</w:t>
      </w:r>
      <w:r w:rsidR="00120D4A" w:rsidRPr="00F62B50">
        <w:rPr>
          <w:rFonts w:ascii="Times New Roman" w:hAnsi="Times New Roman" w:cs="Times New Roman"/>
          <w:color w:val="000000" w:themeColor="text1"/>
          <w:sz w:val="28"/>
          <w:szCs w:val="28"/>
        </w:rPr>
        <w:t xml:space="preserve">. Система условий реализации </w:t>
      </w:r>
      <w:r w:rsidR="00EA0F07" w:rsidRPr="00F62B50">
        <w:rPr>
          <w:rFonts w:ascii="Times New Roman" w:hAnsi="Times New Roman" w:cs="Times New Roman"/>
          <w:color w:val="000000" w:themeColor="text1"/>
          <w:sz w:val="28"/>
          <w:szCs w:val="28"/>
        </w:rPr>
        <w:t xml:space="preserve">адаптированной </w:t>
      </w:r>
      <w:r w:rsidR="00120D4A" w:rsidRPr="00F62B50">
        <w:rPr>
          <w:rFonts w:ascii="Times New Roman" w:hAnsi="Times New Roman" w:cs="Times New Roman"/>
          <w:color w:val="000000" w:themeColor="text1"/>
          <w:sz w:val="28"/>
          <w:szCs w:val="28"/>
        </w:rPr>
        <w:t>основной образовательной программы</w:t>
      </w:r>
      <w:r w:rsidR="00EA0F07" w:rsidRPr="00F62B50">
        <w:rPr>
          <w:rFonts w:ascii="Times New Roman" w:hAnsi="Times New Roman" w:cs="Times New Roman"/>
          <w:color w:val="000000" w:themeColor="text1"/>
          <w:sz w:val="28"/>
          <w:szCs w:val="28"/>
        </w:rPr>
        <w:t xml:space="preserve"> для обучающихся </w:t>
      </w:r>
      <w:r w:rsidR="008606DE" w:rsidRPr="00F62B50">
        <w:rPr>
          <w:rFonts w:ascii="Times New Roman" w:eastAsiaTheme="minorEastAsia" w:hAnsi="Times New Roman"/>
          <w:color w:val="000000" w:themeColor="text1"/>
          <w:sz w:val="28"/>
          <w:szCs w:val="28"/>
          <w:lang w:eastAsia="ru-RU"/>
        </w:rPr>
        <w:t xml:space="preserve">с умственной отсталостью (интеллектуальными нарушениями) </w:t>
      </w:r>
      <w:r w:rsidR="00B74D9C" w:rsidRPr="00F62B50">
        <w:rPr>
          <w:rFonts w:ascii="Times New Roman" w:hAnsi="Times New Roman" w:cs="Times New Roman"/>
          <w:color w:val="000000" w:themeColor="text1"/>
          <w:sz w:val="28"/>
          <w:szCs w:val="28"/>
        </w:rPr>
        <w:t xml:space="preserve">с тяжелыми и множественными нарушениями развития (ТМНР) </w:t>
      </w:r>
      <w:r w:rsidR="00EA0F07" w:rsidRPr="00F62B50">
        <w:rPr>
          <w:rFonts w:ascii="Times New Roman" w:hAnsi="Times New Roman" w:cs="Times New Roman"/>
          <w:color w:val="000000" w:themeColor="text1"/>
          <w:sz w:val="28"/>
          <w:szCs w:val="28"/>
        </w:rPr>
        <w:t>в соответствии</w:t>
      </w:r>
      <w:r w:rsidR="00BF5CCE" w:rsidRPr="00F62B50">
        <w:rPr>
          <w:rFonts w:ascii="Times New Roman" w:hAnsi="Times New Roman" w:cs="Times New Roman"/>
          <w:color w:val="000000" w:themeColor="text1"/>
          <w:sz w:val="28"/>
          <w:szCs w:val="28"/>
        </w:rPr>
        <w:t xml:space="preserve"> с требованиями </w:t>
      </w:r>
      <w:r w:rsidR="007E110F" w:rsidRPr="00F62B50">
        <w:rPr>
          <w:rFonts w:ascii="Times New Roman" w:hAnsi="Times New Roman" w:cs="Times New Roman"/>
          <w:color w:val="000000" w:themeColor="text1"/>
          <w:sz w:val="28"/>
          <w:szCs w:val="28"/>
        </w:rPr>
        <w:t>стандарта</w:t>
      </w:r>
      <w:r w:rsidR="009D4CB4" w:rsidRPr="00F62B50">
        <w:rPr>
          <w:rFonts w:ascii="Times New Roman" w:hAnsi="Times New Roman" w:cs="Times New Roman"/>
          <w:color w:val="000000" w:themeColor="text1"/>
          <w:sz w:val="28"/>
          <w:szCs w:val="28"/>
        </w:rPr>
        <w:t>.....</w:t>
      </w:r>
      <w:r w:rsidR="00B74D9C" w:rsidRPr="00F62B50">
        <w:rPr>
          <w:rFonts w:ascii="Times New Roman" w:hAnsi="Times New Roman" w:cs="Times New Roman"/>
          <w:color w:val="000000" w:themeColor="text1"/>
          <w:sz w:val="28"/>
          <w:szCs w:val="28"/>
        </w:rPr>
        <w:t>.............</w:t>
      </w:r>
      <w:r w:rsidR="009D4CB4" w:rsidRPr="00F62B50">
        <w:rPr>
          <w:rFonts w:ascii="Times New Roman" w:hAnsi="Times New Roman" w:cs="Times New Roman"/>
          <w:color w:val="000000" w:themeColor="text1"/>
          <w:sz w:val="28"/>
          <w:szCs w:val="28"/>
        </w:rPr>
        <w:t>.............</w:t>
      </w:r>
      <w:r w:rsidR="00895213" w:rsidRPr="00F62B50">
        <w:rPr>
          <w:rFonts w:ascii="Times New Roman" w:hAnsi="Times New Roman" w:cs="Times New Roman"/>
          <w:color w:val="000000" w:themeColor="text1"/>
          <w:sz w:val="28"/>
          <w:szCs w:val="28"/>
        </w:rPr>
        <w:t>............</w:t>
      </w:r>
      <w:r w:rsidR="008606DE" w:rsidRPr="00F62B50">
        <w:rPr>
          <w:rFonts w:ascii="Times New Roman" w:hAnsi="Times New Roman" w:cs="Times New Roman"/>
          <w:color w:val="000000" w:themeColor="text1"/>
          <w:sz w:val="28"/>
          <w:szCs w:val="28"/>
        </w:rPr>
        <w:t>.</w:t>
      </w:r>
      <w:r w:rsidR="00843910" w:rsidRPr="00F62B50">
        <w:rPr>
          <w:rFonts w:ascii="Times New Roman" w:hAnsi="Times New Roman" w:cs="Times New Roman"/>
          <w:color w:val="000000" w:themeColor="text1"/>
          <w:sz w:val="28"/>
          <w:szCs w:val="28"/>
        </w:rPr>
        <w:t>.</w:t>
      </w:r>
      <w:r w:rsidR="00096D4B" w:rsidRPr="00F62B50">
        <w:rPr>
          <w:rFonts w:ascii="Times New Roman" w:hAnsi="Times New Roman" w:cs="Times New Roman"/>
          <w:color w:val="000000" w:themeColor="text1"/>
          <w:sz w:val="28"/>
          <w:szCs w:val="28"/>
        </w:rPr>
        <w:t>93</w:t>
      </w:r>
    </w:p>
    <w:p w:rsidR="006A62E1" w:rsidRPr="00F62B50" w:rsidRDefault="006A62E1" w:rsidP="006A62E1">
      <w:pPr>
        <w:pStyle w:val="a6"/>
        <w:shd w:val="clear" w:color="auto" w:fill="FFFFFF"/>
        <w:spacing w:before="0" w:after="0"/>
        <w:rPr>
          <w:color w:val="000000" w:themeColor="text1"/>
          <w:sz w:val="28"/>
          <w:szCs w:val="28"/>
        </w:rPr>
      </w:pPr>
      <w:r w:rsidRPr="00F62B50">
        <w:rPr>
          <w:color w:val="000000" w:themeColor="text1"/>
          <w:sz w:val="28"/>
          <w:szCs w:val="28"/>
        </w:rPr>
        <w:t>Кадровые условия реализации АООП</w:t>
      </w:r>
      <w:r w:rsidR="00E90A9B" w:rsidRPr="00F62B50">
        <w:rPr>
          <w:color w:val="000000" w:themeColor="text1"/>
          <w:sz w:val="28"/>
          <w:szCs w:val="28"/>
        </w:rPr>
        <w:t>…………………………………………..…9</w:t>
      </w:r>
      <w:r w:rsidR="00CA7E34" w:rsidRPr="00F62B50">
        <w:rPr>
          <w:color w:val="000000" w:themeColor="text1"/>
          <w:sz w:val="28"/>
          <w:szCs w:val="28"/>
        </w:rPr>
        <w:t>5</w:t>
      </w:r>
    </w:p>
    <w:p w:rsidR="006A62E1" w:rsidRPr="00F62B50" w:rsidRDefault="006A62E1" w:rsidP="006A62E1">
      <w:pPr>
        <w:pStyle w:val="a6"/>
        <w:shd w:val="clear" w:color="auto" w:fill="FFFFFF"/>
        <w:spacing w:before="0" w:after="0"/>
        <w:rPr>
          <w:color w:val="000000" w:themeColor="text1"/>
          <w:sz w:val="28"/>
          <w:szCs w:val="28"/>
        </w:rPr>
      </w:pPr>
      <w:r w:rsidRPr="00F62B50">
        <w:rPr>
          <w:color w:val="000000" w:themeColor="text1"/>
          <w:sz w:val="28"/>
          <w:szCs w:val="28"/>
        </w:rPr>
        <w:t>Финансовые условия реализации АООП</w:t>
      </w:r>
      <w:r w:rsidR="00CA7E34" w:rsidRPr="00F62B50">
        <w:rPr>
          <w:color w:val="000000" w:themeColor="text1"/>
          <w:sz w:val="28"/>
          <w:szCs w:val="28"/>
        </w:rPr>
        <w:t>…………………………………………10</w:t>
      </w:r>
      <w:r w:rsidR="00E90A9B" w:rsidRPr="00F62B50">
        <w:rPr>
          <w:color w:val="000000" w:themeColor="text1"/>
          <w:sz w:val="28"/>
          <w:szCs w:val="28"/>
        </w:rPr>
        <w:t>3</w:t>
      </w:r>
    </w:p>
    <w:p w:rsidR="006A62E1" w:rsidRPr="00F62B50" w:rsidRDefault="006A62E1" w:rsidP="006A62E1">
      <w:pPr>
        <w:pStyle w:val="a6"/>
        <w:shd w:val="clear" w:color="auto" w:fill="FFFFFF"/>
        <w:spacing w:before="0" w:after="0"/>
        <w:rPr>
          <w:color w:val="000000" w:themeColor="text1"/>
          <w:sz w:val="28"/>
          <w:szCs w:val="28"/>
        </w:rPr>
      </w:pPr>
      <w:r w:rsidRPr="00F62B50">
        <w:rPr>
          <w:color w:val="000000" w:themeColor="text1"/>
          <w:sz w:val="28"/>
          <w:szCs w:val="28"/>
        </w:rPr>
        <w:t>Материально-технические условия реализации АООП</w:t>
      </w:r>
      <w:r w:rsidR="00CA7E34" w:rsidRPr="00F62B50">
        <w:rPr>
          <w:color w:val="000000" w:themeColor="text1"/>
          <w:sz w:val="28"/>
          <w:szCs w:val="28"/>
        </w:rPr>
        <w:t>…………………………10</w:t>
      </w:r>
      <w:r w:rsidR="00E90A9B" w:rsidRPr="00F62B50">
        <w:rPr>
          <w:color w:val="000000" w:themeColor="text1"/>
          <w:sz w:val="28"/>
          <w:szCs w:val="28"/>
        </w:rPr>
        <w:t>6</w:t>
      </w:r>
    </w:p>
    <w:p w:rsidR="00120D4A" w:rsidRPr="00F62B50" w:rsidRDefault="00120D4A" w:rsidP="00BF5CCE">
      <w:pPr>
        <w:spacing w:after="0"/>
        <w:ind w:left="284"/>
        <w:jc w:val="both"/>
        <w:rPr>
          <w:rFonts w:ascii="Times New Roman" w:hAnsi="Times New Roman" w:cs="Times New Roman"/>
          <w:color w:val="000000" w:themeColor="text1"/>
          <w:sz w:val="28"/>
          <w:szCs w:val="28"/>
        </w:rPr>
      </w:pPr>
    </w:p>
    <w:p w:rsidR="00120D4A" w:rsidRPr="00F62B50" w:rsidRDefault="00120D4A" w:rsidP="00BF5CCE">
      <w:pPr>
        <w:spacing w:after="0"/>
        <w:jc w:val="both"/>
        <w:rPr>
          <w:rFonts w:ascii="Times New Roman" w:hAnsi="Times New Roman" w:cs="Times New Roman"/>
          <w:color w:val="000000" w:themeColor="text1"/>
          <w:sz w:val="28"/>
          <w:szCs w:val="28"/>
        </w:rPr>
      </w:pPr>
    </w:p>
    <w:p w:rsidR="007E110F" w:rsidRPr="00F62B50" w:rsidRDefault="007E110F" w:rsidP="00BF5CCE">
      <w:pPr>
        <w:spacing w:after="0"/>
        <w:jc w:val="both"/>
        <w:rPr>
          <w:rFonts w:ascii="Times New Roman" w:hAnsi="Times New Roman" w:cs="Times New Roman"/>
          <w:color w:val="000000" w:themeColor="text1"/>
          <w:sz w:val="28"/>
          <w:szCs w:val="28"/>
        </w:rPr>
      </w:pPr>
    </w:p>
    <w:p w:rsidR="007E110F" w:rsidRPr="00F62B50" w:rsidRDefault="007E110F" w:rsidP="00BF5CCE">
      <w:pPr>
        <w:spacing w:after="0"/>
        <w:jc w:val="both"/>
        <w:rPr>
          <w:rFonts w:ascii="Times New Roman" w:hAnsi="Times New Roman" w:cs="Times New Roman"/>
          <w:color w:val="000000" w:themeColor="text1"/>
          <w:sz w:val="28"/>
          <w:szCs w:val="28"/>
        </w:rPr>
      </w:pPr>
    </w:p>
    <w:p w:rsidR="006F00FE" w:rsidRPr="00F62B50" w:rsidRDefault="006F00FE" w:rsidP="00BF5CCE">
      <w:pPr>
        <w:spacing w:after="0"/>
        <w:jc w:val="both"/>
        <w:rPr>
          <w:rFonts w:ascii="Times New Roman" w:hAnsi="Times New Roman" w:cs="Times New Roman"/>
          <w:color w:val="000000" w:themeColor="text1"/>
          <w:sz w:val="28"/>
          <w:szCs w:val="28"/>
        </w:rPr>
      </w:pPr>
    </w:p>
    <w:p w:rsidR="006F00FE" w:rsidRPr="00F62B50" w:rsidRDefault="006F00FE" w:rsidP="00BF5CCE">
      <w:pPr>
        <w:spacing w:after="0"/>
        <w:jc w:val="both"/>
        <w:rPr>
          <w:rFonts w:ascii="Times New Roman" w:hAnsi="Times New Roman" w:cs="Times New Roman"/>
          <w:color w:val="000000" w:themeColor="text1"/>
          <w:sz w:val="28"/>
          <w:szCs w:val="28"/>
        </w:rPr>
      </w:pPr>
    </w:p>
    <w:p w:rsidR="006F00FE" w:rsidRPr="00F62B50" w:rsidRDefault="006F00FE" w:rsidP="00BF5CCE">
      <w:pPr>
        <w:spacing w:after="0"/>
        <w:jc w:val="both"/>
        <w:rPr>
          <w:rFonts w:ascii="Times New Roman" w:hAnsi="Times New Roman" w:cs="Times New Roman"/>
          <w:color w:val="000000" w:themeColor="text1"/>
          <w:sz w:val="28"/>
          <w:szCs w:val="28"/>
        </w:rPr>
      </w:pPr>
    </w:p>
    <w:p w:rsidR="006F00FE" w:rsidRPr="00F62B50" w:rsidRDefault="006F00FE" w:rsidP="00BF5CCE">
      <w:pPr>
        <w:spacing w:after="0"/>
        <w:jc w:val="both"/>
        <w:rPr>
          <w:rFonts w:ascii="Times New Roman" w:hAnsi="Times New Roman" w:cs="Times New Roman"/>
          <w:color w:val="000000" w:themeColor="text1"/>
          <w:sz w:val="28"/>
          <w:szCs w:val="28"/>
        </w:rPr>
      </w:pPr>
    </w:p>
    <w:p w:rsidR="006F00FE" w:rsidRPr="00F62B50" w:rsidRDefault="006F00FE" w:rsidP="00BF5CCE">
      <w:pPr>
        <w:spacing w:after="0"/>
        <w:jc w:val="both"/>
        <w:rPr>
          <w:rFonts w:ascii="Times New Roman" w:hAnsi="Times New Roman" w:cs="Times New Roman"/>
          <w:color w:val="000000" w:themeColor="text1"/>
          <w:sz w:val="28"/>
          <w:szCs w:val="28"/>
        </w:rPr>
      </w:pPr>
    </w:p>
    <w:p w:rsidR="006F00FE" w:rsidRPr="00F62B50" w:rsidRDefault="006F00FE" w:rsidP="00BF5CCE">
      <w:pPr>
        <w:spacing w:after="0"/>
        <w:jc w:val="both"/>
        <w:rPr>
          <w:rFonts w:ascii="Times New Roman" w:hAnsi="Times New Roman" w:cs="Times New Roman"/>
          <w:color w:val="000000" w:themeColor="text1"/>
          <w:sz w:val="28"/>
          <w:szCs w:val="28"/>
        </w:rPr>
      </w:pPr>
    </w:p>
    <w:p w:rsidR="006F00FE" w:rsidRPr="00F62B50" w:rsidRDefault="006F00FE" w:rsidP="00BF5CCE">
      <w:pPr>
        <w:spacing w:after="0"/>
        <w:jc w:val="both"/>
        <w:rPr>
          <w:rFonts w:ascii="Times New Roman" w:hAnsi="Times New Roman" w:cs="Times New Roman"/>
          <w:color w:val="000000" w:themeColor="text1"/>
          <w:sz w:val="28"/>
          <w:szCs w:val="28"/>
        </w:rPr>
      </w:pPr>
    </w:p>
    <w:p w:rsidR="006F00FE" w:rsidRPr="00F62B50" w:rsidRDefault="006F00FE" w:rsidP="00BF5CCE">
      <w:pPr>
        <w:spacing w:after="0"/>
        <w:jc w:val="both"/>
        <w:rPr>
          <w:rFonts w:ascii="Times New Roman" w:hAnsi="Times New Roman" w:cs="Times New Roman"/>
          <w:color w:val="000000" w:themeColor="text1"/>
          <w:sz w:val="28"/>
          <w:szCs w:val="28"/>
        </w:rPr>
      </w:pPr>
    </w:p>
    <w:p w:rsidR="008E5065" w:rsidRPr="00F62B50" w:rsidRDefault="008E5065" w:rsidP="00BF5CCE">
      <w:pPr>
        <w:spacing w:after="0"/>
        <w:jc w:val="both"/>
        <w:rPr>
          <w:rFonts w:ascii="Times New Roman" w:hAnsi="Times New Roman" w:cs="Times New Roman"/>
          <w:color w:val="000000" w:themeColor="text1"/>
          <w:sz w:val="28"/>
          <w:szCs w:val="28"/>
        </w:rPr>
      </w:pPr>
    </w:p>
    <w:p w:rsidR="006F00FE" w:rsidRPr="00F62B50" w:rsidRDefault="006F00FE" w:rsidP="00BF5CCE">
      <w:pPr>
        <w:spacing w:after="0"/>
        <w:jc w:val="both"/>
        <w:rPr>
          <w:rFonts w:ascii="Times New Roman" w:hAnsi="Times New Roman" w:cs="Times New Roman"/>
          <w:color w:val="000000" w:themeColor="text1"/>
          <w:sz w:val="28"/>
          <w:szCs w:val="28"/>
        </w:rPr>
      </w:pPr>
    </w:p>
    <w:p w:rsidR="006F00FE" w:rsidRPr="00F62B50" w:rsidRDefault="006F00FE" w:rsidP="00BF5CCE">
      <w:pPr>
        <w:spacing w:after="0"/>
        <w:jc w:val="both"/>
        <w:rPr>
          <w:rFonts w:ascii="Times New Roman" w:hAnsi="Times New Roman" w:cs="Times New Roman"/>
          <w:color w:val="000000" w:themeColor="text1"/>
          <w:sz w:val="28"/>
          <w:szCs w:val="28"/>
        </w:rPr>
      </w:pPr>
    </w:p>
    <w:p w:rsidR="00A74512" w:rsidRPr="00F62B50" w:rsidRDefault="00A74512" w:rsidP="00BF5CCE">
      <w:pPr>
        <w:pStyle w:val="Default"/>
        <w:spacing w:line="276" w:lineRule="auto"/>
        <w:jc w:val="both"/>
        <w:rPr>
          <w:color w:val="000000" w:themeColor="text1"/>
          <w:sz w:val="28"/>
          <w:szCs w:val="28"/>
        </w:rPr>
      </w:pPr>
    </w:p>
    <w:p w:rsidR="00C11C31" w:rsidRPr="00F62B50" w:rsidRDefault="00C11C31" w:rsidP="00BF5CCE">
      <w:pPr>
        <w:pStyle w:val="Default"/>
        <w:spacing w:line="276" w:lineRule="auto"/>
        <w:jc w:val="both"/>
        <w:rPr>
          <w:color w:val="000000" w:themeColor="text1"/>
          <w:sz w:val="28"/>
          <w:szCs w:val="28"/>
        </w:rPr>
      </w:pPr>
    </w:p>
    <w:p w:rsidR="00157AF3" w:rsidRPr="00F62B50" w:rsidRDefault="00157AF3" w:rsidP="00BF5CCE">
      <w:pPr>
        <w:pStyle w:val="Default"/>
        <w:spacing w:line="276" w:lineRule="auto"/>
        <w:jc w:val="both"/>
        <w:rPr>
          <w:b/>
          <w:color w:val="000000" w:themeColor="text1"/>
          <w:sz w:val="28"/>
          <w:szCs w:val="28"/>
        </w:rPr>
      </w:pPr>
      <w:r w:rsidRPr="00F62B50">
        <w:rPr>
          <w:b/>
          <w:color w:val="000000" w:themeColor="text1"/>
          <w:sz w:val="28"/>
          <w:szCs w:val="28"/>
        </w:rPr>
        <w:t>1. Целевой раздел</w:t>
      </w:r>
    </w:p>
    <w:p w:rsidR="00157AF3" w:rsidRPr="00F62B50" w:rsidRDefault="00157AF3" w:rsidP="00BF5CCE">
      <w:pPr>
        <w:pStyle w:val="Default"/>
        <w:spacing w:line="276" w:lineRule="auto"/>
        <w:jc w:val="both"/>
        <w:rPr>
          <w:color w:val="000000" w:themeColor="text1"/>
          <w:sz w:val="28"/>
          <w:szCs w:val="28"/>
        </w:rPr>
      </w:pPr>
      <w:r w:rsidRPr="00F62B50">
        <w:rPr>
          <w:color w:val="000000" w:themeColor="text1"/>
          <w:sz w:val="28"/>
          <w:szCs w:val="28"/>
        </w:rPr>
        <w:t>1.1 Пояснительная записка</w:t>
      </w:r>
    </w:p>
    <w:p w:rsidR="00EA2552" w:rsidRPr="00F62B50" w:rsidRDefault="00120D4A" w:rsidP="00BF5CCE">
      <w:pPr>
        <w:pStyle w:val="Default"/>
        <w:spacing w:line="276" w:lineRule="auto"/>
        <w:jc w:val="both"/>
        <w:rPr>
          <w:color w:val="000000" w:themeColor="text1"/>
          <w:sz w:val="28"/>
          <w:szCs w:val="28"/>
        </w:rPr>
      </w:pPr>
      <w:r w:rsidRPr="00F62B50">
        <w:rPr>
          <w:color w:val="000000" w:themeColor="text1"/>
          <w:sz w:val="28"/>
          <w:szCs w:val="28"/>
        </w:rPr>
        <w:tab/>
      </w:r>
      <w:r w:rsidR="00350400" w:rsidRPr="00F62B50">
        <w:rPr>
          <w:color w:val="000000" w:themeColor="text1"/>
          <w:sz w:val="28"/>
          <w:szCs w:val="28"/>
        </w:rPr>
        <w:t>Адаптированная о</w:t>
      </w:r>
      <w:r w:rsidRPr="00F62B50">
        <w:rPr>
          <w:color w:val="000000" w:themeColor="text1"/>
          <w:sz w:val="28"/>
          <w:szCs w:val="28"/>
        </w:rPr>
        <w:t>сновная образовательная программа разработана педагогиче</w:t>
      </w:r>
      <w:r w:rsidR="00350400" w:rsidRPr="00F62B50">
        <w:rPr>
          <w:color w:val="000000" w:themeColor="text1"/>
          <w:sz w:val="28"/>
          <w:szCs w:val="28"/>
        </w:rPr>
        <w:t xml:space="preserve">ским коллективом </w:t>
      </w:r>
      <w:r w:rsidR="00157AF3" w:rsidRPr="00F62B50">
        <w:rPr>
          <w:color w:val="000000" w:themeColor="text1"/>
          <w:sz w:val="28"/>
          <w:szCs w:val="28"/>
        </w:rPr>
        <w:t xml:space="preserve">МБОУ Конзаводской СОШ №2 </w:t>
      </w:r>
      <w:r w:rsidR="00EA0F07" w:rsidRPr="00F62B50">
        <w:rPr>
          <w:color w:val="000000" w:themeColor="text1"/>
          <w:sz w:val="28"/>
          <w:szCs w:val="28"/>
        </w:rPr>
        <w:t>в соответствии с планом апробации ФГОС НОО для детей с ОВЗ</w:t>
      </w:r>
      <w:r w:rsidR="00350400" w:rsidRPr="00F62B50">
        <w:rPr>
          <w:color w:val="000000" w:themeColor="text1"/>
          <w:sz w:val="28"/>
          <w:szCs w:val="28"/>
        </w:rPr>
        <w:t xml:space="preserve"> представляет собой образовате</w:t>
      </w:r>
      <w:r w:rsidR="00157AF3" w:rsidRPr="00F62B50">
        <w:rPr>
          <w:color w:val="000000" w:themeColor="text1"/>
          <w:sz w:val="28"/>
          <w:szCs w:val="28"/>
        </w:rPr>
        <w:t xml:space="preserve">льную программу, адаптированную </w:t>
      </w:r>
      <w:r w:rsidR="00350400" w:rsidRPr="00F62B50">
        <w:rPr>
          <w:color w:val="000000" w:themeColor="text1"/>
          <w:sz w:val="28"/>
          <w:szCs w:val="28"/>
        </w:rPr>
        <w:t xml:space="preserve">для </w:t>
      </w:r>
      <w:r w:rsidR="00C00FAE" w:rsidRPr="00F62B50">
        <w:rPr>
          <w:color w:val="000000" w:themeColor="text1"/>
          <w:sz w:val="28"/>
          <w:szCs w:val="28"/>
        </w:rPr>
        <w:t>обучающ</w:t>
      </w:r>
      <w:r w:rsidR="00A74512" w:rsidRPr="00F62B50">
        <w:rPr>
          <w:color w:val="000000" w:themeColor="text1"/>
          <w:sz w:val="28"/>
          <w:szCs w:val="28"/>
        </w:rPr>
        <w:t>их</w:t>
      </w:r>
      <w:r w:rsidR="00C00FAE" w:rsidRPr="00F62B50">
        <w:rPr>
          <w:color w:val="000000" w:themeColor="text1"/>
          <w:sz w:val="28"/>
          <w:szCs w:val="28"/>
        </w:rPr>
        <w:t>ся</w:t>
      </w:r>
      <w:r w:rsidR="00C00FAE" w:rsidRPr="00F62B50">
        <w:rPr>
          <w:b/>
          <w:color w:val="000000" w:themeColor="text1"/>
          <w:sz w:val="28"/>
          <w:szCs w:val="28"/>
        </w:rPr>
        <w:t xml:space="preserve"> </w:t>
      </w:r>
      <w:r w:rsidR="00C00FAE" w:rsidRPr="00F62B50">
        <w:rPr>
          <w:color w:val="000000" w:themeColor="text1"/>
          <w:sz w:val="28"/>
          <w:szCs w:val="28"/>
        </w:rPr>
        <w:t>с умственной отсталостью (интеллектуальными нарушениями</w:t>
      </w:r>
      <w:r w:rsidR="00A74512" w:rsidRPr="00F62B50">
        <w:rPr>
          <w:color w:val="000000" w:themeColor="text1"/>
          <w:sz w:val="28"/>
          <w:szCs w:val="28"/>
        </w:rPr>
        <w:t>) с тяжелыми и множественными нарушениями развития (ТМНР)</w:t>
      </w:r>
      <w:r w:rsidR="00C00FAE" w:rsidRPr="00F62B50">
        <w:rPr>
          <w:color w:val="000000" w:themeColor="text1"/>
          <w:sz w:val="28"/>
          <w:szCs w:val="28"/>
        </w:rPr>
        <w:t xml:space="preserve">, </w:t>
      </w:r>
      <w:r w:rsidR="00157AF3" w:rsidRPr="00F62B50">
        <w:rPr>
          <w:color w:val="000000" w:themeColor="text1"/>
          <w:sz w:val="28"/>
          <w:szCs w:val="28"/>
        </w:rPr>
        <w:t>учитывает особенности его</w:t>
      </w:r>
      <w:r w:rsidR="00350400" w:rsidRPr="00F62B50">
        <w:rPr>
          <w:color w:val="000000" w:themeColor="text1"/>
          <w:sz w:val="28"/>
          <w:szCs w:val="28"/>
        </w:rPr>
        <w:t xml:space="preserve"> психофизического развития, индивидуал</w:t>
      </w:r>
      <w:r w:rsidR="00157AF3" w:rsidRPr="00F62B50">
        <w:rPr>
          <w:color w:val="000000" w:themeColor="text1"/>
          <w:sz w:val="28"/>
          <w:szCs w:val="28"/>
        </w:rPr>
        <w:t>ьные возможности, обеспечивает</w:t>
      </w:r>
      <w:r w:rsidR="00350400" w:rsidRPr="00F62B50">
        <w:rPr>
          <w:color w:val="000000" w:themeColor="text1"/>
          <w:sz w:val="28"/>
          <w:szCs w:val="28"/>
        </w:rPr>
        <w:t xml:space="preserve"> коррекцию нарушений развития и социальную адаптацию</w:t>
      </w:r>
      <w:r w:rsidR="002A71AC" w:rsidRPr="00F62B50">
        <w:rPr>
          <w:color w:val="000000" w:themeColor="text1"/>
          <w:sz w:val="28"/>
          <w:szCs w:val="28"/>
        </w:rPr>
        <w:t xml:space="preserve"> с учетом требований с</w:t>
      </w:r>
      <w:r w:rsidR="00EA2552" w:rsidRPr="00F62B50">
        <w:rPr>
          <w:color w:val="000000" w:themeColor="text1"/>
          <w:sz w:val="28"/>
          <w:szCs w:val="28"/>
        </w:rPr>
        <w:t>ледующих нормативных документов:</w:t>
      </w:r>
    </w:p>
    <w:p w:rsidR="00244814" w:rsidRPr="00F62B50" w:rsidRDefault="00244814" w:rsidP="00BF5CCE">
      <w:pPr>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xml:space="preserve">  - Федерального Закона «Об образовании в Российской Федерации»</w:t>
      </w:r>
      <w:r w:rsidR="00000F42" w:rsidRPr="00F62B50">
        <w:rPr>
          <w:rFonts w:ascii="Times New Roman" w:hAnsi="Times New Roman" w:cs="Times New Roman"/>
          <w:color w:val="000000" w:themeColor="text1"/>
          <w:sz w:val="28"/>
          <w:szCs w:val="28"/>
        </w:rPr>
        <w:t xml:space="preserve"> </w:t>
      </w:r>
      <w:r w:rsidR="00500767" w:rsidRPr="00F62B50">
        <w:rPr>
          <w:rFonts w:ascii="Times New Roman" w:hAnsi="Times New Roman" w:cs="Times New Roman"/>
          <w:color w:val="000000" w:themeColor="text1"/>
          <w:sz w:val="28"/>
          <w:szCs w:val="28"/>
        </w:rPr>
        <w:t xml:space="preserve">от 29 декабря 2012 г. </w:t>
      </w:r>
      <w:r w:rsidR="00000F42" w:rsidRPr="00F62B50">
        <w:rPr>
          <w:rFonts w:ascii="Times New Roman" w:hAnsi="Times New Roman" w:cs="Times New Roman"/>
          <w:color w:val="000000" w:themeColor="text1"/>
          <w:sz w:val="28"/>
          <w:szCs w:val="28"/>
        </w:rPr>
        <w:t xml:space="preserve">№ </w:t>
      </w:r>
      <w:r w:rsidRPr="00F62B50">
        <w:rPr>
          <w:rFonts w:ascii="Times New Roman" w:hAnsi="Times New Roman" w:cs="Times New Roman"/>
          <w:color w:val="000000" w:themeColor="text1"/>
          <w:sz w:val="28"/>
          <w:szCs w:val="28"/>
        </w:rPr>
        <w:t>273-ФЗ;</w:t>
      </w:r>
    </w:p>
    <w:p w:rsidR="00244814" w:rsidRPr="00F62B50" w:rsidRDefault="00244814" w:rsidP="00BF5CCE">
      <w:pPr>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Приказа Министерства образования и науки РФ № 1598 от 19 декабря 2014 года «Об утверждении Федерального государственного образовательного стандарта начального общег</w:t>
      </w:r>
      <w:r w:rsidR="00500767" w:rsidRPr="00F62B50">
        <w:rPr>
          <w:rFonts w:ascii="Times New Roman" w:hAnsi="Times New Roman" w:cs="Times New Roman"/>
          <w:color w:val="000000" w:themeColor="text1"/>
          <w:sz w:val="28"/>
          <w:szCs w:val="28"/>
        </w:rPr>
        <w:t xml:space="preserve">о образования для детей с </w:t>
      </w:r>
      <w:r w:rsidR="00D96819" w:rsidRPr="00F62B50">
        <w:rPr>
          <w:rFonts w:ascii="Times New Roman" w:hAnsi="Times New Roman" w:cs="Times New Roman"/>
          <w:color w:val="000000" w:themeColor="text1"/>
          <w:sz w:val="28"/>
          <w:szCs w:val="28"/>
        </w:rPr>
        <w:t>ОВЗ»</w:t>
      </w:r>
    </w:p>
    <w:p w:rsidR="00500767" w:rsidRPr="00F62B50" w:rsidRDefault="00500767" w:rsidP="00BF5CCE">
      <w:pPr>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Приказ</w:t>
      </w:r>
      <w:r w:rsidR="00897970" w:rsidRPr="00F62B50">
        <w:rPr>
          <w:rFonts w:ascii="Times New Roman" w:hAnsi="Times New Roman" w:cs="Times New Roman"/>
          <w:color w:val="000000" w:themeColor="text1"/>
          <w:sz w:val="28"/>
          <w:szCs w:val="28"/>
        </w:rPr>
        <w:t>а</w:t>
      </w:r>
      <w:r w:rsidRPr="00F62B50">
        <w:rPr>
          <w:rFonts w:ascii="Times New Roman" w:hAnsi="Times New Roman" w:cs="Times New Roman"/>
          <w:color w:val="000000" w:themeColor="text1"/>
          <w:sz w:val="28"/>
          <w:szCs w:val="28"/>
        </w:rPr>
        <w:t xml:space="preserve"> Минобрнауки России от 19 декабря 2014 года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зарегистрирован в Минюсте России   3 февраля 2015 года № 35850.</w:t>
      </w:r>
    </w:p>
    <w:p w:rsidR="00897970" w:rsidRPr="00F62B50" w:rsidRDefault="00244814" w:rsidP="00BF5CCE">
      <w:pPr>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xml:space="preserve"> - Постановления Главного государственного санитарного врача РФ от 29.12.2010 №189 «Об утверждении СанПин 2.4.2.2821 – 10 «Санитарно-эпидемиологические требования к условиям и организации обучения в общеобразовательных учреждениях»;</w:t>
      </w:r>
      <w:r w:rsidR="00897970" w:rsidRPr="00F62B50">
        <w:rPr>
          <w:rFonts w:ascii="Times New Roman" w:hAnsi="Times New Roman" w:cs="Times New Roman"/>
          <w:color w:val="000000" w:themeColor="text1"/>
          <w:sz w:val="28"/>
          <w:szCs w:val="28"/>
        </w:rPr>
        <w:t xml:space="preserve"> </w:t>
      </w:r>
    </w:p>
    <w:p w:rsidR="00897970" w:rsidRPr="00F62B50" w:rsidRDefault="00897970" w:rsidP="00BF5CCE">
      <w:pPr>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Приказа управления образования Зимовниковского района от 22.06.2016г. №326 «Об использовании примерных региональных, учебных планов начального общего образования в рамках ФГОС для обучающихся с ограниченными возможностями здоровья и умственной отсталостью (интеллектуальными нарушениями).</w:t>
      </w:r>
    </w:p>
    <w:p w:rsidR="00897970" w:rsidRPr="00F62B50" w:rsidRDefault="00897970" w:rsidP="00BF5CCE">
      <w:pPr>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xml:space="preserve">-   Примерной АООП НОО  для </w:t>
      </w:r>
      <w:r w:rsidR="00BD26CF" w:rsidRPr="00F62B50">
        <w:rPr>
          <w:rFonts w:ascii="Times New Roman" w:hAnsi="Times New Roman" w:cs="Times New Roman"/>
          <w:color w:val="000000" w:themeColor="text1"/>
          <w:sz w:val="28"/>
          <w:szCs w:val="28"/>
        </w:rPr>
        <w:t xml:space="preserve">обучающихся </w:t>
      </w:r>
      <w:r w:rsidR="00BD26CF" w:rsidRPr="00F62B50">
        <w:rPr>
          <w:rFonts w:ascii="Times New Roman" w:hAnsi="Times New Roman"/>
          <w:color w:val="000000" w:themeColor="text1"/>
          <w:sz w:val="28"/>
          <w:szCs w:val="28"/>
        </w:rPr>
        <w:t xml:space="preserve">с умственной отсталостью </w:t>
      </w:r>
      <w:r w:rsidR="009746F0" w:rsidRPr="00F62B50">
        <w:rPr>
          <w:rFonts w:ascii="Times New Roman" w:hAnsi="Times New Roman"/>
          <w:color w:val="000000" w:themeColor="text1"/>
          <w:sz w:val="28"/>
          <w:szCs w:val="28"/>
        </w:rPr>
        <w:t>(интеллектуальными нарушениями)</w:t>
      </w:r>
      <w:r w:rsidRPr="00F62B50">
        <w:rPr>
          <w:rFonts w:ascii="Times New Roman" w:hAnsi="Times New Roman" w:cs="Times New Roman"/>
          <w:color w:val="000000" w:themeColor="text1"/>
          <w:sz w:val="28"/>
          <w:szCs w:val="28"/>
        </w:rPr>
        <w:t>;</w:t>
      </w:r>
    </w:p>
    <w:p w:rsidR="00897970" w:rsidRPr="00F62B50" w:rsidRDefault="00897970" w:rsidP="00BF5CCE">
      <w:pPr>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xml:space="preserve">- Адаптированной основной общеобразовательной программы </w:t>
      </w:r>
      <w:r w:rsidR="00D9552B" w:rsidRPr="00F62B50">
        <w:rPr>
          <w:rFonts w:ascii="Times New Roman" w:hAnsi="Times New Roman" w:cs="Times New Roman"/>
          <w:color w:val="000000" w:themeColor="text1"/>
          <w:sz w:val="28"/>
          <w:szCs w:val="28"/>
        </w:rPr>
        <w:t xml:space="preserve">для обучающихся </w:t>
      </w:r>
      <w:r w:rsidR="00D9552B" w:rsidRPr="00F62B50">
        <w:rPr>
          <w:rFonts w:ascii="Times New Roman" w:hAnsi="Times New Roman"/>
          <w:color w:val="000000" w:themeColor="text1"/>
          <w:sz w:val="28"/>
          <w:szCs w:val="28"/>
        </w:rPr>
        <w:t xml:space="preserve">с умственной отсталостью </w:t>
      </w:r>
      <w:r w:rsidR="009746F0" w:rsidRPr="00F62B50">
        <w:rPr>
          <w:rFonts w:ascii="Times New Roman" w:hAnsi="Times New Roman"/>
          <w:color w:val="000000" w:themeColor="text1"/>
          <w:sz w:val="28"/>
          <w:szCs w:val="28"/>
        </w:rPr>
        <w:t>(интеллектуальными нарушениями)</w:t>
      </w:r>
      <w:r w:rsidR="00D9552B" w:rsidRPr="00F62B50">
        <w:rPr>
          <w:rFonts w:ascii="Times New Roman" w:hAnsi="Times New Roman" w:cs="Times New Roman"/>
          <w:color w:val="000000" w:themeColor="text1"/>
          <w:sz w:val="28"/>
          <w:szCs w:val="28"/>
        </w:rPr>
        <w:t xml:space="preserve"> </w:t>
      </w:r>
      <w:r w:rsidRPr="00F62B50">
        <w:rPr>
          <w:rFonts w:ascii="Times New Roman" w:hAnsi="Times New Roman" w:cs="Times New Roman"/>
          <w:color w:val="000000" w:themeColor="text1"/>
          <w:sz w:val="28"/>
          <w:szCs w:val="28"/>
        </w:rPr>
        <w:t xml:space="preserve">МБОУ Конзаводской СОШ №2 пр. </w:t>
      </w:r>
      <w:r w:rsidR="00285BEC" w:rsidRPr="00F62B50">
        <w:rPr>
          <w:rFonts w:ascii="Times New Roman" w:hAnsi="Times New Roman" w:cs="Times New Roman"/>
          <w:color w:val="000000" w:themeColor="text1"/>
          <w:sz w:val="28"/>
          <w:szCs w:val="28"/>
        </w:rPr>
        <w:t xml:space="preserve">№ </w:t>
      </w:r>
      <w:r w:rsidR="00D9552B" w:rsidRPr="00F62B50">
        <w:rPr>
          <w:rFonts w:ascii="Times New Roman" w:hAnsi="Times New Roman" w:cs="Times New Roman"/>
          <w:color w:val="000000" w:themeColor="text1"/>
          <w:sz w:val="28"/>
          <w:szCs w:val="28"/>
        </w:rPr>
        <w:t>1</w:t>
      </w:r>
      <w:r w:rsidR="00F62B50">
        <w:rPr>
          <w:rFonts w:ascii="Times New Roman" w:hAnsi="Times New Roman" w:cs="Times New Roman"/>
          <w:color w:val="000000" w:themeColor="text1"/>
          <w:sz w:val="28"/>
          <w:szCs w:val="28"/>
        </w:rPr>
        <w:t xml:space="preserve">40 </w:t>
      </w:r>
      <w:r w:rsidR="00285BEC" w:rsidRPr="00F62B50">
        <w:rPr>
          <w:rFonts w:ascii="Times New Roman" w:hAnsi="Times New Roman" w:cs="Times New Roman"/>
          <w:color w:val="000000" w:themeColor="text1"/>
          <w:sz w:val="28"/>
          <w:szCs w:val="28"/>
        </w:rPr>
        <w:t xml:space="preserve"> </w:t>
      </w:r>
      <w:r w:rsidRPr="00F62B50">
        <w:rPr>
          <w:rFonts w:ascii="Times New Roman" w:hAnsi="Times New Roman" w:cs="Times New Roman"/>
          <w:color w:val="000000" w:themeColor="text1"/>
          <w:sz w:val="28"/>
          <w:szCs w:val="28"/>
        </w:rPr>
        <w:t>от</w:t>
      </w:r>
      <w:r w:rsidR="00285BEC" w:rsidRPr="00F62B50">
        <w:rPr>
          <w:rFonts w:ascii="Times New Roman" w:hAnsi="Times New Roman" w:cs="Times New Roman"/>
          <w:color w:val="000000" w:themeColor="text1"/>
          <w:sz w:val="28"/>
          <w:szCs w:val="28"/>
        </w:rPr>
        <w:t xml:space="preserve"> </w:t>
      </w:r>
      <w:r w:rsidR="00F62B50">
        <w:rPr>
          <w:rFonts w:ascii="Times New Roman" w:hAnsi="Times New Roman" w:cs="Times New Roman"/>
          <w:color w:val="000000" w:themeColor="text1"/>
          <w:sz w:val="28"/>
          <w:szCs w:val="28"/>
        </w:rPr>
        <w:t>18</w:t>
      </w:r>
      <w:r w:rsidR="00285BEC" w:rsidRPr="00F62B50">
        <w:rPr>
          <w:rFonts w:ascii="Times New Roman" w:hAnsi="Times New Roman" w:cs="Times New Roman"/>
          <w:color w:val="000000" w:themeColor="text1"/>
          <w:sz w:val="28"/>
          <w:szCs w:val="28"/>
        </w:rPr>
        <w:t>.</w:t>
      </w:r>
      <w:r w:rsidR="00D9552B" w:rsidRPr="00F62B50">
        <w:rPr>
          <w:rFonts w:ascii="Times New Roman" w:hAnsi="Times New Roman" w:cs="Times New Roman"/>
          <w:color w:val="000000" w:themeColor="text1"/>
          <w:sz w:val="28"/>
          <w:szCs w:val="28"/>
        </w:rPr>
        <w:t>08</w:t>
      </w:r>
      <w:r w:rsidR="00285BEC" w:rsidRPr="00F62B50">
        <w:rPr>
          <w:rFonts w:ascii="Times New Roman" w:hAnsi="Times New Roman" w:cs="Times New Roman"/>
          <w:color w:val="000000" w:themeColor="text1"/>
          <w:sz w:val="28"/>
          <w:szCs w:val="28"/>
        </w:rPr>
        <w:t>.20</w:t>
      </w:r>
      <w:r w:rsidR="00F62B50">
        <w:rPr>
          <w:rFonts w:ascii="Times New Roman" w:hAnsi="Times New Roman" w:cs="Times New Roman"/>
          <w:color w:val="000000" w:themeColor="text1"/>
          <w:sz w:val="28"/>
          <w:szCs w:val="28"/>
        </w:rPr>
        <w:t>21</w:t>
      </w:r>
      <w:r w:rsidR="00285BEC" w:rsidRPr="00F62B50">
        <w:rPr>
          <w:rFonts w:ascii="Times New Roman" w:hAnsi="Times New Roman" w:cs="Times New Roman"/>
          <w:color w:val="000000" w:themeColor="text1"/>
          <w:sz w:val="28"/>
          <w:szCs w:val="28"/>
        </w:rPr>
        <w:t xml:space="preserve">г. </w:t>
      </w:r>
    </w:p>
    <w:p w:rsidR="00244814" w:rsidRPr="00F62B50" w:rsidRDefault="00244814" w:rsidP="00BF5CCE">
      <w:pPr>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lastRenderedPageBreak/>
        <w:t>- Локальн</w:t>
      </w:r>
      <w:r w:rsidR="00157AF3" w:rsidRPr="00F62B50">
        <w:rPr>
          <w:rFonts w:ascii="Times New Roman" w:hAnsi="Times New Roman" w:cs="Times New Roman"/>
          <w:color w:val="000000" w:themeColor="text1"/>
          <w:sz w:val="28"/>
          <w:szCs w:val="28"/>
        </w:rPr>
        <w:t>ых нормативно-правовых документов</w:t>
      </w:r>
      <w:r w:rsidRPr="00F62B50">
        <w:rPr>
          <w:rFonts w:ascii="Times New Roman" w:hAnsi="Times New Roman" w:cs="Times New Roman"/>
          <w:color w:val="000000" w:themeColor="text1"/>
          <w:sz w:val="28"/>
          <w:szCs w:val="28"/>
        </w:rPr>
        <w:t xml:space="preserve">, регламентирующих деятельность </w:t>
      </w:r>
      <w:r w:rsidR="00157AF3" w:rsidRPr="00F62B50">
        <w:rPr>
          <w:rFonts w:ascii="Times New Roman" w:hAnsi="Times New Roman" w:cs="Times New Roman"/>
          <w:color w:val="000000" w:themeColor="text1"/>
          <w:sz w:val="28"/>
          <w:szCs w:val="28"/>
        </w:rPr>
        <w:t>МБОУ Конзаводской СОШ №2</w:t>
      </w:r>
    </w:p>
    <w:p w:rsidR="00244814" w:rsidRPr="00F62B50" w:rsidRDefault="00244814" w:rsidP="00BF5CCE">
      <w:pPr>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xml:space="preserve">- Устава </w:t>
      </w:r>
      <w:r w:rsidR="00157AF3" w:rsidRPr="00F62B50">
        <w:rPr>
          <w:rFonts w:ascii="Times New Roman" w:hAnsi="Times New Roman" w:cs="Times New Roman"/>
          <w:color w:val="000000" w:themeColor="text1"/>
          <w:sz w:val="28"/>
          <w:szCs w:val="28"/>
        </w:rPr>
        <w:t>МБОУ Конзаводской СОШ №2</w:t>
      </w:r>
    </w:p>
    <w:p w:rsidR="00EA0F07" w:rsidRPr="00F62B50" w:rsidRDefault="00EA0F07" w:rsidP="00D96819">
      <w:pPr>
        <w:spacing w:after="0"/>
        <w:jc w:val="both"/>
        <w:rPr>
          <w:rFonts w:ascii="Times New Roman" w:eastAsia="Times New Roman" w:hAnsi="Times New Roman" w:cs="Times New Roman"/>
          <w:color w:val="000000" w:themeColor="text1"/>
          <w:sz w:val="28"/>
          <w:szCs w:val="28"/>
          <w:lang w:eastAsia="ru-RU"/>
        </w:rPr>
      </w:pPr>
      <w:r w:rsidRPr="00F62B50">
        <w:rPr>
          <w:rFonts w:ascii="Times New Roman" w:eastAsia="Times New Roman" w:hAnsi="Times New Roman" w:cs="Times New Roman"/>
          <w:color w:val="000000" w:themeColor="text1"/>
          <w:sz w:val="28"/>
          <w:szCs w:val="28"/>
          <w:lang w:eastAsia="ru-RU"/>
        </w:rPr>
        <w:t xml:space="preserve">Цели реализации адаптированной основной образовательной программы </w:t>
      </w:r>
      <w:r w:rsidR="00D96819" w:rsidRPr="00F62B50">
        <w:rPr>
          <w:rFonts w:ascii="Times New Roman" w:eastAsia="Times New Roman" w:hAnsi="Times New Roman" w:cs="Times New Roman"/>
          <w:color w:val="000000" w:themeColor="text1"/>
          <w:sz w:val="28"/>
          <w:szCs w:val="28"/>
          <w:lang w:eastAsia="ru-RU"/>
        </w:rPr>
        <w:t>обучающихся</w:t>
      </w:r>
      <w:r w:rsidR="00D96819" w:rsidRPr="00F62B50">
        <w:rPr>
          <w:rFonts w:ascii="Times New Roman" w:eastAsiaTheme="minorEastAsia" w:hAnsi="Times New Roman"/>
          <w:color w:val="000000" w:themeColor="text1"/>
          <w:sz w:val="28"/>
          <w:szCs w:val="28"/>
          <w:lang w:eastAsia="ru-RU"/>
        </w:rPr>
        <w:t xml:space="preserve"> с умственной отсталостью (интеллектуальными нарушениями)</w:t>
      </w:r>
      <w:r w:rsidRPr="00F62B50">
        <w:rPr>
          <w:rFonts w:ascii="Times New Roman" w:eastAsia="Times New Roman" w:hAnsi="Times New Roman" w:cs="Times New Roman"/>
          <w:color w:val="000000" w:themeColor="text1"/>
          <w:sz w:val="28"/>
          <w:szCs w:val="28"/>
          <w:lang w:eastAsia="ru-RU"/>
        </w:rPr>
        <w:t xml:space="preserve"> конкретизированы в соответствии с требованиями ст</w:t>
      </w:r>
      <w:r w:rsidR="00157AF3" w:rsidRPr="00F62B50">
        <w:rPr>
          <w:rFonts w:ascii="Times New Roman" w:eastAsia="Times New Roman" w:hAnsi="Times New Roman" w:cs="Times New Roman"/>
          <w:color w:val="000000" w:themeColor="text1"/>
          <w:sz w:val="28"/>
          <w:szCs w:val="28"/>
          <w:lang w:eastAsia="ru-RU"/>
        </w:rPr>
        <w:t xml:space="preserve">андарта к результатам освоения </w:t>
      </w:r>
      <w:r w:rsidRPr="00F62B50">
        <w:rPr>
          <w:rFonts w:ascii="Times New Roman" w:eastAsia="Times New Roman" w:hAnsi="Times New Roman" w:cs="Times New Roman"/>
          <w:color w:val="000000" w:themeColor="text1"/>
          <w:sz w:val="28"/>
          <w:szCs w:val="28"/>
          <w:lang w:eastAsia="ru-RU"/>
        </w:rPr>
        <w:t xml:space="preserve"> адаптированной основной образовательной программы. </w:t>
      </w:r>
    </w:p>
    <w:p w:rsidR="002A71AC" w:rsidRPr="00F62B50" w:rsidRDefault="00EA0F07" w:rsidP="00BF5CCE">
      <w:pPr>
        <w:spacing w:after="0"/>
        <w:ind w:firstLine="708"/>
        <w:jc w:val="both"/>
        <w:rPr>
          <w:rFonts w:ascii="Times New Roman" w:eastAsia="Times New Roman" w:hAnsi="Times New Roman" w:cs="Times New Roman"/>
          <w:color w:val="000000" w:themeColor="text1"/>
          <w:sz w:val="28"/>
          <w:szCs w:val="28"/>
          <w:lang w:eastAsia="ru-RU"/>
        </w:rPr>
      </w:pPr>
      <w:r w:rsidRPr="00F62B50">
        <w:rPr>
          <w:rFonts w:ascii="Times New Roman" w:eastAsia="Times New Roman" w:hAnsi="Times New Roman" w:cs="Times New Roman"/>
          <w:color w:val="000000" w:themeColor="text1"/>
          <w:sz w:val="28"/>
          <w:szCs w:val="28"/>
          <w:lang w:eastAsia="ru-RU"/>
        </w:rPr>
        <w:t>Адаптированная основная образовательная программа направлена на</w:t>
      </w:r>
      <w:r w:rsidR="002A71AC" w:rsidRPr="00F62B50">
        <w:rPr>
          <w:rFonts w:ascii="Times New Roman" w:eastAsia="Times New Roman" w:hAnsi="Times New Roman" w:cs="Times New Roman"/>
          <w:color w:val="000000" w:themeColor="text1"/>
          <w:sz w:val="28"/>
          <w:szCs w:val="28"/>
          <w:lang w:eastAsia="ru-RU"/>
        </w:rPr>
        <w:t>:</w:t>
      </w:r>
    </w:p>
    <w:p w:rsidR="002A71AC" w:rsidRPr="00F62B50" w:rsidRDefault="00157AF3" w:rsidP="00BF5CCE">
      <w:pPr>
        <w:spacing w:after="0"/>
        <w:jc w:val="both"/>
        <w:rPr>
          <w:rFonts w:ascii="Times New Roman" w:eastAsia="Times New Roman" w:hAnsi="Times New Roman" w:cs="Times New Roman"/>
          <w:color w:val="000000" w:themeColor="text1"/>
          <w:sz w:val="28"/>
          <w:szCs w:val="28"/>
          <w:lang w:eastAsia="ru-RU"/>
        </w:rPr>
      </w:pPr>
      <w:r w:rsidRPr="00F62B50">
        <w:rPr>
          <w:rFonts w:ascii="Times New Roman" w:eastAsia="Times New Roman" w:hAnsi="Times New Roman" w:cs="Times New Roman"/>
          <w:color w:val="000000" w:themeColor="text1"/>
          <w:sz w:val="28"/>
          <w:szCs w:val="28"/>
          <w:lang w:eastAsia="ru-RU"/>
        </w:rPr>
        <w:t xml:space="preserve">- </w:t>
      </w:r>
      <w:r w:rsidR="00EA0F07" w:rsidRPr="00F62B50">
        <w:rPr>
          <w:rFonts w:ascii="Times New Roman" w:eastAsia="Times New Roman" w:hAnsi="Times New Roman" w:cs="Times New Roman"/>
          <w:color w:val="000000" w:themeColor="text1"/>
          <w:sz w:val="28"/>
          <w:szCs w:val="28"/>
          <w:lang w:eastAsia="ru-RU"/>
        </w:rPr>
        <w:t xml:space="preserve">овладение </w:t>
      </w:r>
      <w:r w:rsidR="002A71AC" w:rsidRPr="00F62B50">
        <w:rPr>
          <w:rFonts w:ascii="Times New Roman" w:eastAsia="Times New Roman" w:hAnsi="Times New Roman" w:cs="Times New Roman"/>
          <w:color w:val="000000" w:themeColor="text1"/>
          <w:sz w:val="28"/>
          <w:szCs w:val="28"/>
          <w:lang w:eastAsia="ru-RU"/>
        </w:rPr>
        <w:t>учебной деятельностью;</w:t>
      </w:r>
    </w:p>
    <w:p w:rsidR="00EA0F07" w:rsidRPr="00F62B50" w:rsidRDefault="00157AF3" w:rsidP="00BF5CCE">
      <w:pPr>
        <w:spacing w:after="0"/>
        <w:jc w:val="both"/>
        <w:rPr>
          <w:rFonts w:ascii="Times New Roman" w:eastAsia="Times New Roman" w:hAnsi="Times New Roman" w:cs="Times New Roman"/>
          <w:color w:val="000000" w:themeColor="text1"/>
          <w:sz w:val="28"/>
          <w:szCs w:val="28"/>
          <w:lang w:eastAsia="ru-RU"/>
        </w:rPr>
      </w:pPr>
      <w:r w:rsidRPr="00F62B50">
        <w:rPr>
          <w:rFonts w:ascii="Times New Roman" w:eastAsia="Times New Roman" w:hAnsi="Times New Roman" w:cs="Times New Roman"/>
          <w:color w:val="000000" w:themeColor="text1"/>
          <w:sz w:val="28"/>
          <w:szCs w:val="28"/>
          <w:lang w:eastAsia="ru-RU"/>
        </w:rPr>
        <w:t xml:space="preserve">- </w:t>
      </w:r>
      <w:r w:rsidR="00EA0F07" w:rsidRPr="00F62B50">
        <w:rPr>
          <w:rFonts w:ascii="Times New Roman" w:eastAsia="Times New Roman" w:hAnsi="Times New Roman" w:cs="Times New Roman"/>
          <w:color w:val="000000" w:themeColor="text1"/>
          <w:sz w:val="28"/>
          <w:szCs w:val="28"/>
          <w:lang w:eastAsia="ru-RU"/>
        </w:rPr>
        <w:t xml:space="preserve"> формирование общей культуры, обеспечив</w:t>
      </w:r>
      <w:r w:rsidRPr="00F62B50">
        <w:rPr>
          <w:rFonts w:ascii="Times New Roman" w:eastAsia="Times New Roman" w:hAnsi="Times New Roman" w:cs="Times New Roman"/>
          <w:color w:val="000000" w:themeColor="text1"/>
          <w:sz w:val="28"/>
          <w:szCs w:val="28"/>
          <w:lang w:eastAsia="ru-RU"/>
        </w:rPr>
        <w:t xml:space="preserve">ающей разностороннее развитие </w:t>
      </w:r>
      <w:r w:rsidR="00EA0F07" w:rsidRPr="00F62B50">
        <w:rPr>
          <w:rFonts w:ascii="Times New Roman" w:eastAsia="Times New Roman" w:hAnsi="Times New Roman" w:cs="Times New Roman"/>
          <w:color w:val="000000" w:themeColor="text1"/>
          <w:sz w:val="28"/>
          <w:szCs w:val="28"/>
          <w:lang w:eastAsia="ru-RU"/>
        </w:rPr>
        <w:t xml:space="preserve"> личности</w:t>
      </w:r>
      <w:r w:rsidRPr="00F62B50">
        <w:rPr>
          <w:rFonts w:ascii="Times New Roman" w:eastAsia="Times New Roman" w:hAnsi="Times New Roman" w:cs="Times New Roman"/>
          <w:color w:val="000000" w:themeColor="text1"/>
          <w:sz w:val="28"/>
          <w:szCs w:val="28"/>
          <w:lang w:eastAsia="ru-RU"/>
        </w:rPr>
        <w:t xml:space="preserve"> ребёнка</w:t>
      </w:r>
      <w:r w:rsidR="00EA0F07" w:rsidRPr="00F62B50">
        <w:rPr>
          <w:rFonts w:ascii="Times New Roman" w:eastAsia="Times New Roman" w:hAnsi="Times New Roman" w:cs="Times New Roman"/>
          <w:color w:val="000000" w:themeColor="text1"/>
          <w:sz w:val="28"/>
          <w:szCs w:val="28"/>
          <w:lang w:eastAsia="ru-RU"/>
        </w:rPr>
        <w:t xml:space="preserve">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r w:rsidR="00D96819" w:rsidRPr="00F62B50">
        <w:rPr>
          <w:rFonts w:ascii="Times New Roman" w:eastAsia="Times New Roman" w:hAnsi="Times New Roman" w:cs="Times New Roman"/>
          <w:color w:val="000000" w:themeColor="text1"/>
          <w:sz w:val="28"/>
          <w:szCs w:val="28"/>
          <w:lang w:eastAsia="ru-RU"/>
        </w:rPr>
        <w:t>.</w:t>
      </w:r>
    </w:p>
    <w:p w:rsidR="00EA0F07" w:rsidRPr="00F62B50" w:rsidRDefault="00EA0F07" w:rsidP="00BF5CCE">
      <w:pPr>
        <w:spacing w:after="0"/>
        <w:ind w:firstLine="708"/>
        <w:jc w:val="both"/>
        <w:rPr>
          <w:rFonts w:ascii="Times New Roman" w:eastAsia="Times New Roman" w:hAnsi="Times New Roman" w:cs="Times New Roman"/>
          <w:color w:val="000000" w:themeColor="text1"/>
          <w:sz w:val="28"/>
          <w:szCs w:val="28"/>
          <w:lang w:eastAsia="ru-RU"/>
        </w:rPr>
      </w:pPr>
      <w:r w:rsidRPr="00F62B50">
        <w:rPr>
          <w:rFonts w:ascii="Times New Roman" w:eastAsia="Times New Roman" w:hAnsi="Times New Roman" w:cs="Times New Roman"/>
          <w:color w:val="000000" w:themeColor="text1"/>
          <w:sz w:val="28"/>
          <w:szCs w:val="28"/>
          <w:lang w:eastAsia="ru-RU"/>
        </w:rPr>
        <w:t>Обучаясь по адаптированной основной образовательной программе</w:t>
      </w:r>
      <w:r w:rsidR="008657E5" w:rsidRPr="00F62B50">
        <w:rPr>
          <w:rFonts w:ascii="Times New Roman" w:eastAsia="Times New Roman" w:hAnsi="Times New Roman" w:cs="Times New Roman"/>
          <w:color w:val="000000" w:themeColor="text1"/>
          <w:sz w:val="28"/>
          <w:szCs w:val="28"/>
          <w:lang w:eastAsia="ru-RU"/>
        </w:rPr>
        <w:t xml:space="preserve">, </w:t>
      </w:r>
      <w:r w:rsidR="00831B21" w:rsidRPr="00F62B50">
        <w:rPr>
          <w:rFonts w:ascii="Times New Roman" w:eastAsia="Times New Roman" w:hAnsi="Times New Roman" w:cs="Times New Roman"/>
          <w:color w:val="000000" w:themeColor="text1"/>
          <w:sz w:val="28"/>
          <w:szCs w:val="28"/>
          <w:lang w:eastAsia="ru-RU"/>
        </w:rPr>
        <w:t>обучающие</w:t>
      </w:r>
      <w:r w:rsidR="00940081" w:rsidRPr="00F62B50">
        <w:rPr>
          <w:rFonts w:ascii="Times New Roman" w:eastAsia="Times New Roman" w:hAnsi="Times New Roman" w:cs="Times New Roman"/>
          <w:color w:val="000000" w:themeColor="text1"/>
          <w:sz w:val="28"/>
          <w:szCs w:val="28"/>
          <w:lang w:eastAsia="ru-RU"/>
        </w:rPr>
        <w:t>ся</w:t>
      </w:r>
      <w:r w:rsidR="00557A54" w:rsidRPr="00F62B50">
        <w:rPr>
          <w:rFonts w:ascii="Times New Roman" w:eastAsia="Times New Roman" w:hAnsi="Times New Roman" w:cs="Times New Roman"/>
          <w:color w:val="000000" w:themeColor="text1"/>
          <w:sz w:val="28"/>
          <w:szCs w:val="28"/>
          <w:lang w:eastAsia="ru-RU"/>
        </w:rPr>
        <w:t xml:space="preserve"> </w:t>
      </w:r>
      <w:r w:rsidR="00831B21" w:rsidRPr="00F62B50">
        <w:rPr>
          <w:rFonts w:ascii="Times New Roman" w:eastAsia="Times New Roman" w:hAnsi="Times New Roman" w:cs="Times New Roman"/>
          <w:color w:val="000000" w:themeColor="text1"/>
          <w:sz w:val="28"/>
          <w:szCs w:val="28"/>
          <w:lang w:eastAsia="ru-RU"/>
        </w:rPr>
        <w:t>получаю</w:t>
      </w:r>
      <w:r w:rsidRPr="00F62B50">
        <w:rPr>
          <w:rFonts w:ascii="Times New Roman" w:eastAsia="Times New Roman" w:hAnsi="Times New Roman" w:cs="Times New Roman"/>
          <w:color w:val="000000" w:themeColor="text1"/>
          <w:sz w:val="28"/>
          <w:szCs w:val="28"/>
          <w:lang w:eastAsia="ru-RU"/>
        </w:rPr>
        <w:t>т образование в более пролонгированные календарные сроки. Сроки получения начального общего образования пр</w:t>
      </w:r>
      <w:r w:rsidR="002F6FED" w:rsidRPr="00F62B50">
        <w:rPr>
          <w:rFonts w:ascii="Times New Roman" w:eastAsia="Times New Roman" w:hAnsi="Times New Roman" w:cs="Times New Roman"/>
          <w:color w:val="000000" w:themeColor="text1"/>
          <w:sz w:val="28"/>
          <w:szCs w:val="28"/>
          <w:lang w:eastAsia="ru-RU"/>
        </w:rPr>
        <w:t>о</w:t>
      </w:r>
      <w:r w:rsidR="007E110F" w:rsidRPr="00F62B50">
        <w:rPr>
          <w:rFonts w:ascii="Times New Roman" w:eastAsia="Times New Roman" w:hAnsi="Times New Roman" w:cs="Times New Roman"/>
          <w:color w:val="000000" w:themeColor="text1"/>
          <w:sz w:val="28"/>
          <w:szCs w:val="28"/>
          <w:lang w:eastAsia="ru-RU"/>
        </w:rPr>
        <w:t>лонгируются с учетом психофизио</w:t>
      </w:r>
      <w:r w:rsidRPr="00F62B50">
        <w:rPr>
          <w:rFonts w:ascii="Times New Roman" w:eastAsia="Times New Roman" w:hAnsi="Times New Roman" w:cs="Times New Roman"/>
          <w:color w:val="000000" w:themeColor="text1"/>
          <w:sz w:val="28"/>
          <w:szCs w:val="28"/>
          <w:lang w:eastAsia="ru-RU"/>
        </w:rPr>
        <w:t xml:space="preserve">логических возможностей и индивидуальных особенностей развития </w:t>
      </w:r>
      <w:r w:rsidR="00940081" w:rsidRPr="00F62B50">
        <w:rPr>
          <w:rFonts w:ascii="Times New Roman" w:eastAsia="Times New Roman" w:hAnsi="Times New Roman" w:cs="Times New Roman"/>
          <w:color w:val="000000" w:themeColor="text1"/>
          <w:sz w:val="28"/>
          <w:szCs w:val="28"/>
          <w:lang w:eastAsia="ru-RU"/>
        </w:rPr>
        <w:t>ребёнка</w:t>
      </w:r>
      <w:r w:rsidR="00557A54" w:rsidRPr="00F62B50">
        <w:rPr>
          <w:rFonts w:ascii="Times New Roman" w:eastAsia="Times New Roman" w:hAnsi="Times New Roman" w:cs="Times New Roman"/>
          <w:color w:val="000000" w:themeColor="text1"/>
          <w:sz w:val="28"/>
          <w:szCs w:val="28"/>
          <w:lang w:eastAsia="ru-RU"/>
        </w:rPr>
        <w:t>.</w:t>
      </w:r>
    </w:p>
    <w:p w:rsidR="00EA0F07" w:rsidRPr="00F62B50" w:rsidRDefault="00EA0F07" w:rsidP="00BF5CCE">
      <w:pPr>
        <w:spacing w:after="0"/>
        <w:ind w:firstLine="709"/>
        <w:jc w:val="both"/>
        <w:rPr>
          <w:rFonts w:ascii="Times New Roman" w:eastAsia="Times New Roman" w:hAnsi="Times New Roman" w:cs="Times New Roman"/>
          <w:color w:val="000000" w:themeColor="text1"/>
          <w:sz w:val="28"/>
          <w:szCs w:val="28"/>
          <w:lang w:eastAsia="ru-RU"/>
        </w:rPr>
      </w:pPr>
      <w:r w:rsidRPr="00F62B50">
        <w:rPr>
          <w:rFonts w:ascii="Times New Roman" w:eastAsia="Times New Roman" w:hAnsi="Times New Roman" w:cs="Times New Roman"/>
          <w:color w:val="000000" w:themeColor="text1"/>
          <w:sz w:val="28"/>
          <w:szCs w:val="28"/>
          <w:lang w:eastAsia="ru-RU"/>
        </w:rPr>
        <w:t xml:space="preserve">Нормативный срок освоения адаптированной основной образовательной программы </w:t>
      </w:r>
      <w:r w:rsidR="00557A54" w:rsidRPr="00F62B50">
        <w:rPr>
          <w:rFonts w:ascii="Times New Roman" w:eastAsia="Times New Roman" w:hAnsi="Times New Roman" w:cs="Times New Roman"/>
          <w:color w:val="000000" w:themeColor="text1"/>
          <w:sz w:val="28"/>
          <w:szCs w:val="28"/>
          <w:lang w:eastAsia="ru-RU"/>
        </w:rPr>
        <w:t>составляет 1 год</w:t>
      </w:r>
      <w:r w:rsidRPr="00F62B50">
        <w:rPr>
          <w:rFonts w:ascii="Times New Roman" w:eastAsia="Times New Roman" w:hAnsi="Times New Roman" w:cs="Times New Roman"/>
          <w:color w:val="000000" w:themeColor="text1"/>
          <w:sz w:val="28"/>
          <w:szCs w:val="28"/>
          <w:lang w:eastAsia="ru-RU"/>
        </w:rPr>
        <w:t xml:space="preserve">. </w:t>
      </w:r>
    </w:p>
    <w:p w:rsidR="00043E25" w:rsidRPr="00F62B50" w:rsidRDefault="00043E25" w:rsidP="00043E25">
      <w:pPr>
        <w:spacing w:after="0"/>
        <w:contextualSpacing/>
        <w:jc w:val="both"/>
        <w:rPr>
          <w:rFonts w:ascii="Times New Roman" w:eastAsia="@Arial Unicode MS" w:hAnsi="Times New Roman" w:cs="Times New Roman"/>
          <w:color w:val="000000" w:themeColor="text1"/>
          <w:sz w:val="28"/>
          <w:szCs w:val="28"/>
          <w:lang w:eastAsia="ru-RU"/>
        </w:rPr>
      </w:pPr>
      <w:r w:rsidRPr="00F62B50">
        <w:rPr>
          <w:rFonts w:ascii="Times New Roman" w:eastAsia="@Arial Unicode MS" w:hAnsi="Times New Roman" w:cs="Times New Roman"/>
          <w:color w:val="000000" w:themeColor="text1"/>
          <w:sz w:val="28"/>
          <w:szCs w:val="28"/>
          <w:lang w:eastAsia="ru-RU"/>
        </w:rPr>
        <w:t>Психолого-педагогическая характеристика обучающегося с легкой умственной отсталостью (интеллектуальными нарушениями)</w:t>
      </w:r>
    </w:p>
    <w:p w:rsidR="00043E25" w:rsidRPr="00F62B50" w:rsidRDefault="00043E25" w:rsidP="00043E25">
      <w:pPr>
        <w:spacing w:after="0"/>
        <w:ind w:firstLine="708"/>
        <w:contextualSpacing/>
        <w:jc w:val="both"/>
        <w:rPr>
          <w:rFonts w:ascii="Times New Roman" w:eastAsia="@Arial Unicode MS" w:hAnsi="Times New Roman" w:cs="Times New Roman"/>
          <w:color w:val="000000" w:themeColor="text1"/>
          <w:sz w:val="28"/>
          <w:szCs w:val="28"/>
          <w:lang w:eastAsia="ru-RU"/>
        </w:rPr>
      </w:pPr>
      <w:r w:rsidRPr="00F62B50">
        <w:rPr>
          <w:rFonts w:ascii="Times New Roman" w:eastAsia="@Arial Unicode MS" w:hAnsi="Times New Roman" w:cs="Times New Roman"/>
          <w:color w:val="000000" w:themeColor="text1"/>
          <w:sz w:val="28"/>
          <w:szCs w:val="28"/>
          <w:lang w:eastAsia="ru-RU"/>
        </w:rPr>
        <w:t>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043E25" w:rsidRPr="00F62B50" w:rsidRDefault="00043E25" w:rsidP="00043E25">
      <w:pPr>
        <w:spacing w:after="0"/>
        <w:ind w:firstLine="708"/>
        <w:contextualSpacing/>
        <w:jc w:val="both"/>
        <w:rPr>
          <w:rFonts w:ascii="Times New Roman" w:eastAsia="@Arial Unicode MS" w:hAnsi="Times New Roman" w:cs="Times New Roman"/>
          <w:color w:val="000000" w:themeColor="text1"/>
          <w:sz w:val="28"/>
          <w:szCs w:val="28"/>
          <w:lang w:eastAsia="ru-RU"/>
        </w:rPr>
      </w:pPr>
      <w:r w:rsidRPr="00F62B50">
        <w:rPr>
          <w:rFonts w:ascii="Times New Roman" w:eastAsia="@Arial Unicode MS" w:hAnsi="Times New Roman" w:cs="Times New Roman"/>
          <w:color w:val="000000" w:themeColor="text1"/>
          <w:sz w:val="28"/>
          <w:szCs w:val="28"/>
          <w:lang w:eastAsia="ru-RU"/>
        </w:rPr>
        <w:t xml:space="preserve">Развитие ребенка с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w:t>
      </w:r>
      <w:r w:rsidRPr="00F62B50">
        <w:rPr>
          <w:rFonts w:ascii="Times New Roman" w:eastAsia="@Arial Unicode MS" w:hAnsi="Times New Roman" w:cs="Times New Roman"/>
          <w:color w:val="000000" w:themeColor="text1"/>
          <w:sz w:val="28"/>
          <w:szCs w:val="28"/>
          <w:lang w:eastAsia="ru-RU"/>
        </w:rPr>
        <w:lastRenderedPageBreak/>
        <w:t>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w:t>
      </w:r>
    </w:p>
    <w:p w:rsidR="00043E25" w:rsidRPr="00F62B50" w:rsidRDefault="00043E25" w:rsidP="00043E25">
      <w:pPr>
        <w:spacing w:after="0"/>
        <w:ind w:firstLine="708"/>
        <w:contextualSpacing/>
        <w:jc w:val="both"/>
        <w:rPr>
          <w:rFonts w:ascii="Times New Roman" w:eastAsia="@Arial Unicode MS" w:hAnsi="Times New Roman" w:cs="Times New Roman"/>
          <w:color w:val="000000" w:themeColor="text1"/>
          <w:sz w:val="28"/>
          <w:szCs w:val="28"/>
          <w:lang w:eastAsia="ru-RU"/>
        </w:rPr>
      </w:pPr>
      <w:r w:rsidRPr="00F62B50">
        <w:rPr>
          <w:rFonts w:ascii="Times New Roman" w:eastAsia="@Arial Unicode MS" w:hAnsi="Times New Roman" w:cs="Times New Roman"/>
          <w:color w:val="000000" w:themeColor="text1"/>
          <w:sz w:val="28"/>
          <w:szCs w:val="28"/>
          <w:lang w:eastAsia="ru-RU"/>
        </w:rPr>
        <w:t>Затруднения в психическом развитии ребёнка с умственной отсталостью (интеллектуальными нарушениями) обусловлены особенностями его высшей нервной деятельности (слабостью процессов возбуждения и торможения, замедленным формированием условных связей, тугоподвижностью нервных процессов, нарушением взаимодействия первой и второй сигнальных систем и др.). В подавляющем большинстве случаев интеллектуальные нарушения, имеющиеся у обучающегося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мотивационно-потребностная, социально-личностная, моторно-двигательная; эмоционально-волевая сферы, а также когнитивные процессы — восприятие, мышление, деятельность, речь и поведение. Последствия поражения ЦНС выражаются в задержке сроков возникновения и незавершенности возрастных психологических новообразований и, главное, в неравномерности,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 традиционным путем.</w:t>
      </w:r>
    </w:p>
    <w:p w:rsidR="00043E25" w:rsidRPr="00F62B50" w:rsidRDefault="00043E25" w:rsidP="00043E25">
      <w:pPr>
        <w:spacing w:after="0"/>
        <w:ind w:firstLine="708"/>
        <w:contextualSpacing/>
        <w:jc w:val="both"/>
        <w:rPr>
          <w:rFonts w:ascii="Times New Roman" w:eastAsia="@Arial Unicode MS" w:hAnsi="Times New Roman" w:cs="Times New Roman"/>
          <w:color w:val="000000" w:themeColor="text1"/>
          <w:sz w:val="28"/>
          <w:szCs w:val="28"/>
          <w:lang w:eastAsia="ru-RU"/>
        </w:rPr>
      </w:pPr>
      <w:r w:rsidRPr="00F62B50">
        <w:rPr>
          <w:rFonts w:ascii="Times New Roman" w:eastAsia="@Arial Unicode MS" w:hAnsi="Times New Roman" w:cs="Times New Roman"/>
          <w:color w:val="000000" w:themeColor="text1"/>
          <w:sz w:val="28"/>
          <w:szCs w:val="28"/>
          <w:lang w:eastAsia="ru-RU"/>
        </w:rPr>
        <w:t>В структуре психики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обобщению. Вместе с тем, Российская дефектология (как правопреемница советской) руководствуется теоретическим постулатом Л. С. Выготского о том, что своевременная педагогическая коррекция с учетом специфических особенностей каждого ребенка с умственной отсталостью (интеллектуальными нарушениями) «запускает» компенсаторные процессы, обеспечивающие реализацию их потенциальных возможностей.</w:t>
      </w:r>
    </w:p>
    <w:p w:rsidR="00043E25" w:rsidRPr="00F62B50" w:rsidRDefault="00043E25" w:rsidP="00043E25">
      <w:pPr>
        <w:spacing w:after="0"/>
        <w:ind w:firstLine="708"/>
        <w:contextualSpacing/>
        <w:jc w:val="both"/>
        <w:rPr>
          <w:rFonts w:ascii="Times New Roman" w:eastAsia="@Arial Unicode MS" w:hAnsi="Times New Roman" w:cs="Times New Roman"/>
          <w:color w:val="000000" w:themeColor="text1"/>
          <w:sz w:val="28"/>
          <w:szCs w:val="28"/>
          <w:lang w:eastAsia="ru-RU"/>
        </w:rPr>
      </w:pPr>
      <w:r w:rsidRPr="00F62B50">
        <w:rPr>
          <w:rFonts w:ascii="Times New Roman" w:eastAsia="@Arial Unicode MS" w:hAnsi="Times New Roman" w:cs="Times New Roman"/>
          <w:color w:val="000000" w:themeColor="text1"/>
          <w:sz w:val="28"/>
          <w:szCs w:val="28"/>
          <w:lang w:eastAsia="ru-RU"/>
        </w:rPr>
        <w:t xml:space="preserve">Развитие всех психических процессов у детей с легкой умственной отсталостью (интеллектуальными нарушениями) отличается качественным </w:t>
      </w:r>
      <w:r w:rsidRPr="00F62B50">
        <w:rPr>
          <w:rFonts w:ascii="Times New Roman" w:eastAsia="@Arial Unicode MS" w:hAnsi="Times New Roman" w:cs="Times New Roman"/>
          <w:color w:val="000000" w:themeColor="text1"/>
          <w:sz w:val="28"/>
          <w:szCs w:val="28"/>
          <w:lang w:eastAsia="ru-RU"/>
        </w:rPr>
        <w:lastRenderedPageBreak/>
        <w:t>своеобразием. Относительно сохранной у обучающегося с умственной отсталостью (интеллектуальными нарушениями) оказывается чувственная ступень познания — ощущение и восприятие. Но и в этих познавательных процессах сказывается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 нарушениями)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учебной работы, основанной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w:t>
      </w:r>
    </w:p>
    <w:p w:rsidR="00043E25" w:rsidRPr="00F62B50" w:rsidRDefault="00043E25" w:rsidP="00043E25">
      <w:pPr>
        <w:spacing w:after="0"/>
        <w:ind w:firstLine="708"/>
        <w:contextualSpacing/>
        <w:jc w:val="both"/>
        <w:rPr>
          <w:rFonts w:ascii="Times New Roman" w:eastAsia="@Arial Unicode MS" w:hAnsi="Times New Roman" w:cs="Times New Roman"/>
          <w:color w:val="000000" w:themeColor="text1"/>
          <w:sz w:val="28"/>
          <w:szCs w:val="28"/>
          <w:lang w:eastAsia="ru-RU"/>
        </w:rPr>
      </w:pPr>
      <w:r w:rsidRPr="00F62B50">
        <w:rPr>
          <w:rFonts w:ascii="Times New Roman" w:eastAsia="@Arial Unicode MS" w:hAnsi="Times New Roman" w:cs="Times New Roman"/>
          <w:color w:val="000000" w:themeColor="text1"/>
          <w:sz w:val="28"/>
          <w:szCs w:val="28"/>
          <w:lang w:eastAsia="ru-RU"/>
        </w:rPr>
        <w:t>Меньший потенциал у обучающегося с умственной отсталостью (интеллектуальными нарушениями) обнаруживается в развитии его мышления, основу которого составляют такие операции, как анализ, синтез, сравнение, обобщение, абстракция, конкретизация. Эти мыслительные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rsidR="00043E25" w:rsidRPr="00F62B50" w:rsidRDefault="00043E25" w:rsidP="00043E25">
      <w:pPr>
        <w:spacing w:after="0"/>
        <w:ind w:firstLine="708"/>
        <w:contextualSpacing/>
        <w:jc w:val="both"/>
        <w:rPr>
          <w:rFonts w:ascii="Times New Roman" w:eastAsia="@Arial Unicode MS" w:hAnsi="Times New Roman" w:cs="Times New Roman"/>
          <w:color w:val="000000" w:themeColor="text1"/>
          <w:sz w:val="28"/>
          <w:szCs w:val="28"/>
          <w:lang w:eastAsia="ru-RU"/>
        </w:rPr>
      </w:pPr>
      <w:r w:rsidRPr="00F62B50">
        <w:rPr>
          <w:rFonts w:ascii="Times New Roman" w:eastAsia="@Arial Unicode MS" w:hAnsi="Times New Roman" w:cs="Times New Roman"/>
          <w:color w:val="000000" w:themeColor="text1"/>
          <w:sz w:val="28"/>
          <w:szCs w:val="28"/>
          <w:lang w:eastAsia="ru-RU"/>
        </w:rPr>
        <w:t xml:space="preserve">Из всех видов мышления (наглядно-действенного, наглядно-образного и словесно-логического) у обучающегося с легкой умственной отсталостью (интеллектуальными нарушениями) в большей степени недоразвито словесно-логическое мышление. Это выражается в слабости обобщения, трудностях понимания смысла явления или факта. Обучающемуся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направленной на обучение ребёнка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 степени скорригировать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w:t>
      </w:r>
      <w:r w:rsidRPr="00F62B50">
        <w:rPr>
          <w:rFonts w:ascii="Times New Roman" w:eastAsia="@Arial Unicode MS" w:hAnsi="Times New Roman" w:cs="Times New Roman"/>
          <w:color w:val="000000" w:themeColor="text1"/>
          <w:sz w:val="28"/>
          <w:szCs w:val="28"/>
          <w:lang w:eastAsia="ru-RU"/>
        </w:rPr>
        <w:lastRenderedPageBreak/>
        <w:t>оказывать влияние на развитие различных видов мышления обучающегося с умственной отсталостью (интеллектуальными нарушениями), в том числе и словесно-логического.</w:t>
      </w:r>
    </w:p>
    <w:p w:rsidR="00043E25" w:rsidRPr="00F62B50" w:rsidRDefault="00043E25" w:rsidP="00043E25">
      <w:pPr>
        <w:spacing w:after="0"/>
        <w:ind w:firstLine="708"/>
        <w:contextualSpacing/>
        <w:jc w:val="both"/>
        <w:rPr>
          <w:rFonts w:ascii="Times New Roman" w:eastAsia="@Arial Unicode MS" w:hAnsi="Times New Roman" w:cs="Times New Roman"/>
          <w:color w:val="000000" w:themeColor="text1"/>
          <w:sz w:val="28"/>
          <w:szCs w:val="28"/>
          <w:lang w:eastAsia="ru-RU"/>
        </w:rPr>
      </w:pPr>
      <w:r w:rsidRPr="00F62B50">
        <w:rPr>
          <w:rFonts w:ascii="Times New Roman" w:eastAsia="@Arial Unicode MS" w:hAnsi="Times New Roman" w:cs="Times New Roman"/>
          <w:color w:val="000000" w:themeColor="text1"/>
          <w:sz w:val="28"/>
          <w:szCs w:val="28"/>
          <w:lang w:eastAsia="ru-RU"/>
        </w:rPr>
        <w:t>Особенности восприятия и осмысления ребёнком учебного материала неразрывно связаны с особенностями его памяти. Запоминание, сохранение и воспроизведение полученной информации обучающимся с умственной отсталостью (интеллектуальными нарушениями) также отличается целым рядом специфических особенностей: он лучше запоминает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обучающегося с умственной отсталостью (интеллектуальными нарушениями) проявляются не столько в трудностях получения и сохранения информации, сколько ее воспроизведения:</w:t>
      </w:r>
      <w:r w:rsidRPr="00F62B50">
        <w:rPr>
          <w:rFonts w:ascii="Times New Roman" w:eastAsia="@Arial Unicode MS" w:hAnsi="Times New Roman" w:cs="Times New Roman"/>
          <w:color w:val="000000" w:themeColor="text1"/>
          <w:sz w:val="28"/>
          <w:szCs w:val="28"/>
          <w:lang w:eastAsia="ru-RU"/>
        </w:rPr>
        <w:tab/>
        <w:t>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w:t>
      </w:r>
    </w:p>
    <w:p w:rsidR="00043E25" w:rsidRPr="00F62B50" w:rsidRDefault="00043E25" w:rsidP="00043E25">
      <w:pPr>
        <w:spacing w:after="0"/>
        <w:ind w:firstLine="708"/>
        <w:contextualSpacing/>
        <w:jc w:val="both"/>
        <w:rPr>
          <w:rFonts w:ascii="Times New Roman" w:eastAsia="@Arial Unicode MS" w:hAnsi="Times New Roman" w:cs="Times New Roman"/>
          <w:color w:val="000000" w:themeColor="text1"/>
          <w:sz w:val="28"/>
          <w:szCs w:val="28"/>
          <w:lang w:eastAsia="ru-RU"/>
        </w:rPr>
      </w:pPr>
      <w:r w:rsidRPr="00F62B50">
        <w:rPr>
          <w:rFonts w:ascii="Times New Roman" w:eastAsia="@Arial Unicode MS" w:hAnsi="Times New Roman" w:cs="Times New Roman"/>
          <w:color w:val="000000" w:themeColor="text1"/>
          <w:sz w:val="28"/>
          <w:szCs w:val="28"/>
          <w:lang w:eastAsia="ru-RU"/>
        </w:rPr>
        <w:t xml:space="preserve">Особенности познавательной деятельности школьников с умственной отсталостью (интеллектуальными нарушениями) проявляются и в особенностях  внимания,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сосредоточения на каком- либо одном объекте или виде деятельности. Однако, если задание посильно для </w:t>
      </w:r>
      <w:r w:rsidR="009746F0" w:rsidRPr="00F62B50">
        <w:rPr>
          <w:rFonts w:ascii="Times New Roman" w:eastAsia="@Arial Unicode MS" w:hAnsi="Times New Roman" w:cs="Times New Roman"/>
          <w:color w:val="000000" w:themeColor="text1"/>
          <w:sz w:val="28"/>
          <w:szCs w:val="28"/>
          <w:lang w:eastAsia="ru-RU"/>
        </w:rPr>
        <w:t>обучающегося</w:t>
      </w:r>
      <w:r w:rsidRPr="00F62B50">
        <w:rPr>
          <w:rFonts w:ascii="Times New Roman" w:eastAsia="@Arial Unicode MS" w:hAnsi="Times New Roman" w:cs="Times New Roman"/>
          <w:color w:val="000000" w:themeColor="text1"/>
          <w:sz w:val="28"/>
          <w:szCs w:val="28"/>
          <w:lang w:eastAsia="ru-RU"/>
        </w:rPr>
        <w:t xml:space="preserve">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w:t>
      </w:r>
      <w:r w:rsidRPr="00F62B50">
        <w:rPr>
          <w:rFonts w:ascii="Times New Roman" w:eastAsia="@Arial Unicode MS" w:hAnsi="Times New Roman" w:cs="Times New Roman"/>
          <w:color w:val="000000" w:themeColor="text1"/>
          <w:sz w:val="28"/>
          <w:szCs w:val="28"/>
          <w:lang w:eastAsia="ru-RU"/>
        </w:rPr>
        <w:lastRenderedPageBreak/>
        <w:t>положительной динамики, но вместе с тем, в большинстве случаев эти показатели не достигают возрастной нормы.</w:t>
      </w:r>
    </w:p>
    <w:p w:rsidR="00043E25" w:rsidRPr="00F62B50" w:rsidRDefault="00043E25" w:rsidP="00043E25">
      <w:pPr>
        <w:spacing w:after="0"/>
        <w:ind w:firstLine="708"/>
        <w:contextualSpacing/>
        <w:jc w:val="both"/>
        <w:rPr>
          <w:rFonts w:ascii="Times New Roman" w:eastAsia="@Arial Unicode MS" w:hAnsi="Times New Roman" w:cs="Times New Roman"/>
          <w:color w:val="000000" w:themeColor="text1"/>
          <w:sz w:val="28"/>
          <w:szCs w:val="28"/>
          <w:lang w:eastAsia="ru-RU"/>
        </w:rPr>
      </w:pPr>
      <w:r w:rsidRPr="00F62B50">
        <w:rPr>
          <w:rFonts w:ascii="Times New Roman" w:eastAsia="@Arial Unicode MS" w:hAnsi="Times New Roman" w:cs="Times New Roman"/>
          <w:color w:val="000000" w:themeColor="text1"/>
          <w:sz w:val="28"/>
          <w:szCs w:val="28"/>
          <w:lang w:eastAsia="ru-RU"/>
        </w:rPr>
        <w:t>Для успешного обучения необходимы достаточно развитые представления и воображение. Представлениям ребёнка с умственной отсталостью (интеллектуальными нарушениями) свойственна недифференцированоость,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несформированностью,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представлений, прежде всего — представлений об окружающей действительности.</w:t>
      </w:r>
    </w:p>
    <w:p w:rsidR="00043E25" w:rsidRPr="00F62B50" w:rsidRDefault="00043E25" w:rsidP="00043E25">
      <w:pPr>
        <w:spacing w:after="0"/>
        <w:ind w:firstLine="708"/>
        <w:contextualSpacing/>
        <w:jc w:val="both"/>
        <w:rPr>
          <w:rFonts w:ascii="Times New Roman" w:eastAsia="@Arial Unicode MS" w:hAnsi="Times New Roman" w:cs="Times New Roman"/>
          <w:color w:val="000000" w:themeColor="text1"/>
          <w:sz w:val="28"/>
          <w:szCs w:val="28"/>
          <w:lang w:eastAsia="ru-RU"/>
        </w:rPr>
      </w:pPr>
      <w:r w:rsidRPr="00F62B50">
        <w:rPr>
          <w:rFonts w:ascii="Times New Roman" w:eastAsia="@Arial Unicode MS" w:hAnsi="Times New Roman" w:cs="Times New Roman"/>
          <w:color w:val="000000" w:themeColor="text1"/>
          <w:sz w:val="28"/>
          <w:szCs w:val="28"/>
          <w:lang w:eastAsia="ru-RU"/>
        </w:rPr>
        <w:t>У ребёнка с умственной отсталостью (интеллектуальными нарушениями) отмечаются недостатки в развитии речевой деятельности,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и синтаксической. Таким образом, для ребёнка с умственной отсталостью характерно системное недоразвитие речи.</w:t>
      </w:r>
    </w:p>
    <w:p w:rsidR="00043E25" w:rsidRPr="00F62B50" w:rsidRDefault="00043E25" w:rsidP="00043E25">
      <w:pPr>
        <w:spacing w:after="0"/>
        <w:ind w:firstLine="708"/>
        <w:contextualSpacing/>
        <w:jc w:val="both"/>
        <w:rPr>
          <w:rFonts w:ascii="Times New Roman" w:eastAsia="@Arial Unicode MS" w:hAnsi="Times New Roman" w:cs="Times New Roman"/>
          <w:color w:val="000000" w:themeColor="text1"/>
          <w:sz w:val="28"/>
          <w:szCs w:val="28"/>
          <w:lang w:eastAsia="ru-RU"/>
        </w:rPr>
      </w:pPr>
      <w:r w:rsidRPr="00F62B50">
        <w:rPr>
          <w:rFonts w:ascii="Times New Roman" w:eastAsia="@Arial Unicode MS" w:hAnsi="Times New Roman" w:cs="Times New Roman"/>
          <w:color w:val="000000" w:themeColor="text1"/>
          <w:sz w:val="28"/>
          <w:szCs w:val="28"/>
          <w:lang w:eastAsia="ru-RU"/>
        </w:rPr>
        <w:t>Недостатки речевой деятельности ребёнка напрямую связаны с нарушением абстрактно-логического мышления. Однако в повседневной практике ребёнок способен поддержать беседу на темы, близкие его личному опыту, используя при этом несложные конструкции предложений. 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положительные условия для овладения обучающимся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w:t>
      </w:r>
    </w:p>
    <w:p w:rsidR="00043E25" w:rsidRPr="00F62B50" w:rsidRDefault="00043E25" w:rsidP="00043E25">
      <w:pPr>
        <w:spacing w:after="0"/>
        <w:ind w:firstLine="708"/>
        <w:contextualSpacing/>
        <w:jc w:val="both"/>
        <w:rPr>
          <w:rFonts w:ascii="Times New Roman" w:eastAsia="@Arial Unicode MS" w:hAnsi="Times New Roman" w:cs="Times New Roman"/>
          <w:color w:val="000000" w:themeColor="text1"/>
          <w:sz w:val="28"/>
          <w:szCs w:val="28"/>
          <w:lang w:eastAsia="ru-RU"/>
        </w:rPr>
      </w:pPr>
      <w:r w:rsidRPr="00F62B50">
        <w:rPr>
          <w:rFonts w:ascii="Times New Roman" w:eastAsia="@Arial Unicode MS" w:hAnsi="Times New Roman" w:cs="Times New Roman"/>
          <w:color w:val="000000" w:themeColor="text1"/>
          <w:sz w:val="28"/>
          <w:szCs w:val="28"/>
          <w:lang w:eastAsia="ru-RU"/>
        </w:rPr>
        <w:t xml:space="preserve">Моторная сфера ребёнка с умственной отсталости (интеллектуальными нарушениями), как правило, не имеет выраженных нарушений. Наибольшие трудности обучающийся испытывает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w:t>
      </w:r>
      <w:r w:rsidRPr="00F62B50">
        <w:rPr>
          <w:rFonts w:ascii="Times New Roman" w:eastAsia="@Arial Unicode MS" w:hAnsi="Times New Roman" w:cs="Times New Roman"/>
          <w:color w:val="000000" w:themeColor="text1"/>
          <w:sz w:val="28"/>
          <w:szCs w:val="28"/>
          <w:lang w:eastAsia="ru-RU"/>
        </w:rPr>
        <w:lastRenderedPageBreak/>
        <w:t>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 обучающегося к овладению учебными и трудовыми действиями, требующими определенной моторной ловкости.</w:t>
      </w:r>
    </w:p>
    <w:p w:rsidR="00043E25" w:rsidRPr="00F62B50" w:rsidRDefault="00043E25" w:rsidP="00043E25">
      <w:pPr>
        <w:spacing w:after="0"/>
        <w:ind w:firstLine="708"/>
        <w:contextualSpacing/>
        <w:jc w:val="both"/>
        <w:rPr>
          <w:rFonts w:ascii="Times New Roman" w:eastAsia="@Arial Unicode MS" w:hAnsi="Times New Roman" w:cs="Times New Roman"/>
          <w:color w:val="000000" w:themeColor="text1"/>
          <w:sz w:val="28"/>
          <w:szCs w:val="28"/>
          <w:lang w:eastAsia="ru-RU"/>
        </w:rPr>
      </w:pPr>
      <w:r w:rsidRPr="00F62B50">
        <w:rPr>
          <w:rFonts w:ascii="Times New Roman" w:eastAsia="@Arial Unicode MS" w:hAnsi="Times New Roman" w:cs="Times New Roman"/>
          <w:color w:val="000000" w:themeColor="text1"/>
          <w:sz w:val="28"/>
          <w:szCs w:val="28"/>
          <w:lang w:eastAsia="ru-RU"/>
        </w:rPr>
        <w:t>Психологические особенности обучающегося с умственной отсталостью (интеллектуальными нарушениями) проявляются и в нарушении эмоциональной сферы. При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043E25" w:rsidRPr="00F62B50" w:rsidRDefault="00043E25" w:rsidP="00043E25">
      <w:pPr>
        <w:spacing w:after="0"/>
        <w:ind w:firstLine="708"/>
        <w:contextualSpacing/>
        <w:jc w:val="both"/>
        <w:rPr>
          <w:rFonts w:ascii="Times New Roman" w:eastAsia="@Arial Unicode MS" w:hAnsi="Times New Roman" w:cs="Times New Roman"/>
          <w:color w:val="000000" w:themeColor="text1"/>
          <w:sz w:val="28"/>
          <w:szCs w:val="28"/>
          <w:lang w:eastAsia="ru-RU"/>
        </w:rPr>
      </w:pPr>
      <w:r w:rsidRPr="00F62B50">
        <w:rPr>
          <w:rFonts w:ascii="Times New Roman" w:eastAsia="@Arial Unicode MS" w:hAnsi="Times New Roman" w:cs="Times New Roman"/>
          <w:color w:val="000000" w:themeColor="text1"/>
          <w:sz w:val="28"/>
          <w:szCs w:val="28"/>
          <w:lang w:eastAsia="ru-RU"/>
        </w:rPr>
        <w:t>Волевая сфера обучающегося с умственной отсталостью (интеллектуальными нарушениями) характеризуется слабостью собственных намерений и побуждений, большой внушаемостью. 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личности 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 При этом специфическими особенностями межличностных отношений является:</w:t>
      </w:r>
      <w:r w:rsidRPr="00F62B50">
        <w:rPr>
          <w:rFonts w:ascii="Times New Roman" w:eastAsia="@Arial Unicode MS" w:hAnsi="Times New Roman" w:cs="Times New Roman"/>
          <w:color w:val="000000" w:themeColor="text1"/>
          <w:sz w:val="28"/>
          <w:szCs w:val="28"/>
          <w:lang w:eastAsia="ru-RU"/>
        </w:rPr>
        <w:tab/>
      </w:r>
    </w:p>
    <w:p w:rsidR="00043E25" w:rsidRPr="00F62B50" w:rsidRDefault="00043E25" w:rsidP="00043E25">
      <w:pPr>
        <w:spacing w:after="0"/>
        <w:ind w:firstLine="708"/>
        <w:contextualSpacing/>
        <w:jc w:val="both"/>
        <w:rPr>
          <w:rFonts w:ascii="Times New Roman" w:eastAsia="@Arial Unicode MS" w:hAnsi="Times New Roman" w:cs="Times New Roman"/>
          <w:color w:val="000000" w:themeColor="text1"/>
          <w:sz w:val="28"/>
          <w:szCs w:val="28"/>
          <w:lang w:eastAsia="ru-RU"/>
        </w:rPr>
      </w:pPr>
      <w:r w:rsidRPr="00F62B50">
        <w:rPr>
          <w:rFonts w:ascii="Times New Roman" w:eastAsia="@Arial Unicode MS" w:hAnsi="Times New Roman" w:cs="Times New Roman"/>
          <w:color w:val="000000" w:themeColor="text1"/>
          <w:sz w:val="28"/>
          <w:szCs w:val="28"/>
          <w:lang w:eastAsia="ru-RU"/>
        </w:rPr>
        <w:t xml:space="preserve">- высокая конфликтность, сопровождаемая неадекватными поведенческими реакциями; </w:t>
      </w:r>
    </w:p>
    <w:p w:rsidR="00043E25" w:rsidRPr="00F62B50" w:rsidRDefault="00043E25" w:rsidP="00043E25">
      <w:pPr>
        <w:spacing w:after="0"/>
        <w:ind w:firstLine="708"/>
        <w:contextualSpacing/>
        <w:jc w:val="both"/>
        <w:rPr>
          <w:rFonts w:ascii="Times New Roman" w:eastAsia="@Arial Unicode MS" w:hAnsi="Times New Roman" w:cs="Times New Roman"/>
          <w:color w:val="000000" w:themeColor="text1"/>
          <w:sz w:val="28"/>
          <w:szCs w:val="28"/>
          <w:lang w:eastAsia="ru-RU"/>
        </w:rPr>
      </w:pPr>
      <w:r w:rsidRPr="00F62B50">
        <w:rPr>
          <w:rFonts w:ascii="Times New Roman" w:eastAsia="@Arial Unicode MS" w:hAnsi="Times New Roman" w:cs="Times New Roman"/>
          <w:color w:val="000000" w:themeColor="text1"/>
          <w:sz w:val="28"/>
          <w:szCs w:val="28"/>
          <w:lang w:eastAsia="ru-RU"/>
        </w:rPr>
        <w:t>- слабая мотивированность на установление межличностных контактов и пр.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обучающегося, а это, в свою очередь, может негативно сказываться на его поведении, особенности которого могут выражаться в гиперактивности,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p>
    <w:p w:rsidR="00043E25" w:rsidRPr="00F62B50" w:rsidRDefault="00043E25" w:rsidP="00043E25">
      <w:pPr>
        <w:spacing w:after="0"/>
        <w:ind w:firstLine="708"/>
        <w:contextualSpacing/>
        <w:jc w:val="both"/>
        <w:rPr>
          <w:rFonts w:ascii="Times New Roman" w:eastAsia="@Arial Unicode MS" w:hAnsi="Times New Roman" w:cs="Times New Roman"/>
          <w:color w:val="000000" w:themeColor="text1"/>
          <w:sz w:val="28"/>
          <w:szCs w:val="28"/>
          <w:lang w:eastAsia="ru-RU"/>
        </w:rPr>
      </w:pPr>
      <w:r w:rsidRPr="00F62B50">
        <w:rPr>
          <w:rFonts w:ascii="Times New Roman" w:eastAsia="@Arial Unicode MS" w:hAnsi="Times New Roman" w:cs="Times New Roman"/>
          <w:color w:val="000000" w:themeColor="text1"/>
          <w:sz w:val="28"/>
          <w:szCs w:val="28"/>
          <w:lang w:eastAsia="ru-RU"/>
        </w:rPr>
        <w:t xml:space="preserve">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Л. С. Выготским, о единстве закономерностей развития аномального и нормального </w:t>
      </w:r>
      <w:r w:rsidRPr="00F62B50">
        <w:rPr>
          <w:rFonts w:ascii="Times New Roman" w:eastAsia="@Arial Unicode MS" w:hAnsi="Times New Roman" w:cs="Times New Roman"/>
          <w:color w:val="000000" w:themeColor="text1"/>
          <w:sz w:val="28"/>
          <w:szCs w:val="28"/>
          <w:lang w:eastAsia="ru-RU"/>
        </w:rPr>
        <w:lastRenderedPageBreak/>
        <w:t>ребенка, а так 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система коррекционных мероприятий в процессе специально организованного обучения, опирающегося на сохранные стороны психики учащегося с умственной отсталостью, учитывающие зону ближайшего развития. Таким образом, педагогические условия, созданные в образовательной организации для обучающегося с умственной отсталостью, решают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043E25" w:rsidRPr="00F62B50" w:rsidRDefault="00043E25" w:rsidP="00043E25">
      <w:pPr>
        <w:spacing w:after="0"/>
        <w:contextualSpacing/>
        <w:jc w:val="both"/>
        <w:rPr>
          <w:rFonts w:ascii="Times New Roman" w:eastAsia="@Arial Unicode MS" w:hAnsi="Times New Roman" w:cs="Times New Roman"/>
          <w:color w:val="000000" w:themeColor="text1"/>
          <w:sz w:val="28"/>
          <w:szCs w:val="28"/>
          <w:lang w:eastAsia="ru-RU"/>
        </w:rPr>
      </w:pPr>
      <w:r w:rsidRPr="00F62B50">
        <w:rPr>
          <w:rFonts w:ascii="Times New Roman" w:eastAsia="@Arial Unicode MS" w:hAnsi="Times New Roman" w:cs="Times New Roman"/>
          <w:color w:val="000000" w:themeColor="text1"/>
          <w:sz w:val="28"/>
          <w:szCs w:val="28"/>
          <w:lang w:eastAsia="ru-RU"/>
        </w:rPr>
        <w:t xml:space="preserve">Особые образовательные потребности обучающегося с умственной отсталостью (интеллектуальными нарушениями) </w:t>
      </w:r>
    </w:p>
    <w:p w:rsidR="00043E25" w:rsidRPr="00F62B50" w:rsidRDefault="00043E25" w:rsidP="00043E25">
      <w:pPr>
        <w:spacing w:after="0"/>
        <w:ind w:firstLine="708"/>
        <w:contextualSpacing/>
        <w:jc w:val="both"/>
        <w:rPr>
          <w:rFonts w:ascii="Times New Roman" w:eastAsia="@Arial Unicode MS" w:hAnsi="Times New Roman" w:cs="Times New Roman"/>
          <w:color w:val="000000" w:themeColor="text1"/>
          <w:sz w:val="28"/>
          <w:szCs w:val="28"/>
          <w:lang w:eastAsia="ru-RU"/>
        </w:rPr>
      </w:pPr>
      <w:r w:rsidRPr="00F62B50">
        <w:rPr>
          <w:rFonts w:ascii="Times New Roman" w:eastAsia="@Arial Unicode MS" w:hAnsi="Times New Roman" w:cs="Times New Roman"/>
          <w:color w:val="000000" w:themeColor="text1"/>
          <w:sz w:val="28"/>
          <w:szCs w:val="28"/>
          <w:lang w:eastAsia="ru-RU"/>
        </w:rPr>
        <w:t xml:space="preserve">Недоразвитие познавательной, эмоционально-волевой и личностной сфер обучающегося с умственной отсталостью (интеллектуальными нарушениями)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 иногда с резкими изменениями всей психической деятельности ребёнка. </w:t>
      </w:r>
    </w:p>
    <w:p w:rsidR="00043E25" w:rsidRPr="00F62B50" w:rsidRDefault="00043E25" w:rsidP="00043E25">
      <w:pPr>
        <w:spacing w:after="0"/>
        <w:ind w:firstLine="708"/>
        <w:contextualSpacing/>
        <w:jc w:val="both"/>
        <w:rPr>
          <w:rFonts w:ascii="Times New Roman" w:eastAsia="@Arial Unicode MS" w:hAnsi="Times New Roman" w:cs="Times New Roman"/>
          <w:color w:val="000000" w:themeColor="text1"/>
          <w:sz w:val="28"/>
          <w:szCs w:val="28"/>
          <w:lang w:eastAsia="ru-RU"/>
        </w:rPr>
      </w:pPr>
      <w:r w:rsidRPr="00F62B50">
        <w:rPr>
          <w:rFonts w:ascii="Times New Roman" w:eastAsia="@Arial Unicode MS" w:hAnsi="Times New Roman" w:cs="Times New Roman"/>
          <w:color w:val="000000" w:themeColor="text1"/>
          <w:sz w:val="28"/>
          <w:szCs w:val="28"/>
          <w:lang w:eastAsia="ru-RU"/>
        </w:rPr>
        <w:t>Таким образом, современные научные представления об особенностях психофизического развития обучающегося с умственной отсталостью (интеллектуальными нарушениями) позволяют выделить образовательные потребности.</w:t>
      </w:r>
    </w:p>
    <w:p w:rsidR="00043E25" w:rsidRPr="00F62B50" w:rsidRDefault="00043E25" w:rsidP="00043E25">
      <w:pPr>
        <w:spacing w:after="0"/>
        <w:ind w:firstLine="708"/>
        <w:contextualSpacing/>
        <w:jc w:val="both"/>
        <w:rPr>
          <w:rFonts w:ascii="Times New Roman" w:eastAsia="@Arial Unicode MS" w:hAnsi="Times New Roman" w:cs="Times New Roman"/>
          <w:color w:val="000000" w:themeColor="text1"/>
          <w:sz w:val="28"/>
          <w:szCs w:val="28"/>
          <w:lang w:eastAsia="ru-RU"/>
        </w:rPr>
      </w:pPr>
      <w:r w:rsidRPr="00F62B50">
        <w:rPr>
          <w:rFonts w:ascii="Times New Roman" w:eastAsia="@Arial Unicode MS" w:hAnsi="Times New Roman" w:cs="Times New Roman"/>
          <w:color w:val="000000" w:themeColor="text1"/>
          <w:sz w:val="28"/>
          <w:szCs w:val="28"/>
          <w:lang w:eastAsia="ru-RU"/>
        </w:rPr>
        <w:t>К общим потребностям относятся: время начала образования,</w:t>
      </w:r>
    </w:p>
    <w:p w:rsidR="00043E25" w:rsidRPr="00F62B50" w:rsidRDefault="00043E25" w:rsidP="00043E25">
      <w:pPr>
        <w:spacing w:after="0"/>
        <w:contextualSpacing/>
        <w:jc w:val="both"/>
        <w:rPr>
          <w:rFonts w:ascii="Times New Roman" w:eastAsia="@Arial Unicode MS" w:hAnsi="Times New Roman" w:cs="Times New Roman"/>
          <w:color w:val="000000" w:themeColor="text1"/>
          <w:sz w:val="28"/>
          <w:szCs w:val="28"/>
          <w:lang w:eastAsia="ru-RU"/>
        </w:rPr>
      </w:pPr>
      <w:r w:rsidRPr="00F62B50">
        <w:rPr>
          <w:rFonts w:ascii="Times New Roman" w:eastAsia="@Arial Unicode MS" w:hAnsi="Times New Roman" w:cs="Times New Roman"/>
          <w:color w:val="000000" w:themeColor="text1"/>
          <w:sz w:val="28"/>
          <w:szCs w:val="28"/>
          <w:lang w:eastAsia="ru-RU"/>
        </w:rPr>
        <w:t>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043E25" w:rsidRPr="00F62B50" w:rsidRDefault="00043E25" w:rsidP="00043E25">
      <w:pPr>
        <w:spacing w:after="0"/>
        <w:ind w:firstLine="708"/>
        <w:contextualSpacing/>
        <w:jc w:val="both"/>
        <w:rPr>
          <w:rFonts w:ascii="Times New Roman" w:eastAsia="@Arial Unicode MS" w:hAnsi="Times New Roman" w:cs="Times New Roman"/>
          <w:color w:val="000000" w:themeColor="text1"/>
          <w:sz w:val="28"/>
          <w:szCs w:val="28"/>
          <w:lang w:eastAsia="ru-RU"/>
        </w:rPr>
      </w:pPr>
      <w:r w:rsidRPr="00F62B50">
        <w:rPr>
          <w:rFonts w:ascii="Times New Roman" w:eastAsia="@Arial Unicode MS" w:hAnsi="Times New Roman" w:cs="Times New Roman"/>
          <w:color w:val="000000" w:themeColor="text1"/>
          <w:sz w:val="28"/>
          <w:szCs w:val="28"/>
          <w:lang w:eastAsia="ru-RU"/>
        </w:rPr>
        <w:t>Для обучающегося  с умственной отсталостью (интеллектуальными нарушениями) характерны следующие специфические образовательные потребности:</w:t>
      </w:r>
    </w:p>
    <w:p w:rsidR="00043E25" w:rsidRPr="00F62B50" w:rsidRDefault="00043E25" w:rsidP="00043E25">
      <w:pPr>
        <w:spacing w:after="0"/>
        <w:contextualSpacing/>
        <w:jc w:val="both"/>
        <w:rPr>
          <w:rFonts w:ascii="Times New Roman" w:eastAsia="@Arial Unicode MS" w:hAnsi="Times New Roman" w:cs="Times New Roman"/>
          <w:color w:val="000000" w:themeColor="text1"/>
          <w:sz w:val="28"/>
          <w:szCs w:val="28"/>
          <w:lang w:eastAsia="ru-RU"/>
        </w:rPr>
      </w:pPr>
      <w:r w:rsidRPr="00F62B50">
        <w:rPr>
          <w:rFonts w:ascii="Times New Roman" w:eastAsia="@Arial Unicode MS" w:hAnsi="Times New Roman" w:cs="Times New Roman"/>
          <w:color w:val="000000" w:themeColor="text1"/>
          <w:sz w:val="28"/>
          <w:szCs w:val="28"/>
          <w:lang w:eastAsia="ru-RU"/>
        </w:rPr>
        <w:t>•</w:t>
      </w:r>
      <w:r w:rsidRPr="00F62B50">
        <w:rPr>
          <w:rFonts w:ascii="Times New Roman" w:eastAsia="@Arial Unicode MS" w:hAnsi="Times New Roman" w:cs="Times New Roman"/>
          <w:color w:val="000000" w:themeColor="text1"/>
          <w:sz w:val="28"/>
          <w:szCs w:val="28"/>
          <w:lang w:eastAsia="ru-RU"/>
        </w:rPr>
        <w:tab/>
        <w:t xml:space="preserve"> раннее получение специальной помощи средствами образования;</w:t>
      </w:r>
    </w:p>
    <w:p w:rsidR="00043E25" w:rsidRPr="00F62B50" w:rsidRDefault="00043E25" w:rsidP="00043E25">
      <w:pPr>
        <w:spacing w:after="0"/>
        <w:contextualSpacing/>
        <w:jc w:val="both"/>
        <w:rPr>
          <w:rFonts w:ascii="Times New Roman" w:eastAsia="@Arial Unicode MS" w:hAnsi="Times New Roman" w:cs="Times New Roman"/>
          <w:color w:val="000000" w:themeColor="text1"/>
          <w:sz w:val="28"/>
          <w:szCs w:val="28"/>
          <w:lang w:eastAsia="ru-RU"/>
        </w:rPr>
      </w:pPr>
      <w:r w:rsidRPr="00F62B50">
        <w:rPr>
          <w:rFonts w:ascii="Times New Roman" w:eastAsia="@Arial Unicode MS" w:hAnsi="Times New Roman" w:cs="Times New Roman"/>
          <w:color w:val="000000" w:themeColor="text1"/>
          <w:sz w:val="28"/>
          <w:szCs w:val="28"/>
          <w:lang w:eastAsia="ru-RU"/>
        </w:rPr>
        <w:t>•</w:t>
      </w:r>
      <w:r w:rsidRPr="00F62B50">
        <w:rPr>
          <w:rFonts w:ascii="Times New Roman" w:eastAsia="@Arial Unicode MS" w:hAnsi="Times New Roman" w:cs="Times New Roman"/>
          <w:color w:val="000000" w:themeColor="text1"/>
          <w:sz w:val="28"/>
          <w:szCs w:val="28"/>
          <w:lang w:eastAsia="ru-RU"/>
        </w:rPr>
        <w:tab/>
        <w:t xml:space="preserve"> 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043E25" w:rsidRPr="00F62B50" w:rsidRDefault="00043E25" w:rsidP="00043E25">
      <w:pPr>
        <w:spacing w:after="0"/>
        <w:contextualSpacing/>
        <w:jc w:val="both"/>
        <w:rPr>
          <w:rFonts w:ascii="Times New Roman" w:eastAsia="@Arial Unicode MS" w:hAnsi="Times New Roman" w:cs="Times New Roman"/>
          <w:color w:val="000000" w:themeColor="text1"/>
          <w:sz w:val="28"/>
          <w:szCs w:val="28"/>
          <w:lang w:eastAsia="ru-RU"/>
        </w:rPr>
      </w:pPr>
      <w:r w:rsidRPr="00F62B50">
        <w:rPr>
          <w:rFonts w:ascii="Times New Roman" w:eastAsia="@Arial Unicode MS" w:hAnsi="Times New Roman" w:cs="Times New Roman"/>
          <w:color w:val="000000" w:themeColor="text1"/>
          <w:sz w:val="28"/>
          <w:szCs w:val="28"/>
          <w:lang w:eastAsia="ru-RU"/>
        </w:rPr>
        <w:lastRenderedPageBreak/>
        <w:t>•</w:t>
      </w:r>
      <w:r w:rsidRPr="00F62B50">
        <w:rPr>
          <w:rFonts w:ascii="Times New Roman" w:eastAsia="@Arial Unicode MS" w:hAnsi="Times New Roman" w:cs="Times New Roman"/>
          <w:color w:val="000000" w:themeColor="text1"/>
          <w:sz w:val="28"/>
          <w:szCs w:val="28"/>
          <w:lang w:eastAsia="ru-RU"/>
        </w:rPr>
        <w:tab/>
        <w:t xml:space="preserve"> доступность содержания познавательных задач, реализуемых в процессе образования;</w:t>
      </w:r>
    </w:p>
    <w:p w:rsidR="00043E25" w:rsidRPr="00F62B50" w:rsidRDefault="00043E25" w:rsidP="00043E25">
      <w:pPr>
        <w:spacing w:after="0"/>
        <w:contextualSpacing/>
        <w:jc w:val="both"/>
        <w:rPr>
          <w:rFonts w:ascii="Times New Roman" w:eastAsia="@Arial Unicode MS" w:hAnsi="Times New Roman" w:cs="Times New Roman"/>
          <w:color w:val="000000" w:themeColor="text1"/>
          <w:sz w:val="28"/>
          <w:szCs w:val="28"/>
          <w:lang w:eastAsia="ru-RU"/>
        </w:rPr>
      </w:pPr>
      <w:r w:rsidRPr="00F62B50">
        <w:rPr>
          <w:rFonts w:ascii="Times New Roman" w:eastAsia="@Arial Unicode MS" w:hAnsi="Times New Roman" w:cs="Times New Roman"/>
          <w:color w:val="000000" w:themeColor="text1"/>
          <w:sz w:val="28"/>
          <w:szCs w:val="28"/>
          <w:lang w:eastAsia="ru-RU"/>
        </w:rPr>
        <w:t>•</w:t>
      </w:r>
      <w:r w:rsidRPr="00F62B50">
        <w:rPr>
          <w:rFonts w:ascii="Times New Roman" w:eastAsia="@Arial Unicode MS" w:hAnsi="Times New Roman" w:cs="Times New Roman"/>
          <w:color w:val="000000" w:themeColor="text1"/>
          <w:sz w:val="28"/>
          <w:szCs w:val="28"/>
          <w:lang w:eastAsia="ru-RU"/>
        </w:rPr>
        <w:tab/>
        <w:t xml:space="preserve"> использование преимущественно позитивных средств стимуляции деятельности и поведения обучающегося, демонстрирующих доброжелательное и уважительное отношение к ним;</w:t>
      </w:r>
    </w:p>
    <w:p w:rsidR="00043E25" w:rsidRPr="00F62B50" w:rsidRDefault="00043E25" w:rsidP="00043E25">
      <w:pPr>
        <w:spacing w:after="0"/>
        <w:contextualSpacing/>
        <w:jc w:val="both"/>
        <w:rPr>
          <w:rFonts w:ascii="Times New Roman" w:eastAsia="@Arial Unicode MS" w:hAnsi="Times New Roman" w:cs="Times New Roman"/>
          <w:color w:val="000000" w:themeColor="text1"/>
          <w:sz w:val="28"/>
          <w:szCs w:val="28"/>
          <w:lang w:eastAsia="ru-RU"/>
        </w:rPr>
      </w:pPr>
      <w:r w:rsidRPr="00F62B50">
        <w:rPr>
          <w:rFonts w:ascii="Times New Roman" w:eastAsia="@Arial Unicode MS" w:hAnsi="Times New Roman" w:cs="Times New Roman"/>
          <w:color w:val="000000" w:themeColor="text1"/>
          <w:sz w:val="28"/>
          <w:szCs w:val="28"/>
          <w:lang w:eastAsia="ru-RU"/>
        </w:rPr>
        <w:t>•</w:t>
      </w:r>
      <w:r w:rsidRPr="00F62B50">
        <w:rPr>
          <w:rFonts w:ascii="Times New Roman" w:eastAsia="@Arial Unicode MS" w:hAnsi="Times New Roman" w:cs="Times New Roman"/>
          <w:color w:val="000000" w:themeColor="text1"/>
          <w:sz w:val="28"/>
          <w:szCs w:val="28"/>
          <w:lang w:eastAsia="ru-RU"/>
        </w:rPr>
        <w:tab/>
        <w:t xml:space="preserve"> 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 </w:t>
      </w:r>
    </w:p>
    <w:p w:rsidR="00043E25" w:rsidRPr="00F62B50" w:rsidRDefault="00043E25" w:rsidP="00043E25">
      <w:pPr>
        <w:spacing w:after="0"/>
        <w:contextualSpacing/>
        <w:jc w:val="both"/>
        <w:rPr>
          <w:rFonts w:ascii="Times New Roman" w:eastAsia="@Arial Unicode MS" w:hAnsi="Times New Roman" w:cs="Times New Roman"/>
          <w:color w:val="000000" w:themeColor="text1"/>
          <w:sz w:val="28"/>
          <w:szCs w:val="28"/>
          <w:lang w:eastAsia="ru-RU"/>
        </w:rPr>
      </w:pPr>
      <w:r w:rsidRPr="00F62B50">
        <w:rPr>
          <w:rFonts w:ascii="Times New Roman" w:eastAsia="@Arial Unicode MS" w:hAnsi="Times New Roman" w:cs="Times New Roman"/>
          <w:color w:val="000000" w:themeColor="text1"/>
          <w:sz w:val="28"/>
          <w:szCs w:val="28"/>
          <w:lang w:eastAsia="ru-RU"/>
        </w:rPr>
        <w:t>•</w:t>
      </w:r>
      <w:r w:rsidRPr="00F62B50">
        <w:rPr>
          <w:rFonts w:ascii="Times New Roman" w:eastAsia="@Arial Unicode MS" w:hAnsi="Times New Roman" w:cs="Times New Roman"/>
          <w:color w:val="000000" w:themeColor="text1"/>
          <w:sz w:val="28"/>
          <w:szCs w:val="28"/>
          <w:lang w:eastAsia="ru-RU"/>
        </w:rPr>
        <w:tab/>
        <w:t xml:space="preserve"> 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043E25" w:rsidRPr="00F62B50" w:rsidRDefault="00043E25" w:rsidP="00043E25">
      <w:pPr>
        <w:spacing w:after="0"/>
        <w:contextualSpacing/>
        <w:jc w:val="both"/>
        <w:rPr>
          <w:rFonts w:ascii="Times New Roman" w:eastAsia="@Arial Unicode MS" w:hAnsi="Times New Roman" w:cs="Times New Roman"/>
          <w:color w:val="000000" w:themeColor="text1"/>
          <w:sz w:val="28"/>
          <w:szCs w:val="28"/>
          <w:lang w:eastAsia="ru-RU"/>
        </w:rPr>
      </w:pPr>
      <w:r w:rsidRPr="00F62B50">
        <w:rPr>
          <w:rFonts w:ascii="Times New Roman" w:eastAsia="@Arial Unicode MS" w:hAnsi="Times New Roman" w:cs="Times New Roman"/>
          <w:color w:val="000000" w:themeColor="text1"/>
          <w:sz w:val="28"/>
          <w:szCs w:val="28"/>
          <w:lang w:eastAsia="ru-RU"/>
        </w:rPr>
        <w:t>•</w:t>
      </w:r>
      <w:r w:rsidRPr="00F62B50">
        <w:rPr>
          <w:rFonts w:ascii="Times New Roman" w:eastAsia="@Arial Unicode MS" w:hAnsi="Times New Roman" w:cs="Times New Roman"/>
          <w:color w:val="000000" w:themeColor="text1"/>
          <w:sz w:val="28"/>
          <w:szCs w:val="28"/>
          <w:lang w:eastAsia="ru-RU"/>
        </w:rPr>
        <w:tab/>
        <w:t xml:space="preserve"> стимуляция познавательной активности, формирование позитивного отношения к окружающему миру.</w:t>
      </w:r>
    </w:p>
    <w:p w:rsidR="00043E25" w:rsidRPr="00F62B50" w:rsidRDefault="00043E25" w:rsidP="00043E25">
      <w:pPr>
        <w:spacing w:after="0"/>
        <w:ind w:firstLine="708"/>
        <w:contextualSpacing/>
        <w:jc w:val="both"/>
        <w:rPr>
          <w:rFonts w:ascii="Times New Roman" w:eastAsia="@Arial Unicode MS" w:hAnsi="Times New Roman" w:cs="Times New Roman"/>
          <w:color w:val="000000" w:themeColor="text1"/>
          <w:sz w:val="28"/>
          <w:szCs w:val="28"/>
          <w:lang w:eastAsia="ru-RU"/>
        </w:rPr>
      </w:pPr>
      <w:r w:rsidRPr="00F62B50">
        <w:rPr>
          <w:rFonts w:ascii="Times New Roman" w:eastAsia="@Arial Unicode MS" w:hAnsi="Times New Roman" w:cs="Times New Roman"/>
          <w:color w:val="000000" w:themeColor="text1"/>
          <w:sz w:val="28"/>
          <w:szCs w:val="28"/>
          <w:lang w:eastAsia="ru-RU"/>
        </w:rPr>
        <w:t>Удовлетворение перечисленных особых образовательных потребностей обучающегося возможно на основе реализации личностно-ориентированного подхода к воспитанию и обучению обучающегося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обучающимся учебных предметов, а также в ходе проведения коррекционно-развивающих занятий.</w:t>
      </w:r>
    </w:p>
    <w:p w:rsidR="004B0716" w:rsidRPr="00F62B50" w:rsidRDefault="00C01FC6" w:rsidP="00BF5CCE">
      <w:pPr>
        <w:spacing w:after="0"/>
        <w:jc w:val="both"/>
        <w:rPr>
          <w:rFonts w:ascii="Times New Roman" w:eastAsia="Times New Roman" w:hAnsi="Times New Roman" w:cs="Times New Roman"/>
          <w:color w:val="000000" w:themeColor="text1"/>
          <w:sz w:val="28"/>
          <w:szCs w:val="28"/>
          <w:lang w:eastAsia="ru-RU"/>
        </w:rPr>
      </w:pPr>
      <w:r w:rsidRPr="00F62B50">
        <w:rPr>
          <w:rFonts w:ascii="Times New Roman" w:eastAsia="Times New Roman" w:hAnsi="Times New Roman" w:cs="Times New Roman"/>
          <w:color w:val="000000" w:themeColor="text1"/>
          <w:sz w:val="28"/>
          <w:szCs w:val="28"/>
          <w:lang w:eastAsia="ru-RU"/>
        </w:rPr>
        <w:t>Ребёнок  имее</w:t>
      </w:r>
      <w:r w:rsidR="004B0716" w:rsidRPr="00F62B50">
        <w:rPr>
          <w:rFonts w:ascii="Times New Roman" w:eastAsia="Times New Roman" w:hAnsi="Times New Roman" w:cs="Times New Roman"/>
          <w:color w:val="000000" w:themeColor="text1"/>
          <w:sz w:val="28"/>
          <w:szCs w:val="28"/>
          <w:lang w:eastAsia="ru-RU"/>
        </w:rPr>
        <w:t>т лишь самые простые формы активного</w:t>
      </w:r>
      <w:r w:rsidRPr="00F62B50">
        <w:rPr>
          <w:rFonts w:ascii="Times New Roman" w:eastAsia="Times New Roman" w:hAnsi="Times New Roman" w:cs="Times New Roman"/>
          <w:color w:val="000000" w:themeColor="text1"/>
          <w:sz w:val="28"/>
          <w:szCs w:val="28"/>
          <w:lang w:eastAsia="ru-RU"/>
        </w:rPr>
        <w:t xml:space="preserve"> </w:t>
      </w:r>
      <w:r w:rsidR="004B0716" w:rsidRPr="00F62B50">
        <w:rPr>
          <w:rFonts w:ascii="Times New Roman" w:eastAsia="Times New Roman" w:hAnsi="Times New Roman" w:cs="Times New Roman"/>
          <w:color w:val="000000" w:themeColor="text1"/>
          <w:sz w:val="28"/>
          <w:szCs w:val="28"/>
          <w:lang w:eastAsia="ru-RU"/>
        </w:rPr>
        <w:t>контакта с людьми, используют стереотипные формы поведения, в том числе</w:t>
      </w:r>
      <w:r w:rsidRPr="00F62B50">
        <w:rPr>
          <w:rFonts w:ascii="Times New Roman" w:eastAsia="Times New Roman" w:hAnsi="Times New Roman" w:cs="Times New Roman"/>
          <w:color w:val="000000" w:themeColor="text1"/>
          <w:sz w:val="28"/>
          <w:szCs w:val="28"/>
          <w:lang w:eastAsia="ru-RU"/>
        </w:rPr>
        <w:t xml:space="preserve"> речевого, стремится к скрупулё</w:t>
      </w:r>
      <w:r w:rsidR="004B0716" w:rsidRPr="00F62B50">
        <w:rPr>
          <w:rFonts w:ascii="Times New Roman" w:eastAsia="Times New Roman" w:hAnsi="Times New Roman" w:cs="Times New Roman"/>
          <w:color w:val="000000" w:themeColor="text1"/>
          <w:sz w:val="28"/>
          <w:szCs w:val="28"/>
          <w:lang w:eastAsia="ru-RU"/>
        </w:rPr>
        <w:t>зному сохранению постоянства и порядка в</w:t>
      </w:r>
      <w:r w:rsidRPr="00F62B50">
        <w:rPr>
          <w:rFonts w:ascii="Times New Roman" w:eastAsia="Times New Roman" w:hAnsi="Times New Roman" w:cs="Times New Roman"/>
          <w:color w:val="000000" w:themeColor="text1"/>
          <w:sz w:val="28"/>
          <w:szCs w:val="28"/>
          <w:lang w:eastAsia="ru-RU"/>
        </w:rPr>
        <w:t xml:space="preserve"> окружающем. </w:t>
      </w:r>
    </w:p>
    <w:p w:rsidR="004B0716" w:rsidRPr="00F62B50" w:rsidRDefault="00C01FC6" w:rsidP="00BF5CCE">
      <w:pPr>
        <w:spacing w:after="0"/>
        <w:jc w:val="both"/>
        <w:rPr>
          <w:rFonts w:ascii="Times New Roman" w:eastAsia="Times New Roman" w:hAnsi="Times New Roman" w:cs="Times New Roman"/>
          <w:color w:val="000000" w:themeColor="text1"/>
          <w:sz w:val="28"/>
          <w:szCs w:val="28"/>
          <w:lang w:eastAsia="ru-RU"/>
        </w:rPr>
      </w:pPr>
      <w:r w:rsidRPr="00F62B50">
        <w:rPr>
          <w:rFonts w:ascii="Times New Roman" w:eastAsia="Times New Roman" w:hAnsi="Times New Roman" w:cs="Times New Roman"/>
          <w:color w:val="000000" w:themeColor="text1"/>
          <w:sz w:val="28"/>
          <w:szCs w:val="28"/>
          <w:lang w:eastAsia="ru-RU"/>
        </w:rPr>
        <w:t xml:space="preserve">У </w:t>
      </w:r>
      <w:r w:rsidR="00BC568C" w:rsidRPr="00F62B50">
        <w:rPr>
          <w:rFonts w:ascii="Times New Roman" w:eastAsia="Times New Roman" w:hAnsi="Times New Roman" w:cs="Times New Roman"/>
          <w:color w:val="000000" w:themeColor="text1"/>
          <w:sz w:val="28"/>
          <w:szCs w:val="28"/>
          <w:lang w:eastAsia="ru-RU"/>
        </w:rPr>
        <w:t>обучающегося</w:t>
      </w:r>
      <w:r w:rsidR="004B0716" w:rsidRPr="00F62B50">
        <w:rPr>
          <w:rFonts w:ascii="Times New Roman" w:eastAsia="Times New Roman" w:hAnsi="Times New Roman" w:cs="Times New Roman"/>
          <w:color w:val="000000" w:themeColor="text1"/>
          <w:sz w:val="28"/>
          <w:szCs w:val="28"/>
          <w:lang w:eastAsia="ru-RU"/>
        </w:rPr>
        <w:t xml:space="preserve"> складываются привычные формы</w:t>
      </w:r>
      <w:r w:rsidRPr="00F62B50">
        <w:rPr>
          <w:rFonts w:ascii="Times New Roman" w:eastAsia="Times New Roman" w:hAnsi="Times New Roman" w:cs="Times New Roman"/>
          <w:color w:val="000000" w:themeColor="text1"/>
          <w:sz w:val="28"/>
          <w:szCs w:val="28"/>
          <w:lang w:eastAsia="ru-RU"/>
        </w:rPr>
        <w:t xml:space="preserve"> </w:t>
      </w:r>
      <w:r w:rsidR="004B0716" w:rsidRPr="00F62B50">
        <w:rPr>
          <w:rFonts w:ascii="Times New Roman" w:eastAsia="Times New Roman" w:hAnsi="Times New Roman" w:cs="Times New Roman"/>
          <w:color w:val="000000" w:themeColor="text1"/>
          <w:sz w:val="28"/>
          <w:szCs w:val="28"/>
          <w:lang w:eastAsia="ru-RU"/>
        </w:rPr>
        <w:t>жизни, однако они жестко ограничены и ребенок стремится отстоять их</w:t>
      </w:r>
      <w:r w:rsidRPr="00F62B50">
        <w:rPr>
          <w:rFonts w:ascii="Times New Roman" w:eastAsia="Times New Roman" w:hAnsi="Times New Roman" w:cs="Times New Roman"/>
          <w:color w:val="000000" w:themeColor="text1"/>
          <w:sz w:val="28"/>
          <w:szCs w:val="28"/>
          <w:lang w:eastAsia="ru-RU"/>
        </w:rPr>
        <w:t xml:space="preserve"> </w:t>
      </w:r>
      <w:r w:rsidR="004B0716" w:rsidRPr="00F62B50">
        <w:rPr>
          <w:rFonts w:ascii="Times New Roman" w:eastAsia="Times New Roman" w:hAnsi="Times New Roman" w:cs="Times New Roman"/>
          <w:color w:val="000000" w:themeColor="text1"/>
          <w:sz w:val="28"/>
          <w:szCs w:val="28"/>
          <w:lang w:eastAsia="ru-RU"/>
        </w:rPr>
        <w:t>неизменность: здесь максимально выражено стремление сохранения</w:t>
      </w:r>
      <w:r w:rsidRPr="00F62B50">
        <w:rPr>
          <w:rFonts w:ascii="Times New Roman" w:eastAsia="Times New Roman" w:hAnsi="Times New Roman" w:cs="Times New Roman"/>
          <w:color w:val="000000" w:themeColor="text1"/>
          <w:sz w:val="28"/>
          <w:szCs w:val="28"/>
          <w:lang w:eastAsia="ru-RU"/>
        </w:rPr>
        <w:t xml:space="preserve"> </w:t>
      </w:r>
      <w:r w:rsidR="004B0716" w:rsidRPr="00F62B50">
        <w:rPr>
          <w:rFonts w:ascii="Times New Roman" w:eastAsia="Times New Roman" w:hAnsi="Times New Roman" w:cs="Times New Roman"/>
          <w:color w:val="000000" w:themeColor="text1"/>
          <w:sz w:val="28"/>
          <w:szCs w:val="28"/>
          <w:lang w:eastAsia="ru-RU"/>
        </w:rPr>
        <w:t>постоянства в окружающем, в привычном порядке жизни - избирательность в</w:t>
      </w:r>
      <w:r w:rsidRPr="00F62B50">
        <w:rPr>
          <w:rFonts w:ascii="Times New Roman" w:eastAsia="Times New Roman" w:hAnsi="Times New Roman" w:cs="Times New Roman"/>
          <w:color w:val="000000" w:themeColor="text1"/>
          <w:sz w:val="28"/>
          <w:szCs w:val="28"/>
          <w:lang w:eastAsia="ru-RU"/>
        </w:rPr>
        <w:t xml:space="preserve"> </w:t>
      </w:r>
      <w:r w:rsidR="004B0716" w:rsidRPr="00F62B50">
        <w:rPr>
          <w:rFonts w:ascii="Times New Roman" w:eastAsia="Times New Roman" w:hAnsi="Times New Roman" w:cs="Times New Roman"/>
          <w:color w:val="000000" w:themeColor="text1"/>
          <w:sz w:val="28"/>
          <w:szCs w:val="28"/>
          <w:lang w:eastAsia="ru-RU"/>
        </w:rPr>
        <w:t xml:space="preserve">еде, одежде, маршруте прогулок. </w:t>
      </w:r>
      <w:r w:rsidRPr="00F62B50">
        <w:rPr>
          <w:rFonts w:ascii="Times New Roman" w:eastAsia="Times New Roman" w:hAnsi="Times New Roman" w:cs="Times New Roman"/>
          <w:color w:val="000000" w:themeColor="text1"/>
          <w:sz w:val="28"/>
          <w:szCs w:val="28"/>
          <w:lang w:eastAsia="ru-RU"/>
        </w:rPr>
        <w:t xml:space="preserve">Он </w:t>
      </w:r>
      <w:r w:rsidR="004B0716" w:rsidRPr="00F62B50">
        <w:rPr>
          <w:rFonts w:ascii="Times New Roman" w:eastAsia="Times New Roman" w:hAnsi="Times New Roman" w:cs="Times New Roman"/>
          <w:color w:val="000000" w:themeColor="text1"/>
          <w:sz w:val="28"/>
          <w:szCs w:val="28"/>
          <w:lang w:eastAsia="ru-RU"/>
        </w:rPr>
        <w:t>с п</w:t>
      </w:r>
      <w:r w:rsidRPr="00F62B50">
        <w:rPr>
          <w:rFonts w:ascii="Times New Roman" w:eastAsia="Times New Roman" w:hAnsi="Times New Roman" w:cs="Times New Roman"/>
          <w:color w:val="000000" w:themeColor="text1"/>
          <w:sz w:val="28"/>
          <w:szCs w:val="28"/>
          <w:lang w:eastAsia="ru-RU"/>
        </w:rPr>
        <w:t>одозрением относи</w:t>
      </w:r>
      <w:r w:rsidR="004B0716" w:rsidRPr="00F62B50">
        <w:rPr>
          <w:rFonts w:ascii="Times New Roman" w:eastAsia="Times New Roman" w:hAnsi="Times New Roman" w:cs="Times New Roman"/>
          <w:color w:val="000000" w:themeColor="text1"/>
          <w:sz w:val="28"/>
          <w:szCs w:val="28"/>
          <w:lang w:eastAsia="ru-RU"/>
        </w:rPr>
        <w:t>тся ко всему</w:t>
      </w:r>
      <w:r w:rsidRPr="00F62B50">
        <w:rPr>
          <w:rFonts w:ascii="Times New Roman" w:eastAsia="Times New Roman" w:hAnsi="Times New Roman" w:cs="Times New Roman"/>
          <w:color w:val="000000" w:themeColor="text1"/>
          <w:sz w:val="28"/>
          <w:szCs w:val="28"/>
          <w:lang w:eastAsia="ru-RU"/>
        </w:rPr>
        <w:t xml:space="preserve"> новому, може</w:t>
      </w:r>
      <w:r w:rsidR="004B0716" w:rsidRPr="00F62B50">
        <w:rPr>
          <w:rFonts w:ascii="Times New Roman" w:eastAsia="Times New Roman" w:hAnsi="Times New Roman" w:cs="Times New Roman"/>
          <w:color w:val="000000" w:themeColor="text1"/>
          <w:sz w:val="28"/>
          <w:szCs w:val="28"/>
          <w:lang w:eastAsia="ru-RU"/>
        </w:rPr>
        <w:t>т проявлять выраженный сенсорный дискомфорт, брезгливость,</w:t>
      </w:r>
      <w:r w:rsidRPr="00F62B50">
        <w:rPr>
          <w:rFonts w:ascii="Times New Roman" w:eastAsia="Times New Roman" w:hAnsi="Times New Roman" w:cs="Times New Roman"/>
          <w:color w:val="000000" w:themeColor="text1"/>
          <w:sz w:val="28"/>
          <w:szCs w:val="28"/>
          <w:lang w:eastAsia="ru-RU"/>
        </w:rPr>
        <w:t xml:space="preserve"> боится неожиданностей, он</w:t>
      </w:r>
      <w:r w:rsidR="004B0716" w:rsidRPr="00F62B50">
        <w:rPr>
          <w:rFonts w:ascii="Times New Roman" w:eastAsia="Times New Roman" w:hAnsi="Times New Roman" w:cs="Times New Roman"/>
          <w:color w:val="000000" w:themeColor="text1"/>
          <w:sz w:val="28"/>
          <w:szCs w:val="28"/>
          <w:lang w:eastAsia="ru-RU"/>
        </w:rPr>
        <w:t xml:space="preserve"> легко фиксирую</w:t>
      </w:r>
      <w:r w:rsidRPr="00F62B50">
        <w:rPr>
          <w:rFonts w:ascii="Times New Roman" w:eastAsia="Times New Roman" w:hAnsi="Times New Roman" w:cs="Times New Roman"/>
          <w:color w:val="000000" w:themeColor="text1"/>
          <w:sz w:val="28"/>
          <w:szCs w:val="28"/>
          <w:lang w:eastAsia="ru-RU"/>
        </w:rPr>
        <w:t>т испуг и, соответственно, накапливает</w:t>
      </w:r>
      <w:r w:rsidR="004B0716" w:rsidRPr="00F62B50">
        <w:rPr>
          <w:rFonts w:ascii="Times New Roman" w:eastAsia="Times New Roman" w:hAnsi="Times New Roman" w:cs="Times New Roman"/>
          <w:color w:val="000000" w:themeColor="text1"/>
          <w:sz w:val="28"/>
          <w:szCs w:val="28"/>
          <w:lang w:eastAsia="ru-RU"/>
        </w:rPr>
        <w:t xml:space="preserve"> стойкие страхи. </w:t>
      </w:r>
    </w:p>
    <w:p w:rsidR="004B0716" w:rsidRPr="00F62B50" w:rsidRDefault="008B2A74" w:rsidP="009746F0">
      <w:pPr>
        <w:spacing w:after="0"/>
        <w:jc w:val="both"/>
        <w:rPr>
          <w:rFonts w:ascii="Times New Roman" w:eastAsia="Times New Roman" w:hAnsi="Times New Roman" w:cs="Times New Roman"/>
          <w:color w:val="000000" w:themeColor="text1"/>
          <w:sz w:val="28"/>
          <w:szCs w:val="28"/>
          <w:lang w:eastAsia="ru-RU"/>
        </w:rPr>
      </w:pPr>
      <w:r w:rsidRPr="00F62B50">
        <w:rPr>
          <w:rFonts w:ascii="Times New Roman" w:eastAsia="Times New Roman" w:hAnsi="Times New Roman" w:cs="Times New Roman"/>
          <w:color w:val="000000" w:themeColor="text1"/>
          <w:sz w:val="28"/>
          <w:szCs w:val="28"/>
          <w:lang w:eastAsia="ru-RU"/>
        </w:rPr>
        <w:tab/>
      </w:r>
      <w:r w:rsidR="004B0716" w:rsidRPr="00F62B50">
        <w:rPr>
          <w:rFonts w:ascii="Times New Roman" w:eastAsia="Times New Roman" w:hAnsi="Times New Roman" w:cs="Times New Roman"/>
          <w:color w:val="000000" w:themeColor="text1"/>
          <w:sz w:val="28"/>
          <w:szCs w:val="28"/>
          <w:lang w:eastAsia="ru-RU"/>
        </w:rPr>
        <w:t>В привычных</w:t>
      </w:r>
      <w:r w:rsidR="00C01FC6" w:rsidRPr="00F62B50">
        <w:rPr>
          <w:rFonts w:ascii="Times New Roman" w:eastAsia="Times New Roman" w:hAnsi="Times New Roman" w:cs="Times New Roman"/>
          <w:color w:val="000000" w:themeColor="text1"/>
          <w:sz w:val="28"/>
          <w:szCs w:val="28"/>
          <w:lang w:eastAsia="ru-RU"/>
        </w:rPr>
        <w:t xml:space="preserve"> же, предсказуемых, условиях он может</w:t>
      </w:r>
      <w:r w:rsidR="004B0716" w:rsidRPr="00F62B50">
        <w:rPr>
          <w:rFonts w:ascii="Times New Roman" w:eastAsia="Times New Roman" w:hAnsi="Times New Roman" w:cs="Times New Roman"/>
          <w:color w:val="000000" w:themeColor="text1"/>
          <w:sz w:val="28"/>
          <w:szCs w:val="28"/>
          <w:lang w:eastAsia="ru-RU"/>
        </w:rPr>
        <w:t xml:space="preserve"> быть спокойны</w:t>
      </w:r>
      <w:r w:rsidR="00C01FC6" w:rsidRPr="00F62B50">
        <w:rPr>
          <w:rFonts w:ascii="Times New Roman" w:eastAsia="Times New Roman" w:hAnsi="Times New Roman" w:cs="Times New Roman"/>
          <w:color w:val="000000" w:themeColor="text1"/>
          <w:sz w:val="28"/>
          <w:szCs w:val="28"/>
          <w:lang w:eastAsia="ru-RU"/>
        </w:rPr>
        <w:t>м</w:t>
      </w:r>
      <w:r w:rsidR="004B0716" w:rsidRPr="00F62B50">
        <w:rPr>
          <w:rFonts w:ascii="Times New Roman" w:eastAsia="Times New Roman" w:hAnsi="Times New Roman" w:cs="Times New Roman"/>
          <w:color w:val="000000" w:themeColor="text1"/>
          <w:sz w:val="28"/>
          <w:szCs w:val="28"/>
          <w:lang w:eastAsia="ru-RU"/>
        </w:rPr>
        <w:t>,</w:t>
      </w:r>
    </w:p>
    <w:p w:rsidR="004B0716" w:rsidRPr="00F62B50" w:rsidRDefault="004B0716" w:rsidP="009746F0">
      <w:pPr>
        <w:spacing w:after="0"/>
        <w:jc w:val="both"/>
        <w:rPr>
          <w:rFonts w:ascii="Times New Roman" w:eastAsia="Times New Roman" w:hAnsi="Times New Roman" w:cs="Times New Roman"/>
          <w:color w:val="000000" w:themeColor="text1"/>
          <w:sz w:val="28"/>
          <w:szCs w:val="28"/>
          <w:lang w:eastAsia="ru-RU"/>
        </w:rPr>
      </w:pPr>
      <w:r w:rsidRPr="00F62B50">
        <w:rPr>
          <w:rFonts w:ascii="Times New Roman" w:eastAsia="Times New Roman" w:hAnsi="Times New Roman" w:cs="Times New Roman"/>
          <w:color w:val="000000" w:themeColor="text1"/>
          <w:sz w:val="28"/>
          <w:szCs w:val="28"/>
          <w:lang w:eastAsia="ru-RU"/>
        </w:rPr>
        <w:t>довольны</w:t>
      </w:r>
      <w:r w:rsidR="00C01FC6" w:rsidRPr="00F62B50">
        <w:rPr>
          <w:rFonts w:ascii="Times New Roman" w:eastAsia="Times New Roman" w:hAnsi="Times New Roman" w:cs="Times New Roman"/>
          <w:color w:val="000000" w:themeColor="text1"/>
          <w:sz w:val="28"/>
          <w:szCs w:val="28"/>
          <w:lang w:eastAsia="ru-RU"/>
        </w:rPr>
        <w:t>м</w:t>
      </w:r>
      <w:r w:rsidRPr="00F62B50">
        <w:rPr>
          <w:rFonts w:ascii="Times New Roman" w:eastAsia="Times New Roman" w:hAnsi="Times New Roman" w:cs="Times New Roman"/>
          <w:color w:val="000000" w:themeColor="text1"/>
          <w:sz w:val="28"/>
          <w:szCs w:val="28"/>
          <w:lang w:eastAsia="ru-RU"/>
        </w:rPr>
        <w:t xml:space="preserve"> и более открыты</w:t>
      </w:r>
      <w:r w:rsidR="00C01FC6" w:rsidRPr="00F62B50">
        <w:rPr>
          <w:rFonts w:ascii="Times New Roman" w:eastAsia="Times New Roman" w:hAnsi="Times New Roman" w:cs="Times New Roman"/>
          <w:color w:val="000000" w:themeColor="text1"/>
          <w:sz w:val="28"/>
          <w:szCs w:val="28"/>
          <w:lang w:eastAsia="ru-RU"/>
        </w:rPr>
        <w:t>м</w:t>
      </w:r>
      <w:r w:rsidRPr="00F62B50">
        <w:rPr>
          <w:rFonts w:ascii="Times New Roman" w:eastAsia="Times New Roman" w:hAnsi="Times New Roman" w:cs="Times New Roman"/>
          <w:color w:val="000000" w:themeColor="text1"/>
          <w:sz w:val="28"/>
          <w:szCs w:val="28"/>
          <w:lang w:eastAsia="ru-RU"/>
        </w:rPr>
        <w:t xml:space="preserve"> к общ</w:t>
      </w:r>
      <w:r w:rsidR="00C01FC6" w:rsidRPr="00F62B50">
        <w:rPr>
          <w:rFonts w:ascii="Times New Roman" w:eastAsia="Times New Roman" w:hAnsi="Times New Roman" w:cs="Times New Roman"/>
          <w:color w:val="000000" w:themeColor="text1"/>
          <w:sz w:val="28"/>
          <w:szCs w:val="28"/>
          <w:lang w:eastAsia="ru-RU"/>
        </w:rPr>
        <w:t>ению. В этих рамках он легче осваивае</w:t>
      </w:r>
      <w:r w:rsidRPr="00F62B50">
        <w:rPr>
          <w:rFonts w:ascii="Times New Roman" w:eastAsia="Times New Roman" w:hAnsi="Times New Roman" w:cs="Times New Roman"/>
          <w:color w:val="000000" w:themeColor="text1"/>
          <w:sz w:val="28"/>
          <w:szCs w:val="28"/>
          <w:lang w:eastAsia="ru-RU"/>
        </w:rPr>
        <w:t>т</w:t>
      </w:r>
    </w:p>
    <w:p w:rsidR="004B0716" w:rsidRPr="00F62B50" w:rsidRDefault="004B0716" w:rsidP="009746F0">
      <w:pPr>
        <w:spacing w:after="0"/>
        <w:jc w:val="both"/>
        <w:rPr>
          <w:rFonts w:ascii="Times New Roman" w:eastAsia="Times New Roman" w:hAnsi="Times New Roman" w:cs="Times New Roman"/>
          <w:color w:val="000000" w:themeColor="text1"/>
          <w:sz w:val="28"/>
          <w:szCs w:val="28"/>
          <w:lang w:eastAsia="ru-RU"/>
        </w:rPr>
      </w:pPr>
      <w:r w:rsidRPr="00F62B50">
        <w:rPr>
          <w:rFonts w:ascii="Times New Roman" w:eastAsia="Times New Roman" w:hAnsi="Times New Roman" w:cs="Times New Roman"/>
          <w:color w:val="000000" w:themeColor="text1"/>
          <w:sz w:val="28"/>
          <w:szCs w:val="28"/>
          <w:lang w:eastAsia="ru-RU"/>
        </w:rPr>
        <w:t>социально-бытовые н</w:t>
      </w:r>
      <w:r w:rsidR="00C01FC6" w:rsidRPr="00F62B50">
        <w:rPr>
          <w:rFonts w:ascii="Times New Roman" w:eastAsia="Times New Roman" w:hAnsi="Times New Roman" w:cs="Times New Roman"/>
          <w:color w:val="000000" w:themeColor="text1"/>
          <w:sz w:val="28"/>
          <w:szCs w:val="28"/>
          <w:lang w:eastAsia="ru-RU"/>
        </w:rPr>
        <w:t>авыки и самостоятельно используе</w:t>
      </w:r>
      <w:r w:rsidRPr="00F62B50">
        <w:rPr>
          <w:rFonts w:ascii="Times New Roman" w:eastAsia="Times New Roman" w:hAnsi="Times New Roman" w:cs="Times New Roman"/>
          <w:color w:val="000000" w:themeColor="text1"/>
          <w:sz w:val="28"/>
          <w:szCs w:val="28"/>
          <w:lang w:eastAsia="ru-RU"/>
        </w:rPr>
        <w:t>т их в привычных</w:t>
      </w:r>
    </w:p>
    <w:p w:rsidR="004B0716" w:rsidRPr="00F62B50" w:rsidRDefault="004B0716" w:rsidP="003D1A29">
      <w:pPr>
        <w:spacing w:after="0"/>
        <w:jc w:val="both"/>
        <w:rPr>
          <w:rFonts w:ascii="Times New Roman" w:eastAsia="Times New Roman" w:hAnsi="Times New Roman" w:cs="Times New Roman"/>
          <w:color w:val="000000" w:themeColor="text1"/>
          <w:sz w:val="28"/>
          <w:szCs w:val="28"/>
          <w:lang w:eastAsia="ru-RU"/>
        </w:rPr>
      </w:pPr>
      <w:r w:rsidRPr="00F62B50">
        <w:rPr>
          <w:rFonts w:ascii="Times New Roman" w:eastAsia="Times New Roman" w:hAnsi="Times New Roman" w:cs="Times New Roman"/>
          <w:color w:val="000000" w:themeColor="text1"/>
          <w:sz w:val="28"/>
          <w:szCs w:val="28"/>
          <w:lang w:eastAsia="ru-RU"/>
        </w:rPr>
        <w:t>ситуациях. В сложившемся моторном навыке такой ребенок может проявить</w:t>
      </w:r>
    </w:p>
    <w:p w:rsidR="004B0716" w:rsidRPr="00F62B50" w:rsidRDefault="004B0716" w:rsidP="003D1A29">
      <w:pPr>
        <w:spacing w:after="0"/>
        <w:jc w:val="both"/>
        <w:rPr>
          <w:rFonts w:ascii="Times New Roman" w:eastAsia="Times New Roman" w:hAnsi="Times New Roman" w:cs="Times New Roman"/>
          <w:color w:val="000000" w:themeColor="text1"/>
          <w:sz w:val="28"/>
          <w:szCs w:val="28"/>
          <w:lang w:eastAsia="ru-RU"/>
        </w:rPr>
      </w:pPr>
      <w:r w:rsidRPr="00F62B50">
        <w:rPr>
          <w:rFonts w:ascii="Times New Roman" w:eastAsia="Times New Roman" w:hAnsi="Times New Roman" w:cs="Times New Roman"/>
          <w:color w:val="000000" w:themeColor="text1"/>
          <w:sz w:val="28"/>
          <w:szCs w:val="28"/>
          <w:lang w:eastAsia="ru-RU"/>
        </w:rPr>
        <w:t>умелость, даже искусность: нередки прекрасный каллиграфический почерк,</w:t>
      </w:r>
    </w:p>
    <w:p w:rsidR="004B0716" w:rsidRPr="00F62B50" w:rsidRDefault="004B0716" w:rsidP="003D1A29">
      <w:pPr>
        <w:spacing w:after="0"/>
        <w:jc w:val="both"/>
        <w:rPr>
          <w:rFonts w:ascii="Times New Roman" w:eastAsia="Times New Roman" w:hAnsi="Times New Roman" w:cs="Times New Roman"/>
          <w:color w:val="000000" w:themeColor="text1"/>
          <w:sz w:val="28"/>
          <w:szCs w:val="28"/>
          <w:lang w:eastAsia="ru-RU"/>
        </w:rPr>
      </w:pPr>
      <w:r w:rsidRPr="00F62B50">
        <w:rPr>
          <w:rFonts w:ascii="Times New Roman" w:eastAsia="Times New Roman" w:hAnsi="Times New Roman" w:cs="Times New Roman"/>
          <w:color w:val="000000" w:themeColor="text1"/>
          <w:sz w:val="28"/>
          <w:szCs w:val="28"/>
          <w:lang w:eastAsia="ru-RU"/>
        </w:rPr>
        <w:t>мастерство в рисунке орнамента, в детских поделках и.т.п.</w:t>
      </w:r>
    </w:p>
    <w:p w:rsidR="008E6874" w:rsidRPr="00F62B50" w:rsidRDefault="008B2A74" w:rsidP="003D1A29">
      <w:pPr>
        <w:spacing w:after="0"/>
        <w:jc w:val="both"/>
        <w:rPr>
          <w:rFonts w:ascii="Times New Roman" w:eastAsia="Times New Roman" w:hAnsi="Times New Roman" w:cs="Times New Roman"/>
          <w:color w:val="000000" w:themeColor="text1"/>
          <w:sz w:val="28"/>
          <w:szCs w:val="28"/>
          <w:lang w:eastAsia="ru-RU"/>
        </w:rPr>
      </w:pPr>
      <w:bookmarkStart w:id="1" w:name="10"/>
      <w:bookmarkEnd w:id="1"/>
      <w:r w:rsidRPr="00F62B50">
        <w:rPr>
          <w:rFonts w:ascii="Times New Roman" w:eastAsia="Times New Roman" w:hAnsi="Times New Roman" w:cs="Times New Roman"/>
          <w:color w:val="000000" w:themeColor="text1"/>
          <w:sz w:val="28"/>
          <w:szCs w:val="28"/>
          <w:lang w:eastAsia="ru-RU"/>
        </w:rPr>
        <w:lastRenderedPageBreak/>
        <w:tab/>
      </w:r>
      <w:r w:rsidR="001536AC" w:rsidRPr="00F62B50">
        <w:rPr>
          <w:rFonts w:ascii="Times New Roman" w:eastAsia="Times New Roman" w:hAnsi="Times New Roman" w:cs="Times New Roman"/>
          <w:color w:val="000000" w:themeColor="text1"/>
          <w:sz w:val="28"/>
          <w:szCs w:val="28"/>
          <w:lang w:eastAsia="ru-RU"/>
        </w:rPr>
        <w:tab/>
      </w:r>
      <w:r w:rsidR="004B0716" w:rsidRPr="00F62B50">
        <w:rPr>
          <w:rFonts w:ascii="Times New Roman" w:eastAsia="Times New Roman" w:hAnsi="Times New Roman" w:cs="Times New Roman"/>
          <w:color w:val="000000" w:themeColor="text1"/>
          <w:sz w:val="28"/>
          <w:szCs w:val="28"/>
          <w:lang w:eastAsia="ru-RU"/>
        </w:rPr>
        <w:t xml:space="preserve">Ребенок очень привязан </w:t>
      </w:r>
      <w:r w:rsidR="00BC568C" w:rsidRPr="00F62B50">
        <w:rPr>
          <w:rFonts w:ascii="Times New Roman" w:eastAsia="Times New Roman" w:hAnsi="Times New Roman" w:cs="Times New Roman"/>
          <w:color w:val="000000" w:themeColor="text1"/>
          <w:sz w:val="28"/>
          <w:szCs w:val="28"/>
          <w:lang w:eastAsia="ru-RU"/>
        </w:rPr>
        <w:t xml:space="preserve">к своим близким, введение его в </w:t>
      </w:r>
      <w:r w:rsidR="004B0716" w:rsidRPr="00F62B50">
        <w:rPr>
          <w:rFonts w:ascii="Times New Roman" w:eastAsia="Times New Roman" w:hAnsi="Times New Roman" w:cs="Times New Roman"/>
          <w:color w:val="000000" w:themeColor="text1"/>
          <w:sz w:val="28"/>
          <w:szCs w:val="28"/>
          <w:lang w:eastAsia="ru-RU"/>
        </w:rPr>
        <w:t>детское учреждение может быть осложне</w:t>
      </w:r>
      <w:r w:rsidR="00BC568C" w:rsidRPr="00F62B50">
        <w:rPr>
          <w:rFonts w:ascii="Times New Roman" w:eastAsia="Times New Roman" w:hAnsi="Times New Roman" w:cs="Times New Roman"/>
          <w:color w:val="000000" w:themeColor="text1"/>
          <w:sz w:val="28"/>
          <w:szCs w:val="28"/>
          <w:lang w:eastAsia="ru-RU"/>
        </w:rPr>
        <w:t xml:space="preserve">но этим обстоятельством. Тем не </w:t>
      </w:r>
      <w:r w:rsidR="00C01FC6" w:rsidRPr="00F62B50">
        <w:rPr>
          <w:rFonts w:ascii="Times New Roman" w:eastAsia="Times New Roman" w:hAnsi="Times New Roman" w:cs="Times New Roman"/>
          <w:color w:val="000000" w:themeColor="text1"/>
          <w:sz w:val="28"/>
          <w:szCs w:val="28"/>
          <w:lang w:eastAsia="ru-RU"/>
        </w:rPr>
        <w:t xml:space="preserve">менее, </w:t>
      </w:r>
      <w:r w:rsidR="004B0716" w:rsidRPr="00F62B50">
        <w:rPr>
          <w:rFonts w:ascii="Times New Roman" w:eastAsia="Times New Roman" w:hAnsi="Times New Roman" w:cs="Times New Roman"/>
          <w:color w:val="000000" w:themeColor="text1"/>
          <w:sz w:val="28"/>
          <w:szCs w:val="28"/>
          <w:lang w:eastAsia="ru-RU"/>
        </w:rPr>
        <w:t xml:space="preserve"> как правило, включение</w:t>
      </w:r>
      <w:r w:rsidR="00BC568C" w:rsidRPr="00F62B50">
        <w:rPr>
          <w:rFonts w:ascii="Times New Roman" w:eastAsia="Times New Roman" w:hAnsi="Times New Roman" w:cs="Times New Roman"/>
          <w:color w:val="000000" w:themeColor="text1"/>
          <w:sz w:val="28"/>
          <w:szCs w:val="28"/>
          <w:lang w:eastAsia="ru-RU"/>
        </w:rPr>
        <w:t xml:space="preserve"> его</w:t>
      </w:r>
      <w:r w:rsidR="004B0716" w:rsidRPr="00F62B50">
        <w:rPr>
          <w:rFonts w:ascii="Times New Roman" w:eastAsia="Times New Roman" w:hAnsi="Times New Roman" w:cs="Times New Roman"/>
          <w:color w:val="000000" w:themeColor="text1"/>
          <w:sz w:val="28"/>
          <w:szCs w:val="28"/>
          <w:lang w:eastAsia="ru-RU"/>
        </w:rPr>
        <w:t xml:space="preserve"> в детский коллектив необходимо для развития гибкости</w:t>
      </w:r>
      <w:r w:rsidR="00C01FC6" w:rsidRPr="00F62B50">
        <w:rPr>
          <w:rFonts w:ascii="Times New Roman" w:eastAsia="Times New Roman" w:hAnsi="Times New Roman" w:cs="Times New Roman"/>
          <w:color w:val="000000" w:themeColor="text1"/>
          <w:sz w:val="28"/>
          <w:szCs w:val="28"/>
          <w:lang w:eastAsia="ru-RU"/>
        </w:rPr>
        <w:t xml:space="preserve"> в </w:t>
      </w:r>
      <w:r w:rsidR="004B0716" w:rsidRPr="00F62B50">
        <w:rPr>
          <w:rFonts w:ascii="Times New Roman" w:eastAsia="Times New Roman" w:hAnsi="Times New Roman" w:cs="Times New Roman"/>
          <w:color w:val="000000" w:themeColor="text1"/>
          <w:sz w:val="28"/>
          <w:szCs w:val="28"/>
          <w:lang w:eastAsia="ru-RU"/>
        </w:rPr>
        <w:t xml:space="preserve"> поведении, возможности подражания и смягчения жестких установок</w:t>
      </w:r>
      <w:r w:rsidR="00C01FC6" w:rsidRPr="00F62B50">
        <w:rPr>
          <w:rFonts w:ascii="Times New Roman" w:eastAsia="Times New Roman" w:hAnsi="Times New Roman" w:cs="Times New Roman"/>
          <w:color w:val="000000" w:themeColor="text1"/>
          <w:sz w:val="28"/>
          <w:szCs w:val="28"/>
          <w:lang w:eastAsia="ru-RU"/>
        </w:rPr>
        <w:t xml:space="preserve"> </w:t>
      </w:r>
      <w:r w:rsidR="004B0716" w:rsidRPr="00F62B50">
        <w:rPr>
          <w:rFonts w:ascii="Times New Roman" w:eastAsia="Times New Roman" w:hAnsi="Times New Roman" w:cs="Times New Roman"/>
          <w:color w:val="000000" w:themeColor="text1"/>
          <w:sz w:val="28"/>
          <w:szCs w:val="28"/>
          <w:lang w:eastAsia="ru-RU"/>
        </w:rPr>
        <w:t>сохранения постоянства в окружающем. При всех проблемах социального</w:t>
      </w:r>
      <w:r w:rsidR="00C01FC6" w:rsidRPr="00F62B50">
        <w:rPr>
          <w:rFonts w:ascii="Times New Roman" w:eastAsia="Times New Roman" w:hAnsi="Times New Roman" w:cs="Times New Roman"/>
          <w:color w:val="000000" w:themeColor="text1"/>
          <w:sz w:val="28"/>
          <w:szCs w:val="28"/>
          <w:lang w:eastAsia="ru-RU"/>
        </w:rPr>
        <w:t xml:space="preserve"> </w:t>
      </w:r>
      <w:r w:rsidR="004B0716" w:rsidRPr="00F62B50">
        <w:rPr>
          <w:rFonts w:ascii="Times New Roman" w:eastAsia="Times New Roman" w:hAnsi="Times New Roman" w:cs="Times New Roman"/>
          <w:color w:val="000000" w:themeColor="text1"/>
          <w:sz w:val="28"/>
          <w:szCs w:val="28"/>
          <w:lang w:eastAsia="ru-RU"/>
        </w:rPr>
        <w:t>развития, трудностях адаптации к меняющимся условиям ребенок при</w:t>
      </w:r>
      <w:r w:rsidR="00C01FC6" w:rsidRPr="00F62B50">
        <w:rPr>
          <w:rFonts w:ascii="Times New Roman" w:eastAsia="Times New Roman" w:hAnsi="Times New Roman" w:cs="Times New Roman"/>
          <w:color w:val="000000" w:themeColor="text1"/>
          <w:sz w:val="28"/>
          <w:szCs w:val="28"/>
          <w:lang w:eastAsia="ru-RU"/>
        </w:rPr>
        <w:t xml:space="preserve"> </w:t>
      </w:r>
      <w:r w:rsidR="004B0716" w:rsidRPr="00F62B50">
        <w:rPr>
          <w:rFonts w:ascii="Times New Roman" w:eastAsia="Times New Roman" w:hAnsi="Times New Roman" w:cs="Times New Roman"/>
          <w:color w:val="000000" w:themeColor="text1"/>
          <w:sz w:val="28"/>
          <w:szCs w:val="28"/>
          <w:lang w:eastAsia="ru-RU"/>
        </w:rPr>
        <w:t>специальной поддержке в большинстве случаев способен обучаться в условиях</w:t>
      </w:r>
      <w:r w:rsidR="00C01FC6" w:rsidRPr="00F62B50">
        <w:rPr>
          <w:rFonts w:ascii="Times New Roman" w:eastAsia="Times New Roman" w:hAnsi="Times New Roman" w:cs="Times New Roman"/>
          <w:color w:val="000000" w:themeColor="text1"/>
          <w:sz w:val="28"/>
          <w:szCs w:val="28"/>
          <w:lang w:eastAsia="ru-RU"/>
        </w:rPr>
        <w:t xml:space="preserve"> </w:t>
      </w:r>
      <w:r w:rsidR="004B0716" w:rsidRPr="00F62B50">
        <w:rPr>
          <w:rFonts w:ascii="Times New Roman" w:eastAsia="Times New Roman" w:hAnsi="Times New Roman" w:cs="Times New Roman"/>
          <w:color w:val="000000" w:themeColor="text1"/>
          <w:sz w:val="28"/>
          <w:szCs w:val="28"/>
          <w:lang w:eastAsia="ru-RU"/>
        </w:rPr>
        <w:t xml:space="preserve">детского учреждения. </w:t>
      </w:r>
    </w:p>
    <w:p w:rsidR="0040692C" w:rsidRPr="00F62B50" w:rsidRDefault="0040692C" w:rsidP="0040692C">
      <w:pPr>
        <w:spacing w:after="0"/>
        <w:contextualSpacing/>
        <w:jc w:val="center"/>
        <w:rPr>
          <w:rFonts w:ascii="Times New Roman" w:eastAsia="@Arial Unicode MS" w:hAnsi="Times New Roman" w:cs="Times New Roman"/>
          <w:color w:val="000000" w:themeColor="text1"/>
          <w:sz w:val="28"/>
          <w:szCs w:val="28"/>
          <w:lang w:eastAsia="ru-RU"/>
        </w:rPr>
      </w:pPr>
      <w:r w:rsidRPr="00F62B50">
        <w:rPr>
          <w:rFonts w:ascii="Times New Roman" w:eastAsia="@Arial Unicode MS" w:hAnsi="Times New Roman" w:cs="Times New Roman"/>
          <w:color w:val="000000" w:themeColor="text1"/>
          <w:sz w:val="28"/>
          <w:szCs w:val="28"/>
          <w:lang w:eastAsia="ru-RU"/>
        </w:rPr>
        <w:t>1.2  Планируемые результаты освоения обучающимся с умственной отсталостью (интеллектуальными нарушениями) адаптированной основной общеобразовательной программы</w:t>
      </w:r>
    </w:p>
    <w:p w:rsidR="0040692C" w:rsidRPr="00F62B50" w:rsidRDefault="0040692C" w:rsidP="0040692C">
      <w:pPr>
        <w:spacing w:before="120" w:after="0"/>
        <w:ind w:firstLine="709"/>
        <w:contextualSpacing/>
        <w:jc w:val="both"/>
        <w:rPr>
          <w:rFonts w:ascii="Times New Roman" w:eastAsiaTheme="minorEastAsia" w:hAnsi="Times New Roman" w:cs="Times New Roman"/>
          <w:color w:val="000000" w:themeColor="text1"/>
          <w:sz w:val="28"/>
          <w:szCs w:val="28"/>
          <w:lang w:eastAsia="ru-RU"/>
        </w:rPr>
      </w:pPr>
      <w:r w:rsidRPr="00F62B50">
        <w:rPr>
          <w:rFonts w:ascii="Times New Roman" w:eastAsiaTheme="minorEastAsia" w:hAnsi="Times New Roman" w:cs="Times New Roman"/>
          <w:color w:val="000000" w:themeColor="text1"/>
          <w:sz w:val="28"/>
          <w:szCs w:val="28"/>
          <w:lang w:eastAsia="ru-RU"/>
        </w:rPr>
        <w:t>Результаты освоения с обучающимся с легкой умственной отсталостью (интеллектуальными нарушениями) АООП оцениваются как итоговые на момент завершения образования.</w:t>
      </w:r>
    </w:p>
    <w:p w:rsidR="0040692C" w:rsidRPr="00F62B50" w:rsidRDefault="0040692C" w:rsidP="0040692C">
      <w:pPr>
        <w:spacing w:after="0"/>
        <w:ind w:firstLine="709"/>
        <w:contextualSpacing/>
        <w:jc w:val="both"/>
        <w:rPr>
          <w:rFonts w:ascii="Times New Roman" w:eastAsiaTheme="minorEastAsia" w:hAnsi="Times New Roman" w:cs="Times New Roman"/>
          <w:color w:val="000000" w:themeColor="text1"/>
          <w:sz w:val="28"/>
          <w:szCs w:val="28"/>
          <w:lang w:eastAsia="ru-RU"/>
        </w:rPr>
      </w:pPr>
      <w:r w:rsidRPr="00F62B50">
        <w:rPr>
          <w:rFonts w:ascii="Times New Roman" w:eastAsiaTheme="minorEastAsia" w:hAnsi="Times New Roman" w:cs="Times New Roman"/>
          <w:color w:val="000000" w:themeColor="text1"/>
          <w:sz w:val="28"/>
          <w:szCs w:val="28"/>
          <w:lang w:eastAsia="ru-RU"/>
        </w:rPr>
        <w:t xml:space="preserve">Освоение обучающимся АООП, которая создана на основе ФГОС, предполагает достижение ими двух видов результатов: </w:t>
      </w:r>
      <w:r w:rsidRPr="00F62B50">
        <w:rPr>
          <w:rFonts w:ascii="Times New Roman" w:eastAsiaTheme="minorEastAsia" w:hAnsi="Times New Roman" w:cs="Times New Roman"/>
          <w:color w:val="000000" w:themeColor="text1"/>
          <w:sz w:val="28"/>
          <w:szCs w:val="28"/>
          <w:u w:val="single"/>
          <w:lang w:eastAsia="ru-RU"/>
        </w:rPr>
        <w:t>личностных и предметных</w:t>
      </w:r>
      <w:r w:rsidRPr="00F62B50">
        <w:rPr>
          <w:rFonts w:ascii="Times New Roman" w:eastAsiaTheme="minorEastAsia" w:hAnsi="Times New Roman" w:cs="Times New Roman"/>
          <w:color w:val="000000" w:themeColor="text1"/>
          <w:sz w:val="28"/>
          <w:szCs w:val="28"/>
          <w:lang w:eastAsia="ru-RU"/>
        </w:rPr>
        <w:t xml:space="preserve">. </w:t>
      </w:r>
    </w:p>
    <w:p w:rsidR="0040692C" w:rsidRPr="00F62B50" w:rsidRDefault="0040692C" w:rsidP="0040692C">
      <w:pPr>
        <w:spacing w:after="0"/>
        <w:ind w:firstLine="709"/>
        <w:contextualSpacing/>
        <w:jc w:val="both"/>
        <w:rPr>
          <w:rFonts w:ascii="Times New Roman" w:eastAsiaTheme="minorEastAsia" w:hAnsi="Times New Roman" w:cs="Times New Roman"/>
          <w:color w:val="000000" w:themeColor="text1"/>
          <w:sz w:val="28"/>
          <w:szCs w:val="28"/>
          <w:lang w:eastAsia="ru-RU"/>
        </w:rPr>
      </w:pPr>
      <w:r w:rsidRPr="00F62B50">
        <w:rPr>
          <w:rFonts w:ascii="Times New Roman" w:eastAsiaTheme="minorEastAsia" w:hAnsi="Times New Roman" w:cs="Times New Roman"/>
          <w:color w:val="000000" w:themeColor="text1"/>
          <w:sz w:val="28"/>
          <w:szCs w:val="28"/>
          <w:lang w:eastAsia="ru-RU"/>
        </w:rPr>
        <w:t xml:space="preserve">В структуре планируемых результатов ведущее место принадлежит </w:t>
      </w:r>
      <w:r w:rsidRPr="00F62B50">
        <w:rPr>
          <w:rFonts w:ascii="Times New Roman" w:eastAsiaTheme="minorEastAsia" w:hAnsi="Times New Roman" w:cs="Times New Roman"/>
          <w:i/>
          <w:color w:val="000000" w:themeColor="text1"/>
          <w:sz w:val="28"/>
          <w:szCs w:val="28"/>
          <w:lang w:eastAsia="ru-RU"/>
        </w:rPr>
        <w:t>личностным</w:t>
      </w:r>
      <w:r w:rsidRPr="00F62B50">
        <w:rPr>
          <w:rFonts w:ascii="Times New Roman" w:eastAsiaTheme="minorEastAsia" w:hAnsi="Times New Roman" w:cs="Times New Roman"/>
          <w:color w:val="000000" w:themeColor="text1"/>
          <w:sz w:val="28"/>
          <w:szCs w:val="28"/>
          <w:lang w:eastAsia="ru-RU"/>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обучающегося с умственной отсталостью (интеллектуальными нарушениями) в культуру, овладение ими социокультурным опытом.</w:t>
      </w:r>
    </w:p>
    <w:p w:rsidR="0040692C" w:rsidRPr="00F62B50" w:rsidRDefault="0040692C" w:rsidP="0040692C">
      <w:pPr>
        <w:spacing w:after="0"/>
        <w:ind w:firstLine="709"/>
        <w:contextualSpacing/>
        <w:jc w:val="both"/>
        <w:rPr>
          <w:rFonts w:ascii="Times New Roman" w:eastAsiaTheme="minorEastAsia" w:hAnsi="Times New Roman" w:cs="Times New Roman"/>
          <w:color w:val="000000" w:themeColor="text1"/>
          <w:sz w:val="28"/>
          <w:szCs w:val="28"/>
          <w:lang w:eastAsia="ru-RU"/>
        </w:rPr>
      </w:pPr>
      <w:r w:rsidRPr="00F62B50">
        <w:rPr>
          <w:rFonts w:ascii="Times New Roman" w:eastAsiaTheme="minorEastAsia" w:hAnsi="Times New Roman" w:cs="Times New Roman"/>
          <w:color w:val="000000" w:themeColor="text1"/>
          <w:sz w:val="28"/>
          <w:szCs w:val="28"/>
          <w:lang w:eastAsia="ru-RU"/>
        </w:rPr>
        <w:t>Личностные результаты</w:t>
      </w:r>
      <w:r w:rsidRPr="00F62B50">
        <w:rPr>
          <w:rFonts w:ascii="Times New Roman" w:eastAsiaTheme="minorEastAsia" w:hAnsi="Times New Roman" w:cs="Times New Roman"/>
          <w:i/>
          <w:color w:val="000000" w:themeColor="text1"/>
          <w:sz w:val="28"/>
          <w:szCs w:val="28"/>
          <w:lang w:eastAsia="ru-RU"/>
        </w:rPr>
        <w:t xml:space="preserve"> </w:t>
      </w:r>
      <w:r w:rsidRPr="00F62B50">
        <w:rPr>
          <w:rFonts w:ascii="Times New Roman" w:eastAsiaTheme="minorEastAsia" w:hAnsi="Times New Roman" w:cs="Times New Roman"/>
          <w:color w:val="000000" w:themeColor="text1"/>
          <w:sz w:val="28"/>
          <w:szCs w:val="28"/>
          <w:lang w:eastAsia="ru-RU"/>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40692C" w:rsidRPr="00F62B50" w:rsidRDefault="0040692C" w:rsidP="0040692C">
      <w:pPr>
        <w:spacing w:after="0"/>
        <w:ind w:firstLine="709"/>
        <w:contextualSpacing/>
        <w:jc w:val="both"/>
        <w:rPr>
          <w:rFonts w:ascii="Times New Roman" w:eastAsiaTheme="minorEastAsia" w:hAnsi="Times New Roman" w:cs="Times New Roman"/>
          <w:color w:val="000000" w:themeColor="text1"/>
          <w:sz w:val="28"/>
          <w:szCs w:val="28"/>
          <w:u w:val="single"/>
          <w:lang w:eastAsia="ru-RU"/>
        </w:rPr>
      </w:pPr>
      <w:r w:rsidRPr="00F62B50">
        <w:rPr>
          <w:rFonts w:ascii="Times New Roman" w:eastAsiaTheme="minorEastAsia" w:hAnsi="Times New Roman" w:cs="Times New Roman"/>
          <w:color w:val="000000" w:themeColor="text1"/>
          <w:sz w:val="28"/>
          <w:szCs w:val="28"/>
          <w:u w:val="single"/>
          <w:lang w:eastAsia="ru-RU"/>
        </w:rPr>
        <w:t xml:space="preserve">К личностным результатам освоения АООП относятся: </w:t>
      </w:r>
    </w:p>
    <w:p w:rsidR="0040692C" w:rsidRPr="00F62B50" w:rsidRDefault="0040692C" w:rsidP="0040692C">
      <w:pPr>
        <w:spacing w:after="0"/>
        <w:contextualSpacing/>
        <w:jc w:val="both"/>
        <w:rPr>
          <w:rFonts w:ascii="Times New Roman" w:eastAsiaTheme="minorEastAsia" w:hAnsi="Times New Roman" w:cs="Times New Roman"/>
          <w:color w:val="000000" w:themeColor="text1"/>
          <w:sz w:val="28"/>
          <w:szCs w:val="28"/>
          <w:lang w:eastAsia="ru-RU"/>
        </w:rPr>
      </w:pPr>
      <w:r w:rsidRPr="00F62B50">
        <w:rPr>
          <w:rFonts w:ascii="Times New Roman" w:eastAsiaTheme="minorEastAsia" w:hAnsi="Times New Roman" w:cs="Times New Roman"/>
          <w:color w:val="000000" w:themeColor="text1"/>
          <w:sz w:val="28"/>
          <w:szCs w:val="28"/>
          <w:lang w:eastAsia="ru-RU"/>
        </w:rPr>
        <w:t xml:space="preserve">1) осознание себя как гражданина России; формирование чувства гордости за свою Родину; </w:t>
      </w:r>
    </w:p>
    <w:p w:rsidR="0040692C" w:rsidRPr="00F62B50" w:rsidRDefault="0040692C" w:rsidP="0040692C">
      <w:pPr>
        <w:spacing w:after="0"/>
        <w:contextualSpacing/>
        <w:jc w:val="both"/>
        <w:rPr>
          <w:rFonts w:ascii="Times New Roman" w:eastAsiaTheme="minorEastAsia" w:hAnsi="Times New Roman" w:cs="Times New Roman"/>
          <w:color w:val="000000" w:themeColor="text1"/>
          <w:sz w:val="28"/>
          <w:szCs w:val="28"/>
          <w:lang w:eastAsia="ru-RU"/>
        </w:rPr>
      </w:pPr>
      <w:r w:rsidRPr="00F62B50">
        <w:rPr>
          <w:rFonts w:ascii="Times New Roman" w:eastAsiaTheme="minorEastAsia" w:hAnsi="Times New Roman" w:cs="Times New Roman"/>
          <w:color w:val="000000" w:themeColor="text1"/>
          <w:sz w:val="28"/>
          <w:szCs w:val="28"/>
          <w:lang w:eastAsia="ru-RU"/>
        </w:rPr>
        <w:t xml:space="preserve">2) воспитание уважительного отношения к иному мнению, истории и культуре других народов; </w:t>
      </w:r>
    </w:p>
    <w:p w:rsidR="0040692C" w:rsidRPr="00F62B50" w:rsidRDefault="0040692C" w:rsidP="0040692C">
      <w:pPr>
        <w:spacing w:after="0"/>
        <w:contextualSpacing/>
        <w:jc w:val="both"/>
        <w:rPr>
          <w:rFonts w:ascii="Times New Roman" w:eastAsiaTheme="minorEastAsia" w:hAnsi="Times New Roman" w:cs="Times New Roman"/>
          <w:color w:val="000000" w:themeColor="text1"/>
          <w:sz w:val="28"/>
          <w:szCs w:val="28"/>
          <w:lang w:eastAsia="ru-RU"/>
        </w:rPr>
      </w:pPr>
      <w:r w:rsidRPr="00F62B50">
        <w:rPr>
          <w:rFonts w:ascii="Times New Roman" w:eastAsiaTheme="minorEastAsia" w:hAnsi="Times New Roman" w:cs="Times New Roman"/>
          <w:color w:val="000000" w:themeColor="text1"/>
          <w:sz w:val="28"/>
          <w:szCs w:val="28"/>
          <w:lang w:eastAsia="ru-RU"/>
        </w:rPr>
        <w:t xml:space="preserve">3) сформированность адекватных представлений о собственных возможностях, о насущно необходимом жизнеобеспечении; </w:t>
      </w:r>
    </w:p>
    <w:p w:rsidR="0040692C" w:rsidRPr="00F62B50" w:rsidRDefault="0040692C" w:rsidP="0040692C">
      <w:pPr>
        <w:spacing w:after="0"/>
        <w:contextualSpacing/>
        <w:jc w:val="both"/>
        <w:rPr>
          <w:rFonts w:ascii="Times New Roman" w:eastAsiaTheme="minorEastAsia" w:hAnsi="Times New Roman" w:cs="Times New Roman"/>
          <w:color w:val="000000" w:themeColor="text1"/>
          <w:sz w:val="28"/>
          <w:szCs w:val="28"/>
          <w:lang w:eastAsia="ru-RU"/>
        </w:rPr>
      </w:pPr>
      <w:r w:rsidRPr="00F62B50">
        <w:rPr>
          <w:rFonts w:ascii="Times New Roman" w:eastAsiaTheme="minorEastAsia" w:hAnsi="Times New Roman" w:cs="Times New Roman"/>
          <w:color w:val="000000" w:themeColor="text1"/>
          <w:sz w:val="28"/>
          <w:szCs w:val="28"/>
          <w:lang w:eastAsia="ru-RU"/>
        </w:rPr>
        <w:t xml:space="preserve">4) овладение начальными навыками адаптации в динамично изменяющемся и развивающемся мире; </w:t>
      </w:r>
    </w:p>
    <w:p w:rsidR="0040692C" w:rsidRPr="00F62B50" w:rsidRDefault="0040692C" w:rsidP="0040692C">
      <w:pPr>
        <w:spacing w:after="0"/>
        <w:contextualSpacing/>
        <w:jc w:val="both"/>
        <w:rPr>
          <w:rFonts w:ascii="Times New Roman" w:eastAsiaTheme="minorEastAsia" w:hAnsi="Times New Roman" w:cs="Times New Roman"/>
          <w:color w:val="000000" w:themeColor="text1"/>
          <w:sz w:val="28"/>
          <w:szCs w:val="28"/>
          <w:lang w:eastAsia="ru-RU"/>
        </w:rPr>
      </w:pPr>
      <w:r w:rsidRPr="00F62B50">
        <w:rPr>
          <w:rFonts w:ascii="Times New Roman" w:eastAsiaTheme="minorEastAsia" w:hAnsi="Times New Roman" w:cs="Times New Roman"/>
          <w:color w:val="000000" w:themeColor="text1"/>
          <w:sz w:val="28"/>
          <w:szCs w:val="28"/>
          <w:lang w:eastAsia="ru-RU"/>
        </w:rPr>
        <w:t xml:space="preserve">5) овладение социально-бытовыми навыками, используемыми в повседневной жизни; </w:t>
      </w:r>
    </w:p>
    <w:p w:rsidR="0040692C" w:rsidRPr="00F62B50" w:rsidRDefault="0040692C" w:rsidP="0040692C">
      <w:pPr>
        <w:spacing w:after="0"/>
        <w:contextualSpacing/>
        <w:jc w:val="both"/>
        <w:rPr>
          <w:rFonts w:ascii="Times New Roman" w:eastAsiaTheme="minorEastAsia" w:hAnsi="Times New Roman" w:cs="Times New Roman"/>
          <w:color w:val="000000" w:themeColor="text1"/>
          <w:sz w:val="28"/>
          <w:szCs w:val="28"/>
          <w:lang w:eastAsia="ru-RU"/>
        </w:rPr>
      </w:pPr>
      <w:r w:rsidRPr="00F62B50">
        <w:rPr>
          <w:rFonts w:ascii="Times New Roman" w:eastAsiaTheme="minorEastAsia" w:hAnsi="Times New Roman" w:cs="Times New Roman"/>
          <w:color w:val="000000" w:themeColor="text1"/>
          <w:sz w:val="28"/>
          <w:szCs w:val="28"/>
          <w:lang w:eastAsia="ru-RU"/>
        </w:rPr>
        <w:lastRenderedPageBreak/>
        <w:t xml:space="preserve">6) владение навыками коммуникации и принятыми нормами социального взаимодействия; </w:t>
      </w:r>
    </w:p>
    <w:p w:rsidR="0040692C" w:rsidRPr="00F62B50" w:rsidRDefault="0040692C" w:rsidP="0040692C">
      <w:pPr>
        <w:spacing w:after="0"/>
        <w:contextualSpacing/>
        <w:jc w:val="both"/>
        <w:rPr>
          <w:rFonts w:ascii="Times New Roman" w:eastAsiaTheme="minorEastAsia" w:hAnsi="Times New Roman" w:cs="Times New Roman"/>
          <w:color w:val="000000" w:themeColor="text1"/>
          <w:sz w:val="28"/>
          <w:szCs w:val="28"/>
          <w:lang w:eastAsia="ru-RU"/>
        </w:rPr>
      </w:pPr>
      <w:r w:rsidRPr="00F62B50">
        <w:rPr>
          <w:rFonts w:ascii="Times New Roman" w:eastAsiaTheme="minorEastAsia" w:hAnsi="Times New Roman" w:cs="Times New Roman"/>
          <w:color w:val="000000" w:themeColor="text1"/>
          <w:sz w:val="28"/>
          <w:szCs w:val="28"/>
          <w:lang w:eastAsia="ru-RU"/>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40692C" w:rsidRPr="00F62B50" w:rsidRDefault="0040692C" w:rsidP="0040692C">
      <w:pPr>
        <w:spacing w:after="0"/>
        <w:contextualSpacing/>
        <w:jc w:val="both"/>
        <w:rPr>
          <w:rFonts w:ascii="Times New Roman" w:eastAsiaTheme="minorEastAsia" w:hAnsi="Times New Roman" w:cs="Times New Roman"/>
          <w:color w:val="000000" w:themeColor="text1"/>
          <w:sz w:val="28"/>
          <w:szCs w:val="28"/>
          <w:lang w:eastAsia="ru-RU"/>
        </w:rPr>
      </w:pPr>
      <w:r w:rsidRPr="00F62B50">
        <w:rPr>
          <w:rFonts w:ascii="Times New Roman" w:eastAsiaTheme="minorEastAsia" w:hAnsi="Times New Roman" w:cs="Times New Roman"/>
          <w:color w:val="000000" w:themeColor="text1"/>
          <w:sz w:val="28"/>
          <w:szCs w:val="28"/>
          <w:lang w:eastAsia="ru-RU"/>
        </w:rPr>
        <w:t xml:space="preserve">8) принятие и освоение социальной роли обучающегося, проявление социально значимых мотивов учебной деятельности; </w:t>
      </w:r>
    </w:p>
    <w:p w:rsidR="0040692C" w:rsidRPr="00F62B50" w:rsidRDefault="0040692C" w:rsidP="0040692C">
      <w:pPr>
        <w:spacing w:after="0"/>
        <w:contextualSpacing/>
        <w:jc w:val="both"/>
        <w:rPr>
          <w:rFonts w:ascii="Times New Roman" w:eastAsiaTheme="minorEastAsia" w:hAnsi="Times New Roman" w:cs="Times New Roman"/>
          <w:color w:val="000000" w:themeColor="text1"/>
          <w:sz w:val="28"/>
          <w:szCs w:val="28"/>
          <w:lang w:eastAsia="ru-RU"/>
        </w:rPr>
      </w:pPr>
      <w:r w:rsidRPr="00F62B50">
        <w:rPr>
          <w:rFonts w:ascii="Times New Roman" w:eastAsiaTheme="minorEastAsia" w:hAnsi="Times New Roman" w:cs="Times New Roman"/>
          <w:color w:val="000000" w:themeColor="text1"/>
          <w:sz w:val="28"/>
          <w:szCs w:val="28"/>
          <w:lang w:eastAsia="ru-RU"/>
        </w:rPr>
        <w:t xml:space="preserve">9) сформированность навыков сотрудничества с взрослыми и сверстниками в разных социальных ситуациях; </w:t>
      </w:r>
    </w:p>
    <w:p w:rsidR="0040692C" w:rsidRPr="00F62B50" w:rsidRDefault="0040692C" w:rsidP="0040692C">
      <w:pPr>
        <w:spacing w:after="0"/>
        <w:contextualSpacing/>
        <w:jc w:val="both"/>
        <w:rPr>
          <w:rFonts w:ascii="Times New Roman" w:eastAsiaTheme="minorEastAsia" w:hAnsi="Times New Roman" w:cs="Times New Roman"/>
          <w:color w:val="000000" w:themeColor="text1"/>
          <w:sz w:val="28"/>
          <w:szCs w:val="28"/>
          <w:lang w:eastAsia="ru-RU"/>
        </w:rPr>
      </w:pPr>
      <w:r w:rsidRPr="00F62B50">
        <w:rPr>
          <w:rFonts w:ascii="Times New Roman" w:eastAsiaTheme="minorEastAsia" w:hAnsi="Times New Roman" w:cs="Times New Roman"/>
          <w:color w:val="000000" w:themeColor="text1"/>
          <w:sz w:val="28"/>
          <w:szCs w:val="28"/>
          <w:lang w:eastAsia="ru-RU"/>
        </w:rPr>
        <w:t xml:space="preserve">10) воспитание эстетических потребностей, ценностей и чувств; </w:t>
      </w:r>
    </w:p>
    <w:p w:rsidR="0040692C" w:rsidRPr="00F62B50" w:rsidRDefault="0040692C" w:rsidP="0040692C">
      <w:pPr>
        <w:spacing w:after="0"/>
        <w:contextualSpacing/>
        <w:jc w:val="both"/>
        <w:rPr>
          <w:rFonts w:ascii="Times New Roman" w:eastAsiaTheme="minorEastAsia" w:hAnsi="Times New Roman" w:cs="Times New Roman"/>
          <w:color w:val="000000" w:themeColor="text1"/>
          <w:sz w:val="28"/>
          <w:szCs w:val="28"/>
          <w:lang w:eastAsia="ru-RU"/>
        </w:rPr>
      </w:pPr>
      <w:r w:rsidRPr="00F62B50">
        <w:rPr>
          <w:rFonts w:ascii="Times New Roman" w:eastAsiaTheme="minorEastAsia" w:hAnsi="Times New Roman" w:cs="Times New Roman"/>
          <w:color w:val="000000" w:themeColor="text1"/>
          <w:sz w:val="28"/>
          <w:szCs w:val="28"/>
          <w:lang w:eastAsia="ru-RU"/>
        </w:rPr>
        <w:t>11) развитие этических чувств, проявление доброжелательности, эмоционально-нра</w:t>
      </w:r>
      <w:r w:rsidRPr="00F62B50">
        <w:rPr>
          <w:rFonts w:ascii="Times New Roman" w:eastAsiaTheme="minorEastAsia" w:hAnsi="Times New Roman" w:cs="Times New Roman"/>
          <w:color w:val="000000" w:themeColor="text1"/>
          <w:sz w:val="28"/>
          <w:szCs w:val="28"/>
          <w:lang w:eastAsia="ru-RU"/>
        </w:rPr>
        <w:softHyphen/>
        <w:t xml:space="preserve">вственной отзывчивости и взаимопомощи, проявление сопереживания к чувствам других людей; </w:t>
      </w:r>
    </w:p>
    <w:p w:rsidR="0040692C" w:rsidRPr="00F62B50" w:rsidRDefault="0040692C" w:rsidP="0040692C">
      <w:pPr>
        <w:spacing w:after="0"/>
        <w:contextualSpacing/>
        <w:jc w:val="both"/>
        <w:rPr>
          <w:rFonts w:ascii="Times New Roman" w:eastAsiaTheme="minorEastAsia" w:hAnsi="Times New Roman" w:cs="Times New Roman"/>
          <w:color w:val="000000" w:themeColor="text1"/>
          <w:sz w:val="28"/>
          <w:szCs w:val="28"/>
          <w:lang w:eastAsia="ru-RU"/>
        </w:rPr>
      </w:pPr>
      <w:r w:rsidRPr="00F62B50">
        <w:rPr>
          <w:rFonts w:ascii="Times New Roman" w:eastAsiaTheme="minorEastAsia" w:hAnsi="Times New Roman" w:cs="Times New Roman"/>
          <w:color w:val="000000" w:themeColor="text1"/>
          <w:sz w:val="28"/>
          <w:szCs w:val="28"/>
          <w:lang w:eastAsia="ru-RU"/>
        </w:rPr>
        <w:t xml:space="preserve">12) 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40692C" w:rsidRPr="00F62B50" w:rsidRDefault="0040692C" w:rsidP="0040692C">
      <w:pPr>
        <w:spacing w:after="0"/>
        <w:contextualSpacing/>
        <w:jc w:val="both"/>
        <w:rPr>
          <w:rFonts w:ascii="Times New Roman" w:eastAsiaTheme="minorEastAsia" w:hAnsi="Times New Roman" w:cs="Times New Roman"/>
          <w:i/>
          <w:color w:val="000000" w:themeColor="text1"/>
          <w:sz w:val="28"/>
          <w:szCs w:val="28"/>
          <w:lang w:eastAsia="ru-RU"/>
        </w:rPr>
      </w:pPr>
      <w:r w:rsidRPr="00F62B50">
        <w:rPr>
          <w:rFonts w:ascii="Times New Roman" w:eastAsiaTheme="minorEastAsia" w:hAnsi="Times New Roman" w:cs="Times New Roman"/>
          <w:color w:val="000000" w:themeColor="text1"/>
          <w:sz w:val="28"/>
          <w:szCs w:val="28"/>
          <w:lang w:eastAsia="ru-RU"/>
        </w:rPr>
        <w:t>13) проявление готовности к самостоятельной жизни.</w:t>
      </w:r>
    </w:p>
    <w:p w:rsidR="0040692C" w:rsidRPr="00F62B50" w:rsidRDefault="0040692C" w:rsidP="0040692C">
      <w:pPr>
        <w:spacing w:after="0"/>
        <w:ind w:firstLine="709"/>
        <w:contextualSpacing/>
        <w:jc w:val="both"/>
        <w:rPr>
          <w:rFonts w:ascii="Times New Roman" w:eastAsiaTheme="minorEastAsia" w:hAnsi="Times New Roman" w:cs="Times New Roman"/>
          <w:color w:val="000000" w:themeColor="text1"/>
          <w:sz w:val="28"/>
          <w:szCs w:val="28"/>
          <w:lang w:eastAsia="ru-RU"/>
        </w:rPr>
      </w:pPr>
      <w:r w:rsidRPr="00F62B50">
        <w:rPr>
          <w:rFonts w:ascii="Times New Roman" w:eastAsiaTheme="minorEastAsia" w:hAnsi="Times New Roman" w:cs="Times New Roman"/>
          <w:i/>
          <w:color w:val="000000" w:themeColor="text1"/>
          <w:sz w:val="28"/>
          <w:szCs w:val="28"/>
          <w:u w:val="single"/>
          <w:lang w:eastAsia="ru-RU"/>
        </w:rPr>
        <w:t>Предметные результаты</w:t>
      </w:r>
      <w:r w:rsidRPr="00F62B50">
        <w:rPr>
          <w:rFonts w:ascii="Times New Roman" w:eastAsiaTheme="minorEastAsia" w:hAnsi="Times New Roman" w:cs="Times New Roman"/>
          <w:color w:val="000000" w:themeColor="text1"/>
          <w:sz w:val="28"/>
          <w:szCs w:val="28"/>
          <w:lang w:eastAsia="ru-RU"/>
        </w:rPr>
        <w:t xml:space="preserve"> освоения АООП образования вклю</w:t>
      </w:r>
      <w:r w:rsidRPr="00F62B50">
        <w:rPr>
          <w:rFonts w:ascii="Times New Roman" w:eastAsiaTheme="minorEastAsia" w:hAnsi="Times New Roman" w:cs="Times New Roman"/>
          <w:color w:val="000000" w:themeColor="text1"/>
          <w:sz w:val="28"/>
          <w:szCs w:val="28"/>
          <w:lang w:eastAsia="ru-RU"/>
        </w:rPr>
        <w:softHyphen/>
        <w:t>ча</w:t>
      </w:r>
      <w:r w:rsidRPr="00F62B50">
        <w:rPr>
          <w:rFonts w:ascii="Times New Roman" w:eastAsiaTheme="minorEastAsia" w:hAnsi="Times New Roman" w:cs="Times New Roman"/>
          <w:color w:val="000000" w:themeColor="text1"/>
          <w:sz w:val="28"/>
          <w:szCs w:val="28"/>
          <w:lang w:eastAsia="ru-RU"/>
        </w:rPr>
        <w:softHyphen/>
        <w:t>ют освоенные обучающимся знания и умения, специфичные для каждой предметной области, готовность их применения. Предметные ре</w:t>
      </w:r>
      <w:r w:rsidRPr="00F62B50">
        <w:rPr>
          <w:rFonts w:ascii="Times New Roman" w:eastAsiaTheme="minorEastAsia" w:hAnsi="Times New Roman" w:cs="Times New Roman"/>
          <w:color w:val="000000" w:themeColor="text1"/>
          <w:sz w:val="28"/>
          <w:szCs w:val="28"/>
          <w:lang w:eastAsia="ru-RU"/>
        </w:rPr>
        <w:softHyphen/>
        <w:t>зуль</w:t>
      </w:r>
      <w:r w:rsidRPr="00F62B50">
        <w:rPr>
          <w:rFonts w:ascii="Times New Roman" w:eastAsiaTheme="minorEastAsia" w:hAnsi="Times New Roman" w:cs="Times New Roman"/>
          <w:color w:val="000000" w:themeColor="text1"/>
          <w:sz w:val="28"/>
          <w:szCs w:val="28"/>
          <w:lang w:eastAsia="ru-RU"/>
        </w:rPr>
        <w:softHyphen/>
        <w:t>та</w:t>
      </w:r>
      <w:r w:rsidRPr="00F62B50">
        <w:rPr>
          <w:rFonts w:ascii="Times New Roman" w:eastAsiaTheme="minorEastAsia" w:hAnsi="Times New Roman" w:cs="Times New Roman"/>
          <w:color w:val="000000" w:themeColor="text1"/>
          <w:sz w:val="28"/>
          <w:szCs w:val="28"/>
          <w:lang w:eastAsia="ru-RU"/>
        </w:rPr>
        <w:softHyphen/>
        <w:t>ты обучающегося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sidRPr="00F62B50">
        <w:rPr>
          <w:rFonts w:ascii="Times New Roman" w:eastAsiaTheme="minorEastAsia" w:hAnsi="Times New Roman" w:cs="Times New Roman"/>
          <w:color w:val="000000" w:themeColor="text1"/>
          <w:sz w:val="28"/>
          <w:szCs w:val="28"/>
          <w:lang w:eastAsia="ru-RU"/>
        </w:rPr>
        <w:softHyphen/>
        <w:t xml:space="preserve">сматриваются как одна из составляющих при оценке итоговых достижений. </w:t>
      </w:r>
    </w:p>
    <w:p w:rsidR="00B679E2" w:rsidRPr="00F62B50" w:rsidRDefault="00B679E2" w:rsidP="00B679E2">
      <w:pPr>
        <w:pStyle w:val="ac"/>
        <w:spacing w:after="0"/>
        <w:ind w:left="0"/>
        <w:jc w:val="center"/>
        <w:rPr>
          <w:rFonts w:ascii="Times New Roman" w:hAnsi="Times New Roman" w:cs="Times New Roman"/>
          <w:b/>
          <w:color w:val="000000" w:themeColor="text1"/>
          <w:sz w:val="28"/>
          <w:szCs w:val="28"/>
        </w:rPr>
      </w:pPr>
      <w:r w:rsidRPr="00F62B50">
        <w:rPr>
          <w:rFonts w:ascii="Times New Roman" w:hAnsi="Times New Roman" w:cs="Times New Roman"/>
          <w:b/>
          <w:color w:val="000000" w:themeColor="text1"/>
          <w:sz w:val="28"/>
          <w:szCs w:val="28"/>
        </w:rPr>
        <w:t>1. Язык и речевая практика</w:t>
      </w:r>
    </w:p>
    <w:p w:rsidR="00B679E2" w:rsidRPr="00F62B50" w:rsidRDefault="00B679E2" w:rsidP="00B679E2">
      <w:pPr>
        <w:pStyle w:val="ac"/>
        <w:spacing w:after="0"/>
        <w:ind w:left="0"/>
        <w:jc w:val="center"/>
        <w:rPr>
          <w:rFonts w:ascii="Times New Roman" w:hAnsi="Times New Roman" w:cs="Times New Roman"/>
          <w:color w:val="000000" w:themeColor="text1"/>
          <w:sz w:val="28"/>
          <w:szCs w:val="28"/>
        </w:rPr>
      </w:pPr>
      <w:r w:rsidRPr="00F62B50">
        <w:rPr>
          <w:rFonts w:ascii="Times New Roman" w:hAnsi="Times New Roman" w:cs="Times New Roman"/>
          <w:b/>
          <w:color w:val="000000" w:themeColor="text1"/>
          <w:sz w:val="28"/>
          <w:szCs w:val="28"/>
        </w:rPr>
        <w:t>Речь и альтернативная коммуникация</w:t>
      </w:r>
    </w:p>
    <w:p w:rsidR="00B679E2" w:rsidRPr="00F62B50" w:rsidRDefault="00B679E2" w:rsidP="00B679E2">
      <w:pPr>
        <w:widowControl w:val="0"/>
        <w:tabs>
          <w:tab w:val="left" w:pos="2637"/>
        </w:tabs>
        <w:autoSpaceDE w:val="0"/>
        <w:autoSpaceDN w:val="0"/>
        <w:spacing w:after="0"/>
        <w:ind w:right="652"/>
        <w:jc w:val="both"/>
        <w:rPr>
          <w:rFonts w:ascii="Times New Roman" w:eastAsia="Times New Roman" w:hAnsi="Times New Roman" w:cs="Times New Roman"/>
          <w:color w:val="000000" w:themeColor="text1"/>
          <w:sz w:val="28"/>
          <w:szCs w:val="28"/>
        </w:rPr>
      </w:pPr>
      <w:r w:rsidRPr="00F62B50">
        <w:rPr>
          <w:rFonts w:ascii="Times New Roman" w:eastAsia="Times New Roman" w:hAnsi="Times New Roman" w:cs="Times New Roman"/>
          <w:color w:val="000000" w:themeColor="text1"/>
          <w:sz w:val="28"/>
          <w:szCs w:val="28"/>
        </w:rPr>
        <w:t>1) Развитие речи как средства общения в контексте познания окружающего мира и личного опыта ребенка.</w:t>
      </w:r>
    </w:p>
    <w:p w:rsidR="00B679E2" w:rsidRPr="00F62B50" w:rsidRDefault="00B679E2" w:rsidP="00B679E2">
      <w:pPr>
        <w:widowControl w:val="0"/>
        <w:tabs>
          <w:tab w:val="left" w:pos="2904"/>
        </w:tabs>
        <w:autoSpaceDE w:val="0"/>
        <w:autoSpaceDN w:val="0"/>
        <w:spacing w:after="0"/>
        <w:ind w:right="648"/>
        <w:jc w:val="both"/>
        <w:rPr>
          <w:rFonts w:ascii="Times New Roman" w:eastAsia="Times New Roman" w:hAnsi="Times New Roman" w:cs="Times New Roman"/>
          <w:color w:val="000000" w:themeColor="text1"/>
          <w:sz w:val="28"/>
          <w:szCs w:val="28"/>
        </w:rPr>
      </w:pPr>
      <w:r w:rsidRPr="00F62B50">
        <w:rPr>
          <w:rFonts w:ascii="Times New Roman" w:eastAsia="Times New Roman" w:hAnsi="Times New Roman" w:cs="Times New Roman"/>
          <w:color w:val="000000" w:themeColor="text1"/>
          <w:sz w:val="28"/>
          <w:szCs w:val="28"/>
        </w:rPr>
        <w:t xml:space="preserve">-     понимание слов, обозначающих </w:t>
      </w:r>
      <w:r w:rsidRPr="00F62B50">
        <w:rPr>
          <w:rFonts w:ascii="Times New Roman" w:eastAsia="Times New Roman" w:hAnsi="Times New Roman" w:cs="Times New Roman"/>
          <w:color w:val="000000" w:themeColor="text1"/>
          <w:spacing w:val="-3"/>
          <w:sz w:val="28"/>
          <w:szCs w:val="28"/>
        </w:rPr>
        <w:t xml:space="preserve">объекты </w:t>
      </w:r>
      <w:r w:rsidRPr="00F62B50">
        <w:rPr>
          <w:rFonts w:ascii="Times New Roman" w:eastAsia="Times New Roman" w:hAnsi="Times New Roman" w:cs="Times New Roman"/>
          <w:color w:val="000000" w:themeColor="text1"/>
          <w:sz w:val="28"/>
          <w:szCs w:val="28"/>
        </w:rPr>
        <w:t xml:space="preserve">и явления природы, </w:t>
      </w:r>
      <w:r w:rsidRPr="00F62B50">
        <w:rPr>
          <w:rFonts w:ascii="Times New Roman" w:eastAsia="Times New Roman" w:hAnsi="Times New Roman" w:cs="Times New Roman"/>
          <w:color w:val="000000" w:themeColor="text1"/>
          <w:spacing w:val="-3"/>
          <w:sz w:val="28"/>
          <w:szCs w:val="28"/>
        </w:rPr>
        <w:t xml:space="preserve">объекты </w:t>
      </w:r>
      <w:r w:rsidRPr="00F62B50">
        <w:rPr>
          <w:rFonts w:ascii="Times New Roman" w:eastAsia="Times New Roman" w:hAnsi="Times New Roman" w:cs="Times New Roman"/>
          <w:color w:val="000000" w:themeColor="text1"/>
          <w:spacing w:val="-4"/>
          <w:sz w:val="28"/>
          <w:szCs w:val="28"/>
        </w:rPr>
        <w:t xml:space="preserve">рукотворного </w:t>
      </w:r>
      <w:r w:rsidRPr="00F62B50">
        <w:rPr>
          <w:rFonts w:ascii="Times New Roman" w:eastAsia="Times New Roman" w:hAnsi="Times New Roman" w:cs="Times New Roman"/>
          <w:color w:val="000000" w:themeColor="text1"/>
          <w:sz w:val="28"/>
          <w:szCs w:val="28"/>
        </w:rPr>
        <w:t>мира и деятельности человека.</w:t>
      </w:r>
    </w:p>
    <w:p w:rsidR="00B679E2" w:rsidRPr="00F62B50" w:rsidRDefault="00B679E2" w:rsidP="00B679E2">
      <w:pPr>
        <w:widowControl w:val="0"/>
        <w:tabs>
          <w:tab w:val="left" w:pos="2904"/>
        </w:tabs>
        <w:autoSpaceDE w:val="0"/>
        <w:autoSpaceDN w:val="0"/>
        <w:spacing w:after="0"/>
        <w:ind w:right="646"/>
        <w:jc w:val="both"/>
        <w:rPr>
          <w:rFonts w:ascii="Times New Roman" w:eastAsia="Times New Roman" w:hAnsi="Times New Roman" w:cs="Times New Roman"/>
          <w:color w:val="000000" w:themeColor="text1"/>
          <w:sz w:val="28"/>
          <w:szCs w:val="28"/>
        </w:rPr>
      </w:pPr>
      <w:r w:rsidRPr="00F62B50">
        <w:rPr>
          <w:rFonts w:ascii="Times New Roman" w:eastAsia="Times New Roman" w:hAnsi="Times New Roman" w:cs="Times New Roman"/>
          <w:color w:val="000000" w:themeColor="text1"/>
          <w:spacing w:val="-6"/>
          <w:sz w:val="28"/>
          <w:szCs w:val="28"/>
        </w:rPr>
        <w:t xml:space="preserve">- умение </w:t>
      </w:r>
      <w:r w:rsidRPr="00F62B50">
        <w:rPr>
          <w:rFonts w:ascii="Times New Roman" w:eastAsia="Times New Roman" w:hAnsi="Times New Roman" w:cs="Times New Roman"/>
          <w:color w:val="000000" w:themeColor="text1"/>
          <w:sz w:val="28"/>
          <w:szCs w:val="28"/>
        </w:rPr>
        <w:t xml:space="preserve">самостоятельного использования усвоенного </w:t>
      </w:r>
      <w:r w:rsidRPr="00F62B50">
        <w:rPr>
          <w:rFonts w:ascii="Times New Roman" w:eastAsia="Times New Roman" w:hAnsi="Times New Roman" w:cs="Times New Roman"/>
          <w:color w:val="000000" w:themeColor="text1"/>
          <w:spacing w:val="-4"/>
          <w:sz w:val="28"/>
          <w:szCs w:val="28"/>
        </w:rPr>
        <w:t xml:space="preserve">лексико- грамматического </w:t>
      </w:r>
      <w:r w:rsidRPr="00F62B50">
        <w:rPr>
          <w:rFonts w:ascii="Times New Roman" w:eastAsia="Times New Roman" w:hAnsi="Times New Roman" w:cs="Times New Roman"/>
          <w:color w:val="000000" w:themeColor="text1"/>
          <w:sz w:val="28"/>
          <w:szCs w:val="28"/>
        </w:rPr>
        <w:t xml:space="preserve">материала в учебных и </w:t>
      </w:r>
      <w:r w:rsidRPr="00F62B50">
        <w:rPr>
          <w:rFonts w:ascii="Times New Roman" w:eastAsia="Times New Roman" w:hAnsi="Times New Roman" w:cs="Times New Roman"/>
          <w:color w:val="000000" w:themeColor="text1"/>
          <w:spacing w:val="-3"/>
          <w:sz w:val="28"/>
          <w:szCs w:val="28"/>
        </w:rPr>
        <w:t>коммуникативных</w:t>
      </w:r>
      <w:r w:rsidRPr="00F62B50">
        <w:rPr>
          <w:rFonts w:ascii="Times New Roman" w:eastAsia="Times New Roman" w:hAnsi="Times New Roman" w:cs="Times New Roman"/>
          <w:color w:val="000000" w:themeColor="text1"/>
          <w:sz w:val="28"/>
          <w:szCs w:val="28"/>
        </w:rPr>
        <w:t xml:space="preserve"> целях.</w:t>
      </w:r>
    </w:p>
    <w:p w:rsidR="00B679E2" w:rsidRPr="00F62B50" w:rsidRDefault="00B679E2" w:rsidP="00B679E2">
      <w:pPr>
        <w:widowControl w:val="0"/>
        <w:tabs>
          <w:tab w:val="left" w:pos="2546"/>
        </w:tabs>
        <w:autoSpaceDE w:val="0"/>
        <w:autoSpaceDN w:val="0"/>
        <w:spacing w:after="0"/>
        <w:ind w:right="645"/>
        <w:jc w:val="both"/>
        <w:rPr>
          <w:rFonts w:ascii="Times New Roman" w:eastAsia="Times New Roman" w:hAnsi="Times New Roman" w:cs="Times New Roman"/>
          <w:color w:val="000000" w:themeColor="text1"/>
          <w:sz w:val="28"/>
          <w:szCs w:val="28"/>
        </w:rPr>
      </w:pPr>
      <w:r w:rsidRPr="00F62B50">
        <w:rPr>
          <w:rFonts w:ascii="Times New Roman" w:eastAsia="Times New Roman" w:hAnsi="Times New Roman" w:cs="Times New Roman"/>
          <w:color w:val="000000" w:themeColor="text1"/>
          <w:sz w:val="28"/>
          <w:szCs w:val="28"/>
        </w:rPr>
        <w:t>Овладение доступными средствами коммуникативного общения– вербальными и невербальными.</w:t>
      </w:r>
    </w:p>
    <w:p w:rsidR="00B679E2" w:rsidRPr="00F62B50" w:rsidRDefault="00B679E2" w:rsidP="00B679E2">
      <w:pPr>
        <w:widowControl w:val="0"/>
        <w:tabs>
          <w:tab w:val="left" w:pos="2923"/>
        </w:tabs>
        <w:autoSpaceDE w:val="0"/>
        <w:autoSpaceDN w:val="0"/>
        <w:spacing w:after="0"/>
        <w:ind w:right="651"/>
        <w:jc w:val="both"/>
        <w:rPr>
          <w:rFonts w:ascii="Times New Roman" w:eastAsia="Times New Roman" w:hAnsi="Times New Roman" w:cs="Times New Roman"/>
          <w:color w:val="000000" w:themeColor="text1"/>
          <w:sz w:val="28"/>
          <w:szCs w:val="28"/>
        </w:rPr>
      </w:pPr>
      <w:r w:rsidRPr="00F62B50">
        <w:rPr>
          <w:rFonts w:ascii="Times New Roman" w:eastAsia="Times New Roman" w:hAnsi="Times New Roman" w:cs="Times New Roman"/>
          <w:color w:val="000000" w:themeColor="text1"/>
          <w:sz w:val="28"/>
          <w:szCs w:val="28"/>
        </w:rPr>
        <w:t>- качество сформированности устной речи в соответствии с возрастными показаниями.</w:t>
      </w:r>
    </w:p>
    <w:p w:rsidR="00B679E2" w:rsidRPr="00F62B50" w:rsidRDefault="00B679E2" w:rsidP="00B679E2">
      <w:pPr>
        <w:widowControl w:val="0"/>
        <w:tabs>
          <w:tab w:val="left" w:pos="2923"/>
        </w:tabs>
        <w:autoSpaceDE w:val="0"/>
        <w:autoSpaceDN w:val="0"/>
        <w:spacing w:after="0"/>
        <w:ind w:right="648"/>
        <w:jc w:val="both"/>
        <w:rPr>
          <w:rFonts w:ascii="Times New Roman" w:eastAsia="Times New Roman" w:hAnsi="Times New Roman" w:cs="Times New Roman"/>
          <w:color w:val="000000" w:themeColor="text1"/>
          <w:sz w:val="28"/>
          <w:szCs w:val="28"/>
        </w:rPr>
      </w:pPr>
      <w:r w:rsidRPr="00F62B50">
        <w:rPr>
          <w:rFonts w:ascii="Times New Roman" w:eastAsia="Times New Roman" w:hAnsi="Times New Roman" w:cs="Times New Roman"/>
          <w:color w:val="000000" w:themeColor="text1"/>
          <w:sz w:val="28"/>
          <w:szCs w:val="28"/>
        </w:rPr>
        <w:t xml:space="preserve">- понимание обращенной речи, понимание смысла рисунков, фотографий, </w:t>
      </w:r>
      <w:r w:rsidRPr="00F62B50">
        <w:rPr>
          <w:rFonts w:ascii="Times New Roman" w:eastAsia="Times New Roman" w:hAnsi="Times New Roman" w:cs="Times New Roman"/>
          <w:color w:val="000000" w:themeColor="text1"/>
          <w:spacing w:val="-3"/>
          <w:sz w:val="28"/>
          <w:szCs w:val="28"/>
        </w:rPr>
        <w:t xml:space="preserve">пиктограмм, </w:t>
      </w:r>
      <w:r w:rsidRPr="00F62B50">
        <w:rPr>
          <w:rFonts w:ascii="Times New Roman" w:eastAsia="Times New Roman" w:hAnsi="Times New Roman" w:cs="Times New Roman"/>
          <w:color w:val="000000" w:themeColor="text1"/>
          <w:sz w:val="28"/>
          <w:szCs w:val="28"/>
        </w:rPr>
        <w:t xml:space="preserve">других графических </w:t>
      </w:r>
      <w:r w:rsidRPr="00F62B50">
        <w:rPr>
          <w:rFonts w:ascii="Times New Roman" w:eastAsia="Times New Roman" w:hAnsi="Times New Roman" w:cs="Times New Roman"/>
          <w:color w:val="000000" w:themeColor="text1"/>
          <w:spacing w:val="-3"/>
          <w:sz w:val="28"/>
          <w:szCs w:val="28"/>
        </w:rPr>
        <w:t>знаков.</w:t>
      </w:r>
    </w:p>
    <w:p w:rsidR="00B679E2" w:rsidRPr="00F62B50" w:rsidRDefault="00B679E2" w:rsidP="00B679E2">
      <w:pPr>
        <w:widowControl w:val="0"/>
        <w:tabs>
          <w:tab w:val="left" w:pos="2923"/>
        </w:tabs>
        <w:autoSpaceDE w:val="0"/>
        <w:autoSpaceDN w:val="0"/>
        <w:spacing w:after="0"/>
        <w:ind w:right="646"/>
        <w:jc w:val="both"/>
        <w:rPr>
          <w:rFonts w:ascii="Times New Roman" w:eastAsia="Times New Roman" w:hAnsi="Times New Roman" w:cs="Times New Roman"/>
          <w:color w:val="000000" w:themeColor="text1"/>
          <w:sz w:val="28"/>
          <w:szCs w:val="28"/>
        </w:rPr>
      </w:pPr>
      <w:r w:rsidRPr="00F62B50">
        <w:rPr>
          <w:rFonts w:ascii="Times New Roman" w:eastAsia="Times New Roman" w:hAnsi="Times New Roman" w:cs="Times New Roman"/>
          <w:color w:val="000000" w:themeColor="text1"/>
          <w:spacing w:val="-6"/>
          <w:sz w:val="28"/>
          <w:szCs w:val="28"/>
        </w:rPr>
        <w:lastRenderedPageBreak/>
        <w:t xml:space="preserve">Умение </w:t>
      </w:r>
      <w:r w:rsidRPr="00F62B50">
        <w:rPr>
          <w:rFonts w:ascii="Times New Roman" w:eastAsia="Times New Roman" w:hAnsi="Times New Roman" w:cs="Times New Roman"/>
          <w:color w:val="000000" w:themeColor="text1"/>
          <w:spacing w:val="-3"/>
          <w:sz w:val="28"/>
          <w:szCs w:val="28"/>
        </w:rPr>
        <w:t xml:space="preserve">пользоваться средствами </w:t>
      </w:r>
      <w:r w:rsidRPr="00F62B50">
        <w:rPr>
          <w:rFonts w:ascii="Times New Roman" w:eastAsia="Times New Roman" w:hAnsi="Times New Roman" w:cs="Times New Roman"/>
          <w:color w:val="000000" w:themeColor="text1"/>
          <w:sz w:val="28"/>
          <w:szCs w:val="28"/>
        </w:rPr>
        <w:t xml:space="preserve">альтернативной </w:t>
      </w:r>
      <w:r w:rsidRPr="00F62B50">
        <w:rPr>
          <w:rFonts w:ascii="Times New Roman" w:eastAsia="Times New Roman" w:hAnsi="Times New Roman" w:cs="Times New Roman"/>
          <w:color w:val="000000" w:themeColor="text1"/>
          <w:spacing w:val="-4"/>
          <w:sz w:val="28"/>
          <w:szCs w:val="28"/>
        </w:rPr>
        <w:t xml:space="preserve">коммуникации: </w:t>
      </w:r>
      <w:r w:rsidRPr="00F62B50">
        <w:rPr>
          <w:rFonts w:ascii="Times New Roman" w:eastAsia="Times New Roman" w:hAnsi="Times New Roman" w:cs="Times New Roman"/>
          <w:color w:val="000000" w:themeColor="text1"/>
          <w:sz w:val="28"/>
          <w:szCs w:val="28"/>
        </w:rPr>
        <w:t xml:space="preserve">жестов, </w:t>
      </w:r>
      <w:r w:rsidRPr="00F62B50">
        <w:rPr>
          <w:rFonts w:ascii="Times New Roman" w:eastAsia="Times New Roman" w:hAnsi="Times New Roman" w:cs="Times New Roman"/>
          <w:color w:val="000000" w:themeColor="text1"/>
          <w:spacing w:val="-3"/>
          <w:sz w:val="28"/>
          <w:szCs w:val="28"/>
        </w:rPr>
        <w:t xml:space="preserve">взглядов, коммуникативных </w:t>
      </w:r>
      <w:r w:rsidRPr="00F62B50">
        <w:rPr>
          <w:rFonts w:ascii="Times New Roman" w:eastAsia="Times New Roman" w:hAnsi="Times New Roman" w:cs="Times New Roman"/>
          <w:color w:val="000000" w:themeColor="text1"/>
          <w:sz w:val="28"/>
          <w:szCs w:val="28"/>
        </w:rPr>
        <w:t xml:space="preserve">таблиц, тетрадей, воспроизводящих (синтезирующих) </w:t>
      </w:r>
      <w:r w:rsidRPr="00F62B50">
        <w:rPr>
          <w:rFonts w:ascii="Times New Roman" w:eastAsia="Times New Roman" w:hAnsi="Times New Roman" w:cs="Times New Roman"/>
          <w:color w:val="000000" w:themeColor="text1"/>
          <w:spacing w:val="-3"/>
          <w:sz w:val="28"/>
          <w:szCs w:val="28"/>
        </w:rPr>
        <w:t xml:space="preserve">речь, </w:t>
      </w:r>
      <w:r w:rsidRPr="00F62B50">
        <w:rPr>
          <w:rFonts w:ascii="Times New Roman" w:eastAsia="Times New Roman" w:hAnsi="Times New Roman" w:cs="Times New Roman"/>
          <w:color w:val="000000" w:themeColor="text1"/>
          <w:sz w:val="28"/>
          <w:szCs w:val="28"/>
        </w:rPr>
        <w:t xml:space="preserve">устройств </w:t>
      </w:r>
      <w:r w:rsidRPr="00F62B50">
        <w:rPr>
          <w:rFonts w:ascii="Times New Roman" w:eastAsia="Times New Roman" w:hAnsi="Times New Roman" w:cs="Times New Roman"/>
          <w:color w:val="000000" w:themeColor="text1"/>
          <w:spacing w:val="-3"/>
          <w:sz w:val="28"/>
          <w:szCs w:val="28"/>
        </w:rPr>
        <w:t xml:space="preserve">(коммуникаторы, </w:t>
      </w:r>
      <w:r w:rsidRPr="00F62B50">
        <w:rPr>
          <w:rFonts w:ascii="Times New Roman" w:eastAsia="Times New Roman" w:hAnsi="Times New Roman" w:cs="Times New Roman"/>
          <w:color w:val="000000" w:themeColor="text1"/>
          <w:sz w:val="28"/>
          <w:szCs w:val="28"/>
        </w:rPr>
        <w:t xml:space="preserve">персональные </w:t>
      </w:r>
      <w:r w:rsidRPr="00F62B50">
        <w:rPr>
          <w:rFonts w:ascii="Times New Roman" w:eastAsia="Times New Roman" w:hAnsi="Times New Roman" w:cs="Times New Roman"/>
          <w:color w:val="000000" w:themeColor="text1"/>
          <w:spacing w:val="-3"/>
          <w:sz w:val="28"/>
          <w:szCs w:val="28"/>
        </w:rPr>
        <w:t>компьютеры,</w:t>
      </w:r>
      <w:r w:rsidRPr="00F62B50">
        <w:rPr>
          <w:rFonts w:ascii="Times New Roman" w:eastAsia="Times New Roman" w:hAnsi="Times New Roman" w:cs="Times New Roman"/>
          <w:color w:val="000000" w:themeColor="text1"/>
          <w:sz w:val="28"/>
          <w:szCs w:val="28"/>
        </w:rPr>
        <w:t>др).</w:t>
      </w:r>
    </w:p>
    <w:p w:rsidR="00B679E2" w:rsidRPr="00F62B50" w:rsidRDefault="00B679E2" w:rsidP="00B679E2">
      <w:pPr>
        <w:widowControl w:val="0"/>
        <w:tabs>
          <w:tab w:val="left" w:pos="2630"/>
        </w:tabs>
        <w:autoSpaceDE w:val="0"/>
        <w:autoSpaceDN w:val="0"/>
        <w:spacing w:after="0"/>
        <w:ind w:right="648"/>
        <w:jc w:val="both"/>
        <w:rPr>
          <w:rFonts w:ascii="Times New Roman" w:eastAsia="Times New Roman" w:hAnsi="Times New Roman" w:cs="Times New Roman"/>
          <w:color w:val="000000" w:themeColor="text1"/>
          <w:sz w:val="28"/>
          <w:szCs w:val="28"/>
        </w:rPr>
      </w:pPr>
      <w:r w:rsidRPr="00F62B50">
        <w:rPr>
          <w:rFonts w:ascii="Times New Roman" w:eastAsia="Times New Roman" w:hAnsi="Times New Roman" w:cs="Times New Roman"/>
          <w:color w:val="000000" w:themeColor="text1"/>
          <w:sz w:val="28"/>
          <w:szCs w:val="28"/>
        </w:rPr>
        <w:t>Умение пользоваться доступными средствами коммуникации и в практике экспрессивной и импрессивной речи для решения соответствующих возрасту житейских задач.</w:t>
      </w:r>
    </w:p>
    <w:p w:rsidR="00B679E2" w:rsidRPr="00F62B50" w:rsidRDefault="00B679E2" w:rsidP="00B679E2">
      <w:pPr>
        <w:widowControl w:val="0"/>
        <w:tabs>
          <w:tab w:val="left" w:pos="2923"/>
        </w:tabs>
        <w:autoSpaceDE w:val="0"/>
        <w:autoSpaceDN w:val="0"/>
        <w:spacing w:after="0"/>
        <w:ind w:right="652"/>
        <w:jc w:val="both"/>
        <w:rPr>
          <w:rFonts w:ascii="Times New Roman" w:eastAsia="Times New Roman" w:hAnsi="Times New Roman" w:cs="Times New Roman"/>
          <w:color w:val="000000" w:themeColor="text1"/>
          <w:sz w:val="28"/>
          <w:szCs w:val="28"/>
        </w:rPr>
      </w:pPr>
      <w:r w:rsidRPr="00F62B50">
        <w:rPr>
          <w:rFonts w:ascii="Times New Roman" w:eastAsia="Times New Roman" w:hAnsi="Times New Roman" w:cs="Times New Roman"/>
          <w:color w:val="000000" w:themeColor="text1"/>
          <w:spacing w:val="-3"/>
          <w:sz w:val="28"/>
          <w:szCs w:val="28"/>
        </w:rPr>
        <w:t xml:space="preserve">Мотивы коммуникации: познавательные </w:t>
      </w:r>
      <w:r w:rsidRPr="00F62B50">
        <w:rPr>
          <w:rFonts w:ascii="Times New Roman" w:eastAsia="Times New Roman" w:hAnsi="Times New Roman" w:cs="Times New Roman"/>
          <w:color w:val="000000" w:themeColor="text1"/>
          <w:sz w:val="28"/>
          <w:szCs w:val="28"/>
        </w:rPr>
        <w:t xml:space="preserve">интересы, общение и взаимодействие в разнообразных видах </w:t>
      </w:r>
      <w:r w:rsidRPr="00F62B50">
        <w:rPr>
          <w:rFonts w:ascii="Times New Roman" w:eastAsia="Times New Roman" w:hAnsi="Times New Roman" w:cs="Times New Roman"/>
          <w:color w:val="000000" w:themeColor="text1"/>
          <w:spacing w:val="-4"/>
          <w:sz w:val="28"/>
          <w:szCs w:val="28"/>
        </w:rPr>
        <w:t xml:space="preserve">детской </w:t>
      </w:r>
      <w:r w:rsidRPr="00F62B50">
        <w:rPr>
          <w:rFonts w:ascii="Times New Roman" w:eastAsia="Times New Roman" w:hAnsi="Times New Roman" w:cs="Times New Roman"/>
          <w:color w:val="000000" w:themeColor="text1"/>
          <w:sz w:val="28"/>
          <w:szCs w:val="28"/>
        </w:rPr>
        <w:t>деятельности.</w:t>
      </w:r>
    </w:p>
    <w:p w:rsidR="00B679E2" w:rsidRPr="00F62B50" w:rsidRDefault="00B679E2" w:rsidP="00B679E2">
      <w:pPr>
        <w:widowControl w:val="0"/>
        <w:tabs>
          <w:tab w:val="left" w:pos="2923"/>
        </w:tabs>
        <w:autoSpaceDE w:val="0"/>
        <w:autoSpaceDN w:val="0"/>
        <w:spacing w:after="0"/>
        <w:ind w:right="647"/>
        <w:jc w:val="both"/>
        <w:rPr>
          <w:rFonts w:ascii="Times New Roman" w:eastAsia="Times New Roman" w:hAnsi="Times New Roman" w:cs="Times New Roman"/>
          <w:color w:val="000000" w:themeColor="text1"/>
          <w:sz w:val="28"/>
          <w:szCs w:val="28"/>
        </w:rPr>
      </w:pPr>
      <w:r w:rsidRPr="00F62B50">
        <w:rPr>
          <w:rFonts w:ascii="Times New Roman" w:eastAsia="Times New Roman" w:hAnsi="Times New Roman" w:cs="Times New Roman"/>
          <w:color w:val="000000" w:themeColor="text1"/>
          <w:spacing w:val="-6"/>
          <w:sz w:val="28"/>
          <w:szCs w:val="28"/>
        </w:rPr>
        <w:t xml:space="preserve">Умение </w:t>
      </w:r>
      <w:r w:rsidRPr="00F62B50">
        <w:rPr>
          <w:rFonts w:ascii="Times New Roman" w:eastAsia="Times New Roman" w:hAnsi="Times New Roman" w:cs="Times New Roman"/>
          <w:color w:val="000000" w:themeColor="text1"/>
          <w:spacing w:val="-3"/>
          <w:sz w:val="28"/>
          <w:szCs w:val="28"/>
        </w:rPr>
        <w:t xml:space="preserve">вступать </w:t>
      </w:r>
      <w:r w:rsidRPr="00F62B50">
        <w:rPr>
          <w:rFonts w:ascii="Times New Roman" w:eastAsia="Times New Roman" w:hAnsi="Times New Roman" w:cs="Times New Roman"/>
          <w:color w:val="000000" w:themeColor="text1"/>
          <w:sz w:val="28"/>
          <w:szCs w:val="28"/>
        </w:rPr>
        <w:t xml:space="preserve">в </w:t>
      </w:r>
      <w:r w:rsidRPr="00F62B50">
        <w:rPr>
          <w:rFonts w:ascii="Times New Roman" w:eastAsia="Times New Roman" w:hAnsi="Times New Roman" w:cs="Times New Roman"/>
          <w:color w:val="000000" w:themeColor="text1"/>
          <w:spacing w:val="-5"/>
          <w:sz w:val="28"/>
          <w:szCs w:val="28"/>
        </w:rPr>
        <w:t xml:space="preserve">контакт, </w:t>
      </w:r>
      <w:r w:rsidRPr="00F62B50">
        <w:rPr>
          <w:rFonts w:ascii="Times New Roman" w:eastAsia="Times New Roman" w:hAnsi="Times New Roman" w:cs="Times New Roman"/>
          <w:color w:val="000000" w:themeColor="text1"/>
          <w:sz w:val="28"/>
          <w:szCs w:val="28"/>
        </w:rPr>
        <w:t xml:space="preserve">поддерживать и </w:t>
      </w:r>
      <w:r w:rsidRPr="00F62B50">
        <w:rPr>
          <w:rFonts w:ascii="Times New Roman" w:eastAsia="Times New Roman" w:hAnsi="Times New Roman" w:cs="Times New Roman"/>
          <w:color w:val="000000" w:themeColor="text1"/>
          <w:spacing w:val="-3"/>
          <w:sz w:val="28"/>
          <w:szCs w:val="28"/>
        </w:rPr>
        <w:t xml:space="preserve">завершать </w:t>
      </w:r>
      <w:r w:rsidRPr="00F62B50">
        <w:rPr>
          <w:rFonts w:ascii="Times New Roman" w:eastAsia="Times New Roman" w:hAnsi="Times New Roman" w:cs="Times New Roman"/>
          <w:color w:val="000000" w:themeColor="text1"/>
          <w:sz w:val="28"/>
          <w:szCs w:val="28"/>
        </w:rPr>
        <w:t xml:space="preserve">его, </w:t>
      </w:r>
      <w:r w:rsidRPr="00F62B50">
        <w:rPr>
          <w:rFonts w:ascii="Times New Roman" w:eastAsia="Times New Roman" w:hAnsi="Times New Roman" w:cs="Times New Roman"/>
          <w:color w:val="000000" w:themeColor="text1"/>
          <w:spacing w:val="-3"/>
          <w:sz w:val="28"/>
          <w:szCs w:val="28"/>
        </w:rPr>
        <w:t xml:space="preserve">используя </w:t>
      </w:r>
      <w:r w:rsidRPr="00F62B50">
        <w:rPr>
          <w:rFonts w:ascii="Times New Roman" w:eastAsia="Times New Roman" w:hAnsi="Times New Roman" w:cs="Times New Roman"/>
          <w:color w:val="000000" w:themeColor="text1"/>
          <w:sz w:val="28"/>
          <w:szCs w:val="28"/>
        </w:rPr>
        <w:t xml:space="preserve">невербальные и вербальные средства, </w:t>
      </w:r>
      <w:r w:rsidRPr="00F62B50">
        <w:rPr>
          <w:rFonts w:ascii="Times New Roman" w:eastAsia="Times New Roman" w:hAnsi="Times New Roman" w:cs="Times New Roman"/>
          <w:color w:val="000000" w:themeColor="text1"/>
          <w:spacing w:val="-3"/>
          <w:sz w:val="28"/>
          <w:szCs w:val="28"/>
        </w:rPr>
        <w:t xml:space="preserve">соблюдение  </w:t>
      </w:r>
      <w:r w:rsidRPr="00F62B50">
        <w:rPr>
          <w:rFonts w:ascii="Times New Roman" w:eastAsia="Times New Roman" w:hAnsi="Times New Roman" w:cs="Times New Roman"/>
          <w:color w:val="000000" w:themeColor="text1"/>
          <w:sz w:val="28"/>
          <w:szCs w:val="28"/>
        </w:rPr>
        <w:t xml:space="preserve">общепринятых правил </w:t>
      </w:r>
      <w:r w:rsidRPr="00F62B50">
        <w:rPr>
          <w:rFonts w:ascii="Times New Roman" w:eastAsia="Times New Roman" w:hAnsi="Times New Roman" w:cs="Times New Roman"/>
          <w:color w:val="000000" w:themeColor="text1"/>
          <w:spacing w:val="-4"/>
          <w:sz w:val="28"/>
          <w:szCs w:val="28"/>
        </w:rPr>
        <w:t>коммуникации.</w:t>
      </w:r>
    </w:p>
    <w:p w:rsidR="00B679E2" w:rsidRPr="00F62B50" w:rsidRDefault="00B679E2" w:rsidP="00B679E2">
      <w:pPr>
        <w:widowControl w:val="0"/>
        <w:tabs>
          <w:tab w:val="left" w:pos="2923"/>
        </w:tabs>
        <w:autoSpaceDE w:val="0"/>
        <w:autoSpaceDN w:val="0"/>
        <w:spacing w:after="0"/>
        <w:ind w:right="651"/>
        <w:jc w:val="both"/>
        <w:rPr>
          <w:rFonts w:ascii="Times New Roman" w:eastAsia="Times New Roman" w:hAnsi="Times New Roman" w:cs="Times New Roman"/>
          <w:color w:val="000000" w:themeColor="text1"/>
          <w:sz w:val="28"/>
          <w:szCs w:val="28"/>
        </w:rPr>
      </w:pPr>
      <w:r w:rsidRPr="00F62B50">
        <w:rPr>
          <w:rFonts w:ascii="Times New Roman" w:eastAsia="Times New Roman" w:hAnsi="Times New Roman" w:cs="Times New Roman"/>
          <w:color w:val="000000" w:themeColor="text1"/>
          <w:spacing w:val="-6"/>
          <w:sz w:val="28"/>
          <w:szCs w:val="28"/>
        </w:rPr>
        <w:t xml:space="preserve">Умение </w:t>
      </w:r>
      <w:r w:rsidRPr="00F62B50">
        <w:rPr>
          <w:rFonts w:ascii="Times New Roman" w:eastAsia="Times New Roman" w:hAnsi="Times New Roman" w:cs="Times New Roman"/>
          <w:color w:val="000000" w:themeColor="text1"/>
          <w:spacing w:val="-3"/>
          <w:sz w:val="28"/>
          <w:szCs w:val="28"/>
        </w:rPr>
        <w:t xml:space="preserve">использовать </w:t>
      </w:r>
      <w:r w:rsidRPr="00F62B50">
        <w:rPr>
          <w:rFonts w:ascii="Times New Roman" w:eastAsia="Times New Roman" w:hAnsi="Times New Roman" w:cs="Times New Roman"/>
          <w:color w:val="000000" w:themeColor="text1"/>
          <w:sz w:val="28"/>
          <w:szCs w:val="28"/>
        </w:rPr>
        <w:t xml:space="preserve">средства альтернативной </w:t>
      </w:r>
      <w:r w:rsidRPr="00F62B50">
        <w:rPr>
          <w:rFonts w:ascii="Times New Roman" w:eastAsia="Times New Roman" w:hAnsi="Times New Roman" w:cs="Times New Roman"/>
          <w:color w:val="000000" w:themeColor="text1"/>
          <w:spacing w:val="-3"/>
          <w:sz w:val="28"/>
          <w:szCs w:val="28"/>
        </w:rPr>
        <w:t xml:space="preserve">коммуникации </w:t>
      </w:r>
      <w:r w:rsidRPr="00F62B50">
        <w:rPr>
          <w:rFonts w:ascii="Times New Roman" w:eastAsia="Times New Roman" w:hAnsi="Times New Roman" w:cs="Times New Roman"/>
          <w:color w:val="000000" w:themeColor="text1"/>
          <w:sz w:val="28"/>
          <w:szCs w:val="28"/>
        </w:rPr>
        <w:t>в процессе общения:</w:t>
      </w:r>
    </w:p>
    <w:p w:rsidR="00B679E2" w:rsidRPr="00F62B50" w:rsidRDefault="00B679E2" w:rsidP="00B679E2">
      <w:pPr>
        <w:widowControl w:val="0"/>
        <w:tabs>
          <w:tab w:val="left" w:pos="2923"/>
        </w:tabs>
        <w:autoSpaceDE w:val="0"/>
        <w:autoSpaceDN w:val="0"/>
        <w:spacing w:after="0"/>
        <w:ind w:right="651"/>
        <w:jc w:val="both"/>
        <w:rPr>
          <w:rFonts w:ascii="Times New Roman" w:eastAsia="Times New Roman" w:hAnsi="Times New Roman" w:cs="Times New Roman"/>
          <w:color w:val="000000" w:themeColor="text1"/>
          <w:sz w:val="28"/>
          <w:szCs w:val="28"/>
        </w:rPr>
      </w:pPr>
      <w:r w:rsidRPr="00F62B50">
        <w:rPr>
          <w:rFonts w:ascii="Times New Roman" w:eastAsia="Times New Roman" w:hAnsi="Times New Roman" w:cs="Times New Roman"/>
          <w:color w:val="000000" w:themeColor="text1"/>
          <w:sz w:val="28"/>
          <w:szCs w:val="28"/>
        </w:rPr>
        <w:t xml:space="preserve">- использование </w:t>
      </w:r>
      <w:r w:rsidRPr="00F62B50">
        <w:rPr>
          <w:rFonts w:ascii="Times New Roman" w:eastAsia="Times New Roman" w:hAnsi="Times New Roman" w:cs="Times New Roman"/>
          <w:color w:val="000000" w:themeColor="text1"/>
          <w:spacing w:val="-3"/>
          <w:sz w:val="28"/>
          <w:szCs w:val="28"/>
        </w:rPr>
        <w:t xml:space="preserve">предметов, </w:t>
      </w:r>
      <w:r w:rsidRPr="00F62B50">
        <w:rPr>
          <w:rFonts w:ascii="Times New Roman" w:eastAsia="Times New Roman" w:hAnsi="Times New Roman" w:cs="Times New Roman"/>
          <w:color w:val="000000" w:themeColor="text1"/>
          <w:sz w:val="28"/>
          <w:szCs w:val="28"/>
        </w:rPr>
        <w:t>жестов, взгляда, шумовых, голосовых, речеподражательных реакций для выражения индивидуальных потребностей;</w:t>
      </w:r>
    </w:p>
    <w:p w:rsidR="00B679E2" w:rsidRPr="00F62B50" w:rsidRDefault="00B679E2" w:rsidP="00B679E2">
      <w:pPr>
        <w:widowControl w:val="0"/>
        <w:tabs>
          <w:tab w:val="left" w:pos="2923"/>
        </w:tabs>
        <w:autoSpaceDE w:val="0"/>
        <w:autoSpaceDN w:val="0"/>
        <w:spacing w:after="0"/>
        <w:ind w:right="648"/>
        <w:jc w:val="both"/>
        <w:rPr>
          <w:rFonts w:ascii="Times New Roman" w:eastAsia="Times New Roman" w:hAnsi="Times New Roman" w:cs="Times New Roman"/>
          <w:color w:val="000000" w:themeColor="text1"/>
          <w:sz w:val="28"/>
          <w:szCs w:val="28"/>
        </w:rPr>
      </w:pPr>
      <w:r w:rsidRPr="00F62B50">
        <w:rPr>
          <w:rFonts w:ascii="Times New Roman" w:eastAsia="Times New Roman" w:hAnsi="Times New Roman" w:cs="Times New Roman"/>
          <w:color w:val="000000" w:themeColor="text1"/>
          <w:sz w:val="28"/>
          <w:szCs w:val="28"/>
        </w:rPr>
        <w:t xml:space="preserve">- пользование индивидуальными </w:t>
      </w:r>
      <w:r w:rsidRPr="00F62B50">
        <w:rPr>
          <w:rFonts w:ascii="Times New Roman" w:eastAsia="Times New Roman" w:hAnsi="Times New Roman" w:cs="Times New Roman"/>
          <w:color w:val="000000" w:themeColor="text1"/>
          <w:spacing w:val="-3"/>
          <w:sz w:val="28"/>
          <w:szCs w:val="28"/>
        </w:rPr>
        <w:t xml:space="preserve">коммуникативными </w:t>
      </w:r>
      <w:r w:rsidRPr="00F62B50">
        <w:rPr>
          <w:rFonts w:ascii="Times New Roman" w:eastAsia="Times New Roman" w:hAnsi="Times New Roman" w:cs="Times New Roman"/>
          <w:color w:val="000000" w:themeColor="text1"/>
          <w:sz w:val="28"/>
          <w:szCs w:val="28"/>
        </w:rPr>
        <w:t xml:space="preserve">тетрадями, </w:t>
      </w:r>
      <w:r w:rsidRPr="00F62B50">
        <w:rPr>
          <w:rFonts w:ascii="Times New Roman" w:eastAsia="Times New Roman" w:hAnsi="Times New Roman" w:cs="Times New Roman"/>
          <w:color w:val="000000" w:themeColor="text1"/>
          <w:spacing w:val="-3"/>
          <w:sz w:val="28"/>
          <w:szCs w:val="28"/>
        </w:rPr>
        <w:t xml:space="preserve">карточками, </w:t>
      </w:r>
      <w:r w:rsidRPr="00F62B50">
        <w:rPr>
          <w:rFonts w:ascii="Times New Roman" w:eastAsia="Times New Roman" w:hAnsi="Times New Roman" w:cs="Times New Roman"/>
          <w:color w:val="000000" w:themeColor="text1"/>
          <w:sz w:val="28"/>
          <w:szCs w:val="28"/>
        </w:rPr>
        <w:t xml:space="preserve">таблицами с графическими </w:t>
      </w:r>
      <w:r w:rsidRPr="00F62B50">
        <w:rPr>
          <w:rFonts w:ascii="Times New Roman" w:eastAsia="Times New Roman" w:hAnsi="Times New Roman" w:cs="Times New Roman"/>
          <w:color w:val="000000" w:themeColor="text1"/>
          <w:spacing w:val="-3"/>
          <w:sz w:val="28"/>
          <w:szCs w:val="28"/>
        </w:rPr>
        <w:t xml:space="preserve">изображениями объектов </w:t>
      </w:r>
      <w:r w:rsidRPr="00F62B50">
        <w:rPr>
          <w:rFonts w:ascii="Times New Roman" w:eastAsia="Times New Roman" w:hAnsi="Times New Roman" w:cs="Times New Roman"/>
          <w:color w:val="000000" w:themeColor="text1"/>
          <w:sz w:val="28"/>
          <w:szCs w:val="28"/>
        </w:rPr>
        <w:t xml:space="preserve">и действий путем указания на </w:t>
      </w:r>
      <w:r w:rsidRPr="00F62B50">
        <w:rPr>
          <w:rFonts w:ascii="Times New Roman" w:eastAsia="Times New Roman" w:hAnsi="Times New Roman" w:cs="Times New Roman"/>
          <w:color w:val="000000" w:themeColor="text1"/>
          <w:spacing w:val="-3"/>
          <w:sz w:val="28"/>
          <w:szCs w:val="28"/>
        </w:rPr>
        <w:t xml:space="preserve">изображение </w:t>
      </w:r>
      <w:r w:rsidRPr="00F62B50">
        <w:rPr>
          <w:rFonts w:ascii="Times New Roman" w:eastAsia="Times New Roman" w:hAnsi="Times New Roman" w:cs="Times New Roman"/>
          <w:color w:val="000000" w:themeColor="text1"/>
          <w:sz w:val="28"/>
          <w:szCs w:val="28"/>
        </w:rPr>
        <w:t xml:space="preserve">или </w:t>
      </w:r>
      <w:r w:rsidRPr="00F62B50">
        <w:rPr>
          <w:rFonts w:ascii="Times New Roman" w:eastAsia="Times New Roman" w:hAnsi="Times New Roman" w:cs="Times New Roman"/>
          <w:color w:val="000000" w:themeColor="text1"/>
          <w:spacing w:val="-3"/>
          <w:sz w:val="28"/>
          <w:szCs w:val="28"/>
        </w:rPr>
        <w:t xml:space="preserve">передачи </w:t>
      </w:r>
      <w:r w:rsidRPr="00F62B50">
        <w:rPr>
          <w:rFonts w:ascii="Times New Roman" w:eastAsia="Times New Roman" w:hAnsi="Times New Roman" w:cs="Times New Roman"/>
          <w:color w:val="000000" w:themeColor="text1"/>
          <w:spacing w:val="-4"/>
          <w:sz w:val="28"/>
          <w:szCs w:val="28"/>
        </w:rPr>
        <w:t xml:space="preserve">карточки </w:t>
      </w:r>
      <w:r w:rsidRPr="00F62B50">
        <w:rPr>
          <w:rFonts w:ascii="Times New Roman" w:eastAsia="Times New Roman" w:hAnsi="Times New Roman" w:cs="Times New Roman"/>
          <w:color w:val="000000" w:themeColor="text1"/>
          <w:sz w:val="28"/>
          <w:szCs w:val="28"/>
        </w:rPr>
        <w:t>с изображением, либо другим доступным способом.</w:t>
      </w:r>
    </w:p>
    <w:p w:rsidR="00B679E2" w:rsidRPr="00F62B50" w:rsidRDefault="00B679E2" w:rsidP="00B679E2">
      <w:pPr>
        <w:widowControl w:val="0"/>
        <w:tabs>
          <w:tab w:val="left" w:pos="2532"/>
        </w:tabs>
        <w:autoSpaceDE w:val="0"/>
        <w:autoSpaceDN w:val="0"/>
        <w:spacing w:after="0"/>
        <w:ind w:right="1735"/>
        <w:jc w:val="both"/>
        <w:rPr>
          <w:rFonts w:ascii="Times New Roman" w:eastAsia="Times New Roman" w:hAnsi="Times New Roman" w:cs="Times New Roman"/>
          <w:color w:val="000000" w:themeColor="text1"/>
          <w:sz w:val="28"/>
          <w:szCs w:val="28"/>
        </w:rPr>
      </w:pPr>
      <w:r w:rsidRPr="00F62B50">
        <w:rPr>
          <w:rFonts w:ascii="Times New Roman" w:eastAsia="Times New Roman" w:hAnsi="Times New Roman" w:cs="Times New Roman"/>
          <w:color w:val="000000" w:themeColor="text1"/>
          <w:sz w:val="28"/>
          <w:szCs w:val="28"/>
        </w:rPr>
        <w:t>Развитие предпосылок к осмысленному чтению и письму, обучение чтению и письму.</w:t>
      </w:r>
    </w:p>
    <w:p w:rsidR="00B679E2" w:rsidRPr="00F62B50" w:rsidRDefault="00B679E2" w:rsidP="00B679E2">
      <w:pPr>
        <w:widowControl w:val="0"/>
        <w:tabs>
          <w:tab w:val="left" w:pos="2900"/>
          <w:tab w:val="left" w:pos="2901"/>
        </w:tabs>
        <w:autoSpaceDE w:val="0"/>
        <w:autoSpaceDN w:val="0"/>
        <w:spacing w:after="0"/>
        <w:jc w:val="both"/>
        <w:rPr>
          <w:rFonts w:ascii="Times New Roman" w:eastAsia="Times New Roman" w:hAnsi="Times New Roman" w:cs="Times New Roman"/>
          <w:color w:val="000000" w:themeColor="text1"/>
          <w:sz w:val="28"/>
          <w:szCs w:val="28"/>
        </w:rPr>
      </w:pPr>
      <w:r w:rsidRPr="00F62B50">
        <w:rPr>
          <w:rFonts w:ascii="Times New Roman" w:eastAsia="Times New Roman" w:hAnsi="Times New Roman" w:cs="Times New Roman"/>
          <w:color w:val="000000" w:themeColor="text1"/>
          <w:spacing w:val="-4"/>
          <w:sz w:val="28"/>
          <w:szCs w:val="28"/>
        </w:rPr>
        <w:t xml:space="preserve">- узнавание </w:t>
      </w:r>
      <w:r w:rsidRPr="00F62B50">
        <w:rPr>
          <w:rFonts w:ascii="Times New Roman" w:eastAsia="Times New Roman" w:hAnsi="Times New Roman" w:cs="Times New Roman"/>
          <w:color w:val="000000" w:themeColor="text1"/>
          <w:sz w:val="28"/>
          <w:szCs w:val="28"/>
        </w:rPr>
        <w:t xml:space="preserve">и различение образов графем </w:t>
      </w:r>
      <w:r w:rsidRPr="00F62B50">
        <w:rPr>
          <w:rFonts w:ascii="Times New Roman" w:eastAsia="Times New Roman" w:hAnsi="Times New Roman" w:cs="Times New Roman"/>
          <w:color w:val="000000" w:themeColor="text1"/>
          <w:spacing w:val="-3"/>
          <w:sz w:val="28"/>
          <w:szCs w:val="28"/>
        </w:rPr>
        <w:t>(букв)</w:t>
      </w:r>
      <w:r w:rsidRPr="00F62B50">
        <w:rPr>
          <w:rFonts w:ascii="Times New Roman" w:eastAsia="Times New Roman" w:hAnsi="Times New Roman" w:cs="Times New Roman"/>
          <w:color w:val="000000" w:themeColor="text1"/>
          <w:sz w:val="28"/>
          <w:szCs w:val="28"/>
        </w:rPr>
        <w:t>.</w:t>
      </w:r>
    </w:p>
    <w:p w:rsidR="00B679E2" w:rsidRPr="00F62B50" w:rsidRDefault="00B679E2" w:rsidP="00B679E2">
      <w:pPr>
        <w:widowControl w:val="0"/>
        <w:tabs>
          <w:tab w:val="left" w:pos="2900"/>
          <w:tab w:val="left" w:pos="2901"/>
        </w:tabs>
        <w:autoSpaceDE w:val="0"/>
        <w:autoSpaceDN w:val="0"/>
        <w:spacing w:after="0"/>
        <w:jc w:val="both"/>
        <w:rPr>
          <w:rFonts w:ascii="Times New Roman" w:eastAsia="Times New Roman" w:hAnsi="Times New Roman" w:cs="Times New Roman"/>
          <w:color w:val="000000" w:themeColor="text1"/>
          <w:sz w:val="28"/>
          <w:szCs w:val="28"/>
        </w:rPr>
      </w:pPr>
      <w:r w:rsidRPr="00F62B50">
        <w:rPr>
          <w:rFonts w:ascii="Times New Roman" w:eastAsia="Times New Roman" w:hAnsi="Times New Roman" w:cs="Times New Roman"/>
          <w:color w:val="000000" w:themeColor="text1"/>
          <w:spacing w:val="-3"/>
          <w:sz w:val="28"/>
          <w:szCs w:val="28"/>
        </w:rPr>
        <w:t xml:space="preserve">- копирование </w:t>
      </w:r>
      <w:r w:rsidRPr="00F62B50">
        <w:rPr>
          <w:rFonts w:ascii="Times New Roman" w:eastAsia="Times New Roman" w:hAnsi="Times New Roman" w:cs="Times New Roman"/>
          <w:color w:val="000000" w:themeColor="text1"/>
          <w:sz w:val="28"/>
          <w:szCs w:val="28"/>
        </w:rPr>
        <w:t xml:space="preserve">с образца отдельных </w:t>
      </w:r>
      <w:r w:rsidRPr="00F62B50">
        <w:rPr>
          <w:rFonts w:ascii="Times New Roman" w:eastAsia="Times New Roman" w:hAnsi="Times New Roman" w:cs="Times New Roman"/>
          <w:color w:val="000000" w:themeColor="text1"/>
          <w:spacing w:val="-3"/>
          <w:sz w:val="28"/>
          <w:szCs w:val="28"/>
        </w:rPr>
        <w:t xml:space="preserve">букв, </w:t>
      </w:r>
      <w:r w:rsidRPr="00F62B50">
        <w:rPr>
          <w:rFonts w:ascii="Times New Roman" w:eastAsia="Times New Roman" w:hAnsi="Times New Roman" w:cs="Times New Roman"/>
          <w:color w:val="000000" w:themeColor="text1"/>
          <w:sz w:val="28"/>
          <w:szCs w:val="28"/>
        </w:rPr>
        <w:t>слогов, слов.</w:t>
      </w:r>
    </w:p>
    <w:p w:rsidR="00B679E2" w:rsidRPr="00F62B50" w:rsidRDefault="00B679E2" w:rsidP="00B679E2">
      <w:pPr>
        <w:widowControl w:val="0"/>
        <w:tabs>
          <w:tab w:val="left" w:pos="2900"/>
          <w:tab w:val="left" w:pos="2901"/>
        </w:tabs>
        <w:autoSpaceDE w:val="0"/>
        <w:autoSpaceDN w:val="0"/>
        <w:spacing w:before="1" w:after="0"/>
        <w:jc w:val="both"/>
        <w:rPr>
          <w:rFonts w:ascii="Times New Roman" w:eastAsia="Times New Roman" w:hAnsi="Times New Roman" w:cs="Times New Roman"/>
          <w:color w:val="000000" w:themeColor="text1"/>
          <w:sz w:val="28"/>
          <w:szCs w:val="28"/>
        </w:rPr>
      </w:pPr>
      <w:r w:rsidRPr="00F62B50">
        <w:rPr>
          <w:rFonts w:ascii="Times New Roman" w:eastAsia="Times New Roman" w:hAnsi="Times New Roman" w:cs="Times New Roman"/>
          <w:color w:val="000000" w:themeColor="text1"/>
          <w:spacing w:val="-4"/>
          <w:sz w:val="28"/>
          <w:szCs w:val="28"/>
        </w:rPr>
        <w:t xml:space="preserve">- начальные </w:t>
      </w:r>
      <w:r w:rsidRPr="00F62B50">
        <w:rPr>
          <w:rFonts w:ascii="Times New Roman" w:eastAsia="Times New Roman" w:hAnsi="Times New Roman" w:cs="Times New Roman"/>
          <w:color w:val="000000" w:themeColor="text1"/>
          <w:sz w:val="28"/>
          <w:szCs w:val="28"/>
        </w:rPr>
        <w:t>навыки чтения и письма.</w:t>
      </w:r>
    </w:p>
    <w:p w:rsidR="00B679E2" w:rsidRPr="00F62B50" w:rsidRDefault="00B679E2" w:rsidP="00B679E2">
      <w:pPr>
        <w:pStyle w:val="ac"/>
        <w:widowControl w:val="0"/>
        <w:numPr>
          <w:ilvl w:val="0"/>
          <w:numId w:val="8"/>
        </w:numPr>
        <w:tabs>
          <w:tab w:val="left" w:pos="5366"/>
        </w:tabs>
        <w:autoSpaceDE w:val="0"/>
        <w:autoSpaceDN w:val="0"/>
        <w:spacing w:after="0"/>
        <w:jc w:val="both"/>
        <w:outlineLvl w:val="0"/>
        <w:rPr>
          <w:rFonts w:ascii="Times New Roman" w:eastAsia="Times New Roman" w:hAnsi="Times New Roman" w:cs="Times New Roman"/>
          <w:b/>
          <w:bCs/>
          <w:color w:val="000000" w:themeColor="text1"/>
          <w:sz w:val="28"/>
          <w:szCs w:val="28"/>
          <w:lang w:val="en-US"/>
        </w:rPr>
      </w:pPr>
      <w:r w:rsidRPr="00F62B50">
        <w:rPr>
          <w:rFonts w:ascii="Times New Roman" w:eastAsia="Times New Roman" w:hAnsi="Times New Roman" w:cs="Times New Roman"/>
          <w:b/>
          <w:bCs/>
          <w:color w:val="000000" w:themeColor="text1"/>
          <w:sz w:val="28"/>
          <w:szCs w:val="28"/>
          <w:lang w:val="en-US"/>
        </w:rPr>
        <w:t>Математика.</w:t>
      </w:r>
    </w:p>
    <w:p w:rsidR="00B679E2" w:rsidRPr="00F62B50" w:rsidRDefault="00B679E2" w:rsidP="00B679E2">
      <w:pPr>
        <w:widowControl w:val="0"/>
        <w:autoSpaceDE w:val="0"/>
        <w:autoSpaceDN w:val="0"/>
        <w:spacing w:after="0"/>
        <w:jc w:val="center"/>
        <w:rPr>
          <w:rFonts w:ascii="Times New Roman" w:eastAsia="Times New Roman" w:hAnsi="Times New Roman" w:cs="Times New Roman"/>
          <w:b/>
          <w:color w:val="000000" w:themeColor="text1"/>
          <w:sz w:val="28"/>
          <w:szCs w:val="28"/>
          <w:lang w:val="en-US"/>
        </w:rPr>
      </w:pPr>
      <w:r w:rsidRPr="00F62B50">
        <w:rPr>
          <w:rFonts w:ascii="Times New Roman" w:eastAsia="Times New Roman" w:hAnsi="Times New Roman" w:cs="Times New Roman"/>
          <w:b/>
          <w:color w:val="000000" w:themeColor="text1"/>
          <w:sz w:val="28"/>
          <w:szCs w:val="28"/>
          <w:lang w:val="en-US"/>
        </w:rPr>
        <w:t>2.1. Математические</w:t>
      </w:r>
      <w:r w:rsidRPr="00F62B50">
        <w:rPr>
          <w:rFonts w:ascii="Times New Roman" w:eastAsia="Times New Roman" w:hAnsi="Times New Roman" w:cs="Times New Roman"/>
          <w:b/>
          <w:color w:val="000000" w:themeColor="text1"/>
          <w:sz w:val="28"/>
          <w:szCs w:val="28"/>
        </w:rPr>
        <w:t xml:space="preserve"> </w:t>
      </w:r>
      <w:r w:rsidRPr="00F62B50">
        <w:rPr>
          <w:rFonts w:ascii="Times New Roman" w:eastAsia="Times New Roman" w:hAnsi="Times New Roman" w:cs="Times New Roman"/>
          <w:b/>
          <w:color w:val="000000" w:themeColor="text1"/>
          <w:sz w:val="28"/>
          <w:szCs w:val="28"/>
          <w:lang w:val="en-US"/>
        </w:rPr>
        <w:t>представления</w:t>
      </w:r>
    </w:p>
    <w:p w:rsidR="00B679E2" w:rsidRPr="00F62B50" w:rsidRDefault="00B679E2" w:rsidP="00B679E2">
      <w:pPr>
        <w:widowControl w:val="0"/>
        <w:tabs>
          <w:tab w:val="left" w:pos="2529"/>
        </w:tabs>
        <w:autoSpaceDE w:val="0"/>
        <w:autoSpaceDN w:val="0"/>
        <w:spacing w:after="0"/>
        <w:ind w:right="756"/>
        <w:jc w:val="both"/>
        <w:rPr>
          <w:rFonts w:ascii="Times New Roman" w:eastAsia="Times New Roman" w:hAnsi="Times New Roman" w:cs="Times New Roman"/>
          <w:color w:val="000000" w:themeColor="text1"/>
          <w:sz w:val="28"/>
          <w:szCs w:val="28"/>
        </w:rPr>
      </w:pPr>
      <w:r w:rsidRPr="00F62B50">
        <w:rPr>
          <w:rFonts w:ascii="Times New Roman" w:eastAsia="Times New Roman" w:hAnsi="Times New Roman" w:cs="Times New Roman"/>
          <w:color w:val="000000" w:themeColor="text1"/>
          <w:sz w:val="28"/>
          <w:szCs w:val="28"/>
        </w:rPr>
        <w:t>1)Элементарные математические представления о форме, величине; количественные (дочисловые) пространственные, временные представления.</w:t>
      </w:r>
    </w:p>
    <w:p w:rsidR="00B679E2" w:rsidRPr="00F62B50" w:rsidRDefault="00B679E2" w:rsidP="00B679E2">
      <w:pPr>
        <w:widowControl w:val="0"/>
        <w:tabs>
          <w:tab w:val="left" w:pos="2903"/>
          <w:tab w:val="left" w:pos="2904"/>
        </w:tabs>
        <w:autoSpaceDE w:val="0"/>
        <w:autoSpaceDN w:val="0"/>
        <w:spacing w:after="0"/>
        <w:ind w:right="651"/>
        <w:jc w:val="both"/>
        <w:rPr>
          <w:rFonts w:ascii="Times New Roman" w:eastAsia="Times New Roman" w:hAnsi="Times New Roman" w:cs="Times New Roman"/>
          <w:color w:val="000000" w:themeColor="text1"/>
          <w:sz w:val="28"/>
          <w:szCs w:val="28"/>
        </w:rPr>
      </w:pPr>
      <w:r w:rsidRPr="00F62B50">
        <w:rPr>
          <w:rFonts w:ascii="Times New Roman" w:eastAsia="Times New Roman" w:hAnsi="Times New Roman" w:cs="Times New Roman"/>
          <w:color w:val="000000" w:themeColor="text1"/>
          <w:spacing w:val="-6"/>
          <w:sz w:val="28"/>
          <w:szCs w:val="28"/>
        </w:rPr>
        <w:t xml:space="preserve">Умение </w:t>
      </w:r>
      <w:r w:rsidRPr="00F62B50">
        <w:rPr>
          <w:rFonts w:ascii="Times New Roman" w:eastAsia="Times New Roman" w:hAnsi="Times New Roman" w:cs="Times New Roman"/>
          <w:color w:val="000000" w:themeColor="text1"/>
          <w:sz w:val="28"/>
          <w:szCs w:val="28"/>
        </w:rPr>
        <w:t xml:space="preserve">различать и сравнивать предметы по </w:t>
      </w:r>
      <w:r w:rsidRPr="00F62B50">
        <w:rPr>
          <w:rFonts w:ascii="Times New Roman" w:eastAsia="Times New Roman" w:hAnsi="Times New Roman" w:cs="Times New Roman"/>
          <w:color w:val="000000" w:themeColor="text1"/>
          <w:spacing w:val="-3"/>
          <w:sz w:val="28"/>
          <w:szCs w:val="28"/>
        </w:rPr>
        <w:t xml:space="preserve">форме, </w:t>
      </w:r>
      <w:r w:rsidRPr="00F62B50">
        <w:rPr>
          <w:rFonts w:ascii="Times New Roman" w:eastAsia="Times New Roman" w:hAnsi="Times New Roman" w:cs="Times New Roman"/>
          <w:color w:val="000000" w:themeColor="text1"/>
          <w:sz w:val="28"/>
          <w:szCs w:val="28"/>
        </w:rPr>
        <w:t xml:space="preserve">величине, </w:t>
      </w:r>
      <w:r w:rsidRPr="00F62B50">
        <w:rPr>
          <w:rFonts w:ascii="Times New Roman" w:eastAsia="Times New Roman" w:hAnsi="Times New Roman" w:cs="Times New Roman"/>
          <w:color w:val="000000" w:themeColor="text1"/>
          <w:spacing w:val="-3"/>
          <w:sz w:val="28"/>
          <w:szCs w:val="28"/>
        </w:rPr>
        <w:t>удаленности.</w:t>
      </w:r>
    </w:p>
    <w:p w:rsidR="00B679E2" w:rsidRPr="00F62B50" w:rsidRDefault="00B679E2" w:rsidP="00B679E2">
      <w:pPr>
        <w:widowControl w:val="0"/>
        <w:tabs>
          <w:tab w:val="left" w:pos="2903"/>
          <w:tab w:val="left" w:pos="2904"/>
          <w:tab w:val="left" w:pos="8101"/>
          <w:tab w:val="left" w:pos="10350"/>
        </w:tabs>
        <w:autoSpaceDE w:val="0"/>
        <w:autoSpaceDN w:val="0"/>
        <w:spacing w:after="0"/>
        <w:ind w:right="654"/>
        <w:jc w:val="both"/>
        <w:rPr>
          <w:rFonts w:ascii="Times New Roman" w:eastAsia="Times New Roman" w:hAnsi="Times New Roman" w:cs="Times New Roman"/>
          <w:color w:val="000000" w:themeColor="text1"/>
          <w:sz w:val="28"/>
          <w:szCs w:val="28"/>
        </w:rPr>
      </w:pPr>
      <w:r w:rsidRPr="00F62B50">
        <w:rPr>
          <w:rFonts w:ascii="Times New Roman" w:eastAsia="Times New Roman" w:hAnsi="Times New Roman" w:cs="Times New Roman"/>
          <w:color w:val="000000" w:themeColor="text1"/>
          <w:spacing w:val="-6"/>
          <w:sz w:val="28"/>
          <w:szCs w:val="28"/>
        </w:rPr>
        <w:t xml:space="preserve">Умение   </w:t>
      </w:r>
      <w:r w:rsidRPr="00F62B50">
        <w:rPr>
          <w:rFonts w:ascii="Times New Roman" w:eastAsia="Times New Roman" w:hAnsi="Times New Roman" w:cs="Times New Roman"/>
          <w:color w:val="000000" w:themeColor="text1"/>
          <w:sz w:val="28"/>
          <w:szCs w:val="28"/>
        </w:rPr>
        <w:t xml:space="preserve">ориентироваться в </w:t>
      </w:r>
      <w:r w:rsidRPr="00F62B50">
        <w:rPr>
          <w:rFonts w:ascii="Times New Roman" w:eastAsia="Times New Roman" w:hAnsi="Times New Roman" w:cs="Times New Roman"/>
          <w:color w:val="000000" w:themeColor="text1"/>
          <w:spacing w:val="-3"/>
          <w:sz w:val="28"/>
          <w:szCs w:val="28"/>
        </w:rPr>
        <w:t xml:space="preserve">схеме </w:t>
      </w:r>
      <w:r w:rsidRPr="00F62B50">
        <w:rPr>
          <w:rFonts w:ascii="Times New Roman" w:eastAsia="Times New Roman" w:hAnsi="Times New Roman" w:cs="Times New Roman"/>
          <w:color w:val="000000" w:themeColor="text1"/>
          <w:sz w:val="28"/>
          <w:szCs w:val="28"/>
        </w:rPr>
        <w:t>тела, в пространстве, на плоскости.</w:t>
      </w:r>
    </w:p>
    <w:p w:rsidR="00B679E2" w:rsidRPr="00F62B50" w:rsidRDefault="00B679E2" w:rsidP="00B679E2">
      <w:pPr>
        <w:widowControl w:val="0"/>
        <w:tabs>
          <w:tab w:val="left" w:pos="2900"/>
          <w:tab w:val="left" w:pos="2901"/>
        </w:tabs>
        <w:autoSpaceDE w:val="0"/>
        <w:autoSpaceDN w:val="0"/>
        <w:spacing w:after="0"/>
        <w:jc w:val="both"/>
        <w:rPr>
          <w:rFonts w:ascii="Times New Roman" w:eastAsia="Times New Roman" w:hAnsi="Times New Roman" w:cs="Times New Roman"/>
          <w:color w:val="000000" w:themeColor="text1"/>
          <w:sz w:val="28"/>
          <w:szCs w:val="28"/>
        </w:rPr>
      </w:pPr>
      <w:r w:rsidRPr="00F62B50">
        <w:rPr>
          <w:rFonts w:ascii="Times New Roman" w:eastAsia="Times New Roman" w:hAnsi="Times New Roman" w:cs="Times New Roman"/>
          <w:color w:val="000000" w:themeColor="text1"/>
          <w:spacing w:val="-6"/>
          <w:sz w:val="28"/>
          <w:szCs w:val="28"/>
        </w:rPr>
        <w:t xml:space="preserve">Умение </w:t>
      </w:r>
      <w:r w:rsidRPr="00F62B50">
        <w:rPr>
          <w:rFonts w:ascii="Times New Roman" w:eastAsia="Times New Roman" w:hAnsi="Times New Roman" w:cs="Times New Roman"/>
          <w:color w:val="000000" w:themeColor="text1"/>
          <w:sz w:val="28"/>
          <w:szCs w:val="28"/>
        </w:rPr>
        <w:t xml:space="preserve">различать, сравнивать и преобразовывать </w:t>
      </w:r>
      <w:r w:rsidRPr="00F62B50">
        <w:rPr>
          <w:rFonts w:ascii="Times New Roman" w:eastAsia="Times New Roman" w:hAnsi="Times New Roman" w:cs="Times New Roman"/>
          <w:color w:val="000000" w:themeColor="text1"/>
          <w:spacing w:val="-3"/>
          <w:sz w:val="28"/>
          <w:szCs w:val="28"/>
        </w:rPr>
        <w:t>множества.</w:t>
      </w:r>
    </w:p>
    <w:p w:rsidR="00B679E2" w:rsidRPr="00F62B50" w:rsidRDefault="00B679E2" w:rsidP="00B679E2">
      <w:pPr>
        <w:widowControl w:val="0"/>
        <w:tabs>
          <w:tab w:val="left" w:pos="2654"/>
        </w:tabs>
        <w:autoSpaceDE w:val="0"/>
        <w:autoSpaceDN w:val="0"/>
        <w:spacing w:after="0"/>
        <w:ind w:right="646"/>
        <w:jc w:val="both"/>
        <w:rPr>
          <w:rFonts w:ascii="Times New Roman" w:eastAsia="Times New Roman" w:hAnsi="Times New Roman" w:cs="Times New Roman"/>
          <w:color w:val="000000" w:themeColor="text1"/>
          <w:sz w:val="28"/>
          <w:szCs w:val="28"/>
        </w:rPr>
      </w:pPr>
      <w:r w:rsidRPr="00F62B50">
        <w:rPr>
          <w:rFonts w:ascii="Times New Roman" w:eastAsia="Times New Roman" w:hAnsi="Times New Roman" w:cs="Times New Roman"/>
          <w:color w:val="000000" w:themeColor="text1"/>
          <w:sz w:val="28"/>
          <w:szCs w:val="28"/>
        </w:rPr>
        <w:t>2)Представления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B679E2" w:rsidRPr="00F62B50" w:rsidRDefault="00B679E2" w:rsidP="00B679E2">
      <w:pPr>
        <w:widowControl w:val="0"/>
        <w:tabs>
          <w:tab w:val="left" w:pos="2903"/>
          <w:tab w:val="left" w:pos="2904"/>
          <w:tab w:val="left" w:pos="4002"/>
          <w:tab w:val="left" w:pos="5528"/>
          <w:tab w:val="left" w:pos="6440"/>
          <w:tab w:val="left" w:pos="6810"/>
          <w:tab w:val="left" w:pos="9116"/>
        </w:tabs>
        <w:autoSpaceDE w:val="0"/>
        <w:autoSpaceDN w:val="0"/>
        <w:spacing w:after="0"/>
        <w:ind w:right="646"/>
        <w:jc w:val="both"/>
        <w:rPr>
          <w:rFonts w:ascii="Times New Roman" w:eastAsia="Times New Roman" w:hAnsi="Times New Roman" w:cs="Times New Roman"/>
          <w:color w:val="000000" w:themeColor="text1"/>
          <w:sz w:val="28"/>
          <w:szCs w:val="28"/>
        </w:rPr>
      </w:pPr>
      <w:r w:rsidRPr="00F62B50">
        <w:rPr>
          <w:rFonts w:ascii="Times New Roman" w:eastAsia="Times New Roman" w:hAnsi="Times New Roman" w:cs="Times New Roman"/>
          <w:color w:val="000000" w:themeColor="text1"/>
          <w:spacing w:val="-5"/>
          <w:sz w:val="28"/>
          <w:szCs w:val="28"/>
        </w:rPr>
        <w:lastRenderedPageBreak/>
        <w:t xml:space="preserve">Умение </w:t>
      </w:r>
      <w:r w:rsidRPr="00F62B50">
        <w:rPr>
          <w:rFonts w:ascii="Times New Roman" w:eastAsia="Times New Roman" w:hAnsi="Times New Roman" w:cs="Times New Roman"/>
          <w:color w:val="000000" w:themeColor="text1"/>
          <w:sz w:val="28"/>
          <w:szCs w:val="28"/>
        </w:rPr>
        <w:t xml:space="preserve">соотносить число с </w:t>
      </w:r>
      <w:r w:rsidRPr="00F62B50">
        <w:rPr>
          <w:rFonts w:ascii="Times New Roman" w:eastAsia="Times New Roman" w:hAnsi="Times New Roman" w:cs="Times New Roman"/>
          <w:color w:val="000000" w:themeColor="text1"/>
          <w:w w:val="95"/>
          <w:sz w:val="28"/>
          <w:szCs w:val="28"/>
        </w:rPr>
        <w:t>соответствующим</w:t>
      </w:r>
      <w:r w:rsidRPr="00F62B50">
        <w:rPr>
          <w:rFonts w:ascii="Times New Roman" w:eastAsia="Times New Roman" w:hAnsi="Times New Roman" w:cs="Times New Roman"/>
          <w:color w:val="000000" w:themeColor="text1"/>
          <w:w w:val="95"/>
          <w:sz w:val="28"/>
          <w:szCs w:val="28"/>
        </w:rPr>
        <w:tab/>
      </w:r>
      <w:r w:rsidRPr="00F62B50">
        <w:rPr>
          <w:rFonts w:ascii="Times New Roman" w:eastAsia="Times New Roman" w:hAnsi="Times New Roman" w:cs="Times New Roman"/>
          <w:color w:val="000000" w:themeColor="text1"/>
          <w:spacing w:val="-2"/>
          <w:sz w:val="28"/>
          <w:szCs w:val="28"/>
        </w:rPr>
        <w:t xml:space="preserve">количеством </w:t>
      </w:r>
      <w:r w:rsidRPr="00F62B50">
        <w:rPr>
          <w:rFonts w:ascii="Times New Roman" w:eastAsia="Times New Roman" w:hAnsi="Times New Roman" w:cs="Times New Roman"/>
          <w:color w:val="000000" w:themeColor="text1"/>
          <w:spacing w:val="-3"/>
          <w:sz w:val="28"/>
          <w:szCs w:val="28"/>
        </w:rPr>
        <w:t xml:space="preserve">предметов, обозначать его </w:t>
      </w:r>
      <w:r w:rsidRPr="00F62B50">
        <w:rPr>
          <w:rFonts w:ascii="Times New Roman" w:eastAsia="Times New Roman" w:hAnsi="Times New Roman" w:cs="Times New Roman"/>
          <w:color w:val="000000" w:themeColor="text1"/>
          <w:sz w:val="28"/>
          <w:szCs w:val="28"/>
        </w:rPr>
        <w:t>цифрой.</w:t>
      </w:r>
    </w:p>
    <w:p w:rsidR="00B679E2" w:rsidRPr="00F62B50" w:rsidRDefault="00B679E2" w:rsidP="00B679E2">
      <w:pPr>
        <w:widowControl w:val="0"/>
        <w:tabs>
          <w:tab w:val="left" w:pos="2900"/>
          <w:tab w:val="left" w:pos="2901"/>
        </w:tabs>
        <w:autoSpaceDE w:val="0"/>
        <w:autoSpaceDN w:val="0"/>
        <w:spacing w:after="0"/>
        <w:jc w:val="both"/>
        <w:rPr>
          <w:rFonts w:ascii="Times New Roman" w:eastAsia="Times New Roman" w:hAnsi="Times New Roman" w:cs="Times New Roman"/>
          <w:color w:val="000000" w:themeColor="text1"/>
          <w:sz w:val="28"/>
          <w:szCs w:val="28"/>
        </w:rPr>
      </w:pPr>
      <w:r w:rsidRPr="00F62B50">
        <w:rPr>
          <w:rFonts w:ascii="Times New Roman" w:eastAsia="Times New Roman" w:hAnsi="Times New Roman" w:cs="Times New Roman"/>
          <w:color w:val="000000" w:themeColor="text1"/>
          <w:spacing w:val="-6"/>
          <w:sz w:val="28"/>
          <w:szCs w:val="28"/>
        </w:rPr>
        <w:t xml:space="preserve">Умение </w:t>
      </w:r>
      <w:r w:rsidRPr="00F62B50">
        <w:rPr>
          <w:rFonts w:ascii="Times New Roman" w:eastAsia="Times New Roman" w:hAnsi="Times New Roman" w:cs="Times New Roman"/>
          <w:color w:val="000000" w:themeColor="text1"/>
          <w:sz w:val="28"/>
          <w:szCs w:val="28"/>
        </w:rPr>
        <w:t>пересчитывать предметы в доступных пределах.</w:t>
      </w:r>
    </w:p>
    <w:p w:rsidR="00B679E2" w:rsidRPr="00F62B50" w:rsidRDefault="00B679E2" w:rsidP="00B679E2">
      <w:pPr>
        <w:widowControl w:val="0"/>
        <w:tabs>
          <w:tab w:val="left" w:pos="2900"/>
          <w:tab w:val="left" w:pos="2901"/>
        </w:tabs>
        <w:autoSpaceDE w:val="0"/>
        <w:autoSpaceDN w:val="0"/>
        <w:spacing w:after="0"/>
        <w:jc w:val="both"/>
        <w:rPr>
          <w:rFonts w:ascii="Times New Roman" w:eastAsia="Times New Roman" w:hAnsi="Times New Roman" w:cs="Times New Roman"/>
          <w:color w:val="000000" w:themeColor="text1"/>
          <w:sz w:val="28"/>
          <w:szCs w:val="28"/>
        </w:rPr>
      </w:pPr>
      <w:r w:rsidRPr="00F62B50">
        <w:rPr>
          <w:rFonts w:ascii="Times New Roman" w:eastAsia="Times New Roman" w:hAnsi="Times New Roman" w:cs="Times New Roman"/>
          <w:color w:val="000000" w:themeColor="text1"/>
          <w:spacing w:val="-6"/>
          <w:sz w:val="28"/>
          <w:szCs w:val="28"/>
        </w:rPr>
        <w:t xml:space="preserve">Умение </w:t>
      </w:r>
      <w:r w:rsidRPr="00F62B50">
        <w:rPr>
          <w:rFonts w:ascii="Times New Roman" w:eastAsia="Times New Roman" w:hAnsi="Times New Roman" w:cs="Times New Roman"/>
          <w:color w:val="000000" w:themeColor="text1"/>
          <w:spacing w:val="-3"/>
          <w:sz w:val="28"/>
          <w:szCs w:val="28"/>
        </w:rPr>
        <w:t xml:space="preserve">обозначать </w:t>
      </w:r>
      <w:r w:rsidRPr="00F62B50">
        <w:rPr>
          <w:rFonts w:ascii="Times New Roman" w:eastAsia="Times New Roman" w:hAnsi="Times New Roman" w:cs="Times New Roman"/>
          <w:color w:val="000000" w:themeColor="text1"/>
          <w:sz w:val="28"/>
          <w:szCs w:val="28"/>
        </w:rPr>
        <w:t>арифметические действия знаками.</w:t>
      </w:r>
    </w:p>
    <w:p w:rsidR="00B679E2" w:rsidRPr="00F62B50" w:rsidRDefault="00B679E2" w:rsidP="00B679E2">
      <w:pPr>
        <w:widowControl w:val="0"/>
        <w:tabs>
          <w:tab w:val="left" w:pos="2903"/>
          <w:tab w:val="left" w:pos="2904"/>
        </w:tabs>
        <w:autoSpaceDE w:val="0"/>
        <w:autoSpaceDN w:val="0"/>
        <w:spacing w:after="0"/>
        <w:ind w:right="646"/>
        <w:jc w:val="both"/>
        <w:rPr>
          <w:rFonts w:ascii="Times New Roman" w:eastAsia="Times New Roman" w:hAnsi="Times New Roman" w:cs="Times New Roman"/>
          <w:color w:val="000000" w:themeColor="text1"/>
          <w:sz w:val="28"/>
          <w:szCs w:val="28"/>
        </w:rPr>
      </w:pPr>
      <w:r w:rsidRPr="00F62B50">
        <w:rPr>
          <w:rFonts w:ascii="Times New Roman" w:eastAsia="Times New Roman" w:hAnsi="Times New Roman" w:cs="Times New Roman"/>
          <w:color w:val="000000" w:themeColor="text1"/>
          <w:spacing w:val="-6"/>
          <w:sz w:val="28"/>
          <w:szCs w:val="28"/>
        </w:rPr>
        <w:t xml:space="preserve">Умение </w:t>
      </w:r>
      <w:r w:rsidRPr="00F62B50">
        <w:rPr>
          <w:rFonts w:ascii="Times New Roman" w:eastAsia="Times New Roman" w:hAnsi="Times New Roman" w:cs="Times New Roman"/>
          <w:color w:val="000000" w:themeColor="text1"/>
          <w:sz w:val="28"/>
          <w:szCs w:val="28"/>
        </w:rPr>
        <w:t xml:space="preserve">решать </w:t>
      </w:r>
      <w:r w:rsidRPr="00F62B50">
        <w:rPr>
          <w:rFonts w:ascii="Times New Roman" w:eastAsia="Times New Roman" w:hAnsi="Times New Roman" w:cs="Times New Roman"/>
          <w:color w:val="000000" w:themeColor="text1"/>
          <w:spacing w:val="-3"/>
          <w:sz w:val="28"/>
          <w:szCs w:val="28"/>
        </w:rPr>
        <w:t xml:space="preserve">задачи </w:t>
      </w:r>
      <w:r w:rsidRPr="00F62B50">
        <w:rPr>
          <w:rFonts w:ascii="Times New Roman" w:eastAsia="Times New Roman" w:hAnsi="Times New Roman" w:cs="Times New Roman"/>
          <w:color w:val="000000" w:themeColor="text1"/>
          <w:sz w:val="28"/>
          <w:szCs w:val="28"/>
        </w:rPr>
        <w:t xml:space="preserve">на увеличение и </w:t>
      </w:r>
      <w:r w:rsidRPr="00F62B50">
        <w:rPr>
          <w:rFonts w:ascii="Times New Roman" w:eastAsia="Times New Roman" w:hAnsi="Times New Roman" w:cs="Times New Roman"/>
          <w:color w:val="000000" w:themeColor="text1"/>
          <w:spacing w:val="-2"/>
          <w:sz w:val="28"/>
          <w:szCs w:val="28"/>
        </w:rPr>
        <w:t xml:space="preserve">уменьшение </w:t>
      </w:r>
      <w:r w:rsidRPr="00F62B50">
        <w:rPr>
          <w:rFonts w:ascii="Times New Roman" w:eastAsia="Times New Roman" w:hAnsi="Times New Roman" w:cs="Times New Roman"/>
          <w:color w:val="000000" w:themeColor="text1"/>
          <w:sz w:val="28"/>
          <w:szCs w:val="28"/>
        </w:rPr>
        <w:t xml:space="preserve">на </w:t>
      </w:r>
      <w:r w:rsidRPr="00F62B50">
        <w:rPr>
          <w:rFonts w:ascii="Times New Roman" w:eastAsia="Times New Roman" w:hAnsi="Times New Roman" w:cs="Times New Roman"/>
          <w:color w:val="000000" w:themeColor="text1"/>
          <w:spacing w:val="-8"/>
          <w:sz w:val="28"/>
          <w:szCs w:val="28"/>
        </w:rPr>
        <w:t xml:space="preserve">одну, </w:t>
      </w:r>
      <w:r w:rsidRPr="00F62B50">
        <w:rPr>
          <w:rFonts w:ascii="Times New Roman" w:eastAsia="Times New Roman" w:hAnsi="Times New Roman" w:cs="Times New Roman"/>
          <w:color w:val="000000" w:themeColor="text1"/>
          <w:spacing w:val="-4"/>
          <w:sz w:val="28"/>
          <w:szCs w:val="28"/>
        </w:rPr>
        <w:t xml:space="preserve">несколько </w:t>
      </w:r>
      <w:r w:rsidRPr="00F62B50">
        <w:rPr>
          <w:rFonts w:ascii="Times New Roman" w:eastAsia="Times New Roman" w:hAnsi="Times New Roman" w:cs="Times New Roman"/>
          <w:color w:val="000000" w:themeColor="text1"/>
          <w:sz w:val="28"/>
          <w:szCs w:val="28"/>
        </w:rPr>
        <w:t>единиц.</w:t>
      </w:r>
    </w:p>
    <w:p w:rsidR="00B679E2" w:rsidRPr="00F62B50" w:rsidRDefault="00B679E2" w:rsidP="00B679E2">
      <w:pPr>
        <w:widowControl w:val="0"/>
        <w:tabs>
          <w:tab w:val="left" w:pos="2508"/>
        </w:tabs>
        <w:autoSpaceDE w:val="0"/>
        <w:autoSpaceDN w:val="0"/>
        <w:spacing w:after="0"/>
        <w:ind w:right="650"/>
        <w:jc w:val="both"/>
        <w:rPr>
          <w:rFonts w:ascii="Times New Roman" w:eastAsia="Times New Roman" w:hAnsi="Times New Roman" w:cs="Times New Roman"/>
          <w:color w:val="000000" w:themeColor="text1"/>
          <w:sz w:val="28"/>
          <w:szCs w:val="28"/>
        </w:rPr>
      </w:pPr>
      <w:r w:rsidRPr="00F62B50">
        <w:rPr>
          <w:rFonts w:ascii="Times New Roman" w:eastAsia="Times New Roman" w:hAnsi="Times New Roman" w:cs="Times New Roman"/>
          <w:color w:val="000000" w:themeColor="text1"/>
          <w:sz w:val="28"/>
          <w:szCs w:val="28"/>
        </w:rPr>
        <w:t>3)Овладение способностью пользоваться математическими знаниями при решении соответствующих возрасту житейских задач.</w:t>
      </w:r>
    </w:p>
    <w:p w:rsidR="00B679E2" w:rsidRPr="00F62B50" w:rsidRDefault="00B679E2" w:rsidP="00B679E2">
      <w:pPr>
        <w:widowControl w:val="0"/>
        <w:tabs>
          <w:tab w:val="left" w:pos="2903"/>
          <w:tab w:val="left" w:pos="2904"/>
        </w:tabs>
        <w:autoSpaceDE w:val="0"/>
        <w:autoSpaceDN w:val="0"/>
        <w:spacing w:after="0"/>
        <w:ind w:right="649"/>
        <w:jc w:val="both"/>
        <w:rPr>
          <w:rFonts w:ascii="Times New Roman" w:eastAsia="Times New Roman" w:hAnsi="Times New Roman" w:cs="Times New Roman"/>
          <w:color w:val="000000" w:themeColor="text1"/>
          <w:sz w:val="28"/>
          <w:szCs w:val="28"/>
        </w:rPr>
      </w:pPr>
      <w:r w:rsidRPr="00F62B50">
        <w:rPr>
          <w:rFonts w:ascii="Times New Roman" w:eastAsia="Times New Roman" w:hAnsi="Times New Roman" w:cs="Times New Roman"/>
          <w:color w:val="000000" w:themeColor="text1"/>
          <w:spacing w:val="-5"/>
          <w:sz w:val="28"/>
          <w:szCs w:val="28"/>
        </w:rPr>
        <w:t xml:space="preserve">Умение </w:t>
      </w:r>
      <w:r w:rsidRPr="00F62B50">
        <w:rPr>
          <w:rFonts w:ascii="Times New Roman" w:eastAsia="Times New Roman" w:hAnsi="Times New Roman" w:cs="Times New Roman"/>
          <w:color w:val="000000" w:themeColor="text1"/>
          <w:sz w:val="28"/>
          <w:szCs w:val="28"/>
        </w:rPr>
        <w:t xml:space="preserve">обращаться с деньгами, рассчитываться ими, </w:t>
      </w:r>
      <w:r w:rsidRPr="00F62B50">
        <w:rPr>
          <w:rFonts w:ascii="Times New Roman" w:eastAsia="Times New Roman" w:hAnsi="Times New Roman" w:cs="Times New Roman"/>
          <w:color w:val="000000" w:themeColor="text1"/>
          <w:spacing w:val="-3"/>
          <w:sz w:val="28"/>
          <w:szCs w:val="28"/>
        </w:rPr>
        <w:t xml:space="preserve">пользоваться </w:t>
      </w:r>
      <w:r w:rsidRPr="00F62B50">
        <w:rPr>
          <w:rFonts w:ascii="Times New Roman" w:eastAsia="Times New Roman" w:hAnsi="Times New Roman" w:cs="Times New Roman"/>
          <w:color w:val="000000" w:themeColor="text1"/>
          <w:sz w:val="28"/>
          <w:szCs w:val="28"/>
        </w:rPr>
        <w:t xml:space="preserve">карманными деньгами и </w:t>
      </w:r>
      <w:r w:rsidRPr="00F62B50">
        <w:rPr>
          <w:rFonts w:ascii="Times New Roman" w:eastAsia="Times New Roman" w:hAnsi="Times New Roman" w:cs="Times New Roman"/>
          <w:color w:val="000000" w:themeColor="text1"/>
          <w:spacing w:val="-11"/>
          <w:sz w:val="28"/>
          <w:szCs w:val="28"/>
        </w:rPr>
        <w:t>т.</w:t>
      </w:r>
      <w:r w:rsidRPr="00F62B50">
        <w:rPr>
          <w:rFonts w:ascii="Times New Roman" w:eastAsia="Times New Roman" w:hAnsi="Times New Roman" w:cs="Times New Roman"/>
          <w:color w:val="000000" w:themeColor="text1"/>
          <w:sz w:val="28"/>
          <w:szCs w:val="28"/>
        </w:rPr>
        <w:t>д.</w:t>
      </w:r>
    </w:p>
    <w:p w:rsidR="00B679E2" w:rsidRPr="00F62B50" w:rsidRDefault="00B679E2" w:rsidP="00B679E2">
      <w:pPr>
        <w:widowControl w:val="0"/>
        <w:tabs>
          <w:tab w:val="left" w:pos="2903"/>
          <w:tab w:val="left" w:pos="2904"/>
          <w:tab w:val="left" w:pos="3995"/>
          <w:tab w:val="left" w:pos="5507"/>
          <w:tab w:val="left" w:pos="6479"/>
          <w:tab w:val="left" w:pos="7153"/>
          <w:tab w:val="left" w:pos="8151"/>
          <w:tab w:val="left" w:pos="9851"/>
        </w:tabs>
        <w:autoSpaceDE w:val="0"/>
        <w:autoSpaceDN w:val="0"/>
        <w:spacing w:after="0"/>
        <w:ind w:right="651"/>
        <w:jc w:val="both"/>
        <w:rPr>
          <w:rFonts w:ascii="Times New Roman" w:eastAsia="Times New Roman" w:hAnsi="Times New Roman" w:cs="Times New Roman"/>
          <w:color w:val="000000" w:themeColor="text1"/>
          <w:sz w:val="28"/>
          <w:szCs w:val="28"/>
        </w:rPr>
      </w:pPr>
      <w:r w:rsidRPr="00F62B50">
        <w:rPr>
          <w:rFonts w:ascii="Times New Roman" w:eastAsia="Times New Roman" w:hAnsi="Times New Roman" w:cs="Times New Roman"/>
          <w:color w:val="000000" w:themeColor="text1"/>
          <w:spacing w:val="-5"/>
          <w:sz w:val="28"/>
          <w:szCs w:val="28"/>
        </w:rPr>
        <w:t xml:space="preserve">Умение </w:t>
      </w:r>
      <w:r w:rsidRPr="00F62B50">
        <w:rPr>
          <w:rFonts w:ascii="Times New Roman" w:eastAsia="Times New Roman" w:hAnsi="Times New Roman" w:cs="Times New Roman"/>
          <w:color w:val="000000" w:themeColor="text1"/>
          <w:sz w:val="28"/>
          <w:szCs w:val="28"/>
        </w:rPr>
        <w:t xml:space="preserve">определять </w:t>
      </w:r>
      <w:r w:rsidRPr="00F62B50">
        <w:rPr>
          <w:rFonts w:ascii="Times New Roman" w:eastAsia="Times New Roman" w:hAnsi="Times New Roman" w:cs="Times New Roman"/>
          <w:color w:val="000000" w:themeColor="text1"/>
          <w:spacing w:val="-4"/>
          <w:sz w:val="28"/>
          <w:szCs w:val="28"/>
        </w:rPr>
        <w:t xml:space="preserve">длину, </w:t>
      </w:r>
      <w:r w:rsidRPr="00F62B50">
        <w:rPr>
          <w:rFonts w:ascii="Times New Roman" w:eastAsia="Times New Roman" w:hAnsi="Times New Roman" w:cs="Times New Roman"/>
          <w:color w:val="000000" w:themeColor="text1"/>
          <w:sz w:val="28"/>
          <w:szCs w:val="28"/>
        </w:rPr>
        <w:t xml:space="preserve">вес, объем, </w:t>
      </w:r>
      <w:r w:rsidRPr="00F62B50">
        <w:rPr>
          <w:rFonts w:ascii="Times New Roman" w:eastAsia="Times New Roman" w:hAnsi="Times New Roman" w:cs="Times New Roman"/>
          <w:color w:val="000000" w:themeColor="text1"/>
          <w:spacing w:val="-3"/>
          <w:sz w:val="28"/>
          <w:szCs w:val="28"/>
        </w:rPr>
        <w:t xml:space="preserve">температуру, </w:t>
      </w:r>
      <w:r w:rsidRPr="00F62B50">
        <w:rPr>
          <w:rFonts w:ascii="Times New Roman" w:eastAsia="Times New Roman" w:hAnsi="Times New Roman" w:cs="Times New Roman"/>
          <w:color w:val="000000" w:themeColor="text1"/>
          <w:sz w:val="28"/>
          <w:szCs w:val="28"/>
        </w:rPr>
        <w:t xml:space="preserve">время, </w:t>
      </w:r>
      <w:r w:rsidRPr="00F62B50">
        <w:rPr>
          <w:rFonts w:ascii="Times New Roman" w:eastAsia="Times New Roman" w:hAnsi="Times New Roman" w:cs="Times New Roman"/>
          <w:color w:val="000000" w:themeColor="text1"/>
          <w:spacing w:val="-3"/>
          <w:sz w:val="28"/>
          <w:szCs w:val="28"/>
        </w:rPr>
        <w:t xml:space="preserve">пользуясь </w:t>
      </w:r>
      <w:r w:rsidRPr="00F62B50">
        <w:rPr>
          <w:rFonts w:ascii="Times New Roman" w:eastAsia="Times New Roman" w:hAnsi="Times New Roman" w:cs="Times New Roman"/>
          <w:color w:val="000000" w:themeColor="text1"/>
          <w:sz w:val="28"/>
          <w:szCs w:val="28"/>
        </w:rPr>
        <w:t>мерками и измерительными приборами.</w:t>
      </w:r>
    </w:p>
    <w:p w:rsidR="00B679E2" w:rsidRPr="00F62B50" w:rsidRDefault="00B679E2" w:rsidP="00B679E2">
      <w:pPr>
        <w:widowControl w:val="0"/>
        <w:tabs>
          <w:tab w:val="left" w:pos="2900"/>
          <w:tab w:val="left" w:pos="2901"/>
        </w:tabs>
        <w:autoSpaceDE w:val="0"/>
        <w:autoSpaceDN w:val="0"/>
        <w:spacing w:after="0"/>
        <w:jc w:val="both"/>
        <w:rPr>
          <w:rFonts w:ascii="Times New Roman" w:eastAsia="Times New Roman" w:hAnsi="Times New Roman" w:cs="Times New Roman"/>
          <w:color w:val="000000" w:themeColor="text1"/>
          <w:sz w:val="28"/>
          <w:szCs w:val="28"/>
        </w:rPr>
      </w:pPr>
      <w:r w:rsidRPr="00F62B50">
        <w:rPr>
          <w:rFonts w:ascii="Times New Roman" w:eastAsia="Times New Roman" w:hAnsi="Times New Roman" w:cs="Times New Roman"/>
          <w:color w:val="000000" w:themeColor="text1"/>
          <w:spacing w:val="-6"/>
          <w:sz w:val="28"/>
          <w:szCs w:val="28"/>
        </w:rPr>
        <w:t xml:space="preserve">Умение </w:t>
      </w:r>
      <w:r w:rsidRPr="00F62B50">
        <w:rPr>
          <w:rFonts w:ascii="Times New Roman" w:eastAsia="Times New Roman" w:hAnsi="Times New Roman" w:cs="Times New Roman"/>
          <w:color w:val="000000" w:themeColor="text1"/>
          <w:sz w:val="28"/>
          <w:szCs w:val="28"/>
        </w:rPr>
        <w:t>устанавливать взаимно-однозначные соответствия.</w:t>
      </w:r>
    </w:p>
    <w:p w:rsidR="00B679E2" w:rsidRPr="00F62B50" w:rsidRDefault="00B679E2" w:rsidP="00B679E2">
      <w:pPr>
        <w:widowControl w:val="0"/>
        <w:tabs>
          <w:tab w:val="left" w:pos="2903"/>
          <w:tab w:val="left" w:pos="2904"/>
          <w:tab w:val="left" w:pos="6584"/>
        </w:tabs>
        <w:autoSpaceDE w:val="0"/>
        <w:autoSpaceDN w:val="0"/>
        <w:spacing w:after="0"/>
        <w:ind w:right="1431"/>
        <w:jc w:val="both"/>
        <w:rPr>
          <w:rFonts w:ascii="Times New Roman" w:eastAsia="Times New Roman" w:hAnsi="Times New Roman" w:cs="Times New Roman"/>
          <w:color w:val="000000" w:themeColor="text1"/>
          <w:sz w:val="28"/>
          <w:szCs w:val="28"/>
        </w:rPr>
      </w:pPr>
      <w:r w:rsidRPr="00F62B50">
        <w:rPr>
          <w:rFonts w:ascii="Times New Roman" w:eastAsia="Times New Roman" w:hAnsi="Times New Roman" w:cs="Times New Roman"/>
          <w:color w:val="000000" w:themeColor="text1"/>
          <w:spacing w:val="-6"/>
          <w:sz w:val="28"/>
          <w:szCs w:val="28"/>
        </w:rPr>
        <w:t xml:space="preserve">Умение </w:t>
      </w:r>
      <w:r w:rsidRPr="00F62B50">
        <w:rPr>
          <w:rFonts w:ascii="Times New Roman" w:eastAsia="Times New Roman" w:hAnsi="Times New Roman" w:cs="Times New Roman"/>
          <w:color w:val="000000" w:themeColor="text1"/>
          <w:sz w:val="28"/>
          <w:szCs w:val="28"/>
        </w:rPr>
        <w:t xml:space="preserve">распознавать цифры, обозначающие </w:t>
      </w:r>
      <w:r w:rsidRPr="00F62B50">
        <w:rPr>
          <w:rFonts w:ascii="Times New Roman" w:eastAsia="Times New Roman" w:hAnsi="Times New Roman" w:cs="Times New Roman"/>
          <w:color w:val="000000" w:themeColor="text1"/>
          <w:spacing w:val="-3"/>
          <w:sz w:val="28"/>
          <w:szCs w:val="28"/>
        </w:rPr>
        <w:t xml:space="preserve">номер дома, </w:t>
      </w:r>
      <w:r w:rsidRPr="00F62B50">
        <w:rPr>
          <w:rFonts w:ascii="Times New Roman" w:eastAsia="Times New Roman" w:hAnsi="Times New Roman" w:cs="Times New Roman"/>
          <w:color w:val="000000" w:themeColor="text1"/>
          <w:sz w:val="28"/>
          <w:szCs w:val="28"/>
        </w:rPr>
        <w:t xml:space="preserve">квартиры, </w:t>
      </w:r>
      <w:r w:rsidRPr="00F62B50">
        <w:rPr>
          <w:rFonts w:ascii="Times New Roman" w:eastAsia="Times New Roman" w:hAnsi="Times New Roman" w:cs="Times New Roman"/>
          <w:color w:val="000000" w:themeColor="text1"/>
          <w:spacing w:val="-3"/>
          <w:sz w:val="28"/>
          <w:szCs w:val="28"/>
        </w:rPr>
        <w:t xml:space="preserve">автобуса, </w:t>
      </w:r>
      <w:r w:rsidRPr="00F62B50">
        <w:rPr>
          <w:rFonts w:ascii="Times New Roman" w:eastAsia="Times New Roman" w:hAnsi="Times New Roman" w:cs="Times New Roman"/>
          <w:color w:val="000000" w:themeColor="text1"/>
          <w:sz w:val="28"/>
          <w:szCs w:val="28"/>
        </w:rPr>
        <w:t>телефона и др.</w:t>
      </w:r>
    </w:p>
    <w:p w:rsidR="00B679E2" w:rsidRPr="00F62B50" w:rsidRDefault="00B679E2" w:rsidP="00B679E2">
      <w:pPr>
        <w:widowControl w:val="0"/>
        <w:tabs>
          <w:tab w:val="left" w:pos="2904"/>
        </w:tabs>
        <w:autoSpaceDE w:val="0"/>
        <w:autoSpaceDN w:val="0"/>
        <w:spacing w:after="0"/>
        <w:ind w:right="641"/>
        <w:jc w:val="both"/>
        <w:rPr>
          <w:rFonts w:ascii="Times New Roman" w:eastAsia="Times New Roman" w:hAnsi="Times New Roman" w:cs="Times New Roman"/>
          <w:color w:val="000000" w:themeColor="text1"/>
          <w:sz w:val="28"/>
          <w:szCs w:val="28"/>
        </w:rPr>
      </w:pPr>
      <w:r w:rsidRPr="00F62B50">
        <w:rPr>
          <w:rFonts w:ascii="Times New Roman" w:eastAsia="Times New Roman" w:hAnsi="Times New Roman" w:cs="Times New Roman"/>
          <w:color w:val="000000" w:themeColor="text1"/>
          <w:spacing w:val="-6"/>
          <w:sz w:val="28"/>
          <w:szCs w:val="28"/>
        </w:rPr>
        <w:t xml:space="preserve">Умение </w:t>
      </w:r>
      <w:r w:rsidRPr="00F62B50">
        <w:rPr>
          <w:rFonts w:ascii="Times New Roman" w:eastAsia="Times New Roman" w:hAnsi="Times New Roman" w:cs="Times New Roman"/>
          <w:color w:val="000000" w:themeColor="text1"/>
          <w:sz w:val="28"/>
          <w:szCs w:val="28"/>
        </w:rPr>
        <w:t xml:space="preserve">различать части </w:t>
      </w:r>
      <w:r w:rsidRPr="00F62B50">
        <w:rPr>
          <w:rFonts w:ascii="Times New Roman" w:eastAsia="Times New Roman" w:hAnsi="Times New Roman" w:cs="Times New Roman"/>
          <w:color w:val="000000" w:themeColor="text1"/>
          <w:spacing w:val="-3"/>
          <w:sz w:val="28"/>
          <w:szCs w:val="28"/>
        </w:rPr>
        <w:t xml:space="preserve">суток, </w:t>
      </w:r>
      <w:r w:rsidRPr="00F62B50">
        <w:rPr>
          <w:rFonts w:ascii="Times New Roman" w:eastAsia="Times New Roman" w:hAnsi="Times New Roman" w:cs="Times New Roman"/>
          <w:color w:val="000000" w:themeColor="text1"/>
          <w:sz w:val="28"/>
          <w:szCs w:val="28"/>
        </w:rPr>
        <w:t xml:space="preserve">соотносить действие с временем и промежутками, составлять и прослеживать последовательность событий, определять время по часам, соотносить время с </w:t>
      </w:r>
      <w:r w:rsidRPr="00F62B50">
        <w:rPr>
          <w:rFonts w:ascii="Times New Roman" w:eastAsia="Times New Roman" w:hAnsi="Times New Roman" w:cs="Times New Roman"/>
          <w:color w:val="000000" w:themeColor="text1"/>
          <w:spacing w:val="-3"/>
          <w:sz w:val="28"/>
          <w:szCs w:val="28"/>
        </w:rPr>
        <w:t xml:space="preserve">началом </w:t>
      </w:r>
      <w:r w:rsidRPr="00F62B50">
        <w:rPr>
          <w:rFonts w:ascii="Times New Roman" w:eastAsia="Times New Roman" w:hAnsi="Times New Roman" w:cs="Times New Roman"/>
          <w:color w:val="000000" w:themeColor="text1"/>
          <w:sz w:val="28"/>
          <w:szCs w:val="28"/>
        </w:rPr>
        <w:t xml:space="preserve">и </w:t>
      </w:r>
      <w:r w:rsidRPr="00F62B50">
        <w:rPr>
          <w:rFonts w:ascii="Times New Roman" w:eastAsia="Times New Roman" w:hAnsi="Times New Roman" w:cs="Times New Roman"/>
          <w:color w:val="000000" w:themeColor="text1"/>
          <w:spacing w:val="-5"/>
          <w:sz w:val="28"/>
          <w:szCs w:val="28"/>
        </w:rPr>
        <w:t xml:space="preserve">концом </w:t>
      </w:r>
      <w:r w:rsidRPr="00F62B50">
        <w:rPr>
          <w:rFonts w:ascii="Times New Roman" w:eastAsia="Times New Roman" w:hAnsi="Times New Roman" w:cs="Times New Roman"/>
          <w:color w:val="000000" w:themeColor="text1"/>
          <w:sz w:val="28"/>
          <w:szCs w:val="28"/>
        </w:rPr>
        <w:t>деятельности.</w:t>
      </w:r>
    </w:p>
    <w:p w:rsidR="00B679E2" w:rsidRPr="00F62B50" w:rsidRDefault="00B679E2" w:rsidP="00B679E2">
      <w:pPr>
        <w:pStyle w:val="ac"/>
        <w:widowControl w:val="0"/>
        <w:numPr>
          <w:ilvl w:val="0"/>
          <w:numId w:val="8"/>
        </w:numPr>
        <w:tabs>
          <w:tab w:val="left" w:pos="5280"/>
        </w:tabs>
        <w:autoSpaceDE w:val="0"/>
        <w:autoSpaceDN w:val="0"/>
        <w:spacing w:before="70" w:after="0"/>
        <w:jc w:val="both"/>
        <w:outlineLvl w:val="0"/>
        <w:rPr>
          <w:rFonts w:ascii="Times New Roman" w:eastAsia="Times New Roman" w:hAnsi="Times New Roman" w:cs="Times New Roman"/>
          <w:b/>
          <w:bCs/>
          <w:color w:val="000000" w:themeColor="text1"/>
          <w:sz w:val="28"/>
          <w:szCs w:val="28"/>
          <w:lang w:val="en-US"/>
        </w:rPr>
      </w:pPr>
      <w:r w:rsidRPr="00F62B50">
        <w:rPr>
          <w:rFonts w:ascii="Times New Roman" w:eastAsia="Times New Roman" w:hAnsi="Times New Roman" w:cs="Times New Roman"/>
          <w:b/>
          <w:bCs/>
          <w:color w:val="000000" w:themeColor="text1"/>
          <w:sz w:val="28"/>
          <w:szCs w:val="28"/>
        </w:rPr>
        <w:t>Окружающий мир</w:t>
      </w:r>
    </w:p>
    <w:p w:rsidR="00B679E2" w:rsidRPr="00F62B50" w:rsidRDefault="00B679E2" w:rsidP="00B679E2">
      <w:pPr>
        <w:widowControl w:val="0"/>
        <w:tabs>
          <w:tab w:val="left" w:pos="4456"/>
        </w:tabs>
        <w:autoSpaceDE w:val="0"/>
        <w:autoSpaceDN w:val="0"/>
        <w:spacing w:before="2" w:after="0"/>
        <w:jc w:val="center"/>
        <w:rPr>
          <w:rFonts w:ascii="Times New Roman" w:eastAsia="Times New Roman" w:hAnsi="Times New Roman" w:cs="Times New Roman"/>
          <w:b/>
          <w:color w:val="000000" w:themeColor="text1"/>
          <w:sz w:val="28"/>
          <w:szCs w:val="28"/>
          <w:lang w:val="en-US"/>
        </w:rPr>
      </w:pPr>
      <w:r w:rsidRPr="00F62B50">
        <w:rPr>
          <w:rFonts w:ascii="Times New Roman" w:eastAsia="Times New Roman" w:hAnsi="Times New Roman" w:cs="Times New Roman"/>
          <w:b/>
          <w:color w:val="000000" w:themeColor="text1"/>
          <w:sz w:val="28"/>
          <w:szCs w:val="28"/>
        </w:rPr>
        <w:t>3.1.</w:t>
      </w:r>
      <w:r w:rsidRPr="00F62B50">
        <w:rPr>
          <w:rFonts w:ascii="Times New Roman" w:eastAsia="Times New Roman" w:hAnsi="Times New Roman" w:cs="Times New Roman"/>
          <w:b/>
          <w:color w:val="000000" w:themeColor="text1"/>
          <w:sz w:val="28"/>
          <w:szCs w:val="28"/>
          <w:lang w:val="en-US"/>
        </w:rPr>
        <w:t>Окружающий</w:t>
      </w:r>
      <w:r w:rsidRPr="00F62B50">
        <w:rPr>
          <w:rFonts w:ascii="Times New Roman" w:eastAsia="Times New Roman" w:hAnsi="Times New Roman" w:cs="Times New Roman"/>
          <w:b/>
          <w:color w:val="000000" w:themeColor="text1"/>
          <w:sz w:val="28"/>
          <w:szCs w:val="28"/>
        </w:rPr>
        <w:t xml:space="preserve"> </w:t>
      </w:r>
      <w:r w:rsidRPr="00F62B50">
        <w:rPr>
          <w:rFonts w:ascii="Times New Roman" w:eastAsia="Times New Roman" w:hAnsi="Times New Roman" w:cs="Times New Roman"/>
          <w:b/>
          <w:color w:val="000000" w:themeColor="text1"/>
          <w:sz w:val="28"/>
          <w:szCs w:val="28"/>
          <w:lang w:val="en-US"/>
        </w:rPr>
        <w:t>природный</w:t>
      </w:r>
      <w:r w:rsidRPr="00F62B50">
        <w:rPr>
          <w:rFonts w:ascii="Times New Roman" w:eastAsia="Times New Roman" w:hAnsi="Times New Roman" w:cs="Times New Roman"/>
          <w:b/>
          <w:color w:val="000000" w:themeColor="text1"/>
          <w:sz w:val="28"/>
          <w:szCs w:val="28"/>
        </w:rPr>
        <w:t xml:space="preserve"> </w:t>
      </w:r>
      <w:r w:rsidRPr="00F62B50">
        <w:rPr>
          <w:rFonts w:ascii="Times New Roman" w:eastAsia="Times New Roman" w:hAnsi="Times New Roman" w:cs="Times New Roman"/>
          <w:b/>
          <w:color w:val="000000" w:themeColor="text1"/>
          <w:sz w:val="28"/>
          <w:szCs w:val="28"/>
          <w:lang w:val="en-US"/>
        </w:rPr>
        <w:t>мир</w:t>
      </w:r>
    </w:p>
    <w:p w:rsidR="00B679E2" w:rsidRPr="00F62B50" w:rsidRDefault="00B679E2" w:rsidP="00B679E2">
      <w:pPr>
        <w:widowControl w:val="0"/>
        <w:tabs>
          <w:tab w:val="left" w:pos="2582"/>
        </w:tabs>
        <w:autoSpaceDE w:val="0"/>
        <w:autoSpaceDN w:val="0"/>
        <w:spacing w:after="0"/>
        <w:ind w:right="647"/>
        <w:jc w:val="both"/>
        <w:rPr>
          <w:rFonts w:ascii="Times New Roman" w:eastAsia="Times New Roman" w:hAnsi="Times New Roman" w:cs="Times New Roman"/>
          <w:color w:val="000000" w:themeColor="text1"/>
          <w:sz w:val="28"/>
          <w:szCs w:val="28"/>
        </w:rPr>
      </w:pPr>
      <w:r w:rsidRPr="00F62B50">
        <w:rPr>
          <w:rFonts w:ascii="Times New Roman" w:eastAsia="Times New Roman" w:hAnsi="Times New Roman" w:cs="Times New Roman"/>
          <w:color w:val="000000" w:themeColor="text1"/>
          <w:sz w:val="28"/>
          <w:szCs w:val="28"/>
        </w:rPr>
        <w:t>1)Представления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B679E2" w:rsidRPr="00F62B50" w:rsidRDefault="00B679E2" w:rsidP="00B679E2">
      <w:pPr>
        <w:widowControl w:val="0"/>
        <w:tabs>
          <w:tab w:val="left" w:pos="2900"/>
          <w:tab w:val="left" w:pos="2901"/>
        </w:tabs>
        <w:autoSpaceDE w:val="0"/>
        <w:autoSpaceDN w:val="0"/>
        <w:spacing w:after="0"/>
        <w:jc w:val="both"/>
        <w:rPr>
          <w:rFonts w:ascii="Times New Roman" w:eastAsia="Times New Roman" w:hAnsi="Times New Roman" w:cs="Times New Roman"/>
          <w:color w:val="000000" w:themeColor="text1"/>
          <w:sz w:val="28"/>
          <w:szCs w:val="28"/>
        </w:rPr>
      </w:pPr>
      <w:r w:rsidRPr="00F62B50">
        <w:rPr>
          <w:rFonts w:ascii="Times New Roman" w:eastAsia="Times New Roman" w:hAnsi="Times New Roman" w:cs="Times New Roman"/>
          <w:color w:val="000000" w:themeColor="text1"/>
          <w:sz w:val="28"/>
          <w:szCs w:val="28"/>
        </w:rPr>
        <w:t>Интерес к объектам и явлениям неживой природы.</w:t>
      </w:r>
    </w:p>
    <w:p w:rsidR="00B679E2" w:rsidRPr="00F62B50" w:rsidRDefault="00B679E2" w:rsidP="00B679E2">
      <w:pPr>
        <w:widowControl w:val="0"/>
        <w:tabs>
          <w:tab w:val="left" w:pos="2904"/>
        </w:tabs>
        <w:autoSpaceDE w:val="0"/>
        <w:autoSpaceDN w:val="0"/>
        <w:spacing w:after="0"/>
        <w:ind w:right="648"/>
        <w:jc w:val="both"/>
        <w:rPr>
          <w:rFonts w:ascii="Times New Roman" w:eastAsia="Times New Roman" w:hAnsi="Times New Roman" w:cs="Times New Roman"/>
          <w:color w:val="000000" w:themeColor="text1"/>
          <w:sz w:val="28"/>
          <w:szCs w:val="28"/>
        </w:rPr>
      </w:pPr>
      <w:r w:rsidRPr="00F62B50">
        <w:rPr>
          <w:rFonts w:ascii="Times New Roman" w:eastAsia="Times New Roman" w:hAnsi="Times New Roman" w:cs="Times New Roman"/>
          <w:color w:val="000000" w:themeColor="text1"/>
          <w:sz w:val="28"/>
          <w:szCs w:val="28"/>
        </w:rPr>
        <w:t xml:space="preserve">Представления об </w:t>
      </w:r>
      <w:r w:rsidRPr="00F62B50">
        <w:rPr>
          <w:rFonts w:ascii="Times New Roman" w:eastAsia="Times New Roman" w:hAnsi="Times New Roman" w:cs="Times New Roman"/>
          <w:color w:val="000000" w:themeColor="text1"/>
          <w:spacing w:val="-3"/>
          <w:sz w:val="28"/>
          <w:szCs w:val="28"/>
        </w:rPr>
        <w:t xml:space="preserve">объектах </w:t>
      </w:r>
      <w:r w:rsidRPr="00F62B50">
        <w:rPr>
          <w:rFonts w:ascii="Times New Roman" w:eastAsia="Times New Roman" w:hAnsi="Times New Roman" w:cs="Times New Roman"/>
          <w:color w:val="000000" w:themeColor="text1"/>
          <w:sz w:val="28"/>
          <w:szCs w:val="28"/>
        </w:rPr>
        <w:t xml:space="preserve">неживой </w:t>
      </w:r>
      <w:r w:rsidRPr="00F62B50">
        <w:rPr>
          <w:rFonts w:ascii="Times New Roman" w:eastAsia="Times New Roman" w:hAnsi="Times New Roman" w:cs="Times New Roman"/>
          <w:color w:val="000000" w:themeColor="text1"/>
          <w:spacing w:val="-3"/>
          <w:sz w:val="28"/>
          <w:szCs w:val="28"/>
        </w:rPr>
        <w:t xml:space="preserve">природы (вода, </w:t>
      </w:r>
      <w:r w:rsidRPr="00F62B50">
        <w:rPr>
          <w:rFonts w:ascii="Times New Roman" w:eastAsia="Times New Roman" w:hAnsi="Times New Roman" w:cs="Times New Roman"/>
          <w:color w:val="000000" w:themeColor="text1"/>
          <w:sz w:val="28"/>
          <w:szCs w:val="28"/>
        </w:rPr>
        <w:t xml:space="preserve">воздух, земля, огонь, лес, </w:t>
      </w:r>
      <w:r w:rsidRPr="00F62B50">
        <w:rPr>
          <w:rFonts w:ascii="Times New Roman" w:eastAsia="Times New Roman" w:hAnsi="Times New Roman" w:cs="Times New Roman"/>
          <w:color w:val="000000" w:themeColor="text1"/>
          <w:spacing w:val="-10"/>
          <w:sz w:val="28"/>
          <w:szCs w:val="28"/>
        </w:rPr>
        <w:t xml:space="preserve">луг, </w:t>
      </w:r>
      <w:r w:rsidRPr="00F62B50">
        <w:rPr>
          <w:rFonts w:ascii="Times New Roman" w:eastAsia="Times New Roman" w:hAnsi="Times New Roman" w:cs="Times New Roman"/>
          <w:color w:val="000000" w:themeColor="text1"/>
          <w:sz w:val="28"/>
          <w:szCs w:val="28"/>
        </w:rPr>
        <w:t>река, водоемы, формы земной поверхности,  полезные ископаемые и др).</w:t>
      </w:r>
    </w:p>
    <w:p w:rsidR="00B679E2" w:rsidRPr="00F62B50" w:rsidRDefault="00B679E2" w:rsidP="00B679E2">
      <w:pPr>
        <w:widowControl w:val="0"/>
        <w:tabs>
          <w:tab w:val="left" w:pos="2903"/>
          <w:tab w:val="left" w:pos="2904"/>
        </w:tabs>
        <w:autoSpaceDE w:val="0"/>
        <w:autoSpaceDN w:val="0"/>
        <w:spacing w:after="0"/>
        <w:ind w:right="652"/>
        <w:jc w:val="both"/>
        <w:rPr>
          <w:rFonts w:ascii="Times New Roman" w:eastAsia="Times New Roman" w:hAnsi="Times New Roman" w:cs="Times New Roman"/>
          <w:color w:val="000000" w:themeColor="text1"/>
          <w:sz w:val="28"/>
          <w:szCs w:val="28"/>
        </w:rPr>
      </w:pPr>
      <w:r w:rsidRPr="00F62B50">
        <w:rPr>
          <w:rFonts w:ascii="Times New Roman" w:eastAsia="Times New Roman" w:hAnsi="Times New Roman" w:cs="Times New Roman"/>
          <w:color w:val="000000" w:themeColor="text1"/>
          <w:sz w:val="28"/>
          <w:szCs w:val="28"/>
        </w:rPr>
        <w:t xml:space="preserve">Представления о временах </w:t>
      </w:r>
      <w:r w:rsidRPr="00F62B50">
        <w:rPr>
          <w:rFonts w:ascii="Times New Roman" w:eastAsia="Times New Roman" w:hAnsi="Times New Roman" w:cs="Times New Roman"/>
          <w:color w:val="000000" w:themeColor="text1"/>
          <w:spacing w:val="-3"/>
          <w:sz w:val="28"/>
          <w:szCs w:val="28"/>
        </w:rPr>
        <w:t xml:space="preserve">года, </w:t>
      </w:r>
      <w:r w:rsidRPr="00F62B50">
        <w:rPr>
          <w:rFonts w:ascii="Times New Roman" w:eastAsia="Times New Roman" w:hAnsi="Times New Roman" w:cs="Times New Roman"/>
          <w:color w:val="000000" w:themeColor="text1"/>
          <w:sz w:val="28"/>
          <w:szCs w:val="28"/>
        </w:rPr>
        <w:t xml:space="preserve">характерных признаках времен </w:t>
      </w:r>
      <w:r w:rsidRPr="00F62B50">
        <w:rPr>
          <w:rFonts w:ascii="Times New Roman" w:eastAsia="Times New Roman" w:hAnsi="Times New Roman" w:cs="Times New Roman"/>
          <w:color w:val="000000" w:themeColor="text1"/>
          <w:spacing w:val="-4"/>
          <w:sz w:val="28"/>
          <w:szCs w:val="28"/>
        </w:rPr>
        <w:t xml:space="preserve">года, </w:t>
      </w:r>
      <w:r w:rsidRPr="00F62B50">
        <w:rPr>
          <w:rFonts w:ascii="Times New Roman" w:eastAsia="Times New Roman" w:hAnsi="Times New Roman" w:cs="Times New Roman"/>
          <w:color w:val="000000" w:themeColor="text1"/>
          <w:spacing w:val="-3"/>
          <w:sz w:val="28"/>
          <w:szCs w:val="28"/>
        </w:rPr>
        <w:t xml:space="preserve">погодных </w:t>
      </w:r>
      <w:r w:rsidRPr="00F62B50">
        <w:rPr>
          <w:rFonts w:ascii="Times New Roman" w:eastAsia="Times New Roman" w:hAnsi="Times New Roman" w:cs="Times New Roman"/>
          <w:color w:val="000000" w:themeColor="text1"/>
          <w:sz w:val="28"/>
          <w:szCs w:val="28"/>
        </w:rPr>
        <w:t>изменениях, их влиянии на жизнь человека.</w:t>
      </w:r>
    </w:p>
    <w:p w:rsidR="00B679E2" w:rsidRPr="00F62B50" w:rsidRDefault="00B679E2" w:rsidP="00B679E2">
      <w:pPr>
        <w:widowControl w:val="0"/>
        <w:tabs>
          <w:tab w:val="left" w:pos="2903"/>
          <w:tab w:val="left" w:pos="2904"/>
          <w:tab w:val="left" w:pos="4059"/>
          <w:tab w:val="left" w:pos="5555"/>
          <w:tab w:val="left" w:pos="7079"/>
          <w:tab w:val="left" w:pos="7472"/>
          <w:tab w:val="left" w:pos="9301"/>
          <w:tab w:val="left" w:pos="10213"/>
        </w:tabs>
        <w:autoSpaceDE w:val="0"/>
        <w:autoSpaceDN w:val="0"/>
        <w:spacing w:after="0"/>
        <w:ind w:right="652"/>
        <w:jc w:val="both"/>
        <w:rPr>
          <w:rFonts w:ascii="Times New Roman" w:eastAsia="Times New Roman" w:hAnsi="Times New Roman" w:cs="Times New Roman"/>
          <w:color w:val="000000" w:themeColor="text1"/>
          <w:sz w:val="28"/>
          <w:szCs w:val="28"/>
        </w:rPr>
      </w:pPr>
      <w:r w:rsidRPr="00F62B50">
        <w:rPr>
          <w:rFonts w:ascii="Times New Roman" w:eastAsia="Times New Roman" w:hAnsi="Times New Roman" w:cs="Times New Roman"/>
          <w:color w:val="000000" w:themeColor="text1"/>
          <w:spacing w:val="-6"/>
          <w:sz w:val="28"/>
          <w:szCs w:val="28"/>
        </w:rPr>
        <w:t xml:space="preserve">Умение </w:t>
      </w:r>
      <w:r w:rsidRPr="00F62B50">
        <w:rPr>
          <w:rFonts w:ascii="Times New Roman" w:eastAsia="Times New Roman" w:hAnsi="Times New Roman" w:cs="Times New Roman"/>
          <w:color w:val="000000" w:themeColor="text1"/>
          <w:sz w:val="28"/>
          <w:szCs w:val="28"/>
        </w:rPr>
        <w:t>учитывать изменения в окружающей среде для выполнения правил жизнедеятельности, охраны здоровья.</w:t>
      </w:r>
    </w:p>
    <w:p w:rsidR="00B679E2" w:rsidRPr="00F62B50" w:rsidRDefault="00B679E2" w:rsidP="00B679E2">
      <w:pPr>
        <w:widowControl w:val="0"/>
        <w:tabs>
          <w:tab w:val="left" w:pos="2546"/>
          <w:tab w:val="left" w:pos="8888"/>
        </w:tabs>
        <w:autoSpaceDE w:val="0"/>
        <w:autoSpaceDN w:val="0"/>
        <w:spacing w:after="0"/>
        <w:ind w:right="648"/>
        <w:jc w:val="both"/>
        <w:rPr>
          <w:rFonts w:ascii="Times New Roman" w:eastAsia="Times New Roman" w:hAnsi="Times New Roman" w:cs="Times New Roman"/>
          <w:color w:val="000000" w:themeColor="text1"/>
          <w:sz w:val="28"/>
          <w:szCs w:val="28"/>
        </w:rPr>
      </w:pPr>
      <w:r w:rsidRPr="00F62B50">
        <w:rPr>
          <w:rFonts w:ascii="Times New Roman" w:eastAsia="Times New Roman" w:hAnsi="Times New Roman" w:cs="Times New Roman"/>
          <w:color w:val="000000" w:themeColor="text1"/>
          <w:sz w:val="28"/>
          <w:szCs w:val="28"/>
        </w:rPr>
        <w:t>2)Представления о животном и растительном мире, их значении в жизни человека.</w:t>
      </w:r>
    </w:p>
    <w:p w:rsidR="00B679E2" w:rsidRPr="00F62B50" w:rsidRDefault="00B679E2" w:rsidP="00B679E2">
      <w:pPr>
        <w:widowControl w:val="0"/>
        <w:tabs>
          <w:tab w:val="left" w:pos="2900"/>
          <w:tab w:val="left" w:pos="2901"/>
        </w:tabs>
        <w:autoSpaceDE w:val="0"/>
        <w:autoSpaceDN w:val="0"/>
        <w:spacing w:after="0"/>
        <w:jc w:val="both"/>
        <w:rPr>
          <w:rFonts w:ascii="Times New Roman" w:eastAsia="Times New Roman" w:hAnsi="Times New Roman" w:cs="Times New Roman"/>
          <w:color w:val="000000" w:themeColor="text1"/>
          <w:sz w:val="28"/>
          <w:szCs w:val="28"/>
        </w:rPr>
      </w:pPr>
      <w:r w:rsidRPr="00F62B50">
        <w:rPr>
          <w:rFonts w:ascii="Times New Roman" w:eastAsia="Times New Roman" w:hAnsi="Times New Roman" w:cs="Times New Roman"/>
          <w:color w:val="000000" w:themeColor="text1"/>
          <w:sz w:val="28"/>
          <w:szCs w:val="28"/>
        </w:rPr>
        <w:t>Интерес к объектам живой природы.</w:t>
      </w:r>
    </w:p>
    <w:p w:rsidR="00B679E2" w:rsidRPr="00F62B50" w:rsidRDefault="00B679E2" w:rsidP="00B679E2">
      <w:pPr>
        <w:widowControl w:val="0"/>
        <w:tabs>
          <w:tab w:val="left" w:pos="2903"/>
          <w:tab w:val="left" w:pos="2904"/>
          <w:tab w:val="left" w:pos="3255"/>
          <w:tab w:val="left" w:pos="3798"/>
          <w:tab w:val="left" w:pos="4986"/>
          <w:tab w:val="left" w:pos="6210"/>
          <w:tab w:val="left" w:pos="8679"/>
          <w:tab w:val="left" w:pos="9560"/>
        </w:tabs>
        <w:autoSpaceDE w:val="0"/>
        <w:autoSpaceDN w:val="0"/>
        <w:spacing w:after="0"/>
        <w:ind w:right="644"/>
        <w:jc w:val="both"/>
        <w:rPr>
          <w:rFonts w:ascii="Times New Roman" w:eastAsia="Times New Roman" w:hAnsi="Times New Roman" w:cs="Times New Roman"/>
          <w:color w:val="000000" w:themeColor="text1"/>
          <w:sz w:val="28"/>
          <w:szCs w:val="28"/>
        </w:rPr>
      </w:pPr>
      <w:r w:rsidRPr="00F62B50">
        <w:rPr>
          <w:rFonts w:ascii="Times New Roman" w:eastAsia="Times New Roman" w:hAnsi="Times New Roman" w:cs="Times New Roman"/>
          <w:color w:val="000000" w:themeColor="text1"/>
          <w:sz w:val="28"/>
          <w:szCs w:val="28"/>
        </w:rPr>
        <w:t>Представления  о  животном и растительном мире (растения, животные,</w:t>
      </w:r>
      <w:r w:rsidRPr="00F62B50">
        <w:rPr>
          <w:rFonts w:ascii="Times New Roman" w:eastAsia="Times New Roman" w:hAnsi="Times New Roman" w:cs="Times New Roman"/>
          <w:color w:val="000000" w:themeColor="text1"/>
          <w:sz w:val="28"/>
          <w:szCs w:val="28"/>
        </w:rPr>
        <w:tab/>
        <w:t xml:space="preserve"> их виды, понятия «полезные»-«вредные»,</w:t>
      </w:r>
      <w:r w:rsidRPr="00F62B50">
        <w:rPr>
          <w:rFonts w:ascii="Times New Roman" w:eastAsia="Times New Roman" w:hAnsi="Times New Roman" w:cs="Times New Roman"/>
          <w:color w:val="000000" w:themeColor="text1"/>
          <w:sz w:val="28"/>
          <w:szCs w:val="28"/>
        </w:rPr>
        <w:tab/>
      </w:r>
      <w:r w:rsidRPr="00F62B50">
        <w:rPr>
          <w:rFonts w:ascii="Times New Roman" w:eastAsia="Times New Roman" w:hAnsi="Times New Roman" w:cs="Times New Roman"/>
          <w:color w:val="000000" w:themeColor="text1"/>
          <w:spacing w:val="-1"/>
          <w:sz w:val="28"/>
          <w:szCs w:val="28"/>
        </w:rPr>
        <w:t>«дикие»-</w:t>
      </w:r>
      <w:r w:rsidRPr="00F62B50">
        <w:rPr>
          <w:rFonts w:ascii="Times New Roman" w:eastAsia="Times New Roman" w:hAnsi="Times New Roman" w:cs="Times New Roman"/>
          <w:color w:val="000000" w:themeColor="text1"/>
          <w:sz w:val="28"/>
          <w:szCs w:val="28"/>
        </w:rPr>
        <w:t>«домашние» и др.).</w:t>
      </w:r>
    </w:p>
    <w:p w:rsidR="00B679E2" w:rsidRPr="00F62B50" w:rsidRDefault="00B679E2" w:rsidP="00B679E2">
      <w:pPr>
        <w:widowControl w:val="0"/>
        <w:tabs>
          <w:tab w:val="left" w:pos="2903"/>
          <w:tab w:val="left" w:pos="2904"/>
        </w:tabs>
        <w:autoSpaceDE w:val="0"/>
        <w:autoSpaceDN w:val="0"/>
        <w:spacing w:after="0"/>
        <w:ind w:right="652"/>
        <w:jc w:val="both"/>
        <w:rPr>
          <w:rFonts w:ascii="Times New Roman" w:eastAsia="Times New Roman" w:hAnsi="Times New Roman" w:cs="Times New Roman"/>
          <w:color w:val="000000" w:themeColor="text1"/>
          <w:sz w:val="28"/>
          <w:szCs w:val="28"/>
        </w:rPr>
      </w:pPr>
      <w:r w:rsidRPr="00F62B50">
        <w:rPr>
          <w:rFonts w:ascii="Times New Roman" w:eastAsia="Times New Roman" w:hAnsi="Times New Roman" w:cs="Times New Roman"/>
          <w:color w:val="000000" w:themeColor="text1"/>
          <w:sz w:val="28"/>
          <w:szCs w:val="28"/>
        </w:rPr>
        <w:lastRenderedPageBreak/>
        <w:t xml:space="preserve">Опыт </w:t>
      </w:r>
      <w:r w:rsidRPr="00F62B50">
        <w:rPr>
          <w:rFonts w:ascii="Times New Roman" w:eastAsia="Times New Roman" w:hAnsi="Times New Roman" w:cs="Times New Roman"/>
          <w:color w:val="000000" w:themeColor="text1"/>
          <w:spacing w:val="-3"/>
          <w:sz w:val="28"/>
          <w:szCs w:val="28"/>
        </w:rPr>
        <w:t xml:space="preserve">заботливого </w:t>
      </w:r>
      <w:r w:rsidRPr="00F62B50">
        <w:rPr>
          <w:rFonts w:ascii="Times New Roman" w:eastAsia="Times New Roman" w:hAnsi="Times New Roman" w:cs="Times New Roman"/>
          <w:color w:val="000000" w:themeColor="text1"/>
          <w:sz w:val="28"/>
          <w:szCs w:val="28"/>
        </w:rPr>
        <w:t xml:space="preserve">и бережного отношения к растениям и животным, </w:t>
      </w:r>
      <w:r w:rsidRPr="00F62B50">
        <w:rPr>
          <w:rFonts w:ascii="Times New Roman" w:eastAsia="Times New Roman" w:hAnsi="Times New Roman" w:cs="Times New Roman"/>
          <w:color w:val="000000" w:themeColor="text1"/>
          <w:spacing w:val="-5"/>
          <w:sz w:val="28"/>
          <w:szCs w:val="28"/>
        </w:rPr>
        <w:t xml:space="preserve">ухода </w:t>
      </w:r>
      <w:r w:rsidRPr="00F62B50">
        <w:rPr>
          <w:rFonts w:ascii="Times New Roman" w:eastAsia="Times New Roman" w:hAnsi="Times New Roman" w:cs="Times New Roman"/>
          <w:color w:val="000000" w:themeColor="text1"/>
          <w:sz w:val="28"/>
          <w:szCs w:val="28"/>
        </w:rPr>
        <w:t>за ними.</w:t>
      </w:r>
    </w:p>
    <w:p w:rsidR="00B679E2" w:rsidRPr="00F62B50" w:rsidRDefault="00B679E2" w:rsidP="00B679E2">
      <w:pPr>
        <w:widowControl w:val="0"/>
        <w:tabs>
          <w:tab w:val="left" w:pos="2903"/>
          <w:tab w:val="left" w:pos="2904"/>
        </w:tabs>
        <w:autoSpaceDE w:val="0"/>
        <w:autoSpaceDN w:val="0"/>
        <w:spacing w:after="0"/>
        <w:ind w:right="651"/>
        <w:jc w:val="both"/>
        <w:rPr>
          <w:rFonts w:ascii="Times New Roman" w:eastAsia="Times New Roman" w:hAnsi="Times New Roman" w:cs="Times New Roman"/>
          <w:color w:val="000000" w:themeColor="text1"/>
          <w:sz w:val="28"/>
          <w:szCs w:val="28"/>
        </w:rPr>
      </w:pPr>
      <w:r w:rsidRPr="00F62B50">
        <w:rPr>
          <w:rFonts w:ascii="Times New Roman" w:eastAsia="Times New Roman" w:hAnsi="Times New Roman" w:cs="Times New Roman"/>
          <w:color w:val="000000" w:themeColor="text1"/>
          <w:spacing w:val="-6"/>
          <w:sz w:val="28"/>
          <w:szCs w:val="28"/>
        </w:rPr>
        <w:t xml:space="preserve">Умение </w:t>
      </w:r>
      <w:r w:rsidRPr="00F62B50">
        <w:rPr>
          <w:rFonts w:ascii="Times New Roman" w:eastAsia="Times New Roman" w:hAnsi="Times New Roman" w:cs="Times New Roman"/>
          <w:color w:val="000000" w:themeColor="text1"/>
          <w:spacing w:val="-4"/>
          <w:sz w:val="28"/>
          <w:szCs w:val="28"/>
        </w:rPr>
        <w:t xml:space="preserve">соблюдать </w:t>
      </w:r>
      <w:r w:rsidRPr="00F62B50">
        <w:rPr>
          <w:rFonts w:ascii="Times New Roman" w:eastAsia="Times New Roman" w:hAnsi="Times New Roman" w:cs="Times New Roman"/>
          <w:color w:val="000000" w:themeColor="text1"/>
          <w:sz w:val="28"/>
          <w:szCs w:val="28"/>
        </w:rPr>
        <w:t xml:space="preserve">правила </w:t>
      </w:r>
      <w:r w:rsidRPr="00F62B50">
        <w:rPr>
          <w:rFonts w:ascii="Times New Roman" w:eastAsia="Times New Roman" w:hAnsi="Times New Roman" w:cs="Times New Roman"/>
          <w:color w:val="000000" w:themeColor="text1"/>
          <w:spacing w:val="-3"/>
          <w:sz w:val="28"/>
          <w:szCs w:val="28"/>
        </w:rPr>
        <w:t xml:space="preserve">безопасного </w:t>
      </w:r>
      <w:r w:rsidRPr="00F62B50">
        <w:rPr>
          <w:rFonts w:ascii="Times New Roman" w:eastAsia="Times New Roman" w:hAnsi="Times New Roman" w:cs="Times New Roman"/>
          <w:color w:val="000000" w:themeColor="text1"/>
          <w:sz w:val="28"/>
          <w:szCs w:val="28"/>
        </w:rPr>
        <w:t xml:space="preserve">поведения в природе (в </w:t>
      </w:r>
      <w:r w:rsidRPr="00F62B50">
        <w:rPr>
          <w:rFonts w:ascii="Times New Roman" w:eastAsia="Times New Roman" w:hAnsi="Times New Roman" w:cs="Times New Roman"/>
          <w:color w:val="000000" w:themeColor="text1"/>
          <w:spacing w:val="-6"/>
          <w:sz w:val="28"/>
          <w:szCs w:val="28"/>
        </w:rPr>
        <w:t xml:space="preserve">лесу, </w:t>
      </w:r>
      <w:r w:rsidRPr="00F62B50">
        <w:rPr>
          <w:rFonts w:ascii="Times New Roman" w:eastAsia="Times New Roman" w:hAnsi="Times New Roman" w:cs="Times New Roman"/>
          <w:color w:val="000000" w:themeColor="text1"/>
          <w:sz w:val="28"/>
          <w:szCs w:val="28"/>
        </w:rPr>
        <w:t>у реки и др.).</w:t>
      </w:r>
    </w:p>
    <w:p w:rsidR="00B679E2" w:rsidRPr="00F62B50" w:rsidRDefault="00B679E2" w:rsidP="00B679E2">
      <w:pPr>
        <w:widowControl w:val="0"/>
        <w:tabs>
          <w:tab w:val="left" w:pos="2496"/>
        </w:tabs>
        <w:autoSpaceDE w:val="0"/>
        <w:autoSpaceDN w:val="0"/>
        <w:spacing w:after="0"/>
        <w:jc w:val="both"/>
        <w:rPr>
          <w:rFonts w:ascii="Times New Roman" w:eastAsia="Times New Roman" w:hAnsi="Times New Roman" w:cs="Times New Roman"/>
          <w:color w:val="000000" w:themeColor="text1"/>
          <w:sz w:val="28"/>
          <w:szCs w:val="28"/>
        </w:rPr>
      </w:pPr>
      <w:r w:rsidRPr="00F62B50">
        <w:rPr>
          <w:rFonts w:ascii="Times New Roman" w:eastAsia="Times New Roman" w:hAnsi="Times New Roman" w:cs="Times New Roman"/>
          <w:color w:val="000000" w:themeColor="text1"/>
          <w:sz w:val="28"/>
          <w:szCs w:val="28"/>
        </w:rPr>
        <w:t>3)Элементарные представления о течении времени.</w:t>
      </w:r>
    </w:p>
    <w:p w:rsidR="00B679E2" w:rsidRPr="00F62B50" w:rsidRDefault="00B679E2" w:rsidP="00B679E2">
      <w:pPr>
        <w:widowControl w:val="0"/>
        <w:tabs>
          <w:tab w:val="left" w:pos="2903"/>
          <w:tab w:val="left" w:pos="2904"/>
          <w:tab w:val="left" w:pos="7187"/>
          <w:tab w:val="left" w:pos="9030"/>
          <w:tab w:val="left" w:pos="10333"/>
        </w:tabs>
        <w:autoSpaceDE w:val="0"/>
        <w:autoSpaceDN w:val="0"/>
        <w:spacing w:after="0"/>
        <w:ind w:right="652"/>
        <w:jc w:val="both"/>
        <w:rPr>
          <w:rFonts w:ascii="Times New Roman" w:eastAsia="Times New Roman" w:hAnsi="Times New Roman" w:cs="Times New Roman"/>
          <w:color w:val="000000" w:themeColor="text1"/>
          <w:sz w:val="28"/>
          <w:szCs w:val="28"/>
        </w:rPr>
      </w:pPr>
      <w:r w:rsidRPr="00F62B50">
        <w:rPr>
          <w:rFonts w:ascii="Times New Roman" w:eastAsia="Times New Roman" w:hAnsi="Times New Roman" w:cs="Times New Roman"/>
          <w:color w:val="000000" w:themeColor="text1"/>
          <w:spacing w:val="-6"/>
          <w:sz w:val="28"/>
          <w:szCs w:val="28"/>
        </w:rPr>
        <w:t xml:space="preserve">Умение   </w:t>
      </w:r>
      <w:r w:rsidRPr="00F62B50">
        <w:rPr>
          <w:rFonts w:ascii="Times New Roman" w:eastAsia="Times New Roman" w:hAnsi="Times New Roman" w:cs="Times New Roman"/>
          <w:color w:val="000000" w:themeColor="text1"/>
          <w:sz w:val="28"/>
          <w:szCs w:val="28"/>
        </w:rPr>
        <w:t xml:space="preserve">различать части </w:t>
      </w:r>
      <w:r w:rsidRPr="00F62B50">
        <w:rPr>
          <w:rFonts w:ascii="Times New Roman" w:eastAsia="Times New Roman" w:hAnsi="Times New Roman" w:cs="Times New Roman"/>
          <w:color w:val="000000" w:themeColor="text1"/>
          <w:spacing w:val="-3"/>
          <w:sz w:val="28"/>
          <w:szCs w:val="28"/>
        </w:rPr>
        <w:t xml:space="preserve">суток, </w:t>
      </w:r>
      <w:r w:rsidRPr="00F62B50">
        <w:rPr>
          <w:rFonts w:ascii="Times New Roman" w:eastAsia="Times New Roman" w:hAnsi="Times New Roman" w:cs="Times New Roman"/>
          <w:color w:val="000000" w:themeColor="text1"/>
          <w:sz w:val="28"/>
          <w:szCs w:val="28"/>
        </w:rPr>
        <w:t>дни недели, месяцы, их соотнесение с временем</w:t>
      </w:r>
      <w:r w:rsidRPr="00F62B50">
        <w:rPr>
          <w:rFonts w:ascii="Times New Roman" w:eastAsia="Times New Roman" w:hAnsi="Times New Roman" w:cs="Times New Roman"/>
          <w:color w:val="000000" w:themeColor="text1"/>
          <w:spacing w:val="-4"/>
          <w:sz w:val="28"/>
          <w:szCs w:val="28"/>
        </w:rPr>
        <w:t xml:space="preserve"> года.</w:t>
      </w:r>
    </w:p>
    <w:p w:rsidR="00B679E2" w:rsidRPr="00F62B50" w:rsidRDefault="00B679E2" w:rsidP="00B679E2">
      <w:pPr>
        <w:widowControl w:val="0"/>
        <w:tabs>
          <w:tab w:val="left" w:pos="2903"/>
          <w:tab w:val="left" w:pos="2904"/>
          <w:tab w:val="left" w:pos="3783"/>
          <w:tab w:val="left" w:pos="9903"/>
        </w:tabs>
        <w:autoSpaceDE w:val="0"/>
        <w:autoSpaceDN w:val="0"/>
        <w:spacing w:after="0"/>
        <w:ind w:right="651"/>
        <w:jc w:val="both"/>
        <w:rPr>
          <w:rFonts w:ascii="Times New Roman" w:eastAsia="Times New Roman" w:hAnsi="Times New Roman" w:cs="Times New Roman"/>
          <w:color w:val="000000" w:themeColor="text1"/>
          <w:sz w:val="28"/>
          <w:szCs w:val="28"/>
        </w:rPr>
      </w:pPr>
      <w:r w:rsidRPr="00F62B50">
        <w:rPr>
          <w:rFonts w:ascii="Times New Roman" w:eastAsia="Times New Roman" w:hAnsi="Times New Roman" w:cs="Times New Roman"/>
          <w:color w:val="000000" w:themeColor="text1"/>
          <w:sz w:val="28"/>
          <w:szCs w:val="28"/>
        </w:rPr>
        <w:t xml:space="preserve">Представления о </w:t>
      </w:r>
      <w:r w:rsidRPr="00F62B50">
        <w:rPr>
          <w:rFonts w:ascii="Times New Roman" w:eastAsia="Times New Roman" w:hAnsi="Times New Roman" w:cs="Times New Roman"/>
          <w:color w:val="000000" w:themeColor="text1"/>
          <w:spacing w:val="-3"/>
          <w:sz w:val="28"/>
          <w:szCs w:val="28"/>
        </w:rPr>
        <w:t xml:space="preserve">течении </w:t>
      </w:r>
      <w:r w:rsidRPr="00F62B50">
        <w:rPr>
          <w:rFonts w:ascii="Times New Roman" w:eastAsia="Times New Roman" w:hAnsi="Times New Roman" w:cs="Times New Roman"/>
          <w:color w:val="000000" w:themeColor="text1"/>
          <w:sz w:val="28"/>
          <w:szCs w:val="28"/>
        </w:rPr>
        <w:t xml:space="preserve">времени: смена событий дня, </w:t>
      </w:r>
      <w:r w:rsidRPr="00F62B50">
        <w:rPr>
          <w:rFonts w:ascii="Times New Roman" w:eastAsia="Times New Roman" w:hAnsi="Times New Roman" w:cs="Times New Roman"/>
          <w:color w:val="000000" w:themeColor="text1"/>
          <w:spacing w:val="-3"/>
          <w:sz w:val="28"/>
          <w:szCs w:val="28"/>
        </w:rPr>
        <w:t xml:space="preserve">суток, </w:t>
      </w:r>
      <w:r w:rsidRPr="00F62B50">
        <w:rPr>
          <w:rFonts w:ascii="Times New Roman" w:eastAsia="Times New Roman" w:hAnsi="Times New Roman" w:cs="Times New Roman"/>
          <w:color w:val="000000" w:themeColor="text1"/>
          <w:sz w:val="28"/>
          <w:szCs w:val="28"/>
        </w:rPr>
        <w:t xml:space="preserve">в </w:t>
      </w:r>
      <w:r w:rsidRPr="00F62B50">
        <w:rPr>
          <w:rFonts w:ascii="Times New Roman" w:eastAsia="Times New Roman" w:hAnsi="Times New Roman" w:cs="Times New Roman"/>
          <w:color w:val="000000" w:themeColor="text1"/>
          <w:spacing w:val="-3"/>
          <w:sz w:val="28"/>
          <w:szCs w:val="28"/>
        </w:rPr>
        <w:t>течение</w:t>
      </w:r>
      <w:r w:rsidRPr="00F62B50">
        <w:rPr>
          <w:rFonts w:ascii="Times New Roman" w:eastAsia="Times New Roman" w:hAnsi="Times New Roman" w:cs="Times New Roman"/>
          <w:color w:val="000000" w:themeColor="text1"/>
          <w:sz w:val="28"/>
          <w:szCs w:val="28"/>
        </w:rPr>
        <w:t xml:space="preserve"> недели, месяца и </w:t>
      </w:r>
      <w:r w:rsidRPr="00F62B50">
        <w:rPr>
          <w:rFonts w:ascii="Times New Roman" w:eastAsia="Times New Roman" w:hAnsi="Times New Roman" w:cs="Times New Roman"/>
          <w:color w:val="000000" w:themeColor="text1"/>
          <w:spacing w:val="-11"/>
          <w:sz w:val="28"/>
          <w:szCs w:val="28"/>
        </w:rPr>
        <w:t>т.</w:t>
      </w:r>
      <w:r w:rsidRPr="00F62B50">
        <w:rPr>
          <w:rFonts w:ascii="Times New Roman" w:eastAsia="Times New Roman" w:hAnsi="Times New Roman" w:cs="Times New Roman"/>
          <w:color w:val="000000" w:themeColor="text1"/>
          <w:sz w:val="28"/>
          <w:szCs w:val="28"/>
        </w:rPr>
        <w:t>д.</w:t>
      </w:r>
    </w:p>
    <w:p w:rsidR="00B679E2" w:rsidRPr="00F62B50" w:rsidRDefault="00B679E2" w:rsidP="00B679E2">
      <w:pPr>
        <w:widowControl w:val="0"/>
        <w:autoSpaceDE w:val="0"/>
        <w:autoSpaceDN w:val="0"/>
        <w:spacing w:before="1" w:after="0"/>
        <w:jc w:val="center"/>
        <w:outlineLvl w:val="0"/>
        <w:rPr>
          <w:rFonts w:ascii="Times New Roman" w:eastAsia="Times New Roman" w:hAnsi="Times New Roman" w:cs="Times New Roman"/>
          <w:b/>
          <w:bCs/>
          <w:color w:val="000000" w:themeColor="text1"/>
          <w:sz w:val="28"/>
          <w:szCs w:val="28"/>
        </w:rPr>
      </w:pPr>
      <w:r w:rsidRPr="00F62B50">
        <w:rPr>
          <w:rFonts w:ascii="Times New Roman" w:eastAsia="Times New Roman" w:hAnsi="Times New Roman" w:cs="Times New Roman"/>
          <w:b/>
          <w:bCs/>
          <w:color w:val="000000" w:themeColor="text1"/>
          <w:sz w:val="28"/>
          <w:szCs w:val="28"/>
        </w:rPr>
        <w:t>3.2.Человек</w:t>
      </w:r>
    </w:p>
    <w:p w:rsidR="00B679E2" w:rsidRPr="00F62B50" w:rsidRDefault="00B679E2" w:rsidP="00B679E2">
      <w:pPr>
        <w:widowControl w:val="0"/>
        <w:tabs>
          <w:tab w:val="left" w:pos="2515"/>
        </w:tabs>
        <w:autoSpaceDE w:val="0"/>
        <w:autoSpaceDN w:val="0"/>
        <w:spacing w:after="0"/>
        <w:jc w:val="both"/>
        <w:rPr>
          <w:rFonts w:ascii="Times New Roman" w:eastAsia="Times New Roman" w:hAnsi="Times New Roman" w:cs="Times New Roman"/>
          <w:color w:val="000000" w:themeColor="text1"/>
          <w:sz w:val="28"/>
          <w:szCs w:val="28"/>
        </w:rPr>
      </w:pPr>
      <w:r w:rsidRPr="00F62B50">
        <w:rPr>
          <w:rFonts w:ascii="Times New Roman" w:eastAsia="Times New Roman" w:hAnsi="Times New Roman" w:cs="Times New Roman"/>
          <w:color w:val="000000" w:themeColor="text1"/>
          <w:sz w:val="28"/>
          <w:szCs w:val="28"/>
        </w:rPr>
        <w:t>1) Представление о себе как «Я», осознание общности и различий «Я» от других.</w:t>
      </w:r>
    </w:p>
    <w:p w:rsidR="00B679E2" w:rsidRPr="00F62B50" w:rsidRDefault="00B679E2" w:rsidP="00B679E2">
      <w:pPr>
        <w:widowControl w:val="0"/>
        <w:tabs>
          <w:tab w:val="left" w:pos="2903"/>
          <w:tab w:val="left" w:pos="2904"/>
          <w:tab w:val="left" w:pos="7405"/>
        </w:tabs>
        <w:autoSpaceDE w:val="0"/>
        <w:autoSpaceDN w:val="0"/>
        <w:spacing w:after="0"/>
        <w:ind w:right="1026"/>
        <w:jc w:val="both"/>
        <w:rPr>
          <w:rFonts w:ascii="Times New Roman" w:eastAsia="Times New Roman" w:hAnsi="Times New Roman" w:cs="Times New Roman"/>
          <w:color w:val="000000" w:themeColor="text1"/>
          <w:sz w:val="28"/>
          <w:szCs w:val="28"/>
        </w:rPr>
      </w:pPr>
      <w:r w:rsidRPr="00F62B50">
        <w:rPr>
          <w:rFonts w:ascii="Times New Roman" w:eastAsia="Times New Roman" w:hAnsi="Times New Roman" w:cs="Times New Roman"/>
          <w:color w:val="000000" w:themeColor="text1"/>
          <w:sz w:val="28"/>
          <w:szCs w:val="28"/>
        </w:rPr>
        <w:t xml:space="preserve">Соотнесение </w:t>
      </w:r>
      <w:r w:rsidRPr="00F62B50">
        <w:rPr>
          <w:rFonts w:ascii="Times New Roman" w:eastAsia="Times New Roman" w:hAnsi="Times New Roman" w:cs="Times New Roman"/>
          <w:color w:val="000000" w:themeColor="text1"/>
          <w:spacing w:val="-3"/>
          <w:sz w:val="28"/>
          <w:szCs w:val="28"/>
        </w:rPr>
        <w:t xml:space="preserve">себя </w:t>
      </w:r>
      <w:r w:rsidRPr="00F62B50">
        <w:rPr>
          <w:rFonts w:ascii="Times New Roman" w:eastAsia="Times New Roman" w:hAnsi="Times New Roman" w:cs="Times New Roman"/>
          <w:color w:val="000000" w:themeColor="text1"/>
          <w:sz w:val="28"/>
          <w:szCs w:val="28"/>
        </w:rPr>
        <w:t xml:space="preserve">со своим именем, своим изображением на фотографии, </w:t>
      </w:r>
      <w:r w:rsidRPr="00F62B50">
        <w:rPr>
          <w:rFonts w:ascii="Times New Roman" w:eastAsia="Times New Roman" w:hAnsi="Times New Roman" w:cs="Times New Roman"/>
          <w:color w:val="000000" w:themeColor="text1"/>
          <w:spacing w:val="-3"/>
          <w:sz w:val="28"/>
          <w:szCs w:val="28"/>
        </w:rPr>
        <w:t xml:space="preserve">отражением  </w:t>
      </w:r>
      <w:r w:rsidRPr="00F62B50">
        <w:rPr>
          <w:rFonts w:ascii="Times New Roman" w:eastAsia="Times New Roman" w:hAnsi="Times New Roman" w:cs="Times New Roman"/>
          <w:color w:val="000000" w:themeColor="text1"/>
          <w:sz w:val="28"/>
          <w:szCs w:val="28"/>
        </w:rPr>
        <w:t>в зеркале.</w:t>
      </w:r>
    </w:p>
    <w:p w:rsidR="00B679E2" w:rsidRPr="00F62B50" w:rsidRDefault="00B679E2" w:rsidP="00B679E2">
      <w:pPr>
        <w:widowControl w:val="0"/>
        <w:tabs>
          <w:tab w:val="left" w:pos="2900"/>
          <w:tab w:val="left" w:pos="2901"/>
        </w:tabs>
        <w:autoSpaceDE w:val="0"/>
        <w:autoSpaceDN w:val="0"/>
        <w:spacing w:after="0"/>
        <w:jc w:val="both"/>
        <w:rPr>
          <w:rFonts w:ascii="Times New Roman" w:eastAsia="Times New Roman" w:hAnsi="Times New Roman" w:cs="Times New Roman"/>
          <w:color w:val="000000" w:themeColor="text1"/>
          <w:sz w:val="28"/>
          <w:szCs w:val="28"/>
        </w:rPr>
      </w:pPr>
      <w:r w:rsidRPr="00F62B50">
        <w:rPr>
          <w:rFonts w:ascii="Times New Roman" w:eastAsia="Times New Roman" w:hAnsi="Times New Roman" w:cs="Times New Roman"/>
          <w:color w:val="000000" w:themeColor="text1"/>
          <w:sz w:val="28"/>
          <w:szCs w:val="28"/>
        </w:rPr>
        <w:t>Представление о собственном теле.</w:t>
      </w:r>
    </w:p>
    <w:p w:rsidR="00B679E2" w:rsidRPr="00F62B50" w:rsidRDefault="00B679E2" w:rsidP="00B679E2">
      <w:pPr>
        <w:widowControl w:val="0"/>
        <w:tabs>
          <w:tab w:val="left" w:pos="2900"/>
          <w:tab w:val="left" w:pos="2901"/>
        </w:tabs>
        <w:autoSpaceDE w:val="0"/>
        <w:autoSpaceDN w:val="0"/>
        <w:spacing w:after="0"/>
        <w:jc w:val="both"/>
        <w:rPr>
          <w:rFonts w:ascii="Times New Roman" w:eastAsia="Times New Roman" w:hAnsi="Times New Roman" w:cs="Times New Roman"/>
          <w:color w:val="000000" w:themeColor="text1"/>
          <w:sz w:val="28"/>
          <w:szCs w:val="28"/>
        </w:rPr>
      </w:pPr>
      <w:r w:rsidRPr="00F62B50">
        <w:rPr>
          <w:rFonts w:ascii="Times New Roman" w:eastAsia="Times New Roman" w:hAnsi="Times New Roman" w:cs="Times New Roman"/>
          <w:color w:val="000000" w:themeColor="text1"/>
          <w:sz w:val="28"/>
          <w:szCs w:val="28"/>
        </w:rPr>
        <w:t xml:space="preserve">Отнесение себя к </w:t>
      </w:r>
      <w:r w:rsidRPr="00F62B50">
        <w:rPr>
          <w:rFonts w:ascii="Times New Roman" w:eastAsia="Times New Roman" w:hAnsi="Times New Roman" w:cs="Times New Roman"/>
          <w:color w:val="000000" w:themeColor="text1"/>
          <w:spacing w:val="-3"/>
          <w:sz w:val="28"/>
          <w:szCs w:val="28"/>
        </w:rPr>
        <w:t xml:space="preserve">определенному </w:t>
      </w:r>
      <w:r w:rsidRPr="00F62B50">
        <w:rPr>
          <w:rFonts w:ascii="Times New Roman" w:eastAsia="Times New Roman" w:hAnsi="Times New Roman" w:cs="Times New Roman"/>
          <w:color w:val="000000" w:themeColor="text1"/>
          <w:spacing w:val="-8"/>
          <w:sz w:val="28"/>
          <w:szCs w:val="28"/>
        </w:rPr>
        <w:t>полу.</w:t>
      </w:r>
    </w:p>
    <w:p w:rsidR="00B679E2" w:rsidRPr="00F62B50" w:rsidRDefault="00B679E2" w:rsidP="00B679E2">
      <w:pPr>
        <w:widowControl w:val="0"/>
        <w:tabs>
          <w:tab w:val="left" w:pos="2903"/>
          <w:tab w:val="left" w:pos="2904"/>
          <w:tab w:val="left" w:pos="6548"/>
        </w:tabs>
        <w:autoSpaceDE w:val="0"/>
        <w:autoSpaceDN w:val="0"/>
        <w:spacing w:after="0"/>
        <w:ind w:right="648"/>
        <w:jc w:val="both"/>
        <w:rPr>
          <w:rFonts w:ascii="Times New Roman" w:eastAsia="Times New Roman" w:hAnsi="Times New Roman" w:cs="Times New Roman"/>
          <w:color w:val="000000" w:themeColor="text1"/>
          <w:sz w:val="28"/>
          <w:szCs w:val="28"/>
        </w:rPr>
      </w:pPr>
      <w:r w:rsidRPr="00F62B50">
        <w:rPr>
          <w:rFonts w:ascii="Times New Roman" w:eastAsia="Times New Roman" w:hAnsi="Times New Roman" w:cs="Times New Roman"/>
          <w:color w:val="000000" w:themeColor="text1"/>
          <w:spacing w:val="-6"/>
          <w:sz w:val="28"/>
          <w:szCs w:val="28"/>
        </w:rPr>
        <w:t xml:space="preserve">Умение  </w:t>
      </w:r>
      <w:r w:rsidRPr="00F62B50">
        <w:rPr>
          <w:rFonts w:ascii="Times New Roman" w:eastAsia="Times New Roman" w:hAnsi="Times New Roman" w:cs="Times New Roman"/>
          <w:color w:val="000000" w:themeColor="text1"/>
          <w:sz w:val="28"/>
          <w:szCs w:val="28"/>
        </w:rPr>
        <w:t>определять «моё»и«не моё», осознавать и выражать свои интересы, желания.</w:t>
      </w:r>
    </w:p>
    <w:p w:rsidR="00B679E2" w:rsidRPr="00F62B50" w:rsidRDefault="00B679E2" w:rsidP="00B679E2">
      <w:pPr>
        <w:widowControl w:val="0"/>
        <w:tabs>
          <w:tab w:val="left" w:pos="2903"/>
          <w:tab w:val="left" w:pos="2904"/>
          <w:tab w:val="left" w:pos="9505"/>
        </w:tabs>
        <w:autoSpaceDE w:val="0"/>
        <w:autoSpaceDN w:val="0"/>
        <w:spacing w:after="0"/>
        <w:ind w:right="651"/>
        <w:jc w:val="both"/>
        <w:rPr>
          <w:rFonts w:ascii="Times New Roman" w:eastAsia="Times New Roman" w:hAnsi="Times New Roman" w:cs="Times New Roman"/>
          <w:color w:val="000000" w:themeColor="text1"/>
          <w:sz w:val="28"/>
          <w:szCs w:val="28"/>
        </w:rPr>
      </w:pPr>
      <w:r w:rsidRPr="00F62B50">
        <w:rPr>
          <w:rFonts w:ascii="Times New Roman" w:eastAsia="Times New Roman" w:hAnsi="Times New Roman" w:cs="Times New Roman"/>
          <w:color w:val="000000" w:themeColor="text1"/>
          <w:spacing w:val="-6"/>
          <w:sz w:val="28"/>
          <w:szCs w:val="28"/>
        </w:rPr>
        <w:t xml:space="preserve">Умение   </w:t>
      </w:r>
      <w:r w:rsidRPr="00F62B50">
        <w:rPr>
          <w:rFonts w:ascii="Times New Roman" w:eastAsia="Times New Roman" w:hAnsi="Times New Roman" w:cs="Times New Roman"/>
          <w:color w:val="000000" w:themeColor="text1"/>
          <w:spacing w:val="-3"/>
          <w:sz w:val="28"/>
          <w:szCs w:val="28"/>
        </w:rPr>
        <w:t xml:space="preserve">сообщать   </w:t>
      </w:r>
      <w:r w:rsidRPr="00F62B50">
        <w:rPr>
          <w:rFonts w:ascii="Times New Roman" w:eastAsia="Times New Roman" w:hAnsi="Times New Roman" w:cs="Times New Roman"/>
          <w:color w:val="000000" w:themeColor="text1"/>
          <w:sz w:val="28"/>
          <w:szCs w:val="28"/>
        </w:rPr>
        <w:t xml:space="preserve">общие   сведения   о себе: имя, </w:t>
      </w:r>
      <w:r w:rsidRPr="00F62B50">
        <w:rPr>
          <w:rFonts w:ascii="Times New Roman" w:eastAsia="Times New Roman" w:hAnsi="Times New Roman" w:cs="Times New Roman"/>
          <w:color w:val="000000" w:themeColor="text1"/>
          <w:spacing w:val="-1"/>
          <w:sz w:val="28"/>
          <w:szCs w:val="28"/>
        </w:rPr>
        <w:t xml:space="preserve">фамилия, </w:t>
      </w:r>
      <w:r w:rsidRPr="00F62B50">
        <w:rPr>
          <w:rFonts w:ascii="Times New Roman" w:eastAsia="Times New Roman" w:hAnsi="Times New Roman" w:cs="Times New Roman"/>
          <w:color w:val="000000" w:themeColor="text1"/>
          <w:spacing w:val="-4"/>
          <w:sz w:val="28"/>
          <w:szCs w:val="28"/>
        </w:rPr>
        <w:t xml:space="preserve">возраст, </w:t>
      </w:r>
      <w:r w:rsidRPr="00F62B50">
        <w:rPr>
          <w:rFonts w:ascii="Times New Roman" w:eastAsia="Times New Roman" w:hAnsi="Times New Roman" w:cs="Times New Roman"/>
          <w:color w:val="000000" w:themeColor="text1"/>
          <w:sz w:val="28"/>
          <w:szCs w:val="28"/>
        </w:rPr>
        <w:t>пол, место жительства, интересы.</w:t>
      </w:r>
    </w:p>
    <w:p w:rsidR="00B679E2" w:rsidRPr="00F62B50" w:rsidRDefault="00B679E2" w:rsidP="00B679E2">
      <w:pPr>
        <w:widowControl w:val="0"/>
        <w:tabs>
          <w:tab w:val="left" w:pos="2903"/>
          <w:tab w:val="left" w:pos="2904"/>
        </w:tabs>
        <w:autoSpaceDE w:val="0"/>
        <w:autoSpaceDN w:val="0"/>
        <w:spacing w:after="0"/>
        <w:ind w:right="649"/>
        <w:jc w:val="both"/>
        <w:rPr>
          <w:rFonts w:ascii="Times New Roman" w:eastAsia="Times New Roman" w:hAnsi="Times New Roman" w:cs="Times New Roman"/>
          <w:color w:val="000000" w:themeColor="text1"/>
          <w:sz w:val="28"/>
          <w:szCs w:val="28"/>
        </w:rPr>
      </w:pPr>
      <w:r w:rsidRPr="00F62B50">
        <w:rPr>
          <w:rFonts w:ascii="Times New Roman" w:eastAsia="Times New Roman" w:hAnsi="Times New Roman" w:cs="Times New Roman"/>
          <w:color w:val="000000" w:themeColor="text1"/>
          <w:sz w:val="28"/>
          <w:szCs w:val="28"/>
        </w:rPr>
        <w:t xml:space="preserve">Представления о возрастных изменениях человека, </w:t>
      </w:r>
      <w:r w:rsidRPr="00F62B50">
        <w:rPr>
          <w:rFonts w:ascii="Times New Roman" w:eastAsia="Times New Roman" w:hAnsi="Times New Roman" w:cs="Times New Roman"/>
          <w:color w:val="000000" w:themeColor="text1"/>
          <w:spacing w:val="-3"/>
          <w:sz w:val="28"/>
          <w:szCs w:val="28"/>
        </w:rPr>
        <w:t xml:space="preserve">адекватное </w:t>
      </w:r>
      <w:r w:rsidRPr="00F62B50">
        <w:rPr>
          <w:rFonts w:ascii="Times New Roman" w:eastAsia="Times New Roman" w:hAnsi="Times New Roman" w:cs="Times New Roman"/>
          <w:color w:val="000000" w:themeColor="text1"/>
          <w:sz w:val="28"/>
          <w:szCs w:val="28"/>
        </w:rPr>
        <w:t>отношение к своим возрастным изменениям.</w:t>
      </w:r>
    </w:p>
    <w:p w:rsidR="00B679E2" w:rsidRPr="00F62B50" w:rsidRDefault="00B679E2" w:rsidP="00B679E2">
      <w:pPr>
        <w:widowControl w:val="0"/>
        <w:tabs>
          <w:tab w:val="left" w:pos="2599"/>
          <w:tab w:val="left" w:pos="9138"/>
        </w:tabs>
        <w:autoSpaceDE w:val="0"/>
        <w:autoSpaceDN w:val="0"/>
        <w:spacing w:after="0"/>
        <w:ind w:right="649"/>
        <w:jc w:val="both"/>
        <w:rPr>
          <w:rFonts w:ascii="Times New Roman" w:eastAsia="Times New Roman" w:hAnsi="Times New Roman" w:cs="Times New Roman"/>
          <w:color w:val="000000" w:themeColor="text1"/>
          <w:sz w:val="28"/>
          <w:szCs w:val="28"/>
        </w:rPr>
      </w:pPr>
      <w:r w:rsidRPr="00F62B50">
        <w:rPr>
          <w:rFonts w:ascii="Times New Roman" w:eastAsia="Times New Roman" w:hAnsi="Times New Roman" w:cs="Times New Roman"/>
          <w:color w:val="000000" w:themeColor="text1"/>
          <w:sz w:val="28"/>
          <w:szCs w:val="28"/>
        </w:rPr>
        <w:t>2)Умение  решать  каждодневные жизненные задачи, связанные с удовлетворением первоочередных потребностей.</w:t>
      </w:r>
    </w:p>
    <w:p w:rsidR="00B679E2" w:rsidRPr="00F62B50" w:rsidRDefault="00B679E2" w:rsidP="00B679E2">
      <w:pPr>
        <w:widowControl w:val="0"/>
        <w:tabs>
          <w:tab w:val="left" w:pos="2904"/>
        </w:tabs>
        <w:autoSpaceDE w:val="0"/>
        <w:autoSpaceDN w:val="0"/>
        <w:spacing w:before="85" w:after="0"/>
        <w:ind w:right="653"/>
        <w:jc w:val="both"/>
        <w:rPr>
          <w:rFonts w:ascii="Times New Roman" w:eastAsia="Times New Roman" w:hAnsi="Times New Roman" w:cs="Times New Roman"/>
          <w:color w:val="000000" w:themeColor="text1"/>
          <w:sz w:val="28"/>
          <w:szCs w:val="28"/>
        </w:rPr>
      </w:pPr>
      <w:r w:rsidRPr="00F62B50">
        <w:rPr>
          <w:rFonts w:ascii="Times New Roman" w:eastAsia="Times New Roman" w:hAnsi="Times New Roman" w:cs="Times New Roman"/>
          <w:color w:val="000000" w:themeColor="text1"/>
          <w:spacing w:val="-6"/>
          <w:sz w:val="28"/>
          <w:szCs w:val="28"/>
        </w:rPr>
        <w:t xml:space="preserve">Умение </w:t>
      </w:r>
      <w:r w:rsidRPr="00F62B50">
        <w:rPr>
          <w:rFonts w:ascii="Times New Roman" w:eastAsia="Times New Roman" w:hAnsi="Times New Roman" w:cs="Times New Roman"/>
          <w:color w:val="000000" w:themeColor="text1"/>
          <w:spacing w:val="-4"/>
          <w:sz w:val="28"/>
          <w:szCs w:val="28"/>
        </w:rPr>
        <w:t xml:space="preserve">обслуживать </w:t>
      </w:r>
      <w:r w:rsidRPr="00F62B50">
        <w:rPr>
          <w:rFonts w:ascii="Times New Roman" w:eastAsia="Times New Roman" w:hAnsi="Times New Roman" w:cs="Times New Roman"/>
          <w:color w:val="000000" w:themeColor="text1"/>
          <w:spacing w:val="-3"/>
          <w:sz w:val="28"/>
          <w:szCs w:val="28"/>
        </w:rPr>
        <w:t xml:space="preserve">себя: принимать </w:t>
      </w:r>
      <w:r w:rsidRPr="00F62B50">
        <w:rPr>
          <w:rFonts w:ascii="Times New Roman" w:eastAsia="Times New Roman" w:hAnsi="Times New Roman" w:cs="Times New Roman"/>
          <w:color w:val="000000" w:themeColor="text1"/>
          <w:sz w:val="28"/>
          <w:szCs w:val="28"/>
        </w:rPr>
        <w:t xml:space="preserve">пищу и пить, </w:t>
      </w:r>
      <w:r w:rsidRPr="00F62B50">
        <w:rPr>
          <w:rFonts w:ascii="Times New Roman" w:eastAsia="Times New Roman" w:hAnsi="Times New Roman" w:cs="Times New Roman"/>
          <w:color w:val="000000" w:themeColor="text1"/>
          <w:spacing w:val="-4"/>
          <w:sz w:val="28"/>
          <w:szCs w:val="28"/>
        </w:rPr>
        <w:t xml:space="preserve">ходить </w:t>
      </w:r>
      <w:r w:rsidRPr="00F62B50">
        <w:rPr>
          <w:rFonts w:ascii="Times New Roman" w:eastAsia="Times New Roman" w:hAnsi="Times New Roman" w:cs="Times New Roman"/>
          <w:color w:val="000000" w:themeColor="text1"/>
          <w:sz w:val="28"/>
          <w:szCs w:val="28"/>
        </w:rPr>
        <w:t xml:space="preserve">в </w:t>
      </w:r>
      <w:r w:rsidRPr="00F62B50">
        <w:rPr>
          <w:rFonts w:ascii="Times New Roman" w:eastAsia="Times New Roman" w:hAnsi="Times New Roman" w:cs="Times New Roman"/>
          <w:color w:val="000000" w:themeColor="text1"/>
          <w:spacing w:val="-5"/>
          <w:sz w:val="28"/>
          <w:szCs w:val="28"/>
        </w:rPr>
        <w:t xml:space="preserve">туалет, </w:t>
      </w:r>
      <w:r w:rsidRPr="00F62B50">
        <w:rPr>
          <w:rFonts w:ascii="Times New Roman" w:eastAsia="Times New Roman" w:hAnsi="Times New Roman" w:cs="Times New Roman"/>
          <w:color w:val="000000" w:themeColor="text1"/>
          <w:sz w:val="28"/>
          <w:szCs w:val="28"/>
        </w:rPr>
        <w:t xml:space="preserve">выполнять гигиенические процедуры, </w:t>
      </w:r>
      <w:r w:rsidRPr="00F62B50">
        <w:rPr>
          <w:rFonts w:ascii="Times New Roman" w:eastAsia="Times New Roman" w:hAnsi="Times New Roman" w:cs="Times New Roman"/>
          <w:color w:val="000000" w:themeColor="text1"/>
          <w:spacing w:val="-4"/>
          <w:sz w:val="28"/>
          <w:szCs w:val="28"/>
        </w:rPr>
        <w:t xml:space="preserve">одеваться </w:t>
      </w:r>
      <w:r w:rsidRPr="00F62B50">
        <w:rPr>
          <w:rFonts w:ascii="Times New Roman" w:eastAsia="Times New Roman" w:hAnsi="Times New Roman" w:cs="Times New Roman"/>
          <w:color w:val="000000" w:themeColor="text1"/>
          <w:sz w:val="28"/>
          <w:szCs w:val="28"/>
        </w:rPr>
        <w:t>и раздеваться и др.</w:t>
      </w:r>
    </w:p>
    <w:p w:rsidR="00B679E2" w:rsidRPr="00F62B50" w:rsidRDefault="00B679E2" w:rsidP="00B679E2">
      <w:pPr>
        <w:widowControl w:val="0"/>
        <w:tabs>
          <w:tab w:val="left" w:pos="2551"/>
        </w:tabs>
        <w:autoSpaceDE w:val="0"/>
        <w:autoSpaceDN w:val="0"/>
        <w:spacing w:before="1" w:after="0"/>
        <w:ind w:right="651"/>
        <w:jc w:val="both"/>
        <w:rPr>
          <w:rFonts w:ascii="Times New Roman" w:eastAsia="Times New Roman" w:hAnsi="Times New Roman" w:cs="Times New Roman"/>
          <w:color w:val="000000" w:themeColor="text1"/>
          <w:sz w:val="28"/>
          <w:szCs w:val="28"/>
        </w:rPr>
      </w:pPr>
      <w:r w:rsidRPr="00F62B50">
        <w:rPr>
          <w:rFonts w:ascii="Times New Roman" w:eastAsia="Times New Roman" w:hAnsi="Times New Roman" w:cs="Times New Roman"/>
          <w:color w:val="000000" w:themeColor="text1"/>
          <w:sz w:val="28"/>
          <w:szCs w:val="28"/>
        </w:rPr>
        <w:t>3)Умение поддерживать образ жизни, соответствующий возрасту, потребностями ограничениям здоровья; поддерживать режим дня с необходимыми оздоровительными процедурами.</w:t>
      </w:r>
    </w:p>
    <w:p w:rsidR="00B679E2" w:rsidRPr="00F62B50" w:rsidRDefault="00B679E2" w:rsidP="00B679E2">
      <w:pPr>
        <w:widowControl w:val="0"/>
        <w:tabs>
          <w:tab w:val="left" w:pos="2904"/>
        </w:tabs>
        <w:autoSpaceDE w:val="0"/>
        <w:autoSpaceDN w:val="0"/>
        <w:spacing w:after="0"/>
        <w:ind w:right="652"/>
        <w:jc w:val="both"/>
        <w:rPr>
          <w:rFonts w:ascii="Times New Roman" w:eastAsia="Times New Roman" w:hAnsi="Times New Roman" w:cs="Times New Roman"/>
          <w:color w:val="000000" w:themeColor="text1"/>
          <w:sz w:val="28"/>
          <w:szCs w:val="28"/>
        </w:rPr>
      </w:pPr>
      <w:r w:rsidRPr="00F62B50">
        <w:rPr>
          <w:rFonts w:ascii="Times New Roman" w:eastAsia="Times New Roman" w:hAnsi="Times New Roman" w:cs="Times New Roman"/>
          <w:color w:val="000000" w:themeColor="text1"/>
          <w:spacing w:val="-6"/>
          <w:sz w:val="28"/>
          <w:szCs w:val="28"/>
        </w:rPr>
        <w:t xml:space="preserve">Умение </w:t>
      </w:r>
      <w:r w:rsidRPr="00F62B50">
        <w:rPr>
          <w:rFonts w:ascii="Times New Roman" w:eastAsia="Times New Roman" w:hAnsi="Times New Roman" w:cs="Times New Roman"/>
          <w:color w:val="000000" w:themeColor="text1"/>
          <w:sz w:val="28"/>
          <w:szCs w:val="28"/>
        </w:rPr>
        <w:t xml:space="preserve">определять свое самочувствие (как хорошее или </w:t>
      </w:r>
      <w:r w:rsidRPr="00F62B50">
        <w:rPr>
          <w:rFonts w:ascii="Times New Roman" w:eastAsia="Times New Roman" w:hAnsi="Times New Roman" w:cs="Times New Roman"/>
          <w:color w:val="000000" w:themeColor="text1"/>
          <w:spacing w:val="-3"/>
          <w:sz w:val="28"/>
          <w:szCs w:val="28"/>
        </w:rPr>
        <w:t xml:space="preserve">плохое), показывать </w:t>
      </w:r>
      <w:r w:rsidRPr="00F62B50">
        <w:rPr>
          <w:rFonts w:ascii="Times New Roman" w:eastAsia="Times New Roman" w:hAnsi="Times New Roman" w:cs="Times New Roman"/>
          <w:color w:val="000000" w:themeColor="text1"/>
          <w:sz w:val="28"/>
          <w:szCs w:val="28"/>
        </w:rPr>
        <w:t xml:space="preserve">или </w:t>
      </w:r>
      <w:r w:rsidRPr="00F62B50">
        <w:rPr>
          <w:rFonts w:ascii="Times New Roman" w:eastAsia="Times New Roman" w:hAnsi="Times New Roman" w:cs="Times New Roman"/>
          <w:color w:val="000000" w:themeColor="text1"/>
          <w:spacing w:val="-3"/>
          <w:sz w:val="28"/>
          <w:szCs w:val="28"/>
        </w:rPr>
        <w:t xml:space="preserve">сообщать </w:t>
      </w:r>
      <w:r w:rsidRPr="00F62B50">
        <w:rPr>
          <w:rFonts w:ascii="Times New Roman" w:eastAsia="Times New Roman" w:hAnsi="Times New Roman" w:cs="Times New Roman"/>
          <w:color w:val="000000" w:themeColor="text1"/>
          <w:sz w:val="28"/>
          <w:szCs w:val="28"/>
        </w:rPr>
        <w:t xml:space="preserve">о болезненных ощущениях </w:t>
      </w:r>
      <w:r w:rsidRPr="00F62B50">
        <w:rPr>
          <w:rFonts w:ascii="Times New Roman" w:eastAsia="Times New Roman" w:hAnsi="Times New Roman" w:cs="Times New Roman"/>
          <w:color w:val="000000" w:themeColor="text1"/>
          <w:spacing w:val="-4"/>
          <w:sz w:val="28"/>
          <w:szCs w:val="28"/>
        </w:rPr>
        <w:t>взрослому.</w:t>
      </w:r>
    </w:p>
    <w:p w:rsidR="00B679E2" w:rsidRPr="00F62B50" w:rsidRDefault="00B679E2" w:rsidP="00B679E2">
      <w:pPr>
        <w:widowControl w:val="0"/>
        <w:tabs>
          <w:tab w:val="left" w:pos="2904"/>
        </w:tabs>
        <w:autoSpaceDE w:val="0"/>
        <w:autoSpaceDN w:val="0"/>
        <w:spacing w:after="0"/>
        <w:ind w:right="649"/>
        <w:jc w:val="both"/>
        <w:rPr>
          <w:rFonts w:ascii="Times New Roman" w:eastAsia="Times New Roman" w:hAnsi="Times New Roman" w:cs="Times New Roman"/>
          <w:color w:val="000000" w:themeColor="text1"/>
          <w:sz w:val="28"/>
          <w:szCs w:val="28"/>
        </w:rPr>
      </w:pPr>
      <w:r w:rsidRPr="00F62B50">
        <w:rPr>
          <w:rFonts w:ascii="Times New Roman" w:eastAsia="Times New Roman" w:hAnsi="Times New Roman" w:cs="Times New Roman"/>
          <w:color w:val="000000" w:themeColor="text1"/>
          <w:spacing w:val="-6"/>
          <w:sz w:val="28"/>
          <w:szCs w:val="28"/>
        </w:rPr>
        <w:t xml:space="preserve">Умение </w:t>
      </w:r>
      <w:r w:rsidRPr="00F62B50">
        <w:rPr>
          <w:rFonts w:ascii="Times New Roman" w:eastAsia="Times New Roman" w:hAnsi="Times New Roman" w:cs="Times New Roman"/>
          <w:color w:val="000000" w:themeColor="text1"/>
          <w:spacing w:val="-4"/>
          <w:sz w:val="28"/>
          <w:szCs w:val="28"/>
        </w:rPr>
        <w:t xml:space="preserve">соблюдать  </w:t>
      </w:r>
      <w:r w:rsidRPr="00F62B50">
        <w:rPr>
          <w:rFonts w:ascii="Times New Roman" w:eastAsia="Times New Roman" w:hAnsi="Times New Roman" w:cs="Times New Roman"/>
          <w:color w:val="000000" w:themeColor="text1"/>
          <w:sz w:val="28"/>
          <w:szCs w:val="28"/>
        </w:rPr>
        <w:t xml:space="preserve">гигиенические правила в соответствии с режимом дня (чистка </w:t>
      </w:r>
      <w:r w:rsidRPr="00F62B50">
        <w:rPr>
          <w:rFonts w:ascii="Times New Roman" w:eastAsia="Times New Roman" w:hAnsi="Times New Roman" w:cs="Times New Roman"/>
          <w:color w:val="000000" w:themeColor="text1"/>
          <w:spacing w:val="-3"/>
          <w:sz w:val="28"/>
          <w:szCs w:val="28"/>
        </w:rPr>
        <w:t xml:space="preserve">зубов </w:t>
      </w:r>
      <w:r w:rsidRPr="00F62B50">
        <w:rPr>
          <w:rFonts w:ascii="Times New Roman" w:eastAsia="Times New Roman" w:hAnsi="Times New Roman" w:cs="Times New Roman"/>
          <w:color w:val="000000" w:themeColor="text1"/>
          <w:sz w:val="28"/>
          <w:szCs w:val="28"/>
        </w:rPr>
        <w:t xml:space="preserve">утром и </w:t>
      </w:r>
      <w:r w:rsidRPr="00F62B50">
        <w:rPr>
          <w:rFonts w:ascii="Times New Roman" w:eastAsia="Times New Roman" w:hAnsi="Times New Roman" w:cs="Times New Roman"/>
          <w:color w:val="000000" w:themeColor="text1"/>
          <w:spacing w:val="-4"/>
          <w:sz w:val="28"/>
          <w:szCs w:val="28"/>
        </w:rPr>
        <w:t xml:space="preserve">вечером, </w:t>
      </w:r>
      <w:r w:rsidRPr="00F62B50">
        <w:rPr>
          <w:rFonts w:ascii="Times New Roman" w:eastAsia="Times New Roman" w:hAnsi="Times New Roman" w:cs="Times New Roman"/>
          <w:color w:val="000000" w:themeColor="text1"/>
          <w:sz w:val="28"/>
          <w:szCs w:val="28"/>
        </w:rPr>
        <w:t xml:space="preserve">мытье </w:t>
      </w:r>
      <w:r w:rsidRPr="00F62B50">
        <w:rPr>
          <w:rFonts w:ascii="Times New Roman" w:eastAsia="Times New Roman" w:hAnsi="Times New Roman" w:cs="Times New Roman"/>
          <w:color w:val="000000" w:themeColor="text1"/>
          <w:spacing w:val="-3"/>
          <w:sz w:val="28"/>
          <w:szCs w:val="28"/>
        </w:rPr>
        <w:t xml:space="preserve">рук </w:t>
      </w:r>
      <w:r w:rsidRPr="00F62B50">
        <w:rPr>
          <w:rFonts w:ascii="Times New Roman" w:eastAsia="Times New Roman" w:hAnsi="Times New Roman" w:cs="Times New Roman"/>
          <w:color w:val="000000" w:themeColor="text1"/>
          <w:sz w:val="28"/>
          <w:szCs w:val="28"/>
        </w:rPr>
        <w:t>перед едой и после посещения туалета).</w:t>
      </w:r>
    </w:p>
    <w:p w:rsidR="00B679E2" w:rsidRPr="00F62B50" w:rsidRDefault="00B679E2" w:rsidP="00B679E2">
      <w:pPr>
        <w:widowControl w:val="0"/>
        <w:tabs>
          <w:tab w:val="left" w:pos="2900"/>
          <w:tab w:val="left" w:pos="2901"/>
        </w:tabs>
        <w:autoSpaceDE w:val="0"/>
        <w:autoSpaceDN w:val="0"/>
        <w:spacing w:after="0"/>
        <w:jc w:val="both"/>
        <w:rPr>
          <w:rFonts w:ascii="Times New Roman" w:eastAsia="Times New Roman" w:hAnsi="Times New Roman" w:cs="Times New Roman"/>
          <w:color w:val="000000" w:themeColor="text1"/>
          <w:sz w:val="28"/>
          <w:szCs w:val="28"/>
        </w:rPr>
      </w:pPr>
      <w:r w:rsidRPr="00F62B50">
        <w:rPr>
          <w:rFonts w:ascii="Times New Roman" w:eastAsia="Times New Roman" w:hAnsi="Times New Roman" w:cs="Times New Roman"/>
          <w:color w:val="000000" w:themeColor="text1"/>
          <w:spacing w:val="-6"/>
          <w:sz w:val="28"/>
          <w:szCs w:val="28"/>
        </w:rPr>
        <w:t xml:space="preserve">Умение </w:t>
      </w:r>
      <w:r w:rsidRPr="00F62B50">
        <w:rPr>
          <w:rFonts w:ascii="Times New Roman" w:eastAsia="Times New Roman" w:hAnsi="Times New Roman" w:cs="Times New Roman"/>
          <w:color w:val="000000" w:themeColor="text1"/>
          <w:sz w:val="28"/>
          <w:szCs w:val="28"/>
        </w:rPr>
        <w:t>следить за своим внешним видом.</w:t>
      </w:r>
    </w:p>
    <w:p w:rsidR="00B679E2" w:rsidRPr="00F62B50" w:rsidRDefault="00B679E2" w:rsidP="00B679E2">
      <w:pPr>
        <w:widowControl w:val="0"/>
        <w:tabs>
          <w:tab w:val="left" w:pos="2498"/>
        </w:tabs>
        <w:autoSpaceDE w:val="0"/>
        <w:autoSpaceDN w:val="0"/>
        <w:spacing w:after="0"/>
        <w:jc w:val="both"/>
        <w:rPr>
          <w:rFonts w:ascii="Times New Roman" w:eastAsia="Times New Roman" w:hAnsi="Times New Roman" w:cs="Times New Roman"/>
          <w:color w:val="000000" w:themeColor="text1"/>
          <w:sz w:val="28"/>
          <w:szCs w:val="28"/>
        </w:rPr>
      </w:pPr>
      <w:r w:rsidRPr="00F62B50">
        <w:rPr>
          <w:rFonts w:ascii="Times New Roman" w:eastAsia="Times New Roman" w:hAnsi="Times New Roman" w:cs="Times New Roman"/>
          <w:color w:val="000000" w:themeColor="text1"/>
          <w:sz w:val="28"/>
          <w:szCs w:val="28"/>
        </w:rPr>
        <w:t>4)Представления о своей семье, взаимоотношениях в семье.</w:t>
      </w:r>
    </w:p>
    <w:p w:rsidR="00B679E2" w:rsidRPr="00F62B50" w:rsidRDefault="00B679E2" w:rsidP="00B679E2">
      <w:pPr>
        <w:widowControl w:val="0"/>
        <w:tabs>
          <w:tab w:val="left" w:pos="2904"/>
        </w:tabs>
        <w:autoSpaceDE w:val="0"/>
        <w:autoSpaceDN w:val="0"/>
        <w:spacing w:after="0"/>
        <w:ind w:right="648"/>
        <w:jc w:val="both"/>
        <w:rPr>
          <w:rFonts w:ascii="Times New Roman" w:eastAsia="Times New Roman" w:hAnsi="Times New Roman" w:cs="Times New Roman"/>
          <w:color w:val="000000" w:themeColor="text1"/>
          <w:sz w:val="28"/>
          <w:szCs w:val="28"/>
        </w:rPr>
      </w:pPr>
      <w:r w:rsidRPr="00F62B50">
        <w:rPr>
          <w:rFonts w:ascii="Times New Roman" w:eastAsia="Times New Roman" w:hAnsi="Times New Roman" w:cs="Times New Roman"/>
          <w:color w:val="000000" w:themeColor="text1"/>
          <w:sz w:val="28"/>
          <w:szCs w:val="28"/>
        </w:rPr>
        <w:t xml:space="preserve">Представления о членах семьи, родственных отношениях в семье и своей социальной роли, обязанностях членов семьи, бытовой и досуговой </w:t>
      </w:r>
      <w:r w:rsidRPr="00F62B50">
        <w:rPr>
          <w:rFonts w:ascii="Times New Roman" w:eastAsia="Times New Roman" w:hAnsi="Times New Roman" w:cs="Times New Roman"/>
          <w:color w:val="000000" w:themeColor="text1"/>
          <w:sz w:val="28"/>
          <w:szCs w:val="28"/>
        </w:rPr>
        <w:lastRenderedPageBreak/>
        <w:t>деятельности семьи.</w:t>
      </w:r>
    </w:p>
    <w:p w:rsidR="00B679E2" w:rsidRPr="00F62B50" w:rsidRDefault="00B679E2" w:rsidP="00B679E2">
      <w:pPr>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Ожидаемые личностные результаты:</w:t>
      </w:r>
    </w:p>
    <w:p w:rsidR="00B679E2" w:rsidRPr="00F62B50" w:rsidRDefault="00B679E2" w:rsidP="00B679E2">
      <w:pPr>
        <w:pStyle w:val="ac"/>
        <w:numPr>
          <w:ilvl w:val="0"/>
          <w:numId w:val="3"/>
        </w:numPr>
        <w:suppressAutoHyphens w:val="0"/>
        <w:spacing w:after="0"/>
        <w:ind w:left="0" w:firstLine="0"/>
        <w:contextualSpacing/>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Осознание своей принадлежности к определенному полу, осознание себя как «Я.</w:t>
      </w:r>
    </w:p>
    <w:p w:rsidR="00B679E2" w:rsidRPr="00F62B50" w:rsidRDefault="00B679E2" w:rsidP="00B679E2">
      <w:pPr>
        <w:pStyle w:val="ac"/>
        <w:numPr>
          <w:ilvl w:val="0"/>
          <w:numId w:val="3"/>
        </w:numPr>
        <w:suppressAutoHyphens w:val="0"/>
        <w:spacing w:after="0"/>
        <w:ind w:left="0" w:firstLine="0"/>
        <w:contextualSpacing/>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Эмоциональное  участие в процессе общения и совместной деятельности с педагогом.</w:t>
      </w:r>
    </w:p>
    <w:p w:rsidR="00B679E2" w:rsidRPr="00F62B50" w:rsidRDefault="00B679E2" w:rsidP="00B679E2">
      <w:pPr>
        <w:pStyle w:val="ac"/>
        <w:numPr>
          <w:ilvl w:val="0"/>
          <w:numId w:val="3"/>
        </w:numPr>
        <w:suppressAutoHyphens w:val="0"/>
        <w:spacing w:after="0"/>
        <w:ind w:left="0" w:firstLine="0"/>
        <w:contextualSpacing/>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Уважительное отношение к окружающим, овладение начальными навыками адаптации в социуме; освоение доступных социальных ролей (обучающегося, сына/дочери, пассажира, покупателя, пациента и т.д.).</w:t>
      </w:r>
    </w:p>
    <w:p w:rsidR="00B679E2" w:rsidRPr="00F62B50" w:rsidRDefault="00B679E2" w:rsidP="00B679E2">
      <w:pPr>
        <w:pStyle w:val="ac"/>
        <w:numPr>
          <w:ilvl w:val="0"/>
          <w:numId w:val="3"/>
        </w:numPr>
        <w:suppressAutoHyphens w:val="0"/>
        <w:spacing w:after="0"/>
        <w:ind w:left="0" w:firstLine="0"/>
        <w:contextualSpacing/>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Установка на безопасный здоровый образ жизни,  учебная мотивация и т.д.</w:t>
      </w:r>
    </w:p>
    <w:p w:rsidR="00B679E2" w:rsidRPr="00F62B50" w:rsidRDefault="00B679E2" w:rsidP="00B679E2">
      <w:pPr>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Предметные результаты:</w:t>
      </w:r>
    </w:p>
    <w:p w:rsidR="00B679E2" w:rsidRPr="00F62B50" w:rsidRDefault="00B679E2" w:rsidP="00B679E2">
      <w:pPr>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1. Предполагается сформировать эмоциональный контакт с ребенком, направленность на сотрудничество.</w:t>
      </w:r>
    </w:p>
    <w:p w:rsidR="00B679E2" w:rsidRPr="00F62B50" w:rsidRDefault="00B679E2" w:rsidP="00B679E2">
      <w:pPr>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2. Предполагается сформировать положительные эмоциональные реакции на действия с игрушками, предметными изображениями, выполняемыми в контексте содержания предъявляемой деятельности.</w:t>
      </w:r>
    </w:p>
    <w:p w:rsidR="00B679E2" w:rsidRPr="00F62B50" w:rsidRDefault="00B679E2" w:rsidP="00B679E2">
      <w:pPr>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3. Предполагается сформировать элементарные сенсорные представления и следующие умения:</w:t>
      </w:r>
    </w:p>
    <w:p w:rsidR="00B679E2" w:rsidRPr="00F62B50" w:rsidRDefault="00B679E2" w:rsidP="00B679E2">
      <w:pPr>
        <w:pStyle w:val="ac"/>
        <w:numPr>
          <w:ilvl w:val="0"/>
          <w:numId w:val="4"/>
        </w:numPr>
        <w:suppressAutoHyphens w:val="0"/>
        <w:spacing w:after="0"/>
        <w:ind w:left="0" w:firstLine="0"/>
        <w:contextualSpacing/>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реагировать на признаки цвета, формы, величины в предметах по подражанию действиям взрослого, по образцу действия взрослого;</w:t>
      </w:r>
    </w:p>
    <w:p w:rsidR="00B679E2" w:rsidRPr="00F62B50" w:rsidRDefault="00B679E2" w:rsidP="00B679E2">
      <w:pPr>
        <w:pStyle w:val="ac"/>
        <w:numPr>
          <w:ilvl w:val="0"/>
          <w:numId w:val="4"/>
        </w:numPr>
        <w:suppressAutoHyphens w:val="0"/>
        <w:spacing w:after="0"/>
        <w:ind w:left="0" w:firstLine="0"/>
        <w:contextualSpacing/>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выделять один предмет из множества и собирать множество предметов по подражанию и образцу действия взрослого;</w:t>
      </w:r>
    </w:p>
    <w:p w:rsidR="00B679E2" w:rsidRPr="00F62B50" w:rsidRDefault="00B679E2" w:rsidP="00B679E2">
      <w:pPr>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4. В контексте представлений о себе и окружающей среде предполагается сформировать у ребенка следующие умения:</w:t>
      </w:r>
    </w:p>
    <w:p w:rsidR="00B679E2" w:rsidRPr="00F62B50" w:rsidRDefault="00B679E2" w:rsidP="00B679E2">
      <w:pPr>
        <w:pStyle w:val="ac"/>
        <w:numPr>
          <w:ilvl w:val="0"/>
          <w:numId w:val="5"/>
        </w:numPr>
        <w:suppressAutoHyphens w:val="0"/>
        <w:spacing w:after="0"/>
        <w:ind w:left="0" w:firstLine="0"/>
        <w:contextualSpacing/>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показывать и по возможности называть членов своей семьи на фотографии, в процессе игровой деятельности с родителями;</w:t>
      </w:r>
    </w:p>
    <w:p w:rsidR="00B679E2" w:rsidRPr="00F62B50" w:rsidRDefault="00B679E2" w:rsidP="00B679E2">
      <w:pPr>
        <w:pStyle w:val="ac"/>
        <w:numPr>
          <w:ilvl w:val="0"/>
          <w:numId w:val="5"/>
        </w:numPr>
        <w:suppressAutoHyphens w:val="0"/>
        <w:spacing w:after="0"/>
        <w:ind w:left="0" w:firstLine="0"/>
        <w:contextualSpacing/>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показывать на себе части тела и лица;</w:t>
      </w:r>
    </w:p>
    <w:p w:rsidR="00B679E2" w:rsidRPr="00F62B50" w:rsidRDefault="00B679E2" w:rsidP="00B679E2">
      <w:pPr>
        <w:spacing w:after="0"/>
        <w:jc w:val="both"/>
        <w:rPr>
          <w:rFonts w:ascii="Times New Roman" w:hAnsi="Times New Roman"/>
          <w:color w:val="000000" w:themeColor="text1"/>
          <w:sz w:val="28"/>
          <w:szCs w:val="28"/>
          <w:lang w:eastAsia="ar-SA"/>
        </w:rPr>
      </w:pPr>
      <w:r w:rsidRPr="00F62B50">
        <w:rPr>
          <w:rFonts w:ascii="Times New Roman" w:hAnsi="Times New Roman" w:cs="Times New Roman"/>
          <w:color w:val="000000" w:themeColor="text1"/>
          <w:sz w:val="28"/>
          <w:szCs w:val="28"/>
        </w:rPr>
        <w:t xml:space="preserve">5. Предполагается сформировать у ребенка коммуникативные навыки: </w:t>
      </w:r>
      <w:r w:rsidRPr="00F62B50">
        <w:rPr>
          <w:rFonts w:ascii="Times New Roman" w:hAnsi="Times New Roman"/>
          <w:color w:val="000000" w:themeColor="text1"/>
          <w:sz w:val="28"/>
          <w:szCs w:val="28"/>
          <w:lang w:eastAsia="ar-SA"/>
        </w:rPr>
        <w:t>эпизодически адекватно реагируют на простую инструкцию педагога:</w:t>
      </w:r>
    </w:p>
    <w:p w:rsidR="00B679E2" w:rsidRPr="00F62B50" w:rsidRDefault="00B679E2" w:rsidP="00B679E2">
      <w:pPr>
        <w:pStyle w:val="ac"/>
        <w:numPr>
          <w:ilvl w:val="0"/>
          <w:numId w:val="6"/>
        </w:numPr>
        <w:suppressAutoHyphens w:val="0"/>
        <w:spacing w:after="0"/>
        <w:ind w:left="0" w:firstLine="0"/>
        <w:contextualSpacing/>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при общении использовать мимику и жесты;</w:t>
      </w:r>
    </w:p>
    <w:p w:rsidR="00B679E2" w:rsidRPr="00F62B50" w:rsidRDefault="00B679E2" w:rsidP="00B679E2">
      <w:pPr>
        <w:pStyle w:val="ac"/>
        <w:numPr>
          <w:ilvl w:val="0"/>
          <w:numId w:val="7"/>
        </w:numPr>
        <w:suppressAutoHyphens w:val="0"/>
        <w:spacing w:after="0"/>
        <w:ind w:left="0" w:firstLine="0"/>
        <w:contextualSpacing/>
        <w:jc w:val="both"/>
        <w:rPr>
          <w:rFonts w:ascii="Times New Roman" w:hAnsi="Times New Roman"/>
          <w:color w:val="000000" w:themeColor="text1"/>
          <w:sz w:val="28"/>
          <w:szCs w:val="28"/>
        </w:rPr>
      </w:pPr>
      <w:r w:rsidRPr="00F62B50">
        <w:rPr>
          <w:rFonts w:ascii="Times New Roman" w:eastAsia="Arial Unicode MS" w:hAnsi="Times New Roman"/>
          <w:color w:val="000000" w:themeColor="text1"/>
          <w:sz w:val="28"/>
          <w:szCs w:val="28"/>
        </w:rPr>
        <w:t>понимать и выполнять действия с игрушкой;</w:t>
      </w:r>
    </w:p>
    <w:p w:rsidR="00B679E2" w:rsidRPr="00F62B50" w:rsidRDefault="00B679E2" w:rsidP="00B679E2">
      <w:pPr>
        <w:pStyle w:val="ac"/>
        <w:numPr>
          <w:ilvl w:val="0"/>
          <w:numId w:val="7"/>
        </w:numPr>
        <w:suppressAutoHyphens w:val="0"/>
        <w:spacing w:after="0"/>
        <w:contextualSpacing/>
        <w:jc w:val="both"/>
        <w:rPr>
          <w:rFonts w:ascii="Times New Roman" w:hAnsi="Times New Roman"/>
          <w:color w:val="000000" w:themeColor="text1"/>
          <w:sz w:val="28"/>
          <w:szCs w:val="28"/>
        </w:rPr>
      </w:pPr>
      <w:r w:rsidRPr="00F62B50">
        <w:rPr>
          <w:rFonts w:ascii="Times New Roman" w:hAnsi="Times New Roman"/>
          <w:color w:val="000000" w:themeColor="text1"/>
          <w:sz w:val="28"/>
          <w:szCs w:val="28"/>
        </w:rPr>
        <w:t>выполнять движения по инструкции, когда она сопровождается жестом («встань, сядь»).</w:t>
      </w:r>
    </w:p>
    <w:p w:rsidR="00BB1513" w:rsidRPr="00F62B50" w:rsidRDefault="00B679E2" w:rsidP="0023005C">
      <w:pPr>
        <w:pStyle w:val="ac"/>
        <w:numPr>
          <w:ilvl w:val="1"/>
          <w:numId w:val="27"/>
        </w:numPr>
        <w:tabs>
          <w:tab w:val="left" w:pos="4717"/>
        </w:tabs>
        <w:spacing w:after="0"/>
        <w:jc w:val="both"/>
        <w:rPr>
          <w:rFonts w:ascii="Times New Roman" w:hAnsi="Times New Roman" w:cs="Times New Roman"/>
          <w:b/>
          <w:color w:val="000000" w:themeColor="text1"/>
          <w:sz w:val="28"/>
          <w:szCs w:val="28"/>
        </w:rPr>
      </w:pPr>
      <w:r w:rsidRPr="00F62B50">
        <w:rPr>
          <w:rFonts w:ascii="Times New Roman" w:hAnsi="Times New Roman" w:cs="Times New Roman"/>
          <w:b/>
          <w:color w:val="000000" w:themeColor="text1"/>
          <w:sz w:val="28"/>
          <w:szCs w:val="28"/>
        </w:rPr>
        <w:t>Окружающий социальный мир</w:t>
      </w:r>
    </w:p>
    <w:p w:rsidR="00BB1513" w:rsidRPr="00F62B50" w:rsidRDefault="00BB1513" w:rsidP="00BB1513">
      <w:pPr>
        <w:tabs>
          <w:tab w:val="left" w:pos="4717"/>
        </w:tabs>
        <w:spacing w:after="0"/>
        <w:ind w:firstLine="567"/>
        <w:jc w:val="both"/>
        <w:rPr>
          <w:rFonts w:ascii="Times New Roman" w:hAnsi="Times New Roman" w:cs="Times New Roman"/>
          <w:b/>
          <w:color w:val="000000" w:themeColor="text1"/>
          <w:sz w:val="28"/>
          <w:szCs w:val="28"/>
        </w:rPr>
      </w:pPr>
      <w:r w:rsidRPr="00F62B50">
        <w:rPr>
          <w:rFonts w:ascii="Times New Roman" w:eastAsia="Calibri" w:hAnsi="Times New Roman" w:cs="Times New Roman"/>
          <w:color w:val="000000" w:themeColor="text1"/>
          <w:sz w:val="28"/>
          <w:szCs w:val="28"/>
          <w:lang w:eastAsia="ar-SA"/>
        </w:rPr>
        <w:t>1)</w:t>
      </w:r>
      <w:r w:rsidRPr="00F62B50">
        <w:rPr>
          <w:rFonts w:ascii="Times New Roman" w:hAnsi="Times New Roman" w:cs="Times New Roman"/>
          <w:color w:val="000000" w:themeColor="text1"/>
          <w:sz w:val="28"/>
          <w:szCs w:val="28"/>
        </w:rPr>
        <w:t xml:space="preserve"> </w:t>
      </w:r>
      <w:r w:rsidR="00B679E2" w:rsidRPr="00F62B50">
        <w:rPr>
          <w:rFonts w:ascii="Times New Roman" w:hAnsi="Times New Roman" w:cs="Times New Roman"/>
          <w:color w:val="000000" w:themeColor="text1"/>
          <w:sz w:val="28"/>
          <w:szCs w:val="28"/>
        </w:rPr>
        <w:t>Представления о мире, созданном руками человека:</w:t>
      </w:r>
    </w:p>
    <w:p w:rsidR="00BB1513" w:rsidRPr="00F62B50" w:rsidRDefault="00B679E2" w:rsidP="00BB1513">
      <w:pPr>
        <w:spacing w:after="0"/>
        <w:ind w:firstLine="567"/>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Интерес к объектам, созданным человеком.</w:t>
      </w:r>
    </w:p>
    <w:p w:rsidR="00BB1513" w:rsidRPr="00F62B50" w:rsidRDefault="00B679E2" w:rsidP="00BB1513">
      <w:pPr>
        <w:spacing w:after="0"/>
        <w:ind w:firstLine="567"/>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lastRenderedPageBreak/>
        <w:t>Представления  о  доме,  школе,  о  расположенных  в  них  и  рядом объектах (мебель, оборудование, одежда, посуда, игровая площадка, и др.), о транспорте и т.д.</w:t>
      </w:r>
    </w:p>
    <w:p w:rsidR="00BB1513" w:rsidRPr="00F62B50" w:rsidRDefault="00B679E2" w:rsidP="00BB1513">
      <w:pPr>
        <w:spacing w:after="0"/>
        <w:ind w:firstLine="567"/>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Умение соблюдать элементарные правила безопасности поведения в доме, на улице, в транспорте, в общественных местах.</w:t>
      </w:r>
      <w:r w:rsidR="00BB1513" w:rsidRPr="00F62B50">
        <w:rPr>
          <w:rFonts w:ascii="Times New Roman" w:hAnsi="Times New Roman" w:cs="Times New Roman"/>
          <w:color w:val="000000" w:themeColor="text1"/>
          <w:sz w:val="28"/>
          <w:szCs w:val="28"/>
        </w:rPr>
        <w:t xml:space="preserve"> </w:t>
      </w:r>
    </w:p>
    <w:p w:rsidR="00B679E2" w:rsidRPr="00F62B50" w:rsidRDefault="00B679E2" w:rsidP="00BB1513">
      <w:pPr>
        <w:spacing w:after="0"/>
        <w:ind w:firstLine="567"/>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2) Представления об окружающих людях: овладение первоначальными представлениями о социальной жизни, о профессион</w:t>
      </w:r>
      <w:r w:rsidR="004D56D2" w:rsidRPr="00F62B50">
        <w:rPr>
          <w:rFonts w:ascii="Times New Roman" w:hAnsi="Times New Roman" w:cs="Times New Roman"/>
          <w:color w:val="000000" w:themeColor="text1"/>
          <w:sz w:val="28"/>
          <w:szCs w:val="28"/>
        </w:rPr>
        <w:t>альных и социальных ролях людей.</w:t>
      </w:r>
    </w:p>
    <w:p w:rsidR="00B679E2" w:rsidRPr="00F62B50" w:rsidRDefault="00B679E2" w:rsidP="00B679E2">
      <w:pPr>
        <w:pStyle w:val="ac"/>
        <w:keepNext/>
        <w:numPr>
          <w:ilvl w:val="0"/>
          <w:numId w:val="16"/>
        </w:numPr>
        <w:tabs>
          <w:tab w:val="clear" w:pos="720"/>
          <w:tab w:val="num" w:pos="0"/>
          <w:tab w:val="left" w:pos="284"/>
        </w:tabs>
        <w:spacing w:after="0" w:line="240" w:lineRule="auto"/>
        <w:ind w:left="0" w:firstLine="0"/>
        <w:jc w:val="both"/>
        <w:textAlignment w:val="baseline"/>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lastRenderedPageBreak/>
        <w:t>Представления  о  деятельности  и  профессиях  людей,  окружающих ребенка (учитель, повар, врач, водитель и т.д.).</w:t>
      </w:r>
    </w:p>
    <w:p w:rsidR="00B679E2" w:rsidRPr="00F62B50" w:rsidRDefault="00B679E2" w:rsidP="00B679E2">
      <w:pPr>
        <w:pStyle w:val="ac"/>
        <w:keepNext/>
        <w:numPr>
          <w:ilvl w:val="0"/>
          <w:numId w:val="16"/>
        </w:numPr>
        <w:tabs>
          <w:tab w:val="clear" w:pos="720"/>
          <w:tab w:val="num" w:pos="0"/>
          <w:tab w:val="left" w:pos="284"/>
        </w:tabs>
        <w:spacing w:after="0" w:line="240" w:lineRule="auto"/>
        <w:ind w:left="0" w:firstLine="0"/>
        <w:jc w:val="both"/>
        <w:textAlignment w:val="baseline"/>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Опыт конструктивного взаимодействия с взрослыми и сверстниками.</w:t>
      </w:r>
    </w:p>
    <w:p w:rsidR="00B679E2" w:rsidRPr="00F62B50" w:rsidRDefault="00B679E2" w:rsidP="00B679E2">
      <w:pPr>
        <w:pStyle w:val="ac"/>
        <w:keepNext/>
        <w:numPr>
          <w:ilvl w:val="0"/>
          <w:numId w:val="16"/>
        </w:numPr>
        <w:tabs>
          <w:tab w:val="clear" w:pos="720"/>
          <w:tab w:val="num" w:pos="0"/>
          <w:tab w:val="left" w:pos="284"/>
        </w:tabs>
        <w:spacing w:after="0" w:line="240" w:lineRule="auto"/>
        <w:ind w:left="0" w:firstLine="0"/>
        <w:jc w:val="both"/>
        <w:textAlignment w:val="baseline"/>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B679E2" w:rsidRPr="00F62B50" w:rsidRDefault="00B679E2" w:rsidP="00B679E2">
      <w:pPr>
        <w:pStyle w:val="Standard"/>
        <w:tabs>
          <w:tab w:val="left" w:pos="709"/>
          <w:tab w:val="left" w:pos="3997"/>
        </w:tabs>
        <w:ind w:firstLine="567"/>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3) Развитие межличностных и групповых отношений:</w:t>
      </w:r>
    </w:p>
    <w:p w:rsidR="00B679E2" w:rsidRPr="00F62B50" w:rsidRDefault="00B679E2" w:rsidP="00B679E2">
      <w:pPr>
        <w:pStyle w:val="ac"/>
        <w:keepNext/>
        <w:numPr>
          <w:ilvl w:val="0"/>
          <w:numId w:val="17"/>
        </w:numPr>
        <w:tabs>
          <w:tab w:val="left" w:pos="284"/>
        </w:tabs>
        <w:spacing w:after="0" w:line="240" w:lineRule="auto"/>
        <w:jc w:val="both"/>
        <w:textAlignment w:val="baseline"/>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Представления о дружбе, товарищах, сверстниках.</w:t>
      </w:r>
    </w:p>
    <w:p w:rsidR="00B679E2" w:rsidRPr="00F62B50" w:rsidRDefault="00B679E2" w:rsidP="00B679E2">
      <w:pPr>
        <w:pStyle w:val="ac"/>
        <w:keepNext/>
        <w:numPr>
          <w:ilvl w:val="0"/>
          <w:numId w:val="17"/>
        </w:numPr>
        <w:tabs>
          <w:tab w:val="left" w:pos="284"/>
        </w:tabs>
        <w:spacing w:after="0" w:line="240" w:lineRule="auto"/>
        <w:jc w:val="both"/>
        <w:textAlignment w:val="baseline"/>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Умение находить друзей на основе личных симпатий.</w:t>
      </w:r>
    </w:p>
    <w:p w:rsidR="00B679E2" w:rsidRPr="00F62B50" w:rsidRDefault="00B679E2" w:rsidP="00B679E2">
      <w:pPr>
        <w:pStyle w:val="ac"/>
        <w:keepNext/>
        <w:numPr>
          <w:ilvl w:val="0"/>
          <w:numId w:val="17"/>
        </w:numPr>
        <w:tabs>
          <w:tab w:val="left" w:pos="284"/>
        </w:tabs>
        <w:spacing w:after="0" w:line="240" w:lineRule="auto"/>
        <w:jc w:val="both"/>
        <w:textAlignment w:val="baseline"/>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Умение  строить  отношения  на  основе  поддержки  и  взаимопомощи, умение сопереживать, сочувствовать, проявлять внимание.</w:t>
      </w:r>
    </w:p>
    <w:p w:rsidR="00B679E2" w:rsidRPr="00F62B50" w:rsidRDefault="00B679E2" w:rsidP="00B679E2">
      <w:pPr>
        <w:pStyle w:val="ac"/>
        <w:keepNext/>
        <w:numPr>
          <w:ilvl w:val="0"/>
          <w:numId w:val="17"/>
        </w:numPr>
        <w:tabs>
          <w:tab w:val="left" w:pos="284"/>
        </w:tabs>
        <w:spacing w:after="0" w:line="240" w:lineRule="auto"/>
        <w:jc w:val="both"/>
        <w:textAlignment w:val="baseline"/>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Умение  взаимодействовать  в  группе  в  процессе  учебной,  игровой, других видах доступной деятельности.</w:t>
      </w:r>
    </w:p>
    <w:p w:rsidR="00B679E2" w:rsidRPr="00F62B50" w:rsidRDefault="00B679E2" w:rsidP="00B679E2">
      <w:pPr>
        <w:pStyle w:val="ac"/>
        <w:keepNext/>
        <w:numPr>
          <w:ilvl w:val="0"/>
          <w:numId w:val="17"/>
        </w:numPr>
        <w:tabs>
          <w:tab w:val="left" w:pos="284"/>
        </w:tabs>
        <w:spacing w:after="0" w:line="240" w:lineRule="auto"/>
        <w:jc w:val="both"/>
        <w:textAlignment w:val="baseline"/>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Умение организовывать свободное время с учетом своих и совместных интересов.</w:t>
      </w:r>
    </w:p>
    <w:p w:rsidR="00B679E2" w:rsidRPr="00F62B50" w:rsidRDefault="00B679E2" w:rsidP="00B679E2">
      <w:pPr>
        <w:pStyle w:val="Standard"/>
        <w:tabs>
          <w:tab w:val="left" w:pos="709"/>
          <w:tab w:val="left" w:pos="3997"/>
        </w:tabs>
        <w:ind w:firstLine="567"/>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4) Накопление положительного опыта сотрудничества и участия в общественной жизни:</w:t>
      </w:r>
    </w:p>
    <w:p w:rsidR="00B679E2" w:rsidRPr="00F62B50" w:rsidRDefault="00B679E2" w:rsidP="00B679E2">
      <w:pPr>
        <w:pStyle w:val="ac"/>
        <w:keepNext/>
        <w:numPr>
          <w:ilvl w:val="0"/>
          <w:numId w:val="18"/>
        </w:numPr>
        <w:tabs>
          <w:tab w:val="left" w:pos="284"/>
        </w:tabs>
        <w:spacing w:after="0" w:line="240" w:lineRule="auto"/>
        <w:jc w:val="both"/>
        <w:textAlignment w:val="baseline"/>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Представление  о  праздниках,  праздничных  мероприятиях,  их содержании, участие в них.</w:t>
      </w:r>
    </w:p>
    <w:p w:rsidR="00B679E2" w:rsidRPr="00F62B50" w:rsidRDefault="00B679E2" w:rsidP="00B679E2">
      <w:pPr>
        <w:pStyle w:val="ac"/>
        <w:keepNext/>
        <w:numPr>
          <w:ilvl w:val="0"/>
          <w:numId w:val="18"/>
        </w:numPr>
        <w:tabs>
          <w:tab w:val="left" w:pos="284"/>
        </w:tabs>
        <w:spacing w:after="0" w:line="240" w:lineRule="auto"/>
        <w:jc w:val="both"/>
        <w:textAlignment w:val="baseline"/>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Умение  соблюдать  традиции  семейных,  школьных государственных праздников.</w:t>
      </w:r>
    </w:p>
    <w:p w:rsidR="00B679E2" w:rsidRPr="00F62B50" w:rsidRDefault="00B679E2" w:rsidP="00B679E2">
      <w:pPr>
        <w:pStyle w:val="Standard"/>
        <w:tabs>
          <w:tab w:val="left" w:pos="712"/>
          <w:tab w:val="left" w:pos="3997"/>
        </w:tabs>
        <w:ind w:firstLine="567"/>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5) Представления об обязанностях и правах ребенка:</w:t>
      </w:r>
    </w:p>
    <w:p w:rsidR="00B679E2" w:rsidRPr="00F62B50" w:rsidRDefault="00B679E2" w:rsidP="00B679E2">
      <w:pPr>
        <w:pStyle w:val="ac"/>
        <w:keepNext/>
        <w:numPr>
          <w:ilvl w:val="0"/>
          <w:numId w:val="19"/>
        </w:numPr>
        <w:tabs>
          <w:tab w:val="left" w:pos="284"/>
        </w:tabs>
        <w:spacing w:after="0" w:line="240" w:lineRule="auto"/>
        <w:jc w:val="both"/>
        <w:textAlignment w:val="baseline"/>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Представления  о  праве  на  жизнь,  на  образование,  на  труд,  на неприкосновенность личности и достоинства и др.</w:t>
      </w:r>
    </w:p>
    <w:p w:rsidR="00B679E2" w:rsidRPr="00F62B50" w:rsidRDefault="00B679E2" w:rsidP="00B679E2">
      <w:pPr>
        <w:pStyle w:val="ac"/>
        <w:keepNext/>
        <w:numPr>
          <w:ilvl w:val="0"/>
          <w:numId w:val="19"/>
        </w:numPr>
        <w:tabs>
          <w:tab w:val="left" w:pos="284"/>
        </w:tabs>
        <w:spacing w:after="0" w:line="240" w:lineRule="auto"/>
        <w:jc w:val="both"/>
        <w:textAlignment w:val="baseline"/>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Представления  об  обязанностях  обучающегося,  сына/дочери,  внука/внучки,  гражданина и др.</w:t>
      </w:r>
    </w:p>
    <w:p w:rsidR="00B679E2" w:rsidRPr="00F62B50" w:rsidRDefault="00B679E2" w:rsidP="00B679E2">
      <w:pPr>
        <w:pStyle w:val="Standard"/>
        <w:tabs>
          <w:tab w:val="left" w:pos="284"/>
          <w:tab w:val="left" w:pos="709"/>
          <w:tab w:val="left" w:pos="3997"/>
        </w:tabs>
        <w:ind w:firstLine="426"/>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6) Представление о стране проживания – о России:</w:t>
      </w:r>
    </w:p>
    <w:p w:rsidR="00B679E2" w:rsidRPr="00F62B50" w:rsidRDefault="00B679E2" w:rsidP="00B679E2">
      <w:pPr>
        <w:pStyle w:val="ac"/>
        <w:keepNext/>
        <w:numPr>
          <w:ilvl w:val="0"/>
          <w:numId w:val="19"/>
        </w:numPr>
        <w:tabs>
          <w:tab w:val="left" w:pos="284"/>
        </w:tabs>
        <w:spacing w:after="0" w:line="240" w:lineRule="auto"/>
        <w:jc w:val="both"/>
        <w:textAlignment w:val="baseline"/>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Представление  о  стране,  народе,  столице,  больших  городах,  городе (селе), месте проживания.</w:t>
      </w:r>
    </w:p>
    <w:p w:rsidR="00B679E2" w:rsidRPr="00F62B50" w:rsidRDefault="00B679E2" w:rsidP="00B679E2">
      <w:pPr>
        <w:pStyle w:val="ac"/>
        <w:keepNext/>
        <w:numPr>
          <w:ilvl w:val="0"/>
          <w:numId w:val="19"/>
        </w:numPr>
        <w:tabs>
          <w:tab w:val="left" w:pos="284"/>
        </w:tabs>
        <w:spacing w:after="0" w:line="240" w:lineRule="auto"/>
        <w:jc w:val="both"/>
        <w:textAlignment w:val="baseline"/>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Представление о государственно символике (флаг, герб, гимн).</w:t>
      </w:r>
    </w:p>
    <w:p w:rsidR="00B679E2" w:rsidRPr="00F62B50" w:rsidRDefault="00B679E2" w:rsidP="000770C5">
      <w:pPr>
        <w:pStyle w:val="Standard"/>
        <w:tabs>
          <w:tab w:val="left" w:pos="3997"/>
        </w:tabs>
        <w:rPr>
          <w:rFonts w:ascii="Times New Roman" w:hAnsi="Times New Roman" w:cs="Times New Roman"/>
          <w:b/>
          <w:color w:val="000000" w:themeColor="text1"/>
          <w:sz w:val="28"/>
          <w:szCs w:val="28"/>
        </w:rPr>
      </w:pPr>
      <w:r w:rsidRPr="00F62B50">
        <w:rPr>
          <w:rFonts w:ascii="Times New Roman" w:hAnsi="Times New Roman" w:cs="Times New Roman"/>
          <w:b/>
          <w:color w:val="000000" w:themeColor="text1"/>
          <w:sz w:val="28"/>
          <w:szCs w:val="28"/>
        </w:rPr>
        <w:t>4. Искусство</w:t>
      </w:r>
    </w:p>
    <w:p w:rsidR="00B679E2" w:rsidRPr="00F62B50" w:rsidRDefault="00B679E2" w:rsidP="00B679E2">
      <w:pPr>
        <w:pStyle w:val="Standard"/>
        <w:tabs>
          <w:tab w:val="left" w:pos="3997"/>
        </w:tabs>
        <w:ind w:firstLine="567"/>
        <w:jc w:val="center"/>
        <w:rPr>
          <w:rFonts w:ascii="Times New Roman" w:hAnsi="Times New Roman" w:cs="Times New Roman"/>
          <w:color w:val="000000" w:themeColor="text1"/>
          <w:sz w:val="28"/>
          <w:szCs w:val="28"/>
        </w:rPr>
      </w:pPr>
      <w:r w:rsidRPr="00F62B50">
        <w:rPr>
          <w:rFonts w:ascii="Times New Roman" w:hAnsi="Times New Roman" w:cs="Times New Roman"/>
          <w:b/>
          <w:color w:val="000000" w:themeColor="text1"/>
          <w:sz w:val="28"/>
          <w:szCs w:val="28"/>
        </w:rPr>
        <w:t>4.1 Музыка и движение</w:t>
      </w:r>
    </w:p>
    <w:p w:rsidR="00B679E2" w:rsidRPr="00F62B50" w:rsidRDefault="00B679E2" w:rsidP="00B679E2">
      <w:pPr>
        <w:pStyle w:val="Standard"/>
        <w:tabs>
          <w:tab w:val="left" w:pos="709"/>
          <w:tab w:val="left" w:pos="3997"/>
        </w:tabs>
        <w:ind w:firstLine="567"/>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1) Развитие  слуховых  и  двигательных  восприятий,  танцевальных, певческих,  хоровых  умений,  освоение  игре  на  доступных  музыкальны инструментах, эмоциональное и практическое обогащение опыта в процесс музыкальных  занятий,  игр,  музыкально-танцевальных,  вокальных  и инструментальных выступлений:</w:t>
      </w:r>
    </w:p>
    <w:p w:rsidR="00B679E2" w:rsidRPr="00F62B50" w:rsidRDefault="00B679E2" w:rsidP="00B679E2">
      <w:pPr>
        <w:pStyle w:val="ac"/>
        <w:keepNext/>
        <w:numPr>
          <w:ilvl w:val="0"/>
          <w:numId w:val="20"/>
        </w:numPr>
        <w:tabs>
          <w:tab w:val="clear" w:pos="720"/>
          <w:tab w:val="num" w:pos="0"/>
          <w:tab w:val="left" w:pos="284"/>
        </w:tabs>
        <w:spacing w:after="0" w:line="240" w:lineRule="auto"/>
        <w:ind w:left="0" w:firstLine="0"/>
        <w:jc w:val="both"/>
        <w:textAlignment w:val="baseline"/>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Интерес  к  различным  видам  музыкальной  деятельности (слушание,  пение, движение под музыку, игра на музыкальных инструментах).</w:t>
      </w:r>
    </w:p>
    <w:p w:rsidR="00B679E2" w:rsidRPr="00F62B50" w:rsidRDefault="00B679E2" w:rsidP="00B679E2">
      <w:pPr>
        <w:pStyle w:val="ac"/>
        <w:keepNext/>
        <w:numPr>
          <w:ilvl w:val="0"/>
          <w:numId w:val="20"/>
        </w:numPr>
        <w:tabs>
          <w:tab w:val="clear" w:pos="720"/>
          <w:tab w:val="num" w:pos="0"/>
          <w:tab w:val="left" w:pos="284"/>
        </w:tabs>
        <w:spacing w:after="0" w:line="240" w:lineRule="auto"/>
        <w:ind w:left="0" w:firstLine="0"/>
        <w:jc w:val="both"/>
        <w:textAlignment w:val="baseline"/>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Умение  слушать  музыку  и  выполнять  простейшие  танцевальные движения.</w:t>
      </w:r>
    </w:p>
    <w:p w:rsidR="00B679E2" w:rsidRPr="00F62B50" w:rsidRDefault="00B679E2" w:rsidP="00B679E2">
      <w:pPr>
        <w:pStyle w:val="ac"/>
        <w:keepNext/>
        <w:numPr>
          <w:ilvl w:val="0"/>
          <w:numId w:val="20"/>
        </w:numPr>
        <w:tabs>
          <w:tab w:val="clear" w:pos="720"/>
          <w:tab w:val="num" w:pos="0"/>
          <w:tab w:val="left" w:pos="284"/>
        </w:tabs>
        <w:spacing w:after="0" w:line="240" w:lineRule="auto"/>
        <w:ind w:left="0" w:firstLine="0"/>
        <w:jc w:val="both"/>
        <w:textAlignment w:val="baseline"/>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lastRenderedPageBreak/>
        <w:t>Освоение  приемов  игры  на  музыкальных  инструментах, сопровождение мелодии игрой на музыкальных инструментах.</w:t>
      </w:r>
    </w:p>
    <w:p w:rsidR="00B679E2" w:rsidRPr="00F62B50" w:rsidRDefault="00B679E2" w:rsidP="00B679E2">
      <w:pPr>
        <w:pStyle w:val="ac"/>
        <w:keepNext/>
        <w:numPr>
          <w:ilvl w:val="0"/>
          <w:numId w:val="20"/>
        </w:numPr>
        <w:tabs>
          <w:tab w:val="clear" w:pos="720"/>
          <w:tab w:val="num" w:pos="0"/>
          <w:tab w:val="left" w:pos="284"/>
        </w:tabs>
        <w:spacing w:after="0" w:line="240" w:lineRule="auto"/>
        <w:ind w:left="0" w:firstLine="0"/>
        <w:jc w:val="both"/>
        <w:textAlignment w:val="baseline"/>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Умение узнавать знакомые песни, подпевать их, петь в хоре.</w:t>
      </w:r>
    </w:p>
    <w:p w:rsidR="00B679E2" w:rsidRPr="00F62B50" w:rsidRDefault="00B679E2" w:rsidP="00B679E2">
      <w:pPr>
        <w:pStyle w:val="Standard"/>
        <w:tabs>
          <w:tab w:val="left" w:pos="284"/>
          <w:tab w:val="left" w:pos="709"/>
          <w:tab w:val="left" w:pos="3997"/>
        </w:tabs>
        <w:ind w:firstLine="426"/>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2) Готовность к участию в совместных музыкальных мероприятиях.</w:t>
      </w:r>
    </w:p>
    <w:p w:rsidR="00B679E2" w:rsidRPr="00F62B50" w:rsidRDefault="00B679E2" w:rsidP="00B679E2">
      <w:pPr>
        <w:pStyle w:val="ac"/>
        <w:keepNext/>
        <w:numPr>
          <w:ilvl w:val="0"/>
          <w:numId w:val="20"/>
        </w:numPr>
        <w:tabs>
          <w:tab w:val="clear" w:pos="720"/>
          <w:tab w:val="num" w:pos="0"/>
          <w:tab w:val="left" w:pos="284"/>
        </w:tabs>
        <w:spacing w:after="0" w:line="240" w:lineRule="auto"/>
        <w:ind w:left="0" w:firstLine="0"/>
        <w:jc w:val="both"/>
        <w:textAlignment w:val="baseline"/>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Умение проявлять адекватные эмоциональные реакции от совместной и самостоятельной музыкальной деятельности.</w:t>
      </w:r>
    </w:p>
    <w:p w:rsidR="00B679E2" w:rsidRPr="00F62B50" w:rsidRDefault="00B679E2" w:rsidP="00B679E2">
      <w:pPr>
        <w:pStyle w:val="ac"/>
        <w:keepNext/>
        <w:numPr>
          <w:ilvl w:val="0"/>
          <w:numId w:val="20"/>
        </w:numPr>
        <w:tabs>
          <w:tab w:val="clear" w:pos="720"/>
          <w:tab w:val="num" w:pos="0"/>
          <w:tab w:val="left" w:pos="284"/>
        </w:tabs>
        <w:spacing w:after="0" w:line="240" w:lineRule="auto"/>
        <w:ind w:left="0" w:firstLine="0"/>
        <w:jc w:val="both"/>
        <w:textAlignment w:val="baseline"/>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Стремление  к  совместной  и  самостоятельной  музыкальной деятельности;</w:t>
      </w:r>
    </w:p>
    <w:p w:rsidR="00B679E2" w:rsidRPr="00F62B50" w:rsidRDefault="00B679E2" w:rsidP="00B679E2">
      <w:pPr>
        <w:pStyle w:val="ac"/>
        <w:keepNext/>
        <w:numPr>
          <w:ilvl w:val="0"/>
          <w:numId w:val="20"/>
        </w:numPr>
        <w:tabs>
          <w:tab w:val="clear" w:pos="720"/>
          <w:tab w:val="num" w:pos="0"/>
          <w:tab w:val="left" w:pos="284"/>
        </w:tabs>
        <w:spacing w:after="0" w:line="240" w:lineRule="auto"/>
        <w:ind w:left="0" w:firstLine="0"/>
        <w:jc w:val="both"/>
        <w:textAlignment w:val="baseline"/>
        <w:rPr>
          <w:rFonts w:ascii="Times New Roman" w:hAnsi="Times New Roman" w:cs="Times New Roman"/>
          <w:b/>
          <w:color w:val="000000" w:themeColor="text1"/>
          <w:sz w:val="28"/>
          <w:szCs w:val="28"/>
        </w:rPr>
      </w:pPr>
      <w:r w:rsidRPr="00F62B50">
        <w:rPr>
          <w:rFonts w:ascii="Times New Roman" w:hAnsi="Times New Roman" w:cs="Times New Roman"/>
          <w:color w:val="000000" w:themeColor="text1"/>
          <w:sz w:val="28"/>
          <w:szCs w:val="28"/>
        </w:rPr>
        <w:t>Умение  использовать  полученные  навыки  для  участия  в представлениях, концертах, спектаклях, др.</w:t>
      </w:r>
    </w:p>
    <w:p w:rsidR="00B679E2" w:rsidRPr="00F62B50" w:rsidRDefault="00B679E2" w:rsidP="00B679E2">
      <w:pPr>
        <w:pStyle w:val="Standard"/>
        <w:tabs>
          <w:tab w:val="left" w:pos="3997"/>
        </w:tabs>
        <w:ind w:firstLine="567"/>
        <w:jc w:val="center"/>
        <w:rPr>
          <w:rFonts w:ascii="Times New Roman" w:hAnsi="Times New Roman" w:cs="Times New Roman"/>
          <w:color w:val="000000" w:themeColor="text1"/>
          <w:sz w:val="28"/>
          <w:szCs w:val="28"/>
        </w:rPr>
      </w:pPr>
      <w:r w:rsidRPr="00F62B50">
        <w:rPr>
          <w:rFonts w:ascii="Times New Roman" w:hAnsi="Times New Roman" w:cs="Times New Roman"/>
          <w:b/>
          <w:color w:val="000000" w:themeColor="text1"/>
          <w:sz w:val="28"/>
          <w:szCs w:val="28"/>
        </w:rPr>
        <w:t>4.2 Изобразительное искусство (рисование, лепка, аппликация)</w:t>
      </w:r>
    </w:p>
    <w:p w:rsidR="00B679E2" w:rsidRPr="00F62B50" w:rsidRDefault="00B679E2" w:rsidP="00B679E2">
      <w:pPr>
        <w:pStyle w:val="Standard"/>
        <w:tabs>
          <w:tab w:val="left" w:pos="709"/>
          <w:tab w:val="left" w:pos="3997"/>
        </w:tabs>
        <w:ind w:firstLine="567"/>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1)  Освоение  доступных  средств  изобразительной  деятельности:  лепка,  аппликация,  рисование;  использование  различных  изобразительных технологий:</w:t>
      </w:r>
    </w:p>
    <w:p w:rsidR="00B679E2" w:rsidRPr="00F62B50" w:rsidRDefault="00B679E2" w:rsidP="00B679E2">
      <w:pPr>
        <w:pStyle w:val="ac"/>
        <w:keepNext/>
        <w:numPr>
          <w:ilvl w:val="0"/>
          <w:numId w:val="21"/>
        </w:numPr>
        <w:tabs>
          <w:tab w:val="left" w:pos="284"/>
        </w:tabs>
        <w:spacing w:after="0" w:line="240" w:lineRule="auto"/>
        <w:jc w:val="both"/>
        <w:textAlignment w:val="baseline"/>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Интерес к доступным видам изобразительной деятельности.</w:t>
      </w:r>
    </w:p>
    <w:p w:rsidR="00B679E2" w:rsidRPr="00F62B50" w:rsidRDefault="00B679E2" w:rsidP="00B679E2">
      <w:pPr>
        <w:pStyle w:val="ac"/>
        <w:keepNext/>
        <w:numPr>
          <w:ilvl w:val="0"/>
          <w:numId w:val="21"/>
        </w:numPr>
        <w:tabs>
          <w:tab w:val="left" w:pos="284"/>
        </w:tabs>
        <w:spacing w:after="0" w:line="240" w:lineRule="auto"/>
        <w:jc w:val="both"/>
        <w:textAlignment w:val="baseline"/>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Умение использовать инструменты и материалы в процессе доступной изобразительной деятельности (лепка, рисование, аппликация).</w:t>
      </w:r>
    </w:p>
    <w:p w:rsidR="00B679E2" w:rsidRPr="00F62B50" w:rsidRDefault="00B679E2" w:rsidP="00B679E2">
      <w:pPr>
        <w:pStyle w:val="ac"/>
        <w:keepNext/>
        <w:numPr>
          <w:ilvl w:val="0"/>
          <w:numId w:val="21"/>
        </w:numPr>
        <w:tabs>
          <w:tab w:val="left" w:pos="284"/>
        </w:tabs>
        <w:spacing w:after="0" w:line="240" w:lineRule="auto"/>
        <w:jc w:val="both"/>
        <w:textAlignment w:val="baseline"/>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Умение  использовать  различные  изобразительные  технологии  в процессе рисования, лепки, аппликации.</w:t>
      </w:r>
    </w:p>
    <w:p w:rsidR="00B679E2" w:rsidRPr="00F62B50" w:rsidRDefault="00B679E2" w:rsidP="00B679E2">
      <w:pPr>
        <w:pStyle w:val="Standard"/>
        <w:tabs>
          <w:tab w:val="left" w:pos="284"/>
          <w:tab w:val="left" w:pos="426"/>
          <w:tab w:val="left" w:pos="709"/>
          <w:tab w:val="left" w:pos="3997"/>
        </w:tabs>
        <w:ind w:firstLine="567"/>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2) Способность к самостоятельной изобразительной деятельности:</w:t>
      </w:r>
    </w:p>
    <w:p w:rsidR="00B679E2" w:rsidRPr="00F62B50" w:rsidRDefault="00B679E2" w:rsidP="00B679E2">
      <w:pPr>
        <w:pStyle w:val="ac"/>
        <w:keepNext/>
        <w:numPr>
          <w:ilvl w:val="0"/>
          <w:numId w:val="21"/>
        </w:numPr>
        <w:tabs>
          <w:tab w:val="left" w:pos="284"/>
        </w:tabs>
        <w:spacing w:after="0" w:line="240" w:lineRule="auto"/>
        <w:jc w:val="both"/>
        <w:textAlignment w:val="baseline"/>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Положительные  эмоциональные  реакции (удовольствие,  радость)  в процессе изобразительной деятельности.</w:t>
      </w:r>
    </w:p>
    <w:p w:rsidR="00B679E2" w:rsidRPr="00F62B50" w:rsidRDefault="00B679E2" w:rsidP="00B679E2">
      <w:pPr>
        <w:pStyle w:val="ac"/>
        <w:keepNext/>
        <w:numPr>
          <w:ilvl w:val="0"/>
          <w:numId w:val="21"/>
        </w:numPr>
        <w:tabs>
          <w:tab w:val="left" w:pos="284"/>
        </w:tabs>
        <w:spacing w:after="0" w:line="240" w:lineRule="auto"/>
        <w:jc w:val="both"/>
        <w:textAlignment w:val="baseline"/>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Стремление  к  собственной  творческой  деятельности  и  умении демонстрировать результаты работы.</w:t>
      </w:r>
    </w:p>
    <w:p w:rsidR="00B679E2" w:rsidRPr="00F62B50" w:rsidRDefault="00B679E2" w:rsidP="00B679E2">
      <w:pPr>
        <w:pStyle w:val="ac"/>
        <w:keepNext/>
        <w:numPr>
          <w:ilvl w:val="0"/>
          <w:numId w:val="21"/>
        </w:numPr>
        <w:tabs>
          <w:tab w:val="left" w:pos="284"/>
        </w:tabs>
        <w:spacing w:after="0" w:line="240" w:lineRule="auto"/>
        <w:jc w:val="both"/>
        <w:textAlignment w:val="baseline"/>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Умение выражать свое отношение к результатам собственной и чужой творческой деятельности.</w:t>
      </w:r>
    </w:p>
    <w:p w:rsidR="00B679E2" w:rsidRPr="00F62B50" w:rsidRDefault="00B679E2" w:rsidP="00B679E2">
      <w:pPr>
        <w:pStyle w:val="Standard"/>
        <w:tabs>
          <w:tab w:val="left" w:pos="709"/>
          <w:tab w:val="left" w:pos="3997"/>
        </w:tabs>
        <w:ind w:firstLine="567"/>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3) Готовность к участию в совместных мероприятиях:</w:t>
      </w:r>
    </w:p>
    <w:p w:rsidR="00B679E2" w:rsidRPr="00F62B50" w:rsidRDefault="00B679E2" w:rsidP="00B679E2">
      <w:pPr>
        <w:pStyle w:val="ac"/>
        <w:keepNext/>
        <w:numPr>
          <w:ilvl w:val="0"/>
          <w:numId w:val="21"/>
        </w:numPr>
        <w:tabs>
          <w:tab w:val="left" w:pos="284"/>
        </w:tabs>
        <w:spacing w:after="0" w:line="240" w:lineRule="auto"/>
        <w:jc w:val="both"/>
        <w:textAlignment w:val="baseline"/>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Готовность к взаимодействию в творческой деятельности совместно со сверстниками, взрослыми.</w:t>
      </w:r>
    </w:p>
    <w:p w:rsidR="00B679E2" w:rsidRPr="00F62B50" w:rsidRDefault="00B679E2" w:rsidP="0023005C">
      <w:pPr>
        <w:pStyle w:val="ac"/>
        <w:keepNext/>
        <w:numPr>
          <w:ilvl w:val="0"/>
          <w:numId w:val="21"/>
        </w:numPr>
        <w:tabs>
          <w:tab w:val="left" w:pos="284"/>
        </w:tabs>
        <w:spacing w:after="0" w:line="240" w:lineRule="auto"/>
        <w:jc w:val="both"/>
        <w:textAlignment w:val="baseline"/>
        <w:rPr>
          <w:rFonts w:ascii="Times New Roman" w:hAnsi="Times New Roman" w:cs="Times New Roman"/>
          <w:b/>
          <w:color w:val="000000" w:themeColor="text1"/>
          <w:sz w:val="28"/>
          <w:szCs w:val="28"/>
        </w:rPr>
      </w:pPr>
      <w:r w:rsidRPr="00F62B50">
        <w:rPr>
          <w:rFonts w:ascii="Times New Roman" w:hAnsi="Times New Roman" w:cs="Times New Roman"/>
          <w:color w:val="000000" w:themeColor="text1"/>
          <w:sz w:val="28"/>
          <w:szCs w:val="28"/>
        </w:rPr>
        <w:t>Умение использовать полученные навыки для изготовления творческих работ, для участия в выставках, конкурсах рисунков, поделок.</w:t>
      </w:r>
    </w:p>
    <w:p w:rsidR="00B679E2" w:rsidRPr="00F62B50" w:rsidRDefault="00B679E2" w:rsidP="00B679E2">
      <w:pPr>
        <w:pStyle w:val="Standard"/>
        <w:tabs>
          <w:tab w:val="left" w:pos="3997"/>
        </w:tabs>
        <w:ind w:firstLine="567"/>
        <w:jc w:val="center"/>
        <w:rPr>
          <w:rFonts w:ascii="Times New Roman" w:hAnsi="Times New Roman" w:cs="Times New Roman"/>
          <w:b/>
          <w:color w:val="000000" w:themeColor="text1"/>
          <w:sz w:val="28"/>
          <w:szCs w:val="28"/>
        </w:rPr>
      </w:pPr>
      <w:r w:rsidRPr="00F62B50">
        <w:rPr>
          <w:rFonts w:ascii="Times New Roman" w:hAnsi="Times New Roman" w:cs="Times New Roman"/>
          <w:b/>
          <w:color w:val="000000" w:themeColor="text1"/>
          <w:sz w:val="28"/>
          <w:szCs w:val="28"/>
        </w:rPr>
        <w:t>5. Технология</w:t>
      </w:r>
    </w:p>
    <w:p w:rsidR="00B679E2" w:rsidRPr="00F62B50" w:rsidRDefault="00B679E2" w:rsidP="00B679E2">
      <w:pPr>
        <w:pStyle w:val="Standard"/>
        <w:tabs>
          <w:tab w:val="left" w:pos="3997"/>
        </w:tabs>
        <w:ind w:firstLine="567"/>
        <w:jc w:val="center"/>
        <w:rPr>
          <w:rFonts w:ascii="Times New Roman" w:hAnsi="Times New Roman" w:cs="Times New Roman"/>
          <w:color w:val="000000" w:themeColor="text1"/>
          <w:sz w:val="28"/>
          <w:szCs w:val="28"/>
        </w:rPr>
      </w:pPr>
      <w:r w:rsidRPr="00F62B50">
        <w:rPr>
          <w:rFonts w:ascii="Times New Roman" w:hAnsi="Times New Roman" w:cs="Times New Roman"/>
          <w:b/>
          <w:color w:val="000000" w:themeColor="text1"/>
          <w:sz w:val="28"/>
          <w:szCs w:val="28"/>
        </w:rPr>
        <w:t>5.1 Предметные действия</w:t>
      </w:r>
    </w:p>
    <w:p w:rsidR="00B679E2" w:rsidRPr="00F62B50" w:rsidRDefault="00B679E2" w:rsidP="00B679E2">
      <w:pPr>
        <w:pStyle w:val="Standard"/>
        <w:tabs>
          <w:tab w:val="left" w:pos="709"/>
          <w:tab w:val="left" w:pos="3997"/>
        </w:tabs>
        <w:ind w:firstLine="567"/>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B679E2" w:rsidRPr="00F62B50" w:rsidRDefault="00B679E2" w:rsidP="00B679E2">
      <w:pPr>
        <w:pStyle w:val="ac"/>
        <w:keepNext/>
        <w:numPr>
          <w:ilvl w:val="0"/>
          <w:numId w:val="21"/>
        </w:numPr>
        <w:tabs>
          <w:tab w:val="left" w:pos="426"/>
        </w:tabs>
        <w:spacing w:after="0" w:line="240" w:lineRule="auto"/>
        <w:jc w:val="both"/>
        <w:textAlignment w:val="baseline"/>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w:t>
      </w:r>
    </w:p>
    <w:p w:rsidR="00B679E2" w:rsidRPr="00F62B50" w:rsidRDefault="00B679E2" w:rsidP="00B679E2">
      <w:pPr>
        <w:pStyle w:val="ac"/>
        <w:keepNext/>
        <w:numPr>
          <w:ilvl w:val="0"/>
          <w:numId w:val="21"/>
        </w:numPr>
        <w:tabs>
          <w:tab w:val="left" w:pos="426"/>
        </w:tabs>
        <w:spacing w:after="0" w:line="240" w:lineRule="auto"/>
        <w:jc w:val="both"/>
        <w:textAlignment w:val="baseline"/>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B679E2" w:rsidRPr="00F62B50" w:rsidRDefault="00B679E2" w:rsidP="00B679E2">
      <w:pPr>
        <w:pStyle w:val="ac"/>
        <w:keepNext/>
        <w:numPr>
          <w:ilvl w:val="0"/>
          <w:numId w:val="21"/>
        </w:numPr>
        <w:tabs>
          <w:tab w:val="left" w:pos="426"/>
        </w:tabs>
        <w:spacing w:after="0" w:line="240" w:lineRule="auto"/>
        <w:jc w:val="both"/>
        <w:textAlignment w:val="baseline"/>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lastRenderedPageBreak/>
        <w:t>Умение  использовать  в  трудовой  деятельности  различные инструменты,  материалы;  соблюдать  необходимые  правила  техник безопасности.</w:t>
      </w:r>
    </w:p>
    <w:p w:rsidR="00B679E2" w:rsidRPr="00F62B50" w:rsidRDefault="00B679E2" w:rsidP="00B679E2">
      <w:pPr>
        <w:pStyle w:val="ac"/>
        <w:keepNext/>
        <w:numPr>
          <w:ilvl w:val="0"/>
          <w:numId w:val="21"/>
        </w:numPr>
        <w:tabs>
          <w:tab w:val="left" w:pos="426"/>
        </w:tabs>
        <w:spacing w:after="0" w:line="240" w:lineRule="auto"/>
        <w:jc w:val="both"/>
        <w:textAlignment w:val="baseline"/>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Умение соблюдать технологические процессы, например: выращивание и уход за растениями,  изготовление изделий из бумаги, дерева, ткани,  глины и другие, с учетом особенностей региона.</w:t>
      </w:r>
    </w:p>
    <w:p w:rsidR="00B679E2" w:rsidRPr="00F62B50" w:rsidRDefault="00B679E2" w:rsidP="00B679E2">
      <w:pPr>
        <w:pStyle w:val="ac"/>
        <w:keepNext/>
        <w:numPr>
          <w:ilvl w:val="0"/>
          <w:numId w:val="21"/>
        </w:numPr>
        <w:tabs>
          <w:tab w:val="left" w:pos="426"/>
        </w:tabs>
        <w:spacing w:after="0" w:line="240" w:lineRule="auto"/>
        <w:jc w:val="both"/>
        <w:textAlignment w:val="baseline"/>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Умение выполнять работу качественно, в установленный промежуток времени, оценивать результаты своего труда.</w:t>
      </w:r>
    </w:p>
    <w:p w:rsidR="00B679E2" w:rsidRPr="00F62B50" w:rsidRDefault="00B679E2" w:rsidP="00B679E2">
      <w:pPr>
        <w:pStyle w:val="Standard"/>
        <w:tabs>
          <w:tab w:val="left" w:pos="709"/>
          <w:tab w:val="left" w:pos="3997"/>
        </w:tabs>
        <w:ind w:firstLine="567"/>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2)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p>
    <w:p w:rsidR="00B679E2" w:rsidRPr="00F62B50" w:rsidRDefault="00B679E2" w:rsidP="0023005C">
      <w:pPr>
        <w:pStyle w:val="ac"/>
        <w:keepNext/>
        <w:numPr>
          <w:ilvl w:val="0"/>
          <w:numId w:val="21"/>
        </w:numPr>
        <w:tabs>
          <w:tab w:val="left" w:pos="284"/>
        </w:tabs>
        <w:spacing w:after="0" w:line="240" w:lineRule="auto"/>
        <w:jc w:val="both"/>
        <w:textAlignment w:val="baseline"/>
        <w:rPr>
          <w:rFonts w:ascii="Times New Roman" w:hAnsi="Times New Roman" w:cs="Times New Roman"/>
          <w:b/>
          <w:color w:val="000000" w:themeColor="text1"/>
          <w:sz w:val="28"/>
          <w:szCs w:val="28"/>
        </w:rPr>
      </w:pPr>
      <w:r w:rsidRPr="00F62B50">
        <w:rPr>
          <w:rFonts w:ascii="Times New Roman" w:hAnsi="Times New Roman" w:cs="Times New Roman"/>
          <w:color w:val="000000" w:themeColor="text1"/>
          <w:sz w:val="28"/>
          <w:szCs w:val="28"/>
        </w:rPr>
        <w:t>Потребность  активно  участвовать  в  совместной  с  другим деятельности,  направленной  на  свое  жизнеобеспечение,  социальное развитие и помощь близким.</w:t>
      </w:r>
    </w:p>
    <w:p w:rsidR="00B679E2" w:rsidRPr="00F62B50" w:rsidRDefault="00B679E2" w:rsidP="00B679E2">
      <w:pPr>
        <w:pStyle w:val="Standard"/>
        <w:tabs>
          <w:tab w:val="left" w:pos="3997"/>
        </w:tabs>
        <w:ind w:firstLine="567"/>
        <w:jc w:val="center"/>
        <w:rPr>
          <w:rFonts w:ascii="Times New Roman" w:hAnsi="Times New Roman" w:cs="Times New Roman"/>
          <w:b/>
          <w:color w:val="000000" w:themeColor="text1"/>
          <w:sz w:val="28"/>
          <w:szCs w:val="28"/>
        </w:rPr>
      </w:pPr>
      <w:r w:rsidRPr="00F62B50">
        <w:rPr>
          <w:rFonts w:ascii="Times New Roman" w:hAnsi="Times New Roman" w:cs="Times New Roman"/>
          <w:b/>
          <w:color w:val="000000" w:themeColor="text1"/>
          <w:sz w:val="28"/>
          <w:szCs w:val="28"/>
        </w:rPr>
        <w:t>6. Физическая культура</w:t>
      </w:r>
    </w:p>
    <w:p w:rsidR="00B679E2" w:rsidRPr="00F62B50" w:rsidRDefault="00B679E2" w:rsidP="00B679E2">
      <w:pPr>
        <w:pStyle w:val="Standard"/>
        <w:tabs>
          <w:tab w:val="left" w:pos="3997"/>
        </w:tabs>
        <w:ind w:firstLine="567"/>
        <w:jc w:val="center"/>
        <w:rPr>
          <w:rFonts w:ascii="Times New Roman" w:hAnsi="Times New Roman" w:cs="Times New Roman"/>
          <w:color w:val="000000" w:themeColor="text1"/>
          <w:sz w:val="28"/>
          <w:szCs w:val="28"/>
        </w:rPr>
      </w:pPr>
      <w:r w:rsidRPr="00F62B50">
        <w:rPr>
          <w:rFonts w:ascii="Times New Roman" w:hAnsi="Times New Roman" w:cs="Times New Roman"/>
          <w:b/>
          <w:color w:val="000000" w:themeColor="text1"/>
          <w:sz w:val="28"/>
          <w:szCs w:val="28"/>
        </w:rPr>
        <w:t>6.1 Адаптивная физкультура</w:t>
      </w:r>
    </w:p>
    <w:p w:rsidR="00B679E2" w:rsidRPr="00F62B50" w:rsidRDefault="00B679E2" w:rsidP="00B679E2">
      <w:pPr>
        <w:pStyle w:val="Standard"/>
        <w:tabs>
          <w:tab w:val="left" w:pos="709"/>
          <w:tab w:val="left" w:pos="3997"/>
        </w:tabs>
        <w:ind w:firstLine="567"/>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1)  Восприятие  собственного  тела,  осознание  своих  физических возможностей и ограничений:</w:t>
      </w:r>
    </w:p>
    <w:p w:rsidR="00B679E2" w:rsidRPr="00F62B50" w:rsidRDefault="00B679E2" w:rsidP="00B679E2">
      <w:pPr>
        <w:pStyle w:val="ac"/>
        <w:keepNext/>
        <w:numPr>
          <w:ilvl w:val="0"/>
          <w:numId w:val="21"/>
        </w:numPr>
        <w:tabs>
          <w:tab w:val="left" w:pos="142"/>
        </w:tabs>
        <w:spacing w:after="0" w:line="240" w:lineRule="auto"/>
        <w:jc w:val="both"/>
        <w:textAlignment w:val="baseline"/>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Освоение доступных способов контроля над функциями собственного тела:  сидеть,  стоять,  передвигаться (в  том числе  с  использованием технических средств).</w:t>
      </w:r>
    </w:p>
    <w:p w:rsidR="00B679E2" w:rsidRPr="00F62B50" w:rsidRDefault="00B679E2" w:rsidP="00B679E2">
      <w:pPr>
        <w:pStyle w:val="ac"/>
        <w:keepNext/>
        <w:numPr>
          <w:ilvl w:val="0"/>
          <w:numId w:val="21"/>
        </w:numPr>
        <w:tabs>
          <w:tab w:val="left" w:pos="142"/>
        </w:tabs>
        <w:spacing w:after="0" w:line="240" w:lineRule="auto"/>
        <w:jc w:val="both"/>
        <w:textAlignment w:val="baseline"/>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Освоение  двигательных  навыков,  последовательности  движений,  развитие координационных способностей.</w:t>
      </w:r>
    </w:p>
    <w:p w:rsidR="00B679E2" w:rsidRPr="00F62B50" w:rsidRDefault="00B679E2" w:rsidP="00B679E2">
      <w:pPr>
        <w:pStyle w:val="ac"/>
        <w:keepNext/>
        <w:numPr>
          <w:ilvl w:val="0"/>
          <w:numId w:val="21"/>
        </w:numPr>
        <w:tabs>
          <w:tab w:val="left" w:pos="142"/>
        </w:tabs>
        <w:spacing w:after="0" w:line="240" w:lineRule="auto"/>
        <w:jc w:val="both"/>
        <w:textAlignment w:val="baseline"/>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Совершенствование  физических  качеств:  ловкости,  силы,  быстроты,  выносливости.</w:t>
      </w:r>
    </w:p>
    <w:p w:rsidR="00B679E2" w:rsidRPr="00F62B50" w:rsidRDefault="00B679E2" w:rsidP="00B679E2">
      <w:pPr>
        <w:pStyle w:val="ac"/>
        <w:keepNext/>
        <w:numPr>
          <w:ilvl w:val="0"/>
          <w:numId w:val="21"/>
        </w:numPr>
        <w:tabs>
          <w:tab w:val="left" w:pos="142"/>
        </w:tabs>
        <w:spacing w:after="0" w:line="240" w:lineRule="auto"/>
        <w:jc w:val="both"/>
        <w:textAlignment w:val="baseline"/>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Умение радоваться успехам: выше прыгнул, быстрее пробежал и др.</w:t>
      </w:r>
    </w:p>
    <w:p w:rsidR="00B679E2" w:rsidRPr="00F62B50" w:rsidRDefault="00B679E2" w:rsidP="00B679E2">
      <w:pPr>
        <w:pStyle w:val="Standard"/>
        <w:tabs>
          <w:tab w:val="left" w:pos="142"/>
          <w:tab w:val="left" w:pos="709"/>
          <w:tab w:val="left" w:pos="3997"/>
        </w:tabs>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ab/>
        <w:t xml:space="preserve">      2)  Соотнесение  самочувствия  с  настроением,  собственно активностью, самостоятельностью и независимостью:</w:t>
      </w:r>
    </w:p>
    <w:p w:rsidR="00B679E2" w:rsidRPr="00F62B50" w:rsidRDefault="00B679E2" w:rsidP="00B679E2">
      <w:pPr>
        <w:pStyle w:val="ac"/>
        <w:keepNext/>
        <w:numPr>
          <w:ilvl w:val="0"/>
          <w:numId w:val="21"/>
        </w:numPr>
        <w:tabs>
          <w:tab w:val="left" w:pos="142"/>
        </w:tabs>
        <w:spacing w:after="0" w:line="240" w:lineRule="auto"/>
        <w:jc w:val="both"/>
        <w:textAlignment w:val="baseline"/>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Умение определять свое самочувствие в связи с физической нагрузкой:  усталость, болевые ощущения, др.</w:t>
      </w:r>
    </w:p>
    <w:p w:rsidR="00B679E2" w:rsidRPr="00F62B50" w:rsidRDefault="00B679E2" w:rsidP="00B679E2">
      <w:pPr>
        <w:pStyle w:val="Standard"/>
        <w:tabs>
          <w:tab w:val="left" w:pos="142"/>
          <w:tab w:val="left" w:pos="709"/>
          <w:tab w:val="left" w:pos="3997"/>
        </w:tabs>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ab/>
        <w:t xml:space="preserve">      3)  Освоение  доступных  видов  физкультурно-спортивно деятельности: езда  на  велосипеде,  ходьба  на  лыжах,  спортивные  игры, туризм, плавание:</w:t>
      </w:r>
    </w:p>
    <w:p w:rsidR="00B679E2" w:rsidRPr="00F62B50" w:rsidRDefault="00B679E2" w:rsidP="00B679E2">
      <w:pPr>
        <w:pStyle w:val="ac"/>
        <w:keepNext/>
        <w:numPr>
          <w:ilvl w:val="0"/>
          <w:numId w:val="21"/>
        </w:numPr>
        <w:tabs>
          <w:tab w:val="left" w:pos="142"/>
        </w:tabs>
        <w:spacing w:after="0" w:line="240" w:lineRule="auto"/>
        <w:jc w:val="both"/>
        <w:textAlignment w:val="baseline"/>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w:t>
      </w:r>
    </w:p>
    <w:p w:rsidR="00B679E2" w:rsidRPr="00F62B50" w:rsidRDefault="00B679E2" w:rsidP="0023005C">
      <w:pPr>
        <w:pStyle w:val="ac"/>
        <w:keepNext/>
        <w:numPr>
          <w:ilvl w:val="0"/>
          <w:numId w:val="21"/>
        </w:numPr>
        <w:tabs>
          <w:tab w:val="left" w:pos="142"/>
        </w:tabs>
        <w:spacing w:after="0" w:line="240" w:lineRule="auto"/>
        <w:jc w:val="both"/>
        <w:textAlignment w:val="baseline"/>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Умение ездить на велосипеде, кататься на санках, ходить на лыжах,  плавать, играть в подвижные игры и др.</w:t>
      </w:r>
    </w:p>
    <w:p w:rsidR="00EA0F07" w:rsidRPr="00F62B50" w:rsidRDefault="00EA0F07" w:rsidP="00B679E2">
      <w:pPr>
        <w:pStyle w:val="Default"/>
        <w:spacing w:line="276" w:lineRule="auto"/>
        <w:jc w:val="both"/>
        <w:rPr>
          <w:b/>
          <w:color w:val="000000" w:themeColor="text1"/>
          <w:sz w:val="28"/>
          <w:szCs w:val="28"/>
        </w:rPr>
      </w:pPr>
      <w:r w:rsidRPr="00F62B50">
        <w:rPr>
          <w:rFonts w:eastAsia="Times New Roman"/>
          <w:b/>
          <w:color w:val="000000" w:themeColor="text1"/>
          <w:sz w:val="28"/>
          <w:szCs w:val="28"/>
          <w:lang w:eastAsia="ru-RU"/>
        </w:rPr>
        <w:t xml:space="preserve">1.3. </w:t>
      </w:r>
      <w:r w:rsidR="006F00FE" w:rsidRPr="00F62B50">
        <w:rPr>
          <w:rFonts w:eastAsia="Times New Roman"/>
          <w:b/>
          <w:color w:val="000000" w:themeColor="text1"/>
          <w:sz w:val="28"/>
          <w:szCs w:val="28"/>
          <w:lang w:eastAsia="ru-RU"/>
        </w:rPr>
        <w:t>Система оценки достижения обучающимся планируемых результатов освоения адаптированной образовательной программы образования</w:t>
      </w:r>
      <w:r w:rsidR="00044BCC" w:rsidRPr="00F62B50">
        <w:rPr>
          <w:rFonts w:eastAsia="Times New Roman"/>
          <w:b/>
          <w:color w:val="000000" w:themeColor="text1"/>
          <w:sz w:val="28"/>
          <w:szCs w:val="28"/>
          <w:lang w:eastAsia="ru-RU"/>
        </w:rPr>
        <w:t xml:space="preserve"> </w:t>
      </w:r>
      <w:r w:rsidR="00044BCC" w:rsidRPr="00F62B50">
        <w:rPr>
          <w:b/>
          <w:color w:val="000000" w:themeColor="text1"/>
          <w:sz w:val="28"/>
          <w:szCs w:val="28"/>
        </w:rPr>
        <w:t>умеренной,  тяжелой,  глубокой умственной отсталостью (интеллектуальными нарушениями), с ТМНР</w:t>
      </w:r>
    </w:p>
    <w:p w:rsidR="00766006" w:rsidRPr="00F62B50" w:rsidRDefault="00766006" w:rsidP="00B679E2">
      <w:pPr>
        <w:pStyle w:val="Default"/>
        <w:spacing w:line="276" w:lineRule="auto"/>
        <w:jc w:val="both"/>
        <w:rPr>
          <w:rFonts w:eastAsia="Times New Roman"/>
          <w:bCs/>
          <w:color w:val="000000" w:themeColor="text1"/>
          <w:sz w:val="28"/>
          <w:szCs w:val="28"/>
        </w:rPr>
      </w:pPr>
      <w:r w:rsidRPr="00F62B50">
        <w:rPr>
          <w:rFonts w:eastAsia="Times New Roman"/>
          <w:color w:val="000000" w:themeColor="text1"/>
          <w:sz w:val="28"/>
          <w:szCs w:val="28"/>
        </w:rPr>
        <w:t>С</w:t>
      </w:r>
      <w:r w:rsidRPr="00F62B50">
        <w:rPr>
          <w:color w:val="000000" w:themeColor="text1"/>
          <w:sz w:val="28"/>
          <w:szCs w:val="28"/>
        </w:rPr>
        <w:t xml:space="preserve">истема оценки достижения обучающимися с умеренной, тяжелой и глубокой умственной отсталостью (интеллектуальными нарушениями), тяжелыми и </w:t>
      </w:r>
      <w:r w:rsidRPr="00F62B50">
        <w:rPr>
          <w:color w:val="000000" w:themeColor="text1"/>
          <w:sz w:val="28"/>
          <w:szCs w:val="28"/>
        </w:rPr>
        <w:lastRenderedPageBreak/>
        <w:t xml:space="preserve">множественными нарушениями развития результатов освоения адаптированной основной общеобразовательной программы </w:t>
      </w:r>
      <w:r w:rsidRPr="00F62B50">
        <w:rPr>
          <w:rFonts w:eastAsia="Times New Roman"/>
          <w:color w:val="000000" w:themeColor="text1"/>
          <w:sz w:val="28"/>
          <w:szCs w:val="28"/>
        </w:rPr>
        <w:t>осу</w:t>
      </w:r>
      <w:r w:rsidRPr="00F62B50">
        <w:rPr>
          <w:rFonts w:eastAsia="Times New Roman"/>
          <w:color w:val="000000" w:themeColor="text1"/>
          <w:spacing w:val="-2"/>
          <w:sz w:val="28"/>
          <w:szCs w:val="28"/>
        </w:rPr>
        <w:t xml:space="preserve">ществляется в соответствии с Федеральным Законом от 29 декабря 2012 г. № 273-ФЗ «Об образовании в Российской Федерации», </w:t>
      </w:r>
      <w:r w:rsidRPr="00F62B50">
        <w:rPr>
          <w:rFonts w:eastAsia="Times New Roman"/>
          <w:bCs/>
          <w:color w:val="000000" w:themeColor="text1"/>
          <w:sz w:val="28"/>
          <w:szCs w:val="28"/>
        </w:rPr>
        <w:t>Приказом  Министерства образования и науки РФ от 19 декабря 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766006" w:rsidRPr="00F62B50" w:rsidRDefault="00766006" w:rsidP="00766006">
      <w:pPr>
        <w:autoSpaceDE w:val="0"/>
        <w:autoSpaceDN w:val="0"/>
        <w:adjustRightInd w:val="0"/>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Итоговая оценка качества освоения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АООП общего образования осуществляется образовательной  организацией.</w:t>
      </w:r>
    </w:p>
    <w:p w:rsidR="00766006" w:rsidRPr="00F62B50" w:rsidRDefault="00766006" w:rsidP="00766006">
      <w:pPr>
        <w:spacing w:after="0"/>
        <w:jc w:val="both"/>
        <w:rPr>
          <w:rFonts w:ascii="Times New Roman" w:hAnsi="Times New Roman"/>
          <w:b/>
          <w:bCs/>
          <w:color w:val="000000" w:themeColor="text1"/>
          <w:sz w:val="28"/>
          <w:szCs w:val="28"/>
        </w:rPr>
      </w:pPr>
      <w:r w:rsidRPr="00F62B50">
        <w:rPr>
          <w:rFonts w:ascii="Times New Roman" w:hAnsi="Times New Roman" w:cs="Times New Roman"/>
          <w:color w:val="000000" w:themeColor="text1"/>
          <w:sz w:val="28"/>
          <w:szCs w:val="28"/>
        </w:rPr>
        <w:t>Обучение ребенка с умеренной, тяжелой и глубокой умственной отсталостью (интеллектуальными нарушениями), тяжелыми и множественными нарушени</w:t>
      </w:r>
      <w:r w:rsidR="00C17B2A" w:rsidRPr="00F62B50">
        <w:rPr>
          <w:rFonts w:ascii="Times New Roman" w:hAnsi="Times New Roman" w:cs="Times New Roman"/>
          <w:color w:val="000000" w:themeColor="text1"/>
          <w:sz w:val="28"/>
          <w:szCs w:val="28"/>
        </w:rPr>
        <w:t>ями развития по АООП</w:t>
      </w:r>
      <w:r w:rsidRPr="00F62B50">
        <w:rPr>
          <w:rFonts w:ascii="Times New Roman" w:hAnsi="Times New Roman" w:cs="Times New Roman"/>
          <w:color w:val="000000" w:themeColor="text1"/>
          <w:sz w:val="28"/>
          <w:szCs w:val="28"/>
        </w:rPr>
        <w:t xml:space="preserve"> не предполагает использование оценочной системы (Постановление  Министерства общего и профессионального образования Ростовской области от</w:t>
      </w:r>
      <w:r w:rsidRPr="00F62B50">
        <w:rPr>
          <w:rFonts w:ascii="Times New Roman" w:hAnsi="Times New Roman"/>
          <w:b/>
          <w:bCs/>
          <w:color w:val="000000" w:themeColor="text1"/>
          <w:sz w:val="28"/>
          <w:szCs w:val="28"/>
        </w:rPr>
        <w:t xml:space="preserve"> </w:t>
      </w:r>
      <w:r w:rsidRPr="00F62B50">
        <w:rPr>
          <w:rFonts w:ascii="Times New Roman" w:hAnsi="Times New Roman"/>
          <w:color w:val="000000" w:themeColor="text1"/>
          <w:sz w:val="28"/>
          <w:szCs w:val="28"/>
        </w:rPr>
        <w:t>21.12.2017 №7 п.3.7.)</w:t>
      </w:r>
    </w:p>
    <w:p w:rsidR="00766006" w:rsidRPr="00F62B50" w:rsidRDefault="00766006" w:rsidP="00766006">
      <w:pPr>
        <w:autoSpaceDE w:val="0"/>
        <w:autoSpaceDN w:val="0"/>
        <w:adjustRightInd w:val="0"/>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Текущая аттестация обучающихся включает в себя полугодовое оценивание результатов освоения СИПР,  разработанной на основе АООП образовательной организации.</w:t>
      </w:r>
    </w:p>
    <w:p w:rsidR="00766006" w:rsidRPr="00F62B50" w:rsidRDefault="00766006" w:rsidP="00766006">
      <w:pPr>
        <w:autoSpaceDE w:val="0"/>
        <w:autoSpaceDN w:val="0"/>
        <w:adjustRightInd w:val="0"/>
        <w:spacing w:after="0"/>
        <w:jc w:val="both"/>
        <w:rPr>
          <w:rFonts w:ascii="GlyphLessFont" w:hAnsi="GlyphLessFont" w:cs="GlyphLessFont"/>
          <w:color w:val="000000" w:themeColor="text1"/>
          <w:sz w:val="28"/>
          <w:szCs w:val="28"/>
        </w:rPr>
      </w:pPr>
      <w:r w:rsidRPr="00F62B50">
        <w:rPr>
          <w:rFonts w:ascii="Times New Roman" w:hAnsi="Times New Roman" w:cs="Times New Roman"/>
          <w:color w:val="000000" w:themeColor="text1"/>
          <w:sz w:val="28"/>
          <w:szCs w:val="28"/>
        </w:rPr>
        <w:t>Итоговая аттестация осуществляется в течение последних двух недель учебного года путем наблюдения за выполнением обучающимися  специально подобранных заданий, позволяющих выявить и оценить результаты обучения</w:t>
      </w:r>
      <w:r w:rsidRPr="00F62B50">
        <w:rPr>
          <w:rFonts w:ascii="GlyphLessFont" w:hAnsi="GlyphLessFont" w:cs="GlyphLessFont"/>
          <w:color w:val="000000" w:themeColor="text1"/>
          <w:sz w:val="28"/>
          <w:szCs w:val="28"/>
        </w:rPr>
        <w:t>.</w:t>
      </w:r>
    </w:p>
    <w:p w:rsidR="00766006" w:rsidRPr="00F62B50" w:rsidRDefault="00766006" w:rsidP="00766006">
      <w:pPr>
        <w:autoSpaceDE w:val="0"/>
        <w:autoSpaceDN w:val="0"/>
        <w:adjustRightInd w:val="0"/>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Освоение АООП обеспечивает достижение обучающимися с умеренной, тяжелой и глубокой умственной отсталостью (интеллектуальными нарушениями), тяжелыми и множественными нарушениями развития двух видов результатов: личностных и предметных.</w:t>
      </w:r>
    </w:p>
    <w:p w:rsidR="00766006" w:rsidRPr="00F62B50" w:rsidRDefault="00766006" w:rsidP="00766006">
      <w:pPr>
        <w:autoSpaceDE w:val="0"/>
        <w:autoSpaceDN w:val="0"/>
        <w:adjustRightInd w:val="0"/>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Структура и содержание планируемых результатов освоения АООП адекватно отражают требования стандарта, передают специфику образовательного процесса (в частности, специфику целей изучения отдельных учебных предметов), соответствуют возможностям обучающихся.</w:t>
      </w:r>
    </w:p>
    <w:p w:rsidR="00766006" w:rsidRPr="00F62B50" w:rsidRDefault="00766006" w:rsidP="00766006">
      <w:pPr>
        <w:autoSpaceDE w:val="0"/>
        <w:autoSpaceDN w:val="0"/>
        <w:adjustRightInd w:val="0"/>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Личностные результаты освоения АООП включают индивидуально-личностные качества, жизненные компетенции и ценностные установки обучающихся.</w:t>
      </w:r>
    </w:p>
    <w:p w:rsidR="00766006" w:rsidRPr="00F62B50" w:rsidRDefault="00766006" w:rsidP="00766006">
      <w:pPr>
        <w:autoSpaceDE w:val="0"/>
        <w:autoSpaceDN w:val="0"/>
        <w:adjustRightInd w:val="0"/>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Предметные результаты включают освоенные обучающимися знания и умения, специфичные для каждой образовательной области, готовность к их применению.</w:t>
      </w:r>
    </w:p>
    <w:p w:rsidR="00592CE7" w:rsidRPr="00F62B50" w:rsidRDefault="00592CE7" w:rsidP="00592CE7">
      <w:pPr>
        <w:autoSpaceDE w:val="0"/>
        <w:autoSpaceDN w:val="0"/>
        <w:adjustRightInd w:val="0"/>
        <w:spacing w:after="0" w:line="240" w:lineRule="auto"/>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xml:space="preserve">Содержание и порядок проведения текущего контроля успеваемости  обучающихся  с умеренной, тяжелой, глубокой умственной отсталостью </w:t>
      </w:r>
      <w:r w:rsidRPr="00F62B50">
        <w:rPr>
          <w:rFonts w:ascii="Times New Roman" w:hAnsi="Times New Roman" w:cs="Times New Roman"/>
          <w:color w:val="000000" w:themeColor="text1"/>
          <w:sz w:val="28"/>
          <w:szCs w:val="28"/>
        </w:rPr>
        <w:lastRenderedPageBreak/>
        <w:t>(интеллектуальными нарушениями),тяжелыми множе</w:t>
      </w:r>
      <w:r w:rsidR="009746F0" w:rsidRPr="00F62B50">
        <w:rPr>
          <w:rFonts w:ascii="Times New Roman" w:hAnsi="Times New Roman" w:cs="Times New Roman"/>
          <w:color w:val="000000" w:themeColor="text1"/>
          <w:sz w:val="28"/>
          <w:szCs w:val="28"/>
        </w:rPr>
        <w:t>ственными нарушениями развития.</w:t>
      </w:r>
    </w:p>
    <w:p w:rsidR="00592CE7" w:rsidRPr="00F62B50" w:rsidRDefault="00592CE7" w:rsidP="00592CE7">
      <w:pPr>
        <w:autoSpaceDE w:val="0"/>
        <w:autoSpaceDN w:val="0"/>
        <w:adjustRightInd w:val="0"/>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xml:space="preserve"> В соответствии с требованиями ФГОС к АООП для обучающихся с умеренной, тяжелой и глубокой </w:t>
      </w:r>
      <w:r w:rsidR="009746F0" w:rsidRPr="00F62B50">
        <w:rPr>
          <w:rFonts w:ascii="Times New Roman" w:hAnsi="Times New Roman" w:cs="Times New Roman"/>
          <w:color w:val="000000" w:themeColor="text1"/>
          <w:sz w:val="28"/>
          <w:szCs w:val="28"/>
        </w:rPr>
        <w:t xml:space="preserve">умственной отсталостью, с ТМНР </w:t>
      </w:r>
      <w:r w:rsidRPr="00F62B50">
        <w:rPr>
          <w:rFonts w:ascii="Times New Roman" w:hAnsi="Times New Roman" w:cs="Times New Roman"/>
          <w:color w:val="000000" w:themeColor="text1"/>
          <w:sz w:val="28"/>
          <w:szCs w:val="28"/>
        </w:rPr>
        <w:t>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в СИПР.</w:t>
      </w:r>
    </w:p>
    <w:p w:rsidR="00592CE7" w:rsidRPr="00F62B50" w:rsidRDefault="00592CE7" w:rsidP="00592CE7">
      <w:pPr>
        <w:autoSpaceDE w:val="0"/>
        <w:autoSpaceDN w:val="0"/>
        <w:adjustRightInd w:val="0"/>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xml:space="preserve"> Выявление результативности обучения происходит в процессе выполнения перцептивных,  речевых, предметных действий, графических работ и др. 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w:t>
      </w:r>
    </w:p>
    <w:p w:rsidR="00592CE7" w:rsidRPr="00F62B50" w:rsidRDefault="00592CE7" w:rsidP="00592CE7">
      <w:pPr>
        <w:autoSpaceDE w:val="0"/>
        <w:autoSpaceDN w:val="0"/>
        <w:adjustRightInd w:val="0"/>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xml:space="preserve"> При оценке обучения важно учитывать особенности психического, неврологического и соматического состояния каждого обучающегося, степень самостоятельности ребенка; затруднения обучающихся в освоении отдельных предметов (курсов) и даже образовательных областей, которые не должны рассматриваться как показатель неуспешности их обучения и развития в целом.</w:t>
      </w:r>
    </w:p>
    <w:p w:rsidR="00592CE7" w:rsidRPr="00F62B50" w:rsidRDefault="00592CE7" w:rsidP="00592CE7">
      <w:pPr>
        <w:autoSpaceDE w:val="0"/>
        <w:autoSpaceDN w:val="0"/>
        <w:adjustRightInd w:val="0"/>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Система оценки отражает взаимодействие следующих компонентов:</w:t>
      </w:r>
    </w:p>
    <w:p w:rsidR="00592CE7" w:rsidRPr="00F62B50" w:rsidRDefault="00592CE7" w:rsidP="00592CE7">
      <w:pPr>
        <w:autoSpaceDE w:val="0"/>
        <w:autoSpaceDN w:val="0"/>
        <w:adjustRightInd w:val="0"/>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что обучающийся знает и умеет;</w:t>
      </w:r>
    </w:p>
    <w:p w:rsidR="00592CE7" w:rsidRPr="00F62B50" w:rsidRDefault="00592CE7" w:rsidP="00592CE7">
      <w:pPr>
        <w:autoSpaceDE w:val="0"/>
        <w:autoSpaceDN w:val="0"/>
        <w:adjustRightInd w:val="0"/>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что из полученных знаний и умений он применяет на практике;</w:t>
      </w:r>
    </w:p>
    <w:p w:rsidR="00592CE7" w:rsidRPr="00F62B50" w:rsidRDefault="00592CE7" w:rsidP="00592CE7">
      <w:pPr>
        <w:autoSpaceDE w:val="0"/>
        <w:autoSpaceDN w:val="0"/>
        <w:adjustRightInd w:val="0"/>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насколько активно, адекватно и самостоятельно  он их применяет.</w:t>
      </w:r>
    </w:p>
    <w:p w:rsidR="00592CE7" w:rsidRPr="00F62B50" w:rsidRDefault="00592CE7" w:rsidP="00592CE7">
      <w:pPr>
        <w:autoSpaceDE w:val="0"/>
        <w:autoSpaceDN w:val="0"/>
        <w:adjustRightInd w:val="0"/>
        <w:spacing w:after="0"/>
        <w:jc w:val="both"/>
        <w:rPr>
          <w:rFonts w:ascii="Times New Roman" w:eastAsia="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xml:space="preserve"> Оценка основывается на качественных критериях по итогам выполняемых практических действий: «</w:t>
      </w:r>
      <w:r w:rsidRPr="00F62B50">
        <w:rPr>
          <w:rFonts w:ascii="Times New Roman" w:eastAsia="Times New Roman" w:hAnsi="Times New Roman" w:cs="Times New Roman"/>
          <w:color w:val="000000" w:themeColor="text1"/>
          <w:sz w:val="28"/>
          <w:szCs w:val="28"/>
        </w:rPr>
        <w:t>не выполняет задание», «выполняет задание со значительной помощью», «выполняет задание с частичной помощью», «выполняет задание по подражанию», «выполняет задание по образцу», «выполняет задание самостоятельно, но допускает ошибки», «выполняет задание самостоятельно (без ошибок)».</w:t>
      </w:r>
    </w:p>
    <w:p w:rsidR="00592CE7" w:rsidRPr="00F62B50" w:rsidRDefault="00592CE7" w:rsidP="00592CE7">
      <w:pPr>
        <w:autoSpaceDE w:val="0"/>
        <w:autoSpaceDN w:val="0"/>
        <w:adjustRightInd w:val="0"/>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xml:space="preserve">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w:t>
      </w:r>
    </w:p>
    <w:p w:rsidR="00592CE7" w:rsidRPr="00F62B50" w:rsidRDefault="00592CE7" w:rsidP="00592CE7">
      <w:pPr>
        <w:autoSpaceDE w:val="0"/>
        <w:autoSpaceDN w:val="0"/>
        <w:adjustRightInd w:val="0"/>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xml:space="preserve">Педагогические работники доводят до сведения родителей (законных представителей) результаты текущего контроля успеваемости обучающихся в устной форме, при этом  педагогические работники  обязаны прокомментировать результаты текущего контроля успеваемости обучающихся. </w:t>
      </w:r>
    </w:p>
    <w:p w:rsidR="00592CE7" w:rsidRPr="00F62B50" w:rsidRDefault="00592CE7" w:rsidP="00592CE7">
      <w:pPr>
        <w:autoSpaceDE w:val="0"/>
        <w:autoSpaceDN w:val="0"/>
        <w:adjustRightInd w:val="0"/>
        <w:spacing w:after="0" w:line="240" w:lineRule="auto"/>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lastRenderedPageBreak/>
        <w:t xml:space="preserve"> Содержание, и порядок проведения промежуточной аттестации обучающихся с умеренной, тяжелой, глубокой умственной отсталостью, с ТМНР</w:t>
      </w:r>
    </w:p>
    <w:p w:rsidR="00592CE7" w:rsidRPr="00F62B50" w:rsidRDefault="00592CE7" w:rsidP="00592CE7">
      <w:pPr>
        <w:autoSpaceDE w:val="0"/>
        <w:autoSpaceDN w:val="0"/>
        <w:adjustRightInd w:val="0"/>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xml:space="preserve"> Промежуточная (годовая) аттестация представляет собой оценку результатов освоения СИПР и развития жизненных компетенций ребёнка по итогам учебного года (полугодия).</w:t>
      </w:r>
    </w:p>
    <w:p w:rsidR="00592CE7" w:rsidRPr="00F62B50" w:rsidRDefault="00592CE7" w:rsidP="00592CE7">
      <w:pPr>
        <w:autoSpaceDE w:val="0"/>
        <w:autoSpaceDN w:val="0"/>
        <w:adjustRightInd w:val="0"/>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Для организации аттестации обучающихся рекомендуется применять метод экспертной группы (на междисциплинарной основе). Она объединяет разных специалистов, осуществляющих процесс образования и развития ребенка, с участием законных представителей обучающегося. Задачей экспертной группы является выработка согласованной оценки достижений ребенка в сфере жизненных компетенций. Основой служит анализ результатов обучения ребенка, динамика развития его личности.</w:t>
      </w:r>
    </w:p>
    <w:p w:rsidR="00592CE7" w:rsidRPr="00F62B50" w:rsidRDefault="00592CE7" w:rsidP="00592CE7">
      <w:pPr>
        <w:autoSpaceDE w:val="0"/>
        <w:autoSpaceDN w:val="0"/>
        <w:adjustRightInd w:val="0"/>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xml:space="preserve">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w:t>
      </w:r>
    </w:p>
    <w:p w:rsidR="00592CE7" w:rsidRPr="00F62B50" w:rsidRDefault="00592CE7" w:rsidP="00592CE7">
      <w:pPr>
        <w:autoSpaceDE w:val="0"/>
        <w:autoSpaceDN w:val="0"/>
        <w:adjustRightInd w:val="0"/>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По итогам освоения отраженных в СИПР задач и анализа результатов обучения составляется развернутая характеристика учебной деятельности ребенка, оценивается динамика развития его жизненных компетенций.</w:t>
      </w:r>
    </w:p>
    <w:p w:rsidR="00592CE7" w:rsidRPr="00F62B50" w:rsidRDefault="00592CE7" w:rsidP="00592CE7">
      <w:pPr>
        <w:autoSpaceDE w:val="0"/>
        <w:autoSpaceDN w:val="0"/>
        <w:adjustRightInd w:val="0"/>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Промежуточная (годовая и полугодовая) аттестация осуществляется в течение последних двух недель учебного года</w:t>
      </w:r>
      <w:r w:rsidR="0040692C" w:rsidRPr="00F62B50">
        <w:rPr>
          <w:rFonts w:ascii="Times New Roman" w:hAnsi="Times New Roman" w:cs="Times New Roman"/>
          <w:color w:val="000000" w:themeColor="text1"/>
          <w:sz w:val="28"/>
          <w:szCs w:val="28"/>
        </w:rPr>
        <w:t xml:space="preserve"> </w:t>
      </w:r>
      <w:r w:rsidRPr="00F62B50">
        <w:rPr>
          <w:rFonts w:ascii="Times New Roman" w:hAnsi="Times New Roman" w:cs="Times New Roman"/>
          <w:color w:val="000000" w:themeColor="text1"/>
          <w:sz w:val="28"/>
          <w:szCs w:val="28"/>
        </w:rPr>
        <w:t>(полугодия) путем наблюдения за выполнением обучающимися</w:t>
      </w:r>
      <w:r w:rsidRPr="00F62B50">
        <w:rPr>
          <w:rFonts w:ascii="GlyphLessFont" w:hAnsi="GlyphLessFont" w:cs="GlyphLessFont"/>
          <w:color w:val="000000" w:themeColor="text1"/>
          <w:sz w:val="28"/>
          <w:szCs w:val="28"/>
        </w:rPr>
        <w:t xml:space="preserve"> </w:t>
      </w:r>
      <w:r w:rsidRPr="00F62B50">
        <w:rPr>
          <w:rFonts w:ascii="Times New Roman" w:hAnsi="Times New Roman" w:cs="Times New Roman"/>
          <w:color w:val="000000" w:themeColor="text1"/>
          <w:sz w:val="28"/>
          <w:szCs w:val="28"/>
        </w:rPr>
        <w:t>специально подобранных заданий, позволяющих выявить и оценить результаты обучения.</w:t>
      </w:r>
    </w:p>
    <w:p w:rsidR="00592CE7" w:rsidRPr="00F62B50" w:rsidRDefault="00592CE7" w:rsidP="00592CE7">
      <w:pPr>
        <w:autoSpaceDE w:val="0"/>
        <w:autoSpaceDN w:val="0"/>
        <w:adjustRightInd w:val="0"/>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Выявление результативности обучения должно происходить вариативно с учетом психофизического развития ребенка в процессе выполнения перцептивных, речевых, предметных действий, графических работ и др. 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w:t>
      </w:r>
    </w:p>
    <w:p w:rsidR="00592CE7" w:rsidRPr="00F62B50" w:rsidRDefault="00592CE7" w:rsidP="00592CE7">
      <w:pPr>
        <w:autoSpaceDE w:val="0"/>
        <w:autoSpaceDN w:val="0"/>
        <w:adjustRightInd w:val="0"/>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xml:space="preserve"> При оценке результативности обучения важно учитывать особенности психического, неврологического и соматического состояния каждого обучающегося, степень самостоятельности ребенка; затруднения обучающихся в освоении отдельных</w:t>
      </w:r>
    </w:p>
    <w:p w:rsidR="00592CE7" w:rsidRPr="00F62B50" w:rsidRDefault="00592CE7" w:rsidP="00592CE7">
      <w:pPr>
        <w:autoSpaceDE w:val="0"/>
        <w:autoSpaceDN w:val="0"/>
        <w:adjustRightInd w:val="0"/>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предметов (курсов) и даже образовательных областей, которые не должны рассматриваться как показатель неуспешности их обучения и развития в целом.</w:t>
      </w:r>
    </w:p>
    <w:p w:rsidR="00592CE7" w:rsidRPr="00F62B50" w:rsidRDefault="00592CE7" w:rsidP="00592CE7">
      <w:pPr>
        <w:autoSpaceDE w:val="0"/>
        <w:autoSpaceDN w:val="0"/>
        <w:adjustRightInd w:val="0"/>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Система оценки результатов отражает степень выполнения обучающимся СИПР, взаимодействие следующих компонентов:</w:t>
      </w:r>
    </w:p>
    <w:p w:rsidR="00592CE7" w:rsidRPr="00F62B50" w:rsidRDefault="00592CE7" w:rsidP="00592CE7">
      <w:pPr>
        <w:autoSpaceDE w:val="0"/>
        <w:autoSpaceDN w:val="0"/>
        <w:adjustRightInd w:val="0"/>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что обучающийся знает и умеет на конец учебного периода;</w:t>
      </w:r>
    </w:p>
    <w:p w:rsidR="00592CE7" w:rsidRPr="00F62B50" w:rsidRDefault="00592CE7" w:rsidP="00592CE7">
      <w:pPr>
        <w:autoSpaceDE w:val="0"/>
        <w:autoSpaceDN w:val="0"/>
        <w:adjustRightInd w:val="0"/>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lastRenderedPageBreak/>
        <w:t>- что из полученных знаний и умений он применяет на практике;</w:t>
      </w:r>
    </w:p>
    <w:p w:rsidR="00592CE7" w:rsidRPr="00F62B50" w:rsidRDefault="00592CE7" w:rsidP="00592CE7">
      <w:pPr>
        <w:autoSpaceDE w:val="0"/>
        <w:autoSpaceDN w:val="0"/>
        <w:adjustRightInd w:val="0"/>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насколько активно, адекватно и самостоятельно он их применяет.</w:t>
      </w:r>
    </w:p>
    <w:p w:rsidR="00592CE7" w:rsidRPr="00F62B50" w:rsidRDefault="00592CE7" w:rsidP="00592CE7">
      <w:pPr>
        <w:autoSpaceDE w:val="0"/>
        <w:autoSpaceDN w:val="0"/>
        <w:adjustRightInd w:val="0"/>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xml:space="preserve">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и заносится в СИПР: </w:t>
      </w:r>
    </w:p>
    <w:p w:rsidR="00592CE7" w:rsidRPr="00F62B50" w:rsidRDefault="00592CE7" w:rsidP="00592CE7">
      <w:pPr>
        <w:autoSpaceDE w:val="0"/>
        <w:autoSpaceDN w:val="0"/>
        <w:adjustRightInd w:val="0"/>
        <w:spacing w:after="0" w:line="240" w:lineRule="auto"/>
        <w:rPr>
          <w:rFonts w:ascii="Times New Roman" w:hAnsi="Times New Roman" w:cs="Times New Roman"/>
          <w:color w:val="000000" w:themeColor="text1"/>
          <w:sz w:val="28"/>
          <w:szCs w:val="28"/>
        </w:rPr>
      </w:pPr>
    </w:p>
    <w:tbl>
      <w:tblPr>
        <w:tblW w:w="10916" w:type="dxa"/>
        <w:tblInd w:w="-276" w:type="dxa"/>
        <w:tblBorders>
          <w:top w:val="single" w:sz="8" w:space="0" w:color="000000"/>
          <w:left w:val="single" w:sz="8" w:space="0" w:color="000000"/>
          <w:bottom w:val="single" w:sz="8" w:space="0" w:color="000000"/>
          <w:right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9498"/>
        <w:gridCol w:w="1418"/>
      </w:tblGrid>
      <w:tr w:rsidR="00F62B50" w:rsidRPr="00F62B50" w:rsidTr="00592CE7">
        <w:trPr>
          <w:trHeight w:val="460"/>
        </w:trPr>
        <w:tc>
          <w:tcPr>
            <w:tcW w:w="10916"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92CE7" w:rsidRPr="00F62B50" w:rsidRDefault="00592CE7" w:rsidP="00497A31">
            <w:pPr>
              <w:spacing w:after="150" w:line="240" w:lineRule="auto"/>
              <w:rPr>
                <w:rFonts w:ascii="Times New Roman" w:eastAsia="Times New Roman" w:hAnsi="Times New Roman" w:cs="Times New Roman"/>
                <w:color w:val="000000" w:themeColor="text1"/>
                <w:sz w:val="28"/>
                <w:szCs w:val="28"/>
              </w:rPr>
            </w:pPr>
            <w:r w:rsidRPr="00F62B50">
              <w:rPr>
                <w:rFonts w:ascii="Times New Roman" w:eastAsia="Times New Roman" w:hAnsi="Times New Roman" w:cs="Times New Roman"/>
                <w:b/>
                <w:bCs/>
                <w:color w:val="000000" w:themeColor="text1"/>
                <w:sz w:val="28"/>
                <w:szCs w:val="28"/>
              </w:rPr>
              <w:t>                     Уровни самостоятельности при выполнении заданий</w:t>
            </w:r>
          </w:p>
        </w:tc>
      </w:tr>
      <w:tr w:rsidR="00F62B50" w:rsidRPr="00F62B50" w:rsidTr="00592CE7">
        <w:trPr>
          <w:trHeight w:val="460"/>
        </w:trPr>
        <w:tc>
          <w:tcPr>
            <w:tcW w:w="94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92CE7" w:rsidRPr="00F62B50" w:rsidRDefault="00592CE7" w:rsidP="00497A31">
            <w:pPr>
              <w:spacing w:after="150" w:line="240" w:lineRule="auto"/>
              <w:rPr>
                <w:rFonts w:ascii="Times New Roman" w:eastAsia="Times New Roman" w:hAnsi="Times New Roman" w:cs="Times New Roman"/>
                <w:color w:val="000000" w:themeColor="text1"/>
                <w:sz w:val="28"/>
                <w:szCs w:val="28"/>
              </w:rPr>
            </w:pPr>
            <w:r w:rsidRPr="00F62B50">
              <w:rPr>
                <w:rFonts w:ascii="Times New Roman" w:eastAsia="Times New Roman" w:hAnsi="Times New Roman" w:cs="Times New Roman"/>
                <w:color w:val="000000" w:themeColor="text1"/>
                <w:sz w:val="28"/>
                <w:szCs w:val="28"/>
              </w:rPr>
              <w:t>- не выполняет задание</w:t>
            </w:r>
          </w:p>
        </w:tc>
        <w:tc>
          <w:tcPr>
            <w:tcW w:w="141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92CE7" w:rsidRPr="00F62B50" w:rsidRDefault="00592CE7" w:rsidP="00497A31">
            <w:pPr>
              <w:spacing w:after="150" w:line="240" w:lineRule="auto"/>
              <w:jc w:val="center"/>
              <w:rPr>
                <w:rFonts w:ascii="Times New Roman" w:eastAsia="Times New Roman" w:hAnsi="Times New Roman" w:cs="Times New Roman"/>
                <w:color w:val="000000" w:themeColor="text1"/>
                <w:sz w:val="28"/>
                <w:szCs w:val="28"/>
              </w:rPr>
            </w:pPr>
            <w:r w:rsidRPr="00F62B50">
              <w:rPr>
                <w:rFonts w:ascii="Times New Roman" w:eastAsia="Times New Roman" w:hAnsi="Times New Roman" w:cs="Times New Roman"/>
                <w:b/>
                <w:bCs/>
                <w:color w:val="000000" w:themeColor="text1"/>
                <w:sz w:val="28"/>
                <w:szCs w:val="28"/>
              </w:rPr>
              <w:t>-</w:t>
            </w:r>
          </w:p>
        </w:tc>
      </w:tr>
      <w:tr w:rsidR="00F62B50" w:rsidRPr="00F62B50" w:rsidTr="00592CE7">
        <w:trPr>
          <w:trHeight w:val="460"/>
        </w:trPr>
        <w:tc>
          <w:tcPr>
            <w:tcW w:w="94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92CE7" w:rsidRPr="00F62B50" w:rsidRDefault="00592CE7" w:rsidP="00497A31">
            <w:pPr>
              <w:spacing w:after="150" w:line="240" w:lineRule="auto"/>
              <w:rPr>
                <w:rFonts w:ascii="Times New Roman" w:eastAsia="Times New Roman" w:hAnsi="Times New Roman" w:cs="Times New Roman"/>
                <w:color w:val="000000" w:themeColor="text1"/>
                <w:sz w:val="28"/>
                <w:szCs w:val="28"/>
              </w:rPr>
            </w:pPr>
            <w:r w:rsidRPr="00F62B50">
              <w:rPr>
                <w:rFonts w:ascii="Times New Roman" w:eastAsia="Times New Roman" w:hAnsi="Times New Roman" w:cs="Times New Roman"/>
                <w:color w:val="000000" w:themeColor="text1"/>
                <w:sz w:val="28"/>
                <w:szCs w:val="28"/>
              </w:rPr>
              <w:t>- выполняет задание со значительной помощью</w:t>
            </w:r>
          </w:p>
        </w:tc>
        <w:tc>
          <w:tcPr>
            <w:tcW w:w="141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92CE7" w:rsidRPr="00F62B50" w:rsidRDefault="00592CE7" w:rsidP="00497A31">
            <w:pPr>
              <w:spacing w:after="150" w:line="240" w:lineRule="auto"/>
              <w:jc w:val="center"/>
              <w:rPr>
                <w:rFonts w:ascii="Times New Roman" w:eastAsia="Times New Roman" w:hAnsi="Times New Roman" w:cs="Times New Roman"/>
                <w:color w:val="000000" w:themeColor="text1"/>
                <w:sz w:val="28"/>
                <w:szCs w:val="28"/>
              </w:rPr>
            </w:pPr>
            <w:r w:rsidRPr="00F62B50">
              <w:rPr>
                <w:rFonts w:ascii="Times New Roman" w:eastAsia="Times New Roman" w:hAnsi="Times New Roman" w:cs="Times New Roman"/>
                <w:b/>
                <w:bCs/>
                <w:color w:val="000000" w:themeColor="text1"/>
                <w:sz w:val="28"/>
                <w:szCs w:val="28"/>
              </w:rPr>
              <w:t>зп</w:t>
            </w:r>
          </w:p>
        </w:tc>
      </w:tr>
      <w:tr w:rsidR="00F62B50" w:rsidRPr="00F62B50" w:rsidTr="00592CE7">
        <w:trPr>
          <w:trHeight w:val="448"/>
        </w:trPr>
        <w:tc>
          <w:tcPr>
            <w:tcW w:w="94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92CE7" w:rsidRPr="00F62B50" w:rsidRDefault="00592CE7" w:rsidP="00497A31">
            <w:pPr>
              <w:spacing w:after="150" w:line="240" w:lineRule="auto"/>
              <w:rPr>
                <w:rFonts w:ascii="Times New Roman" w:eastAsia="Times New Roman" w:hAnsi="Times New Roman" w:cs="Times New Roman"/>
                <w:color w:val="000000" w:themeColor="text1"/>
                <w:sz w:val="28"/>
                <w:szCs w:val="28"/>
              </w:rPr>
            </w:pPr>
            <w:r w:rsidRPr="00F62B50">
              <w:rPr>
                <w:rFonts w:ascii="Times New Roman" w:eastAsia="Times New Roman" w:hAnsi="Times New Roman" w:cs="Times New Roman"/>
                <w:color w:val="000000" w:themeColor="text1"/>
                <w:sz w:val="28"/>
                <w:szCs w:val="28"/>
              </w:rPr>
              <w:t>- выполняет задание с частичной помощью</w:t>
            </w:r>
          </w:p>
        </w:tc>
        <w:tc>
          <w:tcPr>
            <w:tcW w:w="141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92CE7" w:rsidRPr="00F62B50" w:rsidRDefault="00592CE7" w:rsidP="00497A31">
            <w:pPr>
              <w:spacing w:after="150" w:line="240" w:lineRule="auto"/>
              <w:jc w:val="center"/>
              <w:rPr>
                <w:rFonts w:ascii="Times New Roman" w:eastAsia="Times New Roman" w:hAnsi="Times New Roman" w:cs="Times New Roman"/>
                <w:color w:val="000000" w:themeColor="text1"/>
                <w:sz w:val="28"/>
                <w:szCs w:val="28"/>
              </w:rPr>
            </w:pPr>
            <w:r w:rsidRPr="00F62B50">
              <w:rPr>
                <w:rFonts w:ascii="Times New Roman" w:eastAsia="Times New Roman" w:hAnsi="Times New Roman" w:cs="Times New Roman"/>
                <w:b/>
                <w:bCs/>
                <w:color w:val="000000" w:themeColor="text1"/>
                <w:sz w:val="28"/>
                <w:szCs w:val="28"/>
              </w:rPr>
              <w:t>чп</w:t>
            </w:r>
          </w:p>
        </w:tc>
      </w:tr>
      <w:tr w:rsidR="00F62B50" w:rsidRPr="00F62B50" w:rsidTr="00592CE7">
        <w:trPr>
          <w:trHeight w:val="460"/>
        </w:trPr>
        <w:tc>
          <w:tcPr>
            <w:tcW w:w="94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92CE7" w:rsidRPr="00F62B50" w:rsidRDefault="00592CE7" w:rsidP="00497A31">
            <w:pPr>
              <w:spacing w:after="150" w:line="240" w:lineRule="auto"/>
              <w:rPr>
                <w:rFonts w:ascii="Times New Roman" w:eastAsia="Times New Roman" w:hAnsi="Times New Roman" w:cs="Times New Roman"/>
                <w:color w:val="000000" w:themeColor="text1"/>
                <w:sz w:val="28"/>
                <w:szCs w:val="28"/>
              </w:rPr>
            </w:pPr>
            <w:r w:rsidRPr="00F62B50">
              <w:rPr>
                <w:rFonts w:ascii="Times New Roman" w:eastAsia="Times New Roman" w:hAnsi="Times New Roman" w:cs="Times New Roman"/>
                <w:color w:val="000000" w:themeColor="text1"/>
                <w:sz w:val="28"/>
                <w:szCs w:val="28"/>
              </w:rPr>
              <w:t>- выполняет задание по подражанию</w:t>
            </w:r>
          </w:p>
        </w:tc>
        <w:tc>
          <w:tcPr>
            <w:tcW w:w="141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92CE7" w:rsidRPr="00F62B50" w:rsidRDefault="00592CE7" w:rsidP="00497A31">
            <w:pPr>
              <w:spacing w:after="150" w:line="240" w:lineRule="auto"/>
              <w:jc w:val="center"/>
              <w:rPr>
                <w:rFonts w:ascii="Times New Roman" w:eastAsia="Times New Roman" w:hAnsi="Times New Roman" w:cs="Times New Roman"/>
                <w:color w:val="000000" w:themeColor="text1"/>
                <w:sz w:val="28"/>
                <w:szCs w:val="28"/>
              </w:rPr>
            </w:pPr>
            <w:r w:rsidRPr="00F62B50">
              <w:rPr>
                <w:rFonts w:ascii="Times New Roman" w:eastAsia="Times New Roman" w:hAnsi="Times New Roman" w:cs="Times New Roman"/>
                <w:b/>
                <w:bCs/>
                <w:color w:val="000000" w:themeColor="text1"/>
                <w:sz w:val="28"/>
                <w:szCs w:val="28"/>
              </w:rPr>
              <w:t>п</w:t>
            </w:r>
          </w:p>
        </w:tc>
      </w:tr>
      <w:tr w:rsidR="00F62B50" w:rsidRPr="00F62B50" w:rsidTr="00592CE7">
        <w:trPr>
          <w:trHeight w:val="460"/>
        </w:trPr>
        <w:tc>
          <w:tcPr>
            <w:tcW w:w="94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92CE7" w:rsidRPr="00F62B50" w:rsidRDefault="00592CE7" w:rsidP="00497A31">
            <w:pPr>
              <w:spacing w:after="150" w:line="240" w:lineRule="auto"/>
              <w:rPr>
                <w:rFonts w:ascii="Times New Roman" w:eastAsia="Times New Roman" w:hAnsi="Times New Roman" w:cs="Times New Roman"/>
                <w:color w:val="000000" w:themeColor="text1"/>
                <w:sz w:val="28"/>
                <w:szCs w:val="28"/>
              </w:rPr>
            </w:pPr>
            <w:r w:rsidRPr="00F62B50">
              <w:rPr>
                <w:rFonts w:ascii="Times New Roman" w:eastAsia="Times New Roman" w:hAnsi="Times New Roman" w:cs="Times New Roman"/>
                <w:color w:val="000000" w:themeColor="text1"/>
                <w:sz w:val="28"/>
                <w:szCs w:val="28"/>
              </w:rPr>
              <w:t>- выполняет задание по образцу</w:t>
            </w:r>
          </w:p>
        </w:tc>
        <w:tc>
          <w:tcPr>
            <w:tcW w:w="141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92CE7" w:rsidRPr="00F62B50" w:rsidRDefault="00592CE7" w:rsidP="00497A31">
            <w:pPr>
              <w:spacing w:after="150" w:line="240" w:lineRule="auto"/>
              <w:jc w:val="center"/>
              <w:rPr>
                <w:rFonts w:ascii="Times New Roman" w:eastAsia="Times New Roman" w:hAnsi="Times New Roman" w:cs="Times New Roman"/>
                <w:color w:val="000000" w:themeColor="text1"/>
                <w:sz w:val="28"/>
                <w:szCs w:val="28"/>
              </w:rPr>
            </w:pPr>
            <w:r w:rsidRPr="00F62B50">
              <w:rPr>
                <w:rFonts w:ascii="Times New Roman" w:eastAsia="Times New Roman" w:hAnsi="Times New Roman" w:cs="Times New Roman"/>
                <w:b/>
                <w:bCs/>
                <w:color w:val="000000" w:themeColor="text1"/>
                <w:sz w:val="28"/>
                <w:szCs w:val="28"/>
              </w:rPr>
              <w:t>о</w:t>
            </w:r>
          </w:p>
        </w:tc>
      </w:tr>
      <w:tr w:rsidR="00F62B50" w:rsidRPr="00F62B50" w:rsidTr="00592CE7">
        <w:trPr>
          <w:trHeight w:val="460"/>
        </w:trPr>
        <w:tc>
          <w:tcPr>
            <w:tcW w:w="94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92CE7" w:rsidRPr="00F62B50" w:rsidRDefault="00592CE7" w:rsidP="00497A31">
            <w:pPr>
              <w:spacing w:after="150" w:line="240" w:lineRule="auto"/>
              <w:rPr>
                <w:rFonts w:ascii="Times New Roman" w:eastAsia="Times New Roman" w:hAnsi="Times New Roman" w:cs="Times New Roman"/>
                <w:color w:val="000000" w:themeColor="text1"/>
                <w:sz w:val="28"/>
                <w:szCs w:val="28"/>
              </w:rPr>
            </w:pPr>
            <w:r w:rsidRPr="00F62B50">
              <w:rPr>
                <w:rFonts w:ascii="Times New Roman" w:eastAsia="Times New Roman" w:hAnsi="Times New Roman" w:cs="Times New Roman"/>
                <w:color w:val="000000" w:themeColor="text1"/>
                <w:sz w:val="28"/>
                <w:szCs w:val="28"/>
              </w:rPr>
              <w:t>-выполняет задание самостоятельно, но допускает ошибки</w:t>
            </w:r>
          </w:p>
        </w:tc>
        <w:tc>
          <w:tcPr>
            <w:tcW w:w="141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92CE7" w:rsidRPr="00F62B50" w:rsidRDefault="00592CE7" w:rsidP="00497A31">
            <w:pPr>
              <w:spacing w:after="150" w:line="240" w:lineRule="auto"/>
              <w:jc w:val="center"/>
              <w:rPr>
                <w:rFonts w:ascii="Times New Roman" w:eastAsia="Times New Roman" w:hAnsi="Times New Roman" w:cs="Times New Roman"/>
                <w:color w:val="000000" w:themeColor="text1"/>
                <w:sz w:val="28"/>
                <w:szCs w:val="28"/>
              </w:rPr>
            </w:pPr>
            <w:r w:rsidRPr="00F62B50">
              <w:rPr>
                <w:rFonts w:ascii="Times New Roman" w:eastAsia="Times New Roman" w:hAnsi="Times New Roman" w:cs="Times New Roman"/>
                <w:b/>
                <w:bCs/>
                <w:color w:val="000000" w:themeColor="text1"/>
                <w:sz w:val="28"/>
                <w:szCs w:val="28"/>
              </w:rPr>
              <w:t>сш</w:t>
            </w:r>
          </w:p>
        </w:tc>
      </w:tr>
      <w:tr w:rsidR="00F62B50" w:rsidRPr="00F62B50" w:rsidTr="00592CE7">
        <w:trPr>
          <w:trHeight w:val="460"/>
        </w:trPr>
        <w:tc>
          <w:tcPr>
            <w:tcW w:w="94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92CE7" w:rsidRPr="00F62B50" w:rsidRDefault="00592CE7" w:rsidP="00497A31">
            <w:pPr>
              <w:spacing w:after="150" w:line="240" w:lineRule="auto"/>
              <w:rPr>
                <w:rFonts w:ascii="Times New Roman" w:eastAsia="Times New Roman" w:hAnsi="Times New Roman" w:cs="Times New Roman"/>
                <w:color w:val="000000" w:themeColor="text1"/>
                <w:sz w:val="28"/>
                <w:szCs w:val="28"/>
              </w:rPr>
            </w:pPr>
            <w:r w:rsidRPr="00F62B50">
              <w:rPr>
                <w:rFonts w:ascii="Times New Roman" w:eastAsia="Times New Roman" w:hAnsi="Times New Roman" w:cs="Times New Roman"/>
                <w:color w:val="000000" w:themeColor="text1"/>
                <w:sz w:val="28"/>
                <w:szCs w:val="28"/>
              </w:rPr>
              <w:t>- выполняет задание самостоятельно (без ошибок)</w:t>
            </w:r>
          </w:p>
        </w:tc>
        <w:tc>
          <w:tcPr>
            <w:tcW w:w="141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92CE7" w:rsidRPr="00F62B50" w:rsidRDefault="00592CE7" w:rsidP="00497A31">
            <w:pPr>
              <w:spacing w:after="150" w:line="240" w:lineRule="auto"/>
              <w:jc w:val="center"/>
              <w:rPr>
                <w:rFonts w:ascii="Times New Roman" w:eastAsia="Times New Roman" w:hAnsi="Times New Roman" w:cs="Times New Roman"/>
                <w:color w:val="000000" w:themeColor="text1"/>
                <w:sz w:val="28"/>
                <w:szCs w:val="28"/>
              </w:rPr>
            </w:pPr>
            <w:r w:rsidRPr="00F62B50">
              <w:rPr>
                <w:rFonts w:ascii="Times New Roman" w:eastAsia="Times New Roman" w:hAnsi="Times New Roman" w:cs="Times New Roman"/>
                <w:b/>
                <w:bCs/>
                <w:color w:val="000000" w:themeColor="text1"/>
                <w:sz w:val="28"/>
                <w:szCs w:val="28"/>
              </w:rPr>
              <w:t>+</w:t>
            </w:r>
          </w:p>
        </w:tc>
      </w:tr>
    </w:tbl>
    <w:p w:rsidR="00592CE7" w:rsidRPr="00F62B50" w:rsidRDefault="00592CE7" w:rsidP="00592CE7">
      <w:pPr>
        <w:autoSpaceDE w:val="0"/>
        <w:autoSpaceDN w:val="0"/>
        <w:adjustRightInd w:val="0"/>
        <w:spacing w:after="0" w:line="240" w:lineRule="auto"/>
        <w:rPr>
          <w:rFonts w:ascii="Times New Roman" w:hAnsi="Times New Roman" w:cs="Times New Roman"/>
          <w:color w:val="000000" w:themeColor="text1"/>
          <w:sz w:val="28"/>
          <w:szCs w:val="28"/>
        </w:rPr>
      </w:pPr>
    </w:p>
    <w:p w:rsidR="00592CE7" w:rsidRPr="00F62B50" w:rsidRDefault="00592CE7" w:rsidP="00592CE7">
      <w:pPr>
        <w:autoSpaceDE w:val="0"/>
        <w:autoSpaceDN w:val="0"/>
        <w:adjustRightInd w:val="0"/>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Итоги промежуточной аттестации обсуждаются на заседаниях методических</w:t>
      </w:r>
      <w:r w:rsidR="00497A31" w:rsidRPr="00F62B50">
        <w:rPr>
          <w:rFonts w:ascii="Times New Roman" w:hAnsi="Times New Roman" w:cs="Times New Roman"/>
          <w:color w:val="000000" w:themeColor="text1"/>
          <w:sz w:val="28"/>
          <w:szCs w:val="28"/>
        </w:rPr>
        <w:t xml:space="preserve"> </w:t>
      </w:r>
      <w:r w:rsidRPr="00F62B50">
        <w:rPr>
          <w:rFonts w:ascii="Times New Roman" w:hAnsi="Times New Roman" w:cs="Times New Roman"/>
          <w:color w:val="000000" w:themeColor="text1"/>
          <w:sz w:val="28"/>
          <w:szCs w:val="28"/>
        </w:rPr>
        <w:t>объединений и Педагогического совета.</w:t>
      </w:r>
    </w:p>
    <w:p w:rsidR="00592CE7" w:rsidRPr="00F62B50" w:rsidRDefault="00592CE7" w:rsidP="00592CE7">
      <w:pPr>
        <w:autoSpaceDE w:val="0"/>
        <w:autoSpaceDN w:val="0"/>
        <w:adjustRightInd w:val="0"/>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Педагогические работники доводят до сведения родителей (законных представителей) результаты промежуточной аттестации обучающихся в устной форме, при этом  педагогические работники  обязаны прокомментировать результаты.</w:t>
      </w:r>
    </w:p>
    <w:p w:rsidR="00592CE7" w:rsidRPr="00F62B50" w:rsidRDefault="00592CE7" w:rsidP="00592CE7">
      <w:pPr>
        <w:autoSpaceDE w:val="0"/>
        <w:autoSpaceDN w:val="0"/>
        <w:adjustRightInd w:val="0"/>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По требованию родителей (законных представителей) результаты промежуточной аттестации обучающихся могут быть представлены и в письменной форме. Для этого необходимо родителям (законным представителям) обратиться к классному руководителю или администрации организации.</w:t>
      </w:r>
    </w:p>
    <w:p w:rsidR="00592CE7" w:rsidRPr="00F62B50" w:rsidRDefault="00592CE7" w:rsidP="00497A31">
      <w:pPr>
        <w:autoSpaceDE w:val="0"/>
        <w:autoSpaceDN w:val="0"/>
        <w:adjustRightInd w:val="0"/>
        <w:spacing w:after="0" w:line="240" w:lineRule="auto"/>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Процедура оценки достижения возможных личностных</w:t>
      </w:r>
      <w:r w:rsidR="00497A31" w:rsidRPr="00F62B50">
        <w:rPr>
          <w:rFonts w:ascii="Times New Roman" w:hAnsi="Times New Roman" w:cs="Times New Roman"/>
          <w:color w:val="000000" w:themeColor="text1"/>
          <w:sz w:val="28"/>
          <w:szCs w:val="28"/>
        </w:rPr>
        <w:t xml:space="preserve"> </w:t>
      </w:r>
      <w:r w:rsidRPr="00F62B50">
        <w:rPr>
          <w:rFonts w:ascii="Times New Roman" w:hAnsi="Times New Roman" w:cs="Times New Roman"/>
          <w:color w:val="000000" w:themeColor="text1"/>
          <w:sz w:val="28"/>
          <w:szCs w:val="28"/>
        </w:rPr>
        <w:t>результатов освоения АООП</w:t>
      </w:r>
    </w:p>
    <w:p w:rsidR="00592CE7" w:rsidRPr="00F62B50" w:rsidRDefault="00592CE7" w:rsidP="00592CE7">
      <w:pPr>
        <w:autoSpaceDE w:val="0"/>
        <w:autoSpaceDN w:val="0"/>
        <w:adjustRightInd w:val="0"/>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Для оценки результатов развития жизненной компетенции используется метод экспертной группы. В ее состав входит родитель (законный представитель) ребенка, учитель, педагог-психолог.</w:t>
      </w:r>
    </w:p>
    <w:p w:rsidR="00592CE7" w:rsidRPr="00F62B50" w:rsidRDefault="00592CE7" w:rsidP="00592CE7">
      <w:pPr>
        <w:autoSpaceDE w:val="0"/>
        <w:autoSpaceDN w:val="0"/>
        <w:adjustRightInd w:val="0"/>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Задачей экспертной группы является выработка согласованной оценки достижений ребенка в сфере жизненной компетенции.</w:t>
      </w:r>
    </w:p>
    <w:p w:rsidR="00592CE7" w:rsidRPr="00F62B50" w:rsidRDefault="00592CE7" w:rsidP="00592CE7">
      <w:pPr>
        <w:autoSpaceDE w:val="0"/>
        <w:autoSpaceDN w:val="0"/>
        <w:adjustRightInd w:val="0"/>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Основой оценки служит анализ поведения ребенка и динамика его развития в повседневной жизни.</w:t>
      </w:r>
    </w:p>
    <w:p w:rsidR="00592CE7" w:rsidRPr="00F62B50" w:rsidRDefault="00592CE7" w:rsidP="00592CE7">
      <w:pPr>
        <w:autoSpaceDE w:val="0"/>
        <w:autoSpaceDN w:val="0"/>
        <w:adjustRightInd w:val="0"/>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lastRenderedPageBreak/>
        <w:t>Критериальным аппаратом служит индивидуальный перечень возможных результатов личностного развития.</w:t>
      </w:r>
    </w:p>
    <w:p w:rsidR="00592CE7" w:rsidRPr="00F62B50" w:rsidRDefault="00592CE7" w:rsidP="00592CE7">
      <w:pPr>
        <w:autoSpaceDE w:val="0"/>
        <w:autoSpaceDN w:val="0"/>
        <w:adjustRightInd w:val="0"/>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Оценка достижений производится непосредственно в СИПР, путем фиксации фактической способности к выполнению действия или операции, обозначенной в качестве возможного результата личностного развития по следующей шкале:</w:t>
      </w:r>
    </w:p>
    <w:p w:rsidR="00592CE7" w:rsidRPr="00F62B50" w:rsidRDefault="00592CE7" w:rsidP="00592CE7">
      <w:pPr>
        <w:autoSpaceDE w:val="0"/>
        <w:autoSpaceDN w:val="0"/>
        <w:adjustRightInd w:val="0"/>
        <w:spacing w:after="0" w:line="240" w:lineRule="auto"/>
        <w:rPr>
          <w:rFonts w:ascii="Times New Roman" w:hAnsi="Times New Roman" w:cs="Times New Roman"/>
          <w:color w:val="000000" w:themeColor="text1"/>
          <w:sz w:val="28"/>
          <w:szCs w:val="28"/>
        </w:rPr>
      </w:pPr>
    </w:p>
    <w:tbl>
      <w:tblPr>
        <w:tblW w:w="10311" w:type="dxa"/>
        <w:tblInd w:w="189"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8613"/>
        <w:gridCol w:w="1698"/>
      </w:tblGrid>
      <w:tr w:rsidR="00F62B50" w:rsidRPr="00F62B50" w:rsidTr="00497A31">
        <w:tc>
          <w:tcPr>
            <w:tcW w:w="10311"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92CE7" w:rsidRPr="00F62B50" w:rsidRDefault="00592CE7" w:rsidP="00497A31">
            <w:pPr>
              <w:spacing w:after="150" w:line="240" w:lineRule="auto"/>
              <w:jc w:val="center"/>
              <w:rPr>
                <w:rFonts w:ascii="Times New Roman" w:eastAsia="Times New Roman" w:hAnsi="Times New Roman" w:cs="Times New Roman"/>
                <w:color w:val="000000" w:themeColor="text1"/>
                <w:sz w:val="28"/>
                <w:szCs w:val="28"/>
              </w:rPr>
            </w:pPr>
            <w:r w:rsidRPr="00F62B50">
              <w:rPr>
                <w:rFonts w:ascii="Times New Roman" w:eastAsia="Times New Roman" w:hAnsi="Times New Roman" w:cs="Times New Roman"/>
                <w:b/>
                <w:bCs/>
                <w:color w:val="000000" w:themeColor="text1"/>
                <w:sz w:val="28"/>
                <w:szCs w:val="28"/>
              </w:rPr>
              <w:t>Реакция на воздействия</w:t>
            </w:r>
          </w:p>
        </w:tc>
      </w:tr>
      <w:tr w:rsidR="00F62B50" w:rsidRPr="00F62B50" w:rsidTr="00497A31">
        <w:tc>
          <w:tcPr>
            <w:tcW w:w="86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92CE7" w:rsidRPr="00F62B50" w:rsidRDefault="00592CE7" w:rsidP="00497A31">
            <w:pPr>
              <w:spacing w:after="150" w:line="240" w:lineRule="auto"/>
              <w:rPr>
                <w:rFonts w:ascii="Times New Roman" w:eastAsia="Times New Roman" w:hAnsi="Times New Roman" w:cs="Times New Roman"/>
                <w:color w:val="000000" w:themeColor="text1"/>
                <w:sz w:val="28"/>
                <w:szCs w:val="28"/>
              </w:rPr>
            </w:pPr>
            <w:r w:rsidRPr="00F62B50">
              <w:rPr>
                <w:rFonts w:ascii="Times New Roman" w:eastAsia="Times New Roman" w:hAnsi="Times New Roman" w:cs="Times New Roman"/>
                <w:color w:val="000000" w:themeColor="text1"/>
                <w:sz w:val="28"/>
                <w:szCs w:val="28"/>
              </w:rPr>
              <w:t>- негативная реакция</w:t>
            </w:r>
          </w:p>
        </w:tc>
        <w:tc>
          <w:tcPr>
            <w:tcW w:w="16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92CE7" w:rsidRPr="00F62B50" w:rsidRDefault="00592CE7" w:rsidP="00497A31">
            <w:pPr>
              <w:spacing w:after="150" w:line="240" w:lineRule="auto"/>
              <w:jc w:val="center"/>
              <w:rPr>
                <w:rFonts w:ascii="Times New Roman" w:eastAsia="Times New Roman" w:hAnsi="Times New Roman" w:cs="Times New Roman"/>
                <w:color w:val="000000" w:themeColor="text1"/>
                <w:sz w:val="28"/>
                <w:szCs w:val="28"/>
              </w:rPr>
            </w:pPr>
            <w:r w:rsidRPr="00F62B50">
              <w:rPr>
                <w:rFonts w:ascii="Times New Roman" w:eastAsia="Times New Roman" w:hAnsi="Times New Roman" w:cs="Times New Roman"/>
                <w:b/>
                <w:bCs/>
                <w:color w:val="000000" w:themeColor="text1"/>
                <w:sz w:val="28"/>
                <w:szCs w:val="28"/>
              </w:rPr>
              <w:t>нг</w:t>
            </w:r>
          </w:p>
        </w:tc>
      </w:tr>
      <w:tr w:rsidR="00F62B50" w:rsidRPr="00F62B50" w:rsidTr="00497A31">
        <w:tc>
          <w:tcPr>
            <w:tcW w:w="86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92CE7" w:rsidRPr="00F62B50" w:rsidRDefault="00592CE7" w:rsidP="00497A31">
            <w:pPr>
              <w:spacing w:after="150" w:line="240" w:lineRule="auto"/>
              <w:rPr>
                <w:rFonts w:ascii="Times New Roman" w:eastAsia="Times New Roman" w:hAnsi="Times New Roman" w:cs="Times New Roman"/>
                <w:color w:val="000000" w:themeColor="text1"/>
                <w:sz w:val="28"/>
                <w:szCs w:val="28"/>
              </w:rPr>
            </w:pPr>
            <w:r w:rsidRPr="00F62B50">
              <w:rPr>
                <w:rFonts w:ascii="Times New Roman" w:eastAsia="Times New Roman" w:hAnsi="Times New Roman" w:cs="Times New Roman"/>
                <w:color w:val="000000" w:themeColor="text1"/>
                <w:sz w:val="28"/>
                <w:szCs w:val="28"/>
              </w:rPr>
              <w:t>- нейтральная реакция</w:t>
            </w:r>
          </w:p>
        </w:tc>
        <w:tc>
          <w:tcPr>
            <w:tcW w:w="16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92CE7" w:rsidRPr="00F62B50" w:rsidRDefault="00592CE7" w:rsidP="00497A31">
            <w:pPr>
              <w:spacing w:after="150" w:line="240" w:lineRule="auto"/>
              <w:jc w:val="center"/>
              <w:rPr>
                <w:rFonts w:ascii="Times New Roman" w:eastAsia="Times New Roman" w:hAnsi="Times New Roman" w:cs="Times New Roman"/>
                <w:color w:val="000000" w:themeColor="text1"/>
                <w:sz w:val="28"/>
                <w:szCs w:val="28"/>
              </w:rPr>
            </w:pPr>
            <w:r w:rsidRPr="00F62B50">
              <w:rPr>
                <w:rFonts w:ascii="Times New Roman" w:eastAsia="Times New Roman" w:hAnsi="Times New Roman" w:cs="Times New Roman"/>
                <w:b/>
                <w:bCs/>
                <w:color w:val="000000" w:themeColor="text1"/>
                <w:sz w:val="28"/>
                <w:szCs w:val="28"/>
              </w:rPr>
              <w:t>нр</w:t>
            </w:r>
          </w:p>
        </w:tc>
      </w:tr>
      <w:tr w:rsidR="00F62B50" w:rsidRPr="00F62B50" w:rsidTr="00497A31">
        <w:tc>
          <w:tcPr>
            <w:tcW w:w="86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92CE7" w:rsidRPr="00F62B50" w:rsidRDefault="00592CE7" w:rsidP="00497A31">
            <w:pPr>
              <w:spacing w:after="150" w:line="240" w:lineRule="auto"/>
              <w:rPr>
                <w:rFonts w:ascii="Times New Roman" w:eastAsia="Times New Roman" w:hAnsi="Times New Roman" w:cs="Times New Roman"/>
                <w:color w:val="000000" w:themeColor="text1"/>
                <w:sz w:val="28"/>
                <w:szCs w:val="28"/>
              </w:rPr>
            </w:pPr>
            <w:r w:rsidRPr="00F62B50">
              <w:rPr>
                <w:rFonts w:ascii="Times New Roman" w:eastAsia="Times New Roman" w:hAnsi="Times New Roman" w:cs="Times New Roman"/>
                <w:color w:val="000000" w:themeColor="text1"/>
                <w:sz w:val="28"/>
                <w:szCs w:val="28"/>
              </w:rPr>
              <w:t>-положительная реакция</w:t>
            </w:r>
          </w:p>
        </w:tc>
        <w:tc>
          <w:tcPr>
            <w:tcW w:w="16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92CE7" w:rsidRPr="00F62B50" w:rsidRDefault="00592CE7" w:rsidP="00497A31">
            <w:pPr>
              <w:spacing w:after="150" w:line="240" w:lineRule="auto"/>
              <w:jc w:val="center"/>
              <w:rPr>
                <w:rFonts w:ascii="Times New Roman" w:eastAsia="Times New Roman" w:hAnsi="Times New Roman" w:cs="Times New Roman"/>
                <w:color w:val="000000" w:themeColor="text1"/>
                <w:sz w:val="28"/>
                <w:szCs w:val="28"/>
              </w:rPr>
            </w:pPr>
            <w:r w:rsidRPr="00F62B50">
              <w:rPr>
                <w:rFonts w:ascii="Times New Roman" w:eastAsia="Times New Roman" w:hAnsi="Times New Roman" w:cs="Times New Roman"/>
                <w:b/>
                <w:bCs/>
                <w:color w:val="000000" w:themeColor="text1"/>
                <w:sz w:val="28"/>
                <w:szCs w:val="28"/>
              </w:rPr>
              <w:t>пр</w:t>
            </w:r>
          </w:p>
        </w:tc>
      </w:tr>
    </w:tbl>
    <w:p w:rsidR="00592CE7" w:rsidRPr="00F62B50" w:rsidRDefault="00592CE7" w:rsidP="00592CE7">
      <w:pPr>
        <w:autoSpaceDE w:val="0"/>
        <w:autoSpaceDN w:val="0"/>
        <w:adjustRightInd w:val="0"/>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Оценка достижений личностных результатов производится 1 раз в полугодие.</w:t>
      </w:r>
    </w:p>
    <w:p w:rsidR="00592CE7" w:rsidRPr="00F62B50" w:rsidRDefault="00592CE7" w:rsidP="00592CE7">
      <w:pPr>
        <w:autoSpaceDE w:val="0"/>
        <w:autoSpaceDN w:val="0"/>
        <w:adjustRightInd w:val="0"/>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xml:space="preserve">  На основании сравнения показателей текущей и предыдущей оценки экспертная группа делает вывод о динамике развития жизненной компетенции обучающегося с умеренной, тяжелой и глубокой умственной отсталостью (интеллектуальными нарушениями, тяжелыми и множественными нарушениями развития) за год по каждому показателю:</w:t>
      </w:r>
    </w:p>
    <w:p w:rsidR="00592CE7" w:rsidRPr="00F62B50" w:rsidRDefault="00592CE7" w:rsidP="00592CE7">
      <w:pPr>
        <w:autoSpaceDE w:val="0"/>
        <w:autoSpaceDN w:val="0"/>
        <w:adjustRightInd w:val="0"/>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xml:space="preserve"> — отсутствие динамики или регресс</w:t>
      </w:r>
    </w:p>
    <w:p w:rsidR="00592CE7" w:rsidRPr="00F62B50" w:rsidRDefault="00592CE7" w:rsidP="00592CE7">
      <w:pPr>
        <w:autoSpaceDE w:val="0"/>
        <w:autoSpaceDN w:val="0"/>
        <w:adjustRightInd w:val="0"/>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xml:space="preserve"> — динамика в освоении минимум одной операции, действия</w:t>
      </w:r>
    </w:p>
    <w:p w:rsidR="00592CE7" w:rsidRPr="00F62B50" w:rsidRDefault="00592CE7" w:rsidP="00592CE7">
      <w:pPr>
        <w:autoSpaceDE w:val="0"/>
        <w:autoSpaceDN w:val="0"/>
        <w:adjustRightInd w:val="0"/>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xml:space="preserve"> — минимальная динамика</w:t>
      </w:r>
    </w:p>
    <w:p w:rsidR="00592CE7" w:rsidRPr="00F62B50" w:rsidRDefault="00592CE7" w:rsidP="00592CE7">
      <w:pPr>
        <w:autoSpaceDE w:val="0"/>
        <w:autoSpaceDN w:val="0"/>
        <w:adjustRightInd w:val="0"/>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xml:space="preserve"> — средняя динамика</w:t>
      </w:r>
    </w:p>
    <w:p w:rsidR="00592CE7" w:rsidRPr="00F62B50" w:rsidRDefault="00592CE7" w:rsidP="00592CE7">
      <w:pPr>
        <w:autoSpaceDE w:val="0"/>
        <w:autoSpaceDN w:val="0"/>
        <w:adjustRightInd w:val="0"/>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xml:space="preserve"> — выраженная динамика</w:t>
      </w:r>
    </w:p>
    <w:p w:rsidR="00592CE7" w:rsidRPr="00F62B50" w:rsidRDefault="00592CE7" w:rsidP="00592CE7">
      <w:pPr>
        <w:autoSpaceDE w:val="0"/>
        <w:autoSpaceDN w:val="0"/>
        <w:adjustRightInd w:val="0"/>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xml:space="preserve"> — полное освоение действия</w:t>
      </w:r>
    </w:p>
    <w:p w:rsidR="00592CE7" w:rsidRPr="00F62B50" w:rsidRDefault="00592CE7" w:rsidP="00592CE7">
      <w:pPr>
        <w:autoSpaceDE w:val="0"/>
        <w:autoSpaceDN w:val="0"/>
        <w:adjustRightInd w:val="0"/>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xml:space="preserve"> Оценка динамики производится ежегодно в мае относительно текущей оценки и данных входящей оценки личностного развития (октябрь 1 класса).</w:t>
      </w:r>
    </w:p>
    <w:p w:rsidR="00766006" w:rsidRPr="00F62B50" w:rsidRDefault="00592CE7" w:rsidP="0023005C">
      <w:pPr>
        <w:autoSpaceDE w:val="0"/>
        <w:autoSpaceDN w:val="0"/>
        <w:adjustRightInd w:val="0"/>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Оценка достижений и оценка динамики оформляется учителем и педагогом- психологом в форме характеристики личностного развития ребенка один раз в год, заносится в СИПР.</w:t>
      </w:r>
    </w:p>
    <w:p w:rsidR="00EA0F07" w:rsidRPr="00F62B50" w:rsidRDefault="006F00FE" w:rsidP="006F00FE">
      <w:pPr>
        <w:spacing w:after="0"/>
        <w:jc w:val="both"/>
        <w:rPr>
          <w:rFonts w:ascii="Times New Roman" w:eastAsia="Times New Roman" w:hAnsi="Times New Roman" w:cs="Times New Roman"/>
          <w:color w:val="000000" w:themeColor="text1"/>
          <w:sz w:val="28"/>
          <w:szCs w:val="28"/>
          <w:lang w:eastAsia="ru-RU"/>
        </w:rPr>
      </w:pPr>
      <w:r w:rsidRPr="00F62B50">
        <w:rPr>
          <w:rFonts w:ascii="Times New Roman" w:eastAsia="Times New Roman" w:hAnsi="Times New Roman" w:cs="Times New Roman"/>
          <w:b/>
          <w:color w:val="000000" w:themeColor="text1"/>
          <w:sz w:val="28"/>
          <w:szCs w:val="28"/>
          <w:lang w:eastAsia="ru-RU"/>
        </w:rPr>
        <w:t xml:space="preserve">      </w:t>
      </w:r>
      <w:r w:rsidR="00EA0F07" w:rsidRPr="00F62B50">
        <w:rPr>
          <w:rFonts w:ascii="Times New Roman" w:eastAsia="Times New Roman" w:hAnsi="Times New Roman" w:cs="Times New Roman"/>
          <w:color w:val="000000" w:themeColor="text1"/>
          <w:sz w:val="28"/>
          <w:szCs w:val="28"/>
          <w:lang w:eastAsia="ru-RU"/>
        </w:rPr>
        <w:t>Сист</w:t>
      </w:r>
      <w:r w:rsidRPr="00F62B50">
        <w:rPr>
          <w:rFonts w:ascii="Times New Roman" w:eastAsia="Times New Roman" w:hAnsi="Times New Roman" w:cs="Times New Roman"/>
          <w:color w:val="000000" w:themeColor="text1"/>
          <w:sz w:val="28"/>
          <w:szCs w:val="28"/>
          <w:lang w:eastAsia="ru-RU"/>
        </w:rPr>
        <w:t>ема оценки достижения обучающим</w:t>
      </w:r>
      <w:r w:rsidR="00EA0F07" w:rsidRPr="00F62B50">
        <w:rPr>
          <w:rFonts w:ascii="Times New Roman" w:eastAsia="Times New Roman" w:hAnsi="Times New Roman" w:cs="Times New Roman"/>
          <w:color w:val="000000" w:themeColor="text1"/>
          <w:sz w:val="28"/>
          <w:szCs w:val="28"/>
          <w:lang w:eastAsia="ru-RU"/>
        </w:rPr>
        <w:t>ся планируемых результатов освоения адаптированной основной образовательной программы начального общего образования призвана решить следующие задачи:</w:t>
      </w:r>
    </w:p>
    <w:p w:rsidR="00EA0F07" w:rsidRPr="00F62B50" w:rsidRDefault="00EA0F07" w:rsidP="00BF5CCE">
      <w:pPr>
        <w:spacing w:after="0"/>
        <w:jc w:val="both"/>
        <w:rPr>
          <w:rFonts w:ascii="Times New Roman" w:eastAsia="Times New Roman" w:hAnsi="Times New Roman" w:cs="Times New Roman"/>
          <w:color w:val="000000" w:themeColor="text1"/>
          <w:sz w:val="28"/>
          <w:szCs w:val="28"/>
          <w:lang w:eastAsia="ru-RU"/>
        </w:rPr>
      </w:pPr>
      <w:r w:rsidRPr="00F62B50">
        <w:rPr>
          <w:rFonts w:ascii="Times New Roman" w:eastAsia="Times New Roman" w:hAnsi="Times New Roman" w:cs="Times New Roman"/>
          <w:color w:val="000000" w:themeColor="text1"/>
          <w:sz w:val="28"/>
          <w:szCs w:val="28"/>
          <w:lang w:eastAsia="ru-RU"/>
        </w:rPr>
        <w:t xml:space="preserve">- 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w:t>
      </w:r>
    </w:p>
    <w:p w:rsidR="00EA0F07" w:rsidRPr="00F62B50" w:rsidRDefault="00EA0F07" w:rsidP="00BF5CCE">
      <w:pPr>
        <w:spacing w:after="0"/>
        <w:jc w:val="both"/>
        <w:rPr>
          <w:rFonts w:ascii="Times New Roman" w:eastAsia="Times New Roman" w:hAnsi="Times New Roman" w:cs="Times New Roman"/>
          <w:color w:val="000000" w:themeColor="text1"/>
          <w:sz w:val="28"/>
          <w:szCs w:val="28"/>
          <w:lang w:eastAsia="ru-RU"/>
        </w:rPr>
      </w:pPr>
      <w:r w:rsidRPr="00F62B50">
        <w:rPr>
          <w:rFonts w:ascii="Times New Roman" w:eastAsia="Times New Roman" w:hAnsi="Times New Roman" w:cs="Times New Roman"/>
          <w:color w:val="000000" w:themeColor="text1"/>
          <w:sz w:val="28"/>
          <w:szCs w:val="28"/>
          <w:lang w:eastAsia="ru-RU"/>
        </w:rPr>
        <w:t>- представления результатов, условия и границы применения системы оценки;</w:t>
      </w:r>
    </w:p>
    <w:p w:rsidR="00010732" w:rsidRPr="00F62B50" w:rsidRDefault="00EA0F07" w:rsidP="00BF5CCE">
      <w:pPr>
        <w:spacing w:after="0"/>
        <w:jc w:val="both"/>
        <w:rPr>
          <w:rFonts w:ascii="Times New Roman" w:eastAsia="Times New Roman" w:hAnsi="Times New Roman" w:cs="Times New Roman"/>
          <w:color w:val="000000" w:themeColor="text1"/>
          <w:sz w:val="28"/>
          <w:szCs w:val="28"/>
          <w:lang w:eastAsia="ru-RU"/>
        </w:rPr>
      </w:pPr>
      <w:r w:rsidRPr="00F62B50">
        <w:rPr>
          <w:rFonts w:ascii="Times New Roman" w:eastAsia="Times New Roman" w:hAnsi="Times New Roman" w:cs="Times New Roman"/>
          <w:color w:val="000000" w:themeColor="text1"/>
          <w:sz w:val="28"/>
          <w:szCs w:val="28"/>
          <w:lang w:eastAsia="ru-RU"/>
        </w:rPr>
        <w:t xml:space="preserve">- ориентировать образовательный процесс на духовно-нравственное развитие и воспитание обучающихся, достижение планируемых результатов освоения </w:t>
      </w:r>
      <w:r w:rsidRPr="00F62B50">
        <w:rPr>
          <w:rFonts w:ascii="Times New Roman" w:eastAsia="Times New Roman" w:hAnsi="Times New Roman" w:cs="Times New Roman"/>
          <w:color w:val="000000" w:themeColor="text1"/>
          <w:sz w:val="28"/>
          <w:szCs w:val="28"/>
          <w:lang w:eastAsia="ru-RU"/>
        </w:rPr>
        <w:lastRenderedPageBreak/>
        <w:t>содержания учебных предметов и формирование универсальных учебных действий;</w:t>
      </w:r>
    </w:p>
    <w:p w:rsidR="00EA0F07" w:rsidRPr="00F62B50" w:rsidRDefault="00010732" w:rsidP="00BF5CCE">
      <w:pPr>
        <w:spacing w:after="0"/>
        <w:jc w:val="both"/>
        <w:rPr>
          <w:rFonts w:ascii="Times New Roman" w:eastAsia="Times New Roman" w:hAnsi="Times New Roman" w:cs="Times New Roman"/>
          <w:color w:val="000000" w:themeColor="text1"/>
          <w:sz w:val="28"/>
          <w:szCs w:val="28"/>
          <w:lang w:eastAsia="ru-RU"/>
        </w:rPr>
      </w:pPr>
      <w:r w:rsidRPr="00F62B50">
        <w:rPr>
          <w:rFonts w:ascii="Times New Roman" w:eastAsia="Times New Roman" w:hAnsi="Times New Roman" w:cs="Times New Roman"/>
          <w:color w:val="000000" w:themeColor="text1"/>
          <w:sz w:val="28"/>
          <w:szCs w:val="28"/>
          <w:lang w:eastAsia="ru-RU"/>
        </w:rPr>
        <w:t>-</w:t>
      </w:r>
      <w:r w:rsidR="00EA0F07" w:rsidRPr="00F62B50">
        <w:rPr>
          <w:rFonts w:ascii="Times New Roman" w:eastAsia="Times New Roman" w:hAnsi="Times New Roman" w:cs="Times New Roman"/>
          <w:color w:val="000000" w:themeColor="text1"/>
          <w:sz w:val="28"/>
          <w:szCs w:val="28"/>
          <w:lang w:eastAsia="ru-RU"/>
        </w:rPr>
        <w:t>обеспечивать комплексный подход к оценке результатов</w:t>
      </w:r>
      <w:r w:rsidR="00B24FB1" w:rsidRPr="00F62B50">
        <w:rPr>
          <w:rFonts w:ascii="Times New Roman" w:eastAsia="Times New Roman" w:hAnsi="Times New Roman" w:cs="Times New Roman"/>
          <w:color w:val="000000" w:themeColor="text1"/>
          <w:sz w:val="28"/>
          <w:szCs w:val="28"/>
          <w:lang w:eastAsia="ru-RU"/>
        </w:rPr>
        <w:t xml:space="preserve"> </w:t>
      </w:r>
      <w:r w:rsidR="00EA0F07" w:rsidRPr="00F62B50">
        <w:rPr>
          <w:rFonts w:ascii="Times New Roman" w:eastAsia="Times New Roman" w:hAnsi="Times New Roman" w:cs="Times New Roman"/>
          <w:color w:val="000000" w:themeColor="text1"/>
          <w:sz w:val="28"/>
          <w:szCs w:val="28"/>
          <w:lang w:eastAsia="ru-RU"/>
        </w:rPr>
        <w:t>освоения адаптированной основной образовательной программы начального общего образования, позволяющий вести оценку предметных, метапредметных и личностных результатов;</w:t>
      </w:r>
    </w:p>
    <w:p w:rsidR="00EA0F07" w:rsidRPr="00F62B50" w:rsidRDefault="00EA0F07" w:rsidP="00BF5CCE">
      <w:pPr>
        <w:spacing w:after="0"/>
        <w:jc w:val="both"/>
        <w:rPr>
          <w:rFonts w:ascii="Times New Roman" w:eastAsia="Times New Roman" w:hAnsi="Times New Roman" w:cs="Times New Roman"/>
          <w:color w:val="000000" w:themeColor="text1"/>
          <w:sz w:val="28"/>
          <w:szCs w:val="28"/>
          <w:lang w:eastAsia="ru-RU"/>
        </w:rPr>
      </w:pPr>
      <w:r w:rsidRPr="00F62B50">
        <w:rPr>
          <w:rFonts w:ascii="Times New Roman" w:eastAsia="Times New Roman" w:hAnsi="Times New Roman" w:cs="Times New Roman"/>
          <w:color w:val="000000" w:themeColor="text1"/>
          <w:sz w:val="28"/>
          <w:szCs w:val="28"/>
          <w:lang w:eastAsia="ru-RU"/>
        </w:rPr>
        <w:t>- предусматри</w:t>
      </w:r>
      <w:r w:rsidR="00B24FB1" w:rsidRPr="00F62B50">
        <w:rPr>
          <w:rFonts w:ascii="Times New Roman" w:eastAsia="Times New Roman" w:hAnsi="Times New Roman" w:cs="Times New Roman"/>
          <w:color w:val="000000" w:themeColor="text1"/>
          <w:sz w:val="28"/>
          <w:szCs w:val="28"/>
          <w:lang w:eastAsia="ru-RU"/>
        </w:rPr>
        <w:t>вать оценку достижений обучающего</w:t>
      </w:r>
      <w:r w:rsidRPr="00F62B50">
        <w:rPr>
          <w:rFonts w:ascii="Times New Roman" w:eastAsia="Times New Roman" w:hAnsi="Times New Roman" w:cs="Times New Roman"/>
          <w:color w:val="000000" w:themeColor="text1"/>
          <w:sz w:val="28"/>
          <w:szCs w:val="28"/>
          <w:lang w:eastAsia="ru-RU"/>
        </w:rPr>
        <w:t>ся и оценку эффективности деятельности образовательного учреждения;</w:t>
      </w:r>
    </w:p>
    <w:p w:rsidR="00EA0F07" w:rsidRPr="00F62B50" w:rsidRDefault="00EA0F07" w:rsidP="00BF5CCE">
      <w:pPr>
        <w:spacing w:after="0"/>
        <w:jc w:val="both"/>
        <w:rPr>
          <w:rFonts w:ascii="Times New Roman" w:eastAsia="Times New Roman" w:hAnsi="Times New Roman" w:cs="Times New Roman"/>
          <w:color w:val="000000" w:themeColor="text1"/>
          <w:sz w:val="28"/>
          <w:szCs w:val="28"/>
          <w:lang w:eastAsia="ru-RU"/>
        </w:rPr>
      </w:pPr>
      <w:r w:rsidRPr="00F62B50">
        <w:rPr>
          <w:rFonts w:ascii="Times New Roman" w:eastAsia="Times New Roman" w:hAnsi="Times New Roman" w:cs="Times New Roman"/>
          <w:color w:val="000000" w:themeColor="text1"/>
          <w:sz w:val="28"/>
          <w:szCs w:val="28"/>
          <w:lang w:eastAsia="ru-RU"/>
        </w:rPr>
        <w:t>- позволять осуществлять оценку динам</w:t>
      </w:r>
      <w:r w:rsidR="00B24FB1" w:rsidRPr="00F62B50">
        <w:rPr>
          <w:rFonts w:ascii="Times New Roman" w:eastAsia="Times New Roman" w:hAnsi="Times New Roman" w:cs="Times New Roman"/>
          <w:color w:val="000000" w:themeColor="text1"/>
          <w:sz w:val="28"/>
          <w:szCs w:val="28"/>
          <w:lang w:eastAsia="ru-RU"/>
        </w:rPr>
        <w:t>ики учебных достижений обучающего</w:t>
      </w:r>
      <w:r w:rsidRPr="00F62B50">
        <w:rPr>
          <w:rFonts w:ascii="Times New Roman" w:eastAsia="Times New Roman" w:hAnsi="Times New Roman" w:cs="Times New Roman"/>
          <w:color w:val="000000" w:themeColor="text1"/>
          <w:sz w:val="28"/>
          <w:szCs w:val="28"/>
          <w:lang w:eastAsia="ru-RU"/>
        </w:rPr>
        <w:t xml:space="preserve">ся и развития жизненной компетенции. </w:t>
      </w:r>
    </w:p>
    <w:p w:rsidR="00EA0F07" w:rsidRPr="00F62B50" w:rsidRDefault="00B24FB1" w:rsidP="00BF5CCE">
      <w:pPr>
        <w:spacing w:after="0"/>
        <w:ind w:firstLine="708"/>
        <w:jc w:val="both"/>
        <w:rPr>
          <w:rFonts w:ascii="Times New Roman" w:eastAsia="Times New Roman" w:hAnsi="Times New Roman" w:cs="Times New Roman"/>
          <w:color w:val="000000" w:themeColor="text1"/>
          <w:sz w:val="28"/>
          <w:szCs w:val="28"/>
          <w:lang w:eastAsia="ru-RU"/>
        </w:rPr>
      </w:pPr>
      <w:r w:rsidRPr="00F62B50">
        <w:rPr>
          <w:rFonts w:ascii="Times New Roman" w:eastAsia="Times New Roman" w:hAnsi="Times New Roman" w:cs="Times New Roman"/>
          <w:color w:val="000000" w:themeColor="text1"/>
          <w:sz w:val="28"/>
          <w:szCs w:val="28"/>
          <w:lang w:eastAsia="ru-RU"/>
        </w:rPr>
        <w:t>Результаты достижений обучающего</w:t>
      </w:r>
      <w:r w:rsidR="007D356C" w:rsidRPr="00F62B50">
        <w:rPr>
          <w:rFonts w:ascii="Times New Roman" w:eastAsia="Times New Roman" w:hAnsi="Times New Roman" w:cs="Times New Roman"/>
          <w:color w:val="000000" w:themeColor="text1"/>
          <w:sz w:val="28"/>
          <w:szCs w:val="28"/>
          <w:lang w:eastAsia="ru-RU"/>
        </w:rPr>
        <w:t xml:space="preserve">ся </w:t>
      </w:r>
      <w:r w:rsidR="0040692C" w:rsidRPr="00F62B50">
        <w:rPr>
          <w:rFonts w:ascii="Times New Roman" w:eastAsia="Times New Roman" w:hAnsi="Times New Roman" w:cs="Times New Roman"/>
          <w:color w:val="000000" w:themeColor="text1"/>
          <w:sz w:val="28"/>
          <w:szCs w:val="28"/>
          <w:lang w:eastAsia="ru-RU"/>
        </w:rPr>
        <w:t xml:space="preserve">с умственной отсталостью </w:t>
      </w:r>
      <w:r w:rsidR="00EA0F07" w:rsidRPr="00F62B50">
        <w:rPr>
          <w:rFonts w:ascii="Times New Roman" w:eastAsia="Times New Roman" w:hAnsi="Times New Roman" w:cs="Times New Roman"/>
          <w:color w:val="000000" w:themeColor="text1"/>
          <w:sz w:val="28"/>
          <w:szCs w:val="28"/>
          <w:lang w:eastAsia="ru-RU"/>
        </w:rPr>
        <w:t xml:space="preserve">в овладении АООП являются значимыми для оценки </w:t>
      </w:r>
      <w:r w:rsidRPr="00F62B50">
        <w:rPr>
          <w:rFonts w:ascii="Times New Roman" w:eastAsia="Times New Roman" w:hAnsi="Times New Roman" w:cs="Times New Roman"/>
          <w:color w:val="000000" w:themeColor="text1"/>
          <w:sz w:val="28"/>
          <w:szCs w:val="28"/>
          <w:lang w:eastAsia="ru-RU"/>
        </w:rPr>
        <w:t>качества образования</w:t>
      </w:r>
      <w:r w:rsidR="00EA0F07" w:rsidRPr="00F62B50">
        <w:rPr>
          <w:rFonts w:ascii="Times New Roman" w:eastAsia="Times New Roman" w:hAnsi="Times New Roman" w:cs="Times New Roman"/>
          <w:color w:val="000000" w:themeColor="text1"/>
          <w:sz w:val="28"/>
          <w:szCs w:val="28"/>
          <w:lang w:eastAsia="ru-RU"/>
        </w:rPr>
        <w:t>. При определении подходов к осуществлению оценки результатов целесообразно опираться на следующие принципы:</w:t>
      </w:r>
    </w:p>
    <w:p w:rsidR="00EA0F07" w:rsidRPr="00F62B50" w:rsidRDefault="00EA0F07" w:rsidP="00BF5CCE">
      <w:pPr>
        <w:spacing w:after="0"/>
        <w:jc w:val="both"/>
        <w:rPr>
          <w:rFonts w:ascii="Times New Roman" w:eastAsia="Times New Roman" w:hAnsi="Times New Roman" w:cs="Times New Roman"/>
          <w:color w:val="000000" w:themeColor="text1"/>
          <w:sz w:val="28"/>
          <w:szCs w:val="28"/>
          <w:lang w:eastAsia="ru-RU"/>
        </w:rPr>
      </w:pPr>
      <w:r w:rsidRPr="00F62B50">
        <w:rPr>
          <w:rFonts w:ascii="Times New Roman" w:eastAsia="Times New Roman" w:hAnsi="Times New Roman" w:cs="Times New Roman"/>
          <w:color w:val="000000" w:themeColor="text1"/>
          <w:sz w:val="28"/>
          <w:szCs w:val="28"/>
          <w:lang w:eastAsia="ru-RU"/>
        </w:rPr>
        <w:t>1) дифференциации оценки достижений с учетом типологических и индивидуальных особенностей развития и особых образовательны</w:t>
      </w:r>
      <w:r w:rsidR="00B24FB1" w:rsidRPr="00F62B50">
        <w:rPr>
          <w:rFonts w:ascii="Times New Roman" w:eastAsia="Times New Roman" w:hAnsi="Times New Roman" w:cs="Times New Roman"/>
          <w:color w:val="000000" w:themeColor="text1"/>
          <w:sz w:val="28"/>
          <w:szCs w:val="28"/>
          <w:lang w:eastAsia="ru-RU"/>
        </w:rPr>
        <w:t>х потребностей обучающего</w:t>
      </w:r>
      <w:r w:rsidR="007D356C" w:rsidRPr="00F62B50">
        <w:rPr>
          <w:rFonts w:ascii="Times New Roman" w:eastAsia="Times New Roman" w:hAnsi="Times New Roman" w:cs="Times New Roman"/>
          <w:color w:val="000000" w:themeColor="text1"/>
          <w:sz w:val="28"/>
          <w:szCs w:val="28"/>
          <w:lang w:eastAsia="ru-RU"/>
        </w:rPr>
        <w:t>ся</w:t>
      </w:r>
      <w:r w:rsidRPr="00F62B50">
        <w:rPr>
          <w:rFonts w:ascii="Times New Roman" w:eastAsia="Times New Roman" w:hAnsi="Times New Roman" w:cs="Times New Roman"/>
          <w:color w:val="000000" w:themeColor="text1"/>
          <w:sz w:val="28"/>
          <w:szCs w:val="28"/>
          <w:lang w:eastAsia="ru-RU"/>
        </w:rPr>
        <w:t>;</w:t>
      </w:r>
    </w:p>
    <w:p w:rsidR="00EA0F07" w:rsidRPr="00F62B50" w:rsidRDefault="00EA0F07" w:rsidP="00BF5CCE">
      <w:pPr>
        <w:spacing w:after="0"/>
        <w:jc w:val="both"/>
        <w:rPr>
          <w:rFonts w:ascii="Times New Roman" w:eastAsia="Times New Roman" w:hAnsi="Times New Roman" w:cs="Times New Roman"/>
          <w:color w:val="000000" w:themeColor="text1"/>
          <w:sz w:val="28"/>
          <w:szCs w:val="28"/>
          <w:lang w:eastAsia="ru-RU"/>
        </w:rPr>
      </w:pPr>
      <w:r w:rsidRPr="00F62B50">
        <w:rPr>
          <w:rFonts w:ascii="Times New Roman" w:eastAsia="Times New Roman" w:hAnsi="Times New Roman" w:cs="Times New Roman"/>
          <w:color w:val="000000" w:themeColor="text1"/>
          <w:sz w:val="28"/>
          <w:szCs w:val="28"/>
          <w:lang w:eastAsia="ru-RU"/>
        </w:rPr>
        <w:t>2) динамичности оценки достижений, предполагающей изучение изменений психического и социального развития, индивидуальных спосо</w:t>
      </w:r>
      <w:r w:rsidR="00B24FB1" w:rsidRPr="00F62B50">
        <w:rPr>
          <w:rFonts w:ascii="Times New Roman" w:eastAsia="Times New Roman" w:hAnsi="Times New Roman" w:cs="Times New Roman"/>
          <w:color w:val="000000" w:themeColor="text1"/>
          <w:sz w:val="28"/>
          <w:szCs w:val="28"/>
          <w:lang w:eastAsia="ru-RU"/>
        </w:rPr>
        <w:t>бностей и возможностей обучающего</w:t>
      </w:r>
      <w:r w:rsidRPr="00F62B50">
        <w:rPr>
          <w:rFonts w:ascii="Times New Roman" w:eastAsia="Times New Roman" w:hAnsi="Times New Roman" w:cs="Times New Roman"/>
          <w:color w:val="000000" w:themeColor="text1"/>
          <w:sz w:val="28"/>
          <w:szCs w:val="28"/>
          <w:lang w:eastAsia="ru-RU"/>
        </w:rPr>
        <w:t>ся;</w:t>
      </w:r>
    </w:p>
    <w:p w:rsidR="00EA0F07" w:rsidRPr="00F62B50" w:rsidRDefault="00EA0F07" w:rsidP="00BF5CCE">
      <w:pPr>
        <w:spacing w:after="0"/>
        <w:jc w:val="both"/>
        <w:rPr>
          <w:rFonts w:ascii="Times New Roman" w:eastAsia="Times New Roman" w:hAnsi="Times New Roman" w:cs="Times New Roman"/>
          <w:color w:val="000000" w:themeColor="text1"/>
          <w:sz w:val="28"/>
          <w:szCs w:val="28"/>
          <w:lang w:eastAsia="ru-RU"/>
        </w:rPr>
      </w:pPr>
      <w:r w:rsidRPr="00F62B50">
        <w:rPr>
          <w:rFonts w:ascii="Times New Roman" w:eastAsia="Times New Roman" w:hAnsi="Times New Roman" w:cs="Times New Roman"/>
          <w:color w:val="000000" w:themeColor="text1"/>
          <w:sz w:val="28"/>
          <w:szCs w:val="28"/>
          <w:lang w:eastAsia="ru-RU"/>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процесса осуществл</w:t>
      </w:r>
      <w:r w:rsidR="00B24FB1" w:rsidRPr="00F62B50">
        <w:rPr>
          <w:rFonts w:ascii="Times New Roman" w:eastAsia="Times New Roman" w:hAnsi="Times New Roman" w:cs="Times New Roman"/>
          <w:color w:val="000000" w:themeColor="text1"/>
          <w:sz w:val="28"/>
          <w:szCs w:val="28"/>
          <w:lang w:eastAsia="ru-RU"/>
        </w:rPr>
        <w:t>ения оценки достижений обучающего</w:t>
      </w:r>
      <w:r w:rsidRPr="00F62B50">
        <w:rPr>
          <w:rFonts w:ascii="Times New Roman" w:eastAsia="Times New Roman" w:hAnsi="Times New Roman" w:cs="Times New Roman"/>
          <w:color w:val="000000" w:themeColor="text1"/>
          <w:sz w:val="28"/>
          <w:szCs w:val="28"/>
          <w:lang w:eastAsia="ru-RU"/>
        </w:rPr>
        <w:t>ся.</w:t>
      </w:r>
    </w:p>
    <w:p w:rsidR="003210DC" w:rsidRPr="00F62B50" w:rsidRDefault="003210DC" w:rsidP="00BF5CCE">
      <w:pPr>
        <w:spacing w:after="0"/>
        <w:ind w:firstLine="720"/>
        <w:jc w:val="both"/>
        <w:rPr>
          <w:rFonts w:ascii="Times New Roman" w:hAnsi="Times New Roman" w:cs="Times New Roman"/>
          <w:color w:val="000000" w:themeColor="text1"/>
          <w:sz w:val="28"/>
          <w:szCs w:val="28"/>
        </w:rPr>
      </w:pPr>
      <w:r w:rsidRPr="00F62B50">
        <w:rPr>
          <w:rStyle w:val="Zag11"/>
          <w:rFonts w:ascii="Times New Roman" w:eastAsia="@Arial Unicode MS" w:hAnsi="Times New Roman" w:cs="Times New Roman"/>
          <w:color w:val="000000" w:themeColor="text1"/>
          <w:sz w:val="28"/>
          <w:szCs w:val="28"/>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3210DC" w:rsidRPr="00F62B50" w:rsidRDefault="0040692C" w:rsidP="00BF5CCE">
      <w:pPr>
        <w:spacing w:after="0"/>
        <w:jc w:val="both"/>
        <w:rPr>
          <w:rFonts w:ascii="Times New Roman" w:hAnsi="Times New Roman" w:cs="Times New Roman"/>
          <w:color w:val="000000" w:themeColor="text1"/>
          <w:sz w:val="28"/>
          <w:szCs w:val="28"/>
        </w:rPr>
      </w:pPr>
      <w:r w:rsidRPr="00F62B50">
        <w:rPr>
          <w:rStyle w:val="Zag11"/>
          <w:rFonts w:ascii="Times New Roman" w:eastAsia="@Arial Unicode MS" w:hAnsi="Times New Roman" w:cs="Times New Roman"/>
          <w:color w:val="000000" w:themeColor="text1"/>
          <w:sz w:val="28"/>
          <w:szCs w:val="28"/>
        </w:rPr>
        <w:t xml:space="preserve">Особенности оценки личностных </w:t>
      </w:r>
      <w:r w:rsidR="003210DC" w:rsidRPr="00F62B50">
        <w:rPr>
          <w:rStyle w:val="Zag11"/>
          <w:rFonts w:ascii="Times New Roman" w:eastAsia="@Arial Unicode MS" w:hAnsi="Times New Roman" w:cs="Times New Roman"/>
          <w:color w:val="000000" w:themeColor="text1"/>
          <w:sz w:val="28"/>
          <w:szCs w:val="28"/>
        </w:rPr>
        <w:t>и предметных результатов</w:t>
      </w:r>
    </w:p>
    <w:p w:rsidR="003210DC" w:rsidRPr="00F62B50" w:rsidRDefault="003210DC" w:rsidP="00BF5CCE">
      <w:pPr>
        <w:spacing w:after="0"/>
        <w:ind w:firstLine="720"/>
        <w:jc w:val="both"/>
        <w:rPr>
          <w:rStyle w:val="Zag11"/>
          <w:rFonts w:ascii="Times New Roman" w:eastAsia="@Arial Unicode MS" w:hAnsi="Times New Roman" w:cs="Times New Roman"/>
          <w:color w:val="000000" w:themeColor="text1"/>
          <w:sz w:val="28"/>
          <w:szCs w:val="28"/>
        </w:rPr>
      </w:pPr>
      <w:r w:rsidRPr="00F62B50">
        <w:rPr>
          <w:rStyle w:val="Zag11"/>
          <w:rFonts w:ascii="Times New Roman" w:eastAsia="@Arial Unicode MS" w:hAnsi="Times New Roman" w:cs="Times New Roman"/>
          <w:color w:val="000000" w:themeColor="text1"/>
          <w:sz w:val="28"/>
          <w:szCs w:val="28"/>
        </w:rPr>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на ступени начального общего образования.</w:t>
      </w:r>
    </w:p>
    <w:p w:rsidR="003210DC" w:rsidRPr="00F62B50" w:rsidRDefault="003210DC" w:rsidP="00BF5CCE">
      <w:pPr>
        <w:spacing w:after="0"/>
        <w:ind w:firstLine="720"/>
        <w:jc w:val="both"/>
        <w:rPr>
          <w:rStyle w:val="Zag11"/>
          <w:rFonts w:ascii="Times New Roman" w:eastAsia="@Arial Unicode MS" w:hAnsi="Times New Roman" w:cs="Times New Roman"/>
          <w:color w:val="000000" w:themeColor="text1"/>
          <w:sz w:val="28"/>
          <w:szCs w:val="28"/>
        </w:rPr>
      </w:pPr>
      <w:r w:rsidRPr="00F62B50">
        <w:rPr>
          <w:rStyle w:val="Zag11"/>
          <w:rFonts w:ascii="Times New Roman" w:eastAsia="@Arial Unicode MS" w:hAnsi="Times New Roman" w:cs="Times New Roman"/>
          <w:color w:val="000000" w:themeColor="text1"/>
          <w:sz w:val="28"/>
          <w:szCs w:val="28"/>
        </w:rPr>
        <w:lastRenderedPageBreak/>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3210DC" w:rsidRPr="00F62B50" w:rsidRDefault="003210DC" w:rsidP="00BF5CCE">
      <w:pPr>
        <w:spacing w:after="0"/>
        <w:ind w:firstLine="720"/>
        <w:jc w:val="both"/>
        <w:rPr>
          <w:rStyle w:val="Zag11"/>
          <w:rFonts w:ascii="Times New Roman" w:eastAsia="@Arial Unicode MS" w:hAnsi="Times New Roman" w:cs="Times New Roman"/>
          <w:color w:val="000000" w:themeColor="text1"/>
          <w:sz w:val="28"/>
          <w:szCs w:val="28"/>
        </w:rPr>
      </w:pPr>
      <w:r w:rsidRPr="00F62B50">
        <w:rPr>
          <w:rStyle w:val="Zag11"/>
          <w:rFonts w:ascii="Times New Roman" w:eastAsia="@Arial Unicode MS" w:hAnsi="Times New Roman" w:cs="Times New Roman"/>
          <w:color w:val="000000" w:themeColor="text1"/>
          <w:sz w:val="28"/>
          <w:szCs w:val="28"/>
        </w:rPr>
        <w:t>Основным объектом оценки личностных результатов служит сформированность универсальных учебных действий, включаемых в следующие три основные блока:</w:t>
      </w:r>
    </w:p>
    <w:p w:rsidR="003210DC" w:rsidRPr="00F62B50" w:rsidRDefault="003210DC" w:rsidP="00BF5CCE">
      <w:pPr>
        <w:spacing w:after="0"/>
        <w:ind w:firstLine="720"/>
        <w:jc w:val="both"/>
        <w:rPr>
          <w:rStyle w:val="Zag11"/>
          <w:rFonts w:ascii="Times New Roman" w:eastAsia="@Arial Unicode MS" w:hAnsi="Times New Roman" w:cs="Times New Roman"/>
          <w:color w:val="000000" w:themeColor="text1"/>
          <w:sz w:val="28"/>
          <w:szCs w:val="28"/>
        </w:rPr>
      </w:pPr>
      <w:r w:rsidRPr="00F62B50">
        <w:rPr>
          <w:rStyle w:val="Zag11"/>
          <w:rFonts w:ascii="Times New Roman" w:eastAsia="@Arial Unicode MS" w:hAnsi="Times New Roman" w:cs="Times New Roman"/>
          <w:i/>
          <w:iCs/>
          <w:color w:val="000000" w:themeColor="text1"/>
          <w:sz w:val="28"/>
          <w:szCs w:val="28"/>
        </w:rPr>
        <w:t>самоопределение</w:t>
      </w:r>
      <w:r w:rsidRPr="00F62B50">
        <w:rPr>
          <w:rStyle w:val="Zag11"/>
          <w:rFonts w:ascii="Times New Roman" w:eastAsia="@Arial Unicode MS" w:hAnsi="Times New Roman" w:cs="Times New Roman"/>
          <w:color w:val="000000" w:themeColor="text1"/>
          <w:sz w:val="28"/>
          <w:szCs w:val="28"/>
        </w:rPr>
        <w:t xml:space="preserve">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3210DC" w:rsidRPr="00F62B50" w:rsidRDefault="003210DC" w:rsidP="00BF5CCE">
      <w:pPr>
        <w:spacing w:after="0"/>
        <w:ind w:firstLine="720"/>
        <w:jc w:val="both"/>
        <w:rPr>
          <w:rStyle w:val="Zag11"/>
          <w:rFonts w:ascii="Times New Roman" w:eastAsia="@Arial Unicode MS" w:hAnsi="Times New Roman" w:cs="Times New Roman"/>
          <w:color w:val="000000" w:themeColor="text1"/>
          <w:sz w:val="28"/>
          <w:szCs w:val="28"/>
        </w:rPr>
      </w:pPr>
      <w:r w:rsidRPr="00F62B50">
        <w:rPr>
          <w:rStyle w:val="Zag11"/>
          <w:rFonts w:ascii="Times New Roman" w:eastAsia="@Arial Unicode MS" w:hAnsi="Times New Roman" w:cs="Times New Roman"/>
          <w:i/>
          <w:iCs/>
          <w:color w:val="000000" w:themeColor="text1"/>
          <w:sz w:val="28"/>
          <w:szCs w:val="28"/>
        </w:rPr>
        <w:t>смыслоообразование</w:t>
      </w:r>
      <w:r w:rsidRPr="00F62B50">
        <w:rPr>
          <w:rStyle w:val="Zag11"/>
          <w:rFonts w:ascii="Times New Roman" w:eastAsia="@Arial Unicode MS" w:hAnsi="Times New Roman" w:cs="Times New Roman"/>
          <w:color w:val="000000" w:themeColor="text1"/>
          <w:sz w:val="28"/>
          <w:szCs w:val="28"/>
        </w:rPr>
        <w:t xml:space="preserve"> — поиск и уста</w:t>
      </w:r>
      <w:r w:rsidR="001A2B10" w:rsidRPr="00F62B50">
        <w:rPr>
          <w:rStyle w:val="Zag11"/>
          <w:rFonts w:ascii="Times New Roman" w:eastAsia="@Arial Unicode MS" w:hAnsi="Times New Roman" w:cs="Times New Roman"/>
          <w:color w:val="000000" w:themeColor="text1"/>
          <w:sz w:val="28"/>
          <w:szCs w:val="28"/>
        </w:rPr>
        <w:t>новление личностного смысла (т.</w:t>
      </w:r>
      <w:r w:rsidRPr="00F62B50">
        <w:rPr>
          <w:rStyle w:val="Zag11"/>
          <w:rFonts w:ascii="Times New Roman" w:eastAsia="@Arial Unicode MS" w:hAnsi="Times New Roman" w:cs="Times New Roman"/>
          <w:color w:val="000000" w:themeColor="text1"/>
          <w:sz w:val="28"/>
          <w:szCs w:val="28"/>
        </w:rPr>
        <w:t>е. «значения для себя») учения обучающимися на основе устойчивой системы учебно</w:t>
      </w:r>
      <w:r w:rsidRPr="00F62B50">
        <w:rPr>
          <w:rStyle w:val="Zag11"/>
          <w:rFonts w:ascii="Times New Roman" w:eastAsia="@Arial Unicode MS" w:hAnsi="Times New Roman" w:cs="Times New Roman"/>
          <w:color w:val="000000" w:themeColor="text1"/>
          <w:sz w:val="28"/>
          <w:szCs w:val="28"/>
        </w:rPr>
        <w:noBreakHyphen/>
        <w:t>познавательных и социальных мотивов; понимания границ того, «что я знаю», и того, «что я не знаю», «незнания», и стремления к преодолению этого разрыва;</w:t>
      </w:r>
    </w:p>
    <w:p w:rsidR="003210DC" w:rsidRPr="00F62B50" w:rsidRDefault="003210DC" w:rsidP="00BF5CCE">
      <w:pPr>
        <w:spacing w:after="0"/>
        <w:ind w:firstLine="720"/>
        <w:jc w:val="both"/>
        <w:rPr>
          <w:rStyle w:val="Zag11"/>
          <w:rFonts w:ascii="Times New Roman" w:eastAsia="@Arial Unicode MS" w:hAnsi="Times New Roman" w:cs="Times New Roman"/>
          <w:color w:val="000000" w:themeColor="text1"/>
          <w:sz w:val="28"/>
          <w:szCs w:val="28"/>
        </w:rPr>
      </w:pPr>
      <w:r w:rsidRPr="00F62B50">
        <w:rPr>
          <w:rStyle w:val="Zag11"/>
          <w:rFonts w:ascii="Times New Roman" w:eastAsia="@Arial Unicode MS" w:hAnsi="Times New Roman" w:cs="Times New Roman"/>
          <w:i/>
          <w:iCs/>
          <w:color w:val="000000" w:themeColor="text1"/>
          <w:sz w:val="28"/>
          <w:szCs w:val="28"/>
        </w:rPr>
        <w:t>морально</w:t>
      </w:r>
      <w:r w:rsidRPr="00F62B50">
        <w:rPr>
          <w:rStyle w:val="Zag11"/>
          <w:rFonts w:ascii="Times New Roman" w:eastAsia="@Arial Unicode MS" w:hAnsi="Times New Roman" w:cs="Times New Roman"/>
          <w:i/>
          <w:iCs/>
          <w:color w:val="000000" w:themeColor="text1"/>
          <w:sz w:val="28"/>
          <w:szCs w:val="28"/>
        </w:rPr>
        <w:noBreakHyphen/>
        <w:t>этическая ориентация</w:t>
      </w:r>
      <w:r w:rsidRPr="00F62B50">
        <w:rPr>
          <w:rStyle w:val="Zag11"/>
          <w:rFonts w:ascii="Times New Roman" w:eastAsia="@Arial Unicode MS" w:hAnsi="Times New Roman" w:cs="Times New Roman"/>
          <w:color w:val="000000" w:themeColor="text1"/>
          <w:sz w:val="28"/>
          <w:szCs w:val="28"/>
        </w:rPr>
        <w:t xml:space="preserve">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C65130" w:rsidRPr="00F62B50" w:rsidRDefault="00540E7B" w:rsidP="00BF5CCE">
      <w:pPr>
        <w:spacing w:after="0"/>
        <w:jc w:val="both"/>
        <w:rPr>
          <w:color w:val="000000" w:themeColor="text1"/>
          <w:sz w:val="28"/>
          <w:szCs w:val="28"/>
        </w:rPr>
      </w:pPr>
      <w:r w:rsidRPr="00F62B50">
        <w:rPr>
          <w:rStyle w:val="Zag11"/>
          <w:rFonts w:ascii="Times New Roman" w:eastAsia="@Arial Unicode MS" w:hAnsi="Times New Roman" w:cs="Times New Roman"/>
          <w:color w:val="000000" w:themeColor="text1"/>
          <w:sz w:val="28"/>
          <w:szCs w:val="28"/>
        </w:rPr>
        <w:tab/>
      </w:r>
      <w:r w:rsidR="003210DC" w:rsidRPr="00F62B50">
        <w:rPr>
          <w:rStyle w:val="Zag11"/>
          <w:rFonts w:ascii="Times New Roman" w:eastAsia="@Arial Unicode MS" w:hAnsi="Times New Roman" w:cs="Times New Roman"/>
          <w:color w:val="000000" w:themeColor="text1"/>
          <w:sz w:val="28"/>
          <w:szCs w:val="28"/>
        </w:rPr>
        <w:t xml:space="preserve">Другой формой оценки личностных результатов </w:t>
      </w:r>
      <w:r w:rsidR="00464B85" w:rsidRPr="00F62B50">
        <w:rPr>
          <w:rStyle w:val="Zag11"/>
          <w:rFonts w:ascii="Times New Roman" w:eastAsia="@Arial Unicode MS" w:hAnsi="Times New Roman" w:cs="Times New Roman"/>
          <w:color w:val="000000" w:themeColor="text1"/>
          <w:sz w:val="28"/>
          <w:szCs w:val="28"/>
        </w:rPr>
        <w:t>об</w:t>
      </w:r>
      <w:r w:rsidR="003210DC" w:rsidRPr="00F62B50">
        <w:rPr>
          <w:rStyle w:val="Zag11"/>
          <w:rFonts w:ascii="Times New Roman" w:eastAsia="@Arial Unicode MS" w:hAnsi="Times New Roman" w:cs="Times New Roman"/>
          <w:color w:val="000000" w:themeColor="text1"/>
          <w:sz w:val="28"/>
          <w:szCs w:val="28"/>
        </w:rPr>
        <w:t>уча</w:t>
      </w:r>
      <w:r w:rsidR="00464B85" w:rsidRPr="00F62B50">
        <w:rPr>
          <w:rStyle w:val="Zag11"/>
          <w:rFonts w:ascii="Times New Roman" w:eastAsia="@Arial Unicode MS" w:hAnsi="Times New Roman" w:cs="Times New Roman"/>
          <w:color w:val="000000" w:themeColor="text1"/>
          <w:sz w:val="28"/>
          <w:szCs w:val="28"/>
        </w:rPr>
        <w:t>ю</w:t>
      </w:r>
      <w:r w:rsidR="003210DC" w:rsidRPr="00F62B50">
        <w:rPr>
          <w:rStyle w:val="Zag11"/>
          <w:rFonts w:ascii="Times New Roman" w:eastAsia="@Arial Unicode MS" w:hAnsi="Times New Roman" w:cs="Times New Roman"/>
          <w:color w:val="000000" w:themeColor="text1"/>
          <w:sz w:val="28"/>
          <w:szCs w:val="28"/>
        </w:rPr>
        <w:t>щихся может быть оценка индивидуального прогресса личностног</w:t>
      </w:r>
      <w:r w:rsidR="006F00FE" w:rsidRPr="00F62B50">
        <w:rPr>
          <w:rStyle w:val="Zag11"/>
          <w:rFonts w:ascii="Times New Roman" w:eastAsia="@Arial Unicode MS" w:hAnsi="Times New Roman" w:cs="Times New Roman"/>
          <w:color w:val="000000" w:themeColor="text1"/>
          <w:sz w:val="28"/>
          <w:szCs w:val="28"/>
        </w:rPr>
        <w:t>о развития обучающего</w:t>
      </w:r>
      <w:r w:rsidR="00C65130" w:rsidRPr="00F62B50">
        <w:rPr>
          <w:rStyle w:val="Zag11"/>
          <w:rFonts w:ascii="Times New Roman" w:eastAsia="@Arial Unicode MS" w:hAnsi="Times New Roman" w:cs="Times New Roman"/>
          <w:color w:val="000000" w:themeColor="text1"/>
          <w:sz w:val="28"/>
          <w:szCs w:val="28"/>
        </w:rPr>
        <w:t>ся</w:t>
      </w:r>
      <w:r w:rsidR="003210DC" w:rsidRPr="00F62B50">
        <w:rPr>
          <w:rStyle w:val="Zag11"/>
          <w:rFonts w:ascii="Times New Roman" w:eastAsia="@Arial Unicode MS" w:hAnsi="Times New Roman" w:cs="Times New Roman"/>
          <w:color w:val="000000" w:themeColor="text1"/>
          <w:sz w:val="28"/>
          <w:szCs w:val="28"/>
        </w:rPr>
        <w:t>.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w:t>
      </w:r>
      <w:r w:rsidR="006F00FE" w:rsidRPr="00F62B50">
        <w:rPr>
          <w:rStyle w:val="Zag11"/>
          <w:rFonts w:ascii="Times New Roman" w:eastAsia="@Arial Unicode MS" w:hAnsi="Times New Roman" w:cs="Times New Roman"/>
          <w:color w:val="000000" w:themeColor="text1"/>
          <w:sz w:val="28"/>
          <w:szCs w:val="28"/>
        </w:rPr>
        <w:t>его</w:t>
      </w:r>
      <w:r w:rsidR="003210DC" w:rsidRPr="00F62B50">
        <w:rPr>
          <w:rStyle w:val="Zag11"/>
          <w:rFonts w:ascii="Times New Roman" w:eastAsia="@Arial Unicode MS" w:hAnsi="Times New Roman" w:cs="Times New Roman"/>
          <w:color w:val="000000" w:themeColor="text1"/>
          <w:sz w:val="28"/>
          <w:szCs w:val="28"/>
        </w:rPr>
        <w:t>ся или по запросу педагогов (или администрации образовательного учреждения) при согласии родителей (законных представителей) и проводится</w:t>
      </w:r>
      <w:r w:rsidR="00C056D8" w:rsidRPr="00F62B50">
        <w:rPr>
          <w:rStyle w:val="Zag11"/>
          <w:rFonts w:ascii="Times New Roman" w:eastAsia="@Arial Unicode MS" w:hAnsi="Times New Roman" w:cs="Times New Roman"/>
          <w:color w:val="000000" w:themeColor="text1"/>
          <w:sz w:val="28"/>
          <w:szCs w:val="28"/>
        </w:rPr>
        <w:t xml:space="preserve"> </w:t>
      </w:r>
      <w:r w:rsidRPr="00F62B50">
        <w:rPr>
          <w:rFonts w:ascii="Times New Roman" w:hAnsi="Times New Roman" w:cs="Times New Roman"/>
          <w:color w:val="000000" w:themeColor="text1"/>
          <w:sz w:val="28"/>
          <w:szCs w:val="28"/>
        </w:rPr>
        <w:t>группой специалистов (экспертной группой).</w:t>
      </w:r>
      <w:r w:rsidR="006F00FE" w:rsidRPr="00F62B50">
        <w:rPr>
          <w:rFonts w:ascii="Times New Roman" w:hAnsi="Times New Roman" w:cs="Times New Roman"/>
          <w:color w:val="000000" w:themeColor="text1"/>
          <w:sz w:val="28"/>
          <w:szCs w:val="28"/>
        </w:rPr>
        <w:t xml:space="preserve"> </w:t>
      </w:r>
      <w:r w:rsidR="00C65130" w:rsidRPr="00F62B50">
        <w:rPr>
          <w:rFonts w:ascii="Times New Roman" w:eastAsia="Times New Roman" w:hAnsi="Times New Roman" w:cs="Times New Roman"/>
          <w:color w:val="000000" w:themeColor="text1"/>
          <w:sz w:val="28"/>
          <w:szCs w:val="28"/>
          <w:lang w:eastAsia="ru-RU"/>
        </w:rPr>
        <w:t>Данная группа объединяет всех участников</w:t>
      </w:r>
      <w:r w:rsidR="006F00FE" w:rsidRPr="00F62B50">
        <w:rPr>
          <w:rFonts w:ascii="Times New Roman" w:eastAsia="Times New Roman" w:hAnsi="Times New Roman" w:cs="Times New Roman"/>
          <w:color w:val="000000" w:themeColor="text1"/>
          <w:sz w:val="28"/>
          <w:szCs w:val="28"/>
          <w:lang w:eastAsia="ru-RU"/>
        </w:rPr>
        <w:t xml:space="preserve"> </w:t>
      </w:r>
      <w:r w:rsidR="00C65130" w:rsidRPr="00F62B50">
        <w:rPr>
          <w:rFonts w:ascii="Times New Roman" w:eastAsia="Times New Roman" w:hAnsi="Times New Roman" w:cs="Times New Roman"/>
          <w:color w:val="000000" w:themeColor="text1"/>
          <w:sz w:val="28"/>
          <w:szCs w:val="28"/>
          <w:lang w:eastAsia="ru-RU"/>
        </w:rPr>
        <w:t>образовательного процесса – тех, кто обучает, воспитывает и тесно</w:t>
      </w:r>
      <w:r w:rsidR="00500767" w:rsidRPr="00F62B50">
        <w:rPr>
          <w:rFonts w:ascii="Times New Roman" w:eastAsia="Times New Roman" w:hAnsi="Times New Roman" w:cs="Times New Roman"/>
          <w:color w:val="000000" w:themeColor="text1"/>
          <w:sz w:val="28"/>
          <w:szCs w:val="28"/>
          <w:lang w:eastAsia="ru-RU"/>
        </w:rPr>
        <w:t xml:space="preserve"> </w:t>
      </w:r>
      <w:r w:rsidR="00C65130" w:rsidRPr="00F62B50">
        <w:rPr>
          <w:rFonts w:ascii="Times New Roman" w:eastAsia="Times New Roman" w:hAnsi="Times New Roman" w:cs="Times New Roman"/>
          <w:color w:val="000000" w:themeColor="text1"/>
          <w:sz w:val="28"/>
          <w:szCs w:val="28"/>
          <w:lang w:eastAsia="ru-RU"/>
        </w:rPr>
        <w:t>контактирует с ребёнком.. В состав группы включаются педагогические и медицинские работники</w:t>
      </w:r>
      <w:r w:rsidR="006F00FE" w:rsidRPr="00F62B50">
        <w:rPr>
          <w:rFonts w:ascii="Times New Roman" w:eastAsia="Times New Roman" w:hAnsi="Times New Roman" w:cs="Times New Roman"/>
          <w:color w:val="000000" w:themeColor="text1"/>
          <w:sz w:val="28"/>
          <w:szCs w:val="28"/>
          <w:lang w:eastAsia="ru-RU"/>
        </w:rPr>
        <w:t xml:space="preserve"> </w:t>
      </w:r>
      <w:r w:rsidR="00C65130" w:rsidRPr="00F62B50">
        <w:rPr>
          <w:rFonts w:ascii="Times New Roman" w:eastAsia="Times New Roman" w:hAnsi="Times New Roman" w:cs="Times New Roman"/>
          <w:color w:val="000000" w:themeColor="text1"/>
          <w:sz w:val="28"/>
          <w:szCs w:val="28"/>
          <w:lang w:eastAsia="ru-RU"/>
        </w:rPr>
        <w:t>(учителя, учитель-логопед, педагог-психолог, социальный педагог, врач - невропатолог, педиатр), которые хорошо знают ученика.</w:t>
      </w:r>
    </w:p>
    <w:p w:rsidR="00C056D8" w:rsidRPr="00F62B50" w:rsidRDefault="00C65130" w:rsidP="00BF5CCE">
      <w:pPr>
        <w:spacing w:after="0"/>
        <w:jc w:val="both"/>
        <w:rPr>
          <w:rStyle w:val="Zag11"/>
          <w:rFonts w:ascii="Times New Roman" w:eastAsia="@Arial Unicode MS" w:hAnsi="Times New Roman" w:cs="Times New Roman"/>
          <w:color w:val="000000" w:themeColor="text1"/>
          <w:sz w:val="28"/>
          <w:szCs w:val="28"/>
        </w:rPr>
      </w:pPr>
      <w:r w:rsidRPr="00F62B50">
        <w:rPr>
          <w:rFonts w:ascii="Times New Roman" w:eastAsia="Times New Roman" w:hAnsi="Times New Roman" w:cs="Times New Roman"/>
          <w:color w:val="000000" w:themeColor="text1"/>
          <w:sz w:val="28"/>
          <w:szCs w:val="28"/>
          <w:lang w:eastAsia="ru-RU"/>
        </w:rPr>
        <w:lastRenderedPageBreak/>
        <w:tab/>
        <w:t>Для полноты оценки личностных</w:t>
      </w:r>
      <w:r w:rsidR="00C056D8" w:rsidRPr="00F62B50">
        <w:rPr>
          <w:rFonts w:ascii="Times New Roman" w:eastAsia="Times New Roman" w:hAnsi="Times New Roman" w:cs="Times New Roman"/>
          <w:color w:val="000000" w:themeColor="text1"/>
          <w:sz w:val="28"/>
          <w:szCs w:val="28"/>
          <w:lang w:eastAsia="ru-RU"/>
        </w:rPr>
        <w:t xml:space="preserve"> результатов освоения обучающего</w:t>
      </w:r>
      <w:r w:rsidR="00044BCC" w:rsidRPr="00F62B50">
        <w:rPr>
          <w:rFonts w:ascii="Times New Roman" w:eastAsia="Times New Roman" w:hAnsi="Times New Roman" w:cs="Times New Roman"/>
          <w:color w:val="000000" w:themeColor="text1"/>
          <w:sz w:val="28"/>
          <w:szCs w:val="28"/>
          <w:lang w:eastAsia="ru-RU"/>
        </w:rPr>
        <w:t xml:space="preserve">ся </w:t>
      </w:r>
      <w:r w:rsidRPr="00F62B50">
        <w:rPr>
          <w:rFonts w:ascii="Times New Roman" w:eastAsia="Times New Roman" w:hAnsi="Times New Roman" w:cs="Times New Roman"/>
          <w:color w:val="000000" w:themeColor="text1"/>
          <w:sz w:val="28"/>
          <w:szCs w:val="28"/>
          <w:lang w:eastAsia="ru-RU"/>
        </w:rPr>
        <w:t>АООП НОО учитывается мнение родителей (законных представителей),</w:t>
      </w:r>
      <w:r w:rsidR="00C056D8" w:rsidRPr="00F62B50">
        <w:rPr>
          <w:rFonts w:ascii="Times New Roman" w:eastAsia="Times New Roman" w:hAnsi="Times New Roman" w:cs="Times New Roman"/>
          <w:color w:val="000000" w:themeColor="text1"/>
          <w:sz w:val="28"/>
          <w:szCs w:val="28"/>
          <w:lang w:eastAsia="ru-RU"/>
        </w:rPr>
        <w:t xml:space="preserve"> </w:t>
      </w:r>
      <w:r w:rsidRPr="00F62B50">
        <w:rPr>
          <w:rFonts w:ascii="Times New Roman" w:eastAsia="Times New Roman" w:hAnsi="Times New Roman" w:cs="Times New Roman"/>
          <w:color w:val="000000" w:themeColor="text1"/>
          <w:sz w:val="28"/>
          <w:szCs w:val="28"/>
          <w:lang w:eastAsia="ru-RU"/>
        </w:rPr>
        <w:t>поскольку основой оценки служит анализ изменений поведения обучающегося</w:t>
      </w:r>
      <w:r w:rsidR="00500767" w:rsidRPr="00F62B50">
        <w:rPr>
          <w:rFonts w:ascii="Times New Roman" w:eastAsia="Times New Roman" w:hAnsi="Times New Roman" w:cs="Times New Roman"/>
          <w:color w:val="000000" w:themeColor="text1"/>
          <w:sz w:val="28"/>
          <w:szCs w:val="28"/>
          <w:lang w:eastAsia="ru-RU"/>
        </w:rPr>
        <w:t xml:space="preserve"> </w:t>
      </w:r>
      <w:r w:rsidRPr="00F62B50">
        <w:rPr>
          <w:rFonts w:ascii="Times New Roman" w:eastAsia="Times New Roman" w:hAnsi="Times New Roman" w:cs="Times New Roman"/>
          <w:color w:val="000000" w:themeColor="text1"/>
          <w:sz w:val="28"/>
          <w:szCs w:val="28"/>
          <w:lang w:eastAsia="ru-RU"/>
        </w:rPr>
        <w:t xml:space="preserve">в повседневной жизни в различных социальных средах (школьной и семейной). </w:t>
      </w:r>
    </w:p>
    <w:p w:rsidR="003210DC" w:rsidRPr="00F62B50" w:rsidRDefault="003210DC" w:rsidP="00BF5CCE">
      <w:pPr>
        <w:spacing w:after="0"/>
        <w:ind w:firstLine="720"/>
        <w:jc w:val="both"/>
        <w:rPr>
          <w:rStyle w:val="Zag11"/>
          <w:rFonts w:ascii="Times New Roman" w:eastAsia="@Arial Unicode MS" w:hAnsi="Times New Roman" w:cs="Times New Roman"/>
          <w:color w:val="000000" w:themeColor="text1"/>
          <w:sz w:val="28"/>
          <w:szCs w:val="28"/>
        </w:rPr>
      </w:pPr>
      <w:r w:rsidRPr="00F62B50">
        <w:rPr>
          <w:rStyle w:val="Zag11"/>
          <w:rFonts w:ascii="Times New Roman" w:eastAsia="@Arial Unicode MS" w:hAnsi="Times New Roman" w:cs="Times New Roman"/>
          <w:color w:val="000000" w:themeColor="text1"/>
          <w:sz w:val="28"/>
          <w:szCs w:val="28"/>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3210DC" w:rsidRPr="00F62B50" w:rsidRDefault="003210DC" w:rsidP="00BF5CCE">
      <w:pPr>
        <w:spacing w:after="0"/>
        <w:ind w:firstLine="720"/>
        <w:jc w:val="both"/>
        <w:rPr>
          <w:rStyle w:val="Zag11"/>
          <w:rFonts w:ascii="Times New Roman" w:eastAsia="@Arial Unicode MS" w:hAnsi="Times New Roman" w:cs="Times New Roman"/>
          <w:color w:val="000000" w:themeColor="text1"/>
          <w:sz w:val="28"/>
          <w:szCs w:val="28"/>
        </w:rPr>
      </w:pPr>
      <w:r w:rsidRPr="00F62B50">
        <w:rPr>
          <w:rStyle w:val="Zag11"/>
          <w:rFonts w:ascii="Times New Roman" w:eastAsia="@Arial Unicode MS" w:hAnsi="Times New Roman" w:cs="Times New Roman"/>
          <w:bCs/>
          <w:i/>
          <w:color w:val="000000" w:themeColor="text1"/>
          <w:sz w:val="28"/>
          <w:szCs w:val="28"/>
        </w:rPr>
        <w:t>Оценка предметных результатов</w:t>
      </w:r>
      <w:r w:rsidRPr="00F62B50">
        <w:rPr>
          <w:rStyle w:val="Zag11"/>
          <w:rFonts w:ascii="Times New Roman" w:eastAsia="@Arial Unicode MS" w:hAnsi="Times New Roman" w:cs="Times New Roman"/>
          <w:color w:val="000000" w:themeColor="text1"/>
          <w:sz w:val="28"/>
          <w:szCs w:val="28"/>
        </w:rPr>
        <w:t xml:space="preserve"> представляет собой оценку достижения обучающимся планируемых результатов по отдельным предметам.</w:t>
      </w:r>
    </w:p>
    <w:p w:rsidR="003210DC" w:rsidRPr="00F62B50" w:rsidRDefault="003210DC" w:rsidP="00BF5CCE">
      <w:pPr>
        <w:spacing w:after="0"/>
        <w:ind w:firstLine="720"/>
        <w:jc w:val="both"/>
        <w:rPr>
          <w:rStyle w:val="Zag11"/>
          <w:rFonts w:ascii="Times New Roman" w:eastAsia="@Arial Unicode MS" w:hAnsi="Times New Roman" w:cs="Times New Roman"/>
          <w:color w:val="000000" w:themeColor="text1"/>
          <w:sz w:val="28"/>
          <w:szCs w:val="28"/>
        </w:rPr>
      </w:pPr>
      <w:r w:rsidRPr="00F62B50">
        <w:rPr>
          <w:rStyle w:val="Zag11"/>
          <w:rFonts w:ascii="Times New Roman" w:eastAsia="@Arial Unicode MS" w:hAnsi="Times New Roman" w:cs="Times New Roman"/>
          <w:color w:val="000000" w:themeColor="text1"/>
          <w:sz w:val="28"/>
          <w:szCs w:val="28"/>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3210DC" w:rsidRPr="00F62B50" w:rsidRDefault="003210DC" w:rsidP="00BF5CCE">
      <w:pPr>
        <w:spacing w:after="0"/>
        <w:ind w:firstLine="720"/>
        <w:jc w:val="both"/>
        <w:rPr>
          <w:rStyle w:val="Zag11"/>
          <w:rFonts w:ascii="Times New Roman" w:eastAsia="@Arial Unicode MS" w:hAnsi="Times New Roman" w:cs="Times New Roman"/>
          <w:color w:val="000000" w:themeColor="text1"/>
          <w:sz w:val="28"/>
          <w:szCs w:val="28"/>
        </w:rPr>
      </w:pPr>
      <w:r w:rsidRPr="00F62B50">
        <w:rPr>
          <w:rStyle w:val="Zag11"/>
          <w:rFonts w:ascii="Times New Roman" w:eastAsia="@Arial Unicode MS" w:hAnsi="Times New Roman" w:cs="Times New Roman"/>
          <w:bCs/>
          <w:i/>
          <w:iCs/>
          <w:color w:val="000000" w:themeColor="text1"/>
          <w:sz w:val="28"/>
          <w:szCs w:val="28"/>
        </w:rPr>
        <w:t>Действия с предметным содержанием (или предметные действия)</w:t>
      </w:r>
      <w:r w:rsidRPr="00F62B50">
        <w:rPr>
          <w:rStyle w:val="Zag11"/>
          <w:rFonts w:ascii="Times New Roman" w:eastAsia="@Arial Unicode MS" w:hAnsi="Times New Roman" w:cs="Times New Roman"/>
          <w:color w:val="000000" w:themeColor="text1"/>
          <w:sz w:val="28"/>
          <w:szCs w:val="28"/>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объектами—с числами и математическими выражениями; со звуками и буквами, словами, словосочетаниями и предложениями; высказываниями и текстами; с объектами живой и неживой природы</w:t>
      </w:r>
      <w:r w:rsidR="00DE15D6" w:rsidRPr="00F62B50">
        <w:rPr>
          <w:rStyle w:val="Zag11"/>
          <w:rFonts w:ascii="Times New Roman" w:eastAsia="@Arial Unicode MS" w:hAnsi="Times New Roman" w:cs="Times New Roman"/>
          <w:color w:val="000000" w:themeColor="text1"/>
          <w:sz w:val="28"/>
          <w:szCs w:val="28"/>
        </w:rPr>
        <w:t xml:space="preserve">. </w:t>
      </w:r>
    </w:p>
    <w:p w:rsidR="003210DC" w:rsidRPr="00F62B50" w:rsidRDefault="003210DC" w:rsidP="00BF5CCE">
      <w:pPr>
        <w:spacing w:after="0"/>
        <w:ind w:firstLine="720"/>
        <w:jc w:val="both"/>
        <w:rPr>
          <w:rStyle w:val="Zag11"/>
          <w:rFonts w:ascii="Times New Roman" w:eastAsia="@Arial Unicode MS" w:hAnsi="Times New Roman" w:cs="Times New Roman"/>
          <w:color w:val="000000" w:themeColor="text1"/>
          <w:sz w:val="28"/>
          <w:szCs w:val="28"/>
        </w:rPr>
      </w:pPr>
      <w:r w:rsidRPr="00F62B50">
        <w:rPr>
          <w:rStyle w:val="Zag11"/>
          <w:rFonts w:ascii="Times New Roman" w:eastAsia="@Arial Unicode MS" w:hAnsi="Times New Roman" w:cs="Times New Roman"/>
          <w:color w:val="000000" w:themeColor="text1"/>
          <w:sz w:val="28"/>
          <w:szCs w:val="28"/>
        </w:rPr>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rsidR="003210DC" w:rsidRPr="00F62B50" w:rsidRDefault="003210DC" w:rsidP="00BF5CCE">
      <w:pPr>
        <w:spacing w:after="0"/>
        <w:ind w:firstLine="720"/>
        <w:jc w:val="both"/>
        <w:rPr>
          <w:rFonts w:ascii="Times New Roman" w:hAnsi="Times New Roman" w:cs="Times New Roman"/>
          <w:b/>
          <w:i/>
          <w:color w:val="000000" w:themeColor="text1"/>
          <w:sz w:val="28"/>
          <w:szCs w:val="28"/>
        </w:rPr>
      </w:pPr>
      <w:r w:rsidRPr="00F62B50">
        <w:rPr>
          <w:rStyle w:val="Zag11"/>
          <w:rFonts w:ascii="Times New Roman" w:eastAsia="@Arial Unicode MS" w:hAnsi="Times New Roman" w:cs="Times New Roman"/>
          <w:color w:val="000000" w:themeColor="text1"/>
          <w:sz w:val="28"/>
          <w:szCs w:val="28"/>
        </w:rPr>
        <w:t xml:space="preserve">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w:t>
      </w:r>
      <w:r w:rsidRPr="00F62B50">
        <w:rPr>
          <w:rStyle w:val="Zag11"/>
          <w:rFonts w:ascii="Times New Roman" w:eastAsia="@Arial Unicode MS" w:hAnsi="Times New Roman" w:cs="Times New Roman"/>
          <w:color w:val="000000" w:themeColor="text1"/>
          <w:sz w:val="28"/>
          <w:szCs w:val="28"/>
        </w:rPr>
        <w:lastRenderedPageBreak/>
        <w:t xml:space="preserve">успешности освоения </w:t>
      </w:r>
      <w:r w:rsidR="00DE15D6" w:rsidRPr="00F62B50">
        <w:rPr>
          <w:rStyle w:val="Zag11"/>
          <w:rFonts w:ascii="Times New Roman" w:eastAsia="@Arial Unicode MS" w:hAnsi="Times New Roman" w:cs="Times New Roman"/>
          <w:color w:val="000000" w:themeColor="text1"/>
          <w:sz w:val="28"/>
          <w:szCs w:val="28"/>
        </w:rPr>
        <w:t>действий, выполняемых обучающим</w:t>
      </w:r>
      <w:r w:rsidRPr="00F62B50">
        <w:rPr>
          <w:rStyle w:val="Zag11"/>
          <w:rFonts w:ascii="Times New Roman" w:eastAsia="@Arial Unicode MS" w:hAnsi="Times New Roman" w:cs="Times New Roman"/>
          <w:color w:val="000000" w:themeColor="text1"/>
          <w:sz w:val="28"/>
          <w:szCs w:val="28"/>
        </w:rPr>
        <w:t>ся с предметным содержанием, отражающим опорную систему знаний данного учебного курса.</w:t>
      </w:r>
      <w:r w:rsidRPr="00F62B50">
        <w:rPr>
          <w:rFonts w:ascii="Times New Roman" w:hAnsi="Times New Roman" w:cs="Times New Roman"/>
          <w:color w:val="000000" w:themeColor="text1"/>
          <w:sz w:val="28"/>
          <w:szCs w:val="28"/>
        </w:rPr>
        <w:t xml:space="preserve"> </w:t>
      </w:r>
    </w:p>
    <w:p w:rsidR="003210DC" w:rsidRPr="00F62B50" w:rsidRDefault="003210DC" w:rsidP="00BF5CCE">
      <w:pPr>
        <w:spacing w:after="0"/>
        <w:ind w:firstLine="720"/>
        <w:jc w:val="both"/>
        <w:rPr>
          <w:rStyle w:val="Zag11"/>
          <w:rFonts w:ascii="Times New Roman" w:eastAsia="@Arial Unicode MS" w:hAnsi="Times New Roman" w:cs="Times New Roman"/>
          <w:color w:val="000000" w:themeColor="text1"/>
          <w:sz w:val="28"/>
          <w:szCs w:val="28"/>
        </w:rPr>
      </w:pPr>
      <w:r w:rsidRPr="00F62B50">
        <w:rPr>
          <w:rStyle w:val="Zag11"/>
          <w:rFonts w:ascii="Times New Roman" w:eastAsia="@Arial Unicode MS" w:hAnsi="Times New Roman" w:cs="Times New Roman"/>
          <w:color w:val="000000" w:themeColor="text1"/>
          <w:sz w:val="28"/>
          <w:szCs w:val="28"/>
        </w:rPr>
        <w:t>Решение</w:t>
      </w:r>
      <w:r w:rsidRPr="00F62B50">
        <w:rPr>
          <w:rStyle w:val="Zag11"/>
          <w:rFonts w:ascii="Times New Roman" w:eastAsia="@Arial Unicode MS" w:hAnsi="Times New Roman" w:cs="Times New Roman"/>
          <w:bCs/>
          <w:color w:val="000000" w:themeColor="text1"/>
          <w:sz w:val="28"/>
          <w:szCs w:val="28"/>
        </w:rPr>
        <w:t xml:space="preserve"> о переводе</w:t>
      </w:r>
      <w:r w:rsidRPr="00F62B50">
        <w:rPr>
          <w:rStyle w:val="Zag11"/>
          <w:rFonts w:ascii="Times New Roman" w:eastAsia="@Arial Unicode MS" w:hAnsi="Times New Roman" w:cs="Times New Roman"/>
          <w:color w:val="000000" w:themeColor="text1"/>
          <w:sz w:val="28"/>
          <w:szCs w:val="28"/>
        </w:rPr>
        <w:t xml:space="preserve"> обучающегося на следующую ступень общего образования принимается одновременно с рассмотрением и утверждением </w:t>
      </w:r>
      <w:r w:rsidRPr="00F62B50">
        <w:rPr>
          <w:rStyle w:val="Zag11"/>
          <w:rFonts w:ascii="Times New Roman" w:eastAsia="@Arial Unicode MS" w:hAnsi="Times New Roman" w:cs="Times New Roman"/>
          <w:bCs/>
          <w:color w:val="000000" w:themeColor="text1"/>
          <w:sz w:val="28"/>
          <w:szCs w:val="28"/>
        </w:rPr>
        <w:t>характеристики обучающегося</w:t>
      </w:r>
      <w:r w:rsidRPr="00F62B50">
        <w:rPr>
          <w:rStyle w:val="Zag11"/>
          <w:rFonts w:ascii="Times New Roman" w:eastAsia="@Arial Unicode MS" w:hAnsi="Times New Roman" w:cs="Times New Roman"/>
          <w:color w:val="000000" w:themeColor="text1"/>
          <w:sz w:val="28"/>
          <w:szCs w:val="28"/>
        </w:rPr>
        <w:t>, в которой:</w:t>
      </w:r>
    </w:p>
    <w:p w:rsidR="003210DC" w:rsidRPr="00F62B50" w:rsidRDefault="003210DC" w:rsidP="00BF5CCE">
      <w:pPr>
        <w:spacing w:after="0"/>
        <w:ind w:firstLine="720"/>
        <w:jc w:val="both"/>
        <w:rPr>
          <w:rStyle w:val="Zag11"/>
          <w:rFonts w:ascii="Times New Roman" w:eastAsia="@Arial Unicode MS" w:hAnsi="Times New Roman" w:cs="Times New Roman"/>
          <w:color w:val="000000" w:themeColor="text1"/>
          <w:sz w:val="28"/>
          <w:szCs w:val="28"/>
        </w:rPr>
      </w:pPr>
      <w:r w:rsidRPr="00F62B50">
        <w:rPr>
          <w:rStyle w:val="Zag11"/>
          <w:rFonts w:ascii="Times New Roman" w:eastAsia="@Arial Unicode MS" w:hAnsi="Times New Roman" w:cs="Times New Roman"/>
          <w:color w:val="000000" w:themeColor="text1"/>
          <w:sz w:val="28"/>
          <w:szCs w:val="28"/>
        </w:rPr>
        <w:t>·отмечаются образовательные достижения и положительные качества обучающегося;</w:t>
      </w:r>
    </w:p>
    <w:p w:rsidR="003210DC" w:rsidRPr="00F62B50" w:rsidRDefault="003210DC" w:rsidP="00BF5CCE">
      <w:pPr>
        <w:spacing w:after="0"/>
        <w:ind w:firstLine="720"/>
        <w:jc w:val="both"/>
        <w:rPr>
          <w:rStyle w:val="Zag11"/>
          <w:rFonts w:ascii="Times New Roman" w:eastAsia="@Arial Unicode MS" w:hAnsi="Times New Roman" w:cs="Times New Roman"/>
          <w:color w:val="000000" w:themeColor="text1"/>
          <w:sz w:val="28"/>
          <w:szCs w:val="28"/>
        </w:rPr>
      </w:pPr>
      <w:r w:rsidRPr="00F62B50">
        <w:rPr>
          <w:rStyle w:val="Zag11"/>
          <w:rFonts w:ascii="Times New Roman" w:eastAsia="@Arial Unicode MS" w:hAnsi="Times New Roman" w:cs="Times New Roman"/>
          <w:color w:val="000000" w:themeColor="text1"/>
          <w:sz w:val="28"/>
          <w:szCs w:val="28"/>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3210DC" w:rsidRPr="00F62B50" w:rsidRDefault="003210DC" w:rsidP="00BF5CCE">
      <w:pPr>
        <w:spacing w:after="0"/>
        <w:ind w:firstLine="720"/>
        <w:jc w:val="both"/>
        <w:rPr>
          <w:rStyle w:val="Zag11"/>
          <w:rFonts w:ascii="Times New Roman" w:eastAsia="@Arial Unicode MS" w:hAnsi="Times New Roman" w:cs="Times New Roman"/>
          <w:color w:val="000000" w:themeColor="text1"/>
          <w:sz w:val="28"/>
          <w:szCs w:val="28"/>
        </w:rPr>
      </w:pPr>
      <w:r w:rsidRPr="00F62B50">
        <w:rPr>
          <w:rStyle w:val="Zag11"/>
          <w:rFonts w:ascii="Times New Roman" w:eastAsia="@Arial Unicode MS" w:hAnsi="Times New Roman" w:cs="Times New Roman"/>
          <w:color w:val="000000" w:themeColor="text1"/>
          <w:sz w:val="28"/>
          <w:szCs w:val="28"/>
        </w:rPr>
        <w:t>·даются психолого</w:t>
      </w:r>
      <w:r w:rsidRPr="00F62B50">
        <w:rPr>
          <w:rStyle w:val="Zag11"/>
          <w:rFonts w:ascii="Times New Roman" w:eastAsia="@Arial Unicode MS" w:hAnsi="Times New Roman" w:cs="Times New Roman"/>
          <w:color w:val="000000" w:themeColor="text1"/>
          <w:sz w:val="28"/>
          <w:szCs w:val="28"/>
        </w:rPr>
        <w:noBreakHyphen/>
        <w:t>педагогические рекомендации, призванные обеспечить успешную реализацию намеченных задач на следующей ступени обучения.</w:t>
      </w:r>
    </w:p>
    <w:p w:rsidR="00540E7B" w:rsidRPr="00F62B50" w:rsidRDefault="003210DC" w:rsidP="00BF5CCE">
      <w:pPr>
        <w:spacing w:after="0"/>
        <w:ind w:firstLine="720"/>
        <w:jc w:val="both"/>
        <w:rPr>
          <w:rStyle w:val="Zag11"/>
          <w:rFonts w:ascii="Times New Roman" w:eastAsia="@Arial Unicode MS" w:hAnsi="Times New Roman" w:cs="Times New Roman"/>
          <w:color w:val="000000" w:themeColor="text1"/>
          <w:sz w:val="28"/>
          <w:szCs w:val="28"/>
        </w:rPr>
      </w:pPr>
      <w:r w:rsidRPr="00F62B50">
        <w:rPr>
          <w:rStyle w:val="Zag11"/>
          <w:rFonts w:ascii="Times New Roman" w:eastAsia="@Arial Unicode MS" w:hAnsi="Times New Roman" w:cs="Times New Roman"/>
          <w:color w:val="000000" w:themeColor="text1"/>
          <w:sz w:val="28"/>
          <w:szCs w:val="28"/>
        </w:rPr>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011346" w:rsidRPr="00F62B50" w:rsidRDefault="003210DC" w:rsidP="00BF5CCE">
      <w:pPr>
        <w:spacing w:after="0"/>
        <w:jc w:val="center"/>
        <w:rPr>
          <w:rStyle w:val="Zag11"/>
          <w:rFonts w:ascii="Times New Roman" w:eastAsia="@Arial Unicode MS" w:hAnsi="Times New Roman" w:cs="Times New Roman"/>
          <w:b/>
          <w:color w:val="000000" w:themeColor="text1"/>
          <w:sz w:val="28"/>
          <w:szCs w:val="28"/>
        </w:rPr>
      </w:pPr>
      <w:bookmarkStart w:id="2" w:name="51"/>
      <w:bookmarkEnd w:id="2"/>
      <w:r w:rsidRPr="00F62B50">
        <w:rPr>
          <w:rStyle w:val="Zag11"/>
          <w:rFonts w:ascii="Times New Roman" w:eastAsia="@Arial Unicode MS" w:hAnsi="Times New Roman" w:cs="Times New Roman"/>
          <w:b/>
          <w:color w:val="000000" w:themeColor="text1"/>
          <w:sz w:val="28"/>
          <w:szCs w:val="28"/>
        </w:rPr>
        <w:t xml:space="preserve">2. </w:t>
      </w:r>
      <w:r w:rsidR="00DE15D6" w:rsidRPr="00F62B50">
        <w:rPr>
          <w:rStyle w:val="Zag11"/>
          <w:rFonts w:ascii="Times New Roman" w:eastAsia="@Arial Unicode MS" w:hAnsi="Times New Roman" w:cs="Times New Roman"/>
          <w:b/>
          <w:color w:val="000000" w:themeColor="text1"/>
          <w:sz w:val="28"/>
          <w:szCs w:val="28"/>
        </w:rPr>
        <w:t>Содержательный раздел</w:t>
      </w:r>
    </w:p>
    <w:p w:rsidR="00011346" w:rsidRPr="00F62B50" w:rsidRDefault="003210DC" w:rsidP="00BF5CCE">
      <w:pPr>
        <w:spacing w:after="0"/>
        <w:jc w:val="center"/>
        <w:rPr>
          <w:rStyle w:val="Zag11"/>
          <w:rFonts w:ascii="Times New Roman" w:eastAsia="@Arial Unicode MS" w:hAnsi="Times New Roman" w:cs="Times New Roman"/>
          <w:b/>
          <w:color w:val="000000" w:themeColor="text1"/>
          <w:sz w:val="28"/>
          <w:szCs w:val="28"/>
        </w:rPr>
      </w:pPr>
      <w:r w:rsidRPr="00F62B50">
        <w:rPr>
          <w:rStyle w:val="Zag11"/>
          <w:rFonts w:ascii="Times New Roman" w:eastAsia="@Arial Unicode MS" w:hAnsi="Times New Roman" w:cs="Times New Roman"/>
          <w:b/>
          <w:color w:val="000000" w:themeColor="text1"/>
          <w:sz w:val="28"/>
          <w:szCs w:val="28"/>
        </w:rPr>
        <w:t>2.1</w:t>
      </w:r>
      <w:r w:rsidR="00D80E80" w:rsidRPr="00F62B50">
        <w:rPr>
          <w:rStyle w:val="Zag11"/>
          <w:rFonts w:ascii="Times New Roman" w:eastAsia="@Arial Unicode MS" w:hAnsi="Times New Roman" w:cs="Times New Roman"/>
          <w:b/>
          <w:color w:val="000000" w:themeColor="text1"/>
          <w:sz w:val="28"/>
          <w:szCs w:val="28"/>
        </w:rPr>
        <w:t xml:space="preserve"> </w:t>
      </w:r>
      <w:r w:rsidR="00DE15D6" w:rsidRPr="00F62B50">
        <w:rPr>
          <w:rStyle w:val="Zag11"/>
          <w:rFonts w:ascii="Times New Roman" w:eastAsia="@Arial Unicode MS" w:hAnsi="Times New Roman" w:cs="Times New Roman"/>
          <w:b/>
          <w:color w:val="000000" w:themeColor="text1"/>
          <w:sz w:val="28"/>
          <w:szCs w:val="28"/>
        </w:rPr>
        <w:t xml:space="preserve">Программа формирования </w:t>
      </w:r>
      <w:r w:rsidR="00C17B2A" w:rsidRPr="00F62B50">
        <w:rPr>
          <w:rFonts w:ascii="Times New Roman" w:hAnsi="Times New Roman" w:cs="Times New Roman"/>
          <w:b/>
          <w:color w:val="000000" w:themeColor="text1"/>
          <w:sz w:val="28"/>
          <w:szCs w:val="28"/>
        </w:rPr>
        <w:t>базовых</w:t>
      </w:r>
      <w:r w:rsidR="00DE15D6" w:rsidRPr="00F62B50">
        <w:rPr>
          <w:rStyle w:val="Zag11"/>
          <w:rFonts w:ascii="Times New Roman" w:eastAsia="@Arial Unicode MS" w:hAnsi="Times New Roman" w:cs="Times New Roman"/>
          <w:b/>
          <w:color w:val="000000" w:themeColor="text1"/>
          <w:sz w:val="28"/>
          <w:szCs w:val="28"/>
        </w:rPr>
        <w:t xml:space="preserve"> учебных умений</w:t>
      </w:r>
    </w:p>
    <w:p w:rsidR="00C17B2A" w:rsidRPr="00F62B50" w:rsidRDefault="00C17B2A" w:rsidP="00C17B2A">
      <w:pPr>
        <w:tabs>
          <w:tab w:val="left" w:pos="851"/>
        </w:tabs>
        <w:spacing w:before="120" w:after="0"/>
        <w:ind w:firstLine="851"/>
        <w:contextualSpacing/>
        <w:jc w:val="both"/>
        <w:rPr>
          <w:rFonts w:ascii="Times New Roman" w:eastAsiaTheme="minorEastAsia" w:hAnsi="Times New Roman" w:cs="Times New Roman"/>
          <w:color w:val="000000" w:themeColor="text1"/>
          <w:sz w:val="28"/>
          <w:szCs w:val="28"/>
          <w:lang w:eastAsia="ru-RU"/>
        </w:rPr>
      </w:pPr>
      <w:r w:rsidRPr="00F62B50">
        <w:rPr>
          <w:rFonts w:ascii="Times New Roman" w:eastAsiaTheme="minorEastAsia" w:hAnsi="Times New Roman" w:cs="Times New Roman"/>
          <w:color w:val="000000" w:themeColor="text1"/>
          <w:sz w:val="28"/>
          <w:szCs w:val="28"/>
          <w:lang w:eastAsia="ru-RU"/>
        </w:rPr>
        <w:t>Программа формирования базовых учебных действий обучающегося с умственной отсталостью (интеллектуальными нарушениями) ре</w:t>
      </w:r>
      <w:r w:rsidRPr="00F62B50">
        <w:rPr>
          <w:rFonts w:ascii="Times New Roman" w:eastAsiaTheme="minorEastAsia" w:hAnsi="Times New Roman" w:cs="Times New Roman"/>
          <w:color w:val="000000" w:themeColor="text1"/>
          <w:sz w:val="28"/>
          <w:szCs w:val="28"/>
          <w:lang w:eastAsia="ru-RU"/>
        </w:rPr>
        <w:softHyphen/>
        <w:t>ализуется в процессе всего школьного обучения и ко</w:t>
      </w:r>
      <w:r w:rsidRPr="00F62B50">
        <w:rPr>
          <w:rFonts w:ascii="Times New Roman" w:eastAsiaTheme="minorEastAsia" w:hAnsi="Times New Roman" w:cs="Times New Roman"/>
          <w:color w:val="000000" w:themeColor="text1"/>
          <w:sz w:val="28"/>
          <w:szCs w:val="28"/>
          <w:lang w:eastAsia="ru-RU"/>
        </w:rPr>
        <w:softHyphen/>
        <w:t>н</w:t>
      </w:r>
      <w:r w:rsidRPr="00F62B50">
        <w:rPr>
          <w:rFonts w:ascii="Times New Roman" w:eastAsiaTheme="minorEastAsia" w:hAnsi="Times New Roman" w:cs="Times New Roman"/>
          <w:color w:val="000000" w:themeColor="text1"/>
          <w:sz w:val="28"/>
          <w:szCs w:val="28"/>
          <w:lang w:eastAsia="ru-RU"/>
        </w:rPr>
        <w:softHyphen/>
        <w:t>кре</w:t>
      </w:r>
      <w:r w:rsidRPr="00F62B50">
        <w:rPr>
          <w:rFonts w:ascii="Times New Roman" w:eastAsiaTheme="minorEastAsia" w:hAnsi="Times New Roman" w:cs="Times New Roman"/>
          <w:color w:val="000000" w:themeColor="text1"/>
          <w:sz w:val="28"/>
          <w:szCs w:val="28"/>
          <w:lang w:eastAsia="ru-RU"/>
        </w:rPr>
        <w:softHyphen/>
        <w:t>ти</w:t>
      </w:r>
      <w:r w:rsidRPr="00F62B50">
        <w:rPr>
          <w:rFonts w:ascii="Times New Roman" w:eastAsiaTheme="minorEastAsia" w:hAnsi="Times New Roman" w:cs="Times New Roman"/>
          <w:color w:val="000000" w:themeColor="text1"/>
          <w:sz w:val="28"/>
          <w:szCs w:val="28"/>
          <w:lang w:eastAsia="ru-RU"/>
        </w:rPr>
        <w:softHyphen/>
        <w:t>зирует требования Стандарта к личностным и предметным результатам освоения АООП. Программа реализуется в процессе всей учебной деятельности.</w:t>
      </w:r>
    </w:p>
    <w:p w:rsidR="00C17B2A" w:rsidRPr="00F62B50" w:rsidRDefault="00C17B2A" w:rsidP="00C17B2A">
      <w:pPr>
        <w:tabs>
          <w:tab w:val="left" w:pos="851"/>
        </w:tabs>
        <w:spacing w:after="0"/>
        <w:ind w:firstLine="851"/>
        <w:contextualSpacing/>
        <w:jc w:val="both"/>
        <w:rPr>
          <w:rFonts w:ascii="Times New Roman" w:eastAsiaTheme="minorEastAsia" w:hAnsi="Times New Roman" w:cs="Times New Roman"/>
          <w:color w:val="000000" w:themeColor="text1"/>
          <w:sz w:val="28"/>
          <w:szCs w:val="28"/>
          <w:lang w:eastAsia="ru-RU"/>
        </w:rPr>
      </w:pPr>
      <w:r w:rsidRPr="00F62B50">
        <w:rPr>
          <w:rFonts w:ascii="Times New Roman" w:eastAsiaTheme="minorEastAsia" w:hAnsi="Times New Roman" w:cs="Times New Roman"/>
          <w:color w:val="000000" w:themeColor="text1"/>
          <w:sz w:val="28"/>
          <w:szCs w:val="28"/>
          <w:lang w:eastAsia="ru-RU"/>
        </w:rPr>
        <w:t>Программа строится на основе деятельностного подхода к обучению и позволяет реализовывать коррекционно-развивающий потенциал образо</w:t>
      </w:r>
      <w:r w:rsidRPr="00F62B50">
        <w:rPr>
          <w:rFonts w:ascii="Times New Roman" w:eastAsiaTheme="minorEastAsia" w:hAnsi="Times New Roman" w:cs="Times New Roman"/>
          <w:color w:val="000000" w:themeColor="text1"/>
          <w:sz w:val="28"/>
          <w:szCs w:val="28"/>
          <w:lang w:eastAsia="ru-RU"/>
        </w:rPr>
        <w:softHyphen/>
        <w:t>вания школьников с умственной отсталостью (интеллектуальными нарушениями).</w:t>
      </w:r>
    </w:p>
    <w:p w:rsidR="00C17B2A" w:rsidRPr="00F62B50" w:rsidRDefault="00C17B2A" w:rsidP="00C17B2A">
      <w:pPr>
        <w:tabs>
          <w:tab w:val="left" w:pos="851"/>
        </w:tabs>
        <w:spacing w:after="0"/>
        <w:ind w:firstLine="851"/>
        <w:contextualSpacing/>
        <w:jc w:val="both"/>
        <w:rPr>
          <w:rFonts w:ascii="Times New Roman" w:eastAsiaTheme="minorEastAsia" w:hAnsi="Times New Roman" w:cs="Times New Roman"/>
          <w:color w:val="000000" w:themeColor="text1"/>
          <w:sz w:val="28"/>
          <w:szCs w:val="28"/>
          <w:lang w:eastAsia="ru-RU"/>
        </w:rPr>
      </w:pPr>
      <w:r w:rsidRPr="00F62B50">
        <w:rPr>
          <w:rFonts w:ascii="Times New Roman" w:eastAsiaTheme="minorEastAsia" w:hAnsi="Times New Roman" w:cs="Times New Roman"/>
          <w:color w:val="000000" w:themeColor="text1"/>
          <w:sz w:val="28"/>
          <w:szCs w:val="28"/>
          <w:lang w:eastAsia="ru-RU"/>
        </w:rPr>
        <w:t xml:space="preserve">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обучающимся с умственной отсталостью. </w:t>
      </w:r>
    </w:p>
    <w:p w:rsidR="00C17B2A" w:rsidRPr="00F62B50" w:rsidRDefault="00C17B2A" w:rsidP="00C17B2A">
      <w:pPr>
        <w:tabs>
          <w:tab w:val="left" w:pos="851"/>
        </w:tabs>
        <w:spacing w:after="0"/>
        <w:ind w:firstLine="851"/>
        <w:contextualSpacing/>
        <w:jc w:val="both"/>
        <w:rPr>
          <w:rFonts w:ascii="Times New Roman" w:eastAsiaTheme="minorEastAsia" w:hAnsi="Times New Roman" w:cs="Times New Roman"/>
          <w:color w:val="000000" w:themeColor="text1"/>
          <w:sz w:val="28"/>
          <w:szCs w:val="28"/>
          <w:lang w:eastAsia="ru-RU"/>
        </w:rPr>
      </w:pPr>
      <w:r w:rsidRPr="00F62B50">
        <w:rPr>
          <w:rFonts w:ascii="Times New Roman" w:eastAsiaTheme="minorEastAsia" w:hAnsi="Times New Roman" w:cs="Times New Roman"/>
          <w:color w:val="000000" w:themeColor="text1"/>
          <w:sz w:val="28"/>
          <w:szCs w:val="28"/>
          <w:lang w:eastAsia="ru-RU"/>
        </w:rPr>
        <w:t>Основная цель реализации программы состоит в  фор</w:t>
      </w:r>
      <w:r w:rsidRPr="00F62B50">
        <w:rPr>
          <w:rFonts w:ascii="Times New Roman" w:eastAsiaTheme="minorEastAsia" w:hAnsi="Times New Roman" w:cs="Times New Roman"/>
          <w:color w:val="000000" w:themeColor="text1"/>
          <w:sz w:val="28"/>
          <w:szCs w:val="28"/>
          <w:lang w:eastAsia="ru-RU"/>
        </w:rPr>
        <w:softHyphen/>
        <w:t>ми</w:t>
      </w:r>
      <w:r w:rsidRPr="00F62B50">
        <w:rPr>
          <w:rFonts w:ascii="Times New Roman" w:eastAsiaTheme="minorEastAsia" w:hAnsi="Times New Roman" w:cs="Times New Roman"/>
          <w:color w:val="000000" w:themeColor="text1"/>
          <w:sz w:val="28"/>
          <w:szCs w:val="28"/>
          <w:lang w:eastAsia="ru-RU"/>
        </w:rPr>
        <w:softHyphen/>
        <w:t>ро</w:t>
      </w:r>
      <w:r w:rsidRPr="00F62B50">
        <w:rPr>
          <w:rFonts w:ascii="Times New Roman" w:eastAsiaTheme="minorEastAsia" w:hAnsi="Times New Roman" w:cs="Times New Roman"/>
          <w:color w:val="000000" w:themeColor="text1"/>
          <w:sz w:val="28"/>
          <w:szCs w:val="28"/>
          <w:lang w:eastAsia="ru-RU"/>
        </w:rPr>
        <w:softHyphen/>
        <w:t>ва</w:t>
      </w:r>
      <w:r w:rsidRPr="00F62B50">
        <w:rPr>
          <w:rFonts w:ascii="Times New Roman" w:eastAsiaTheme="minorEastAsia" w:hAnsi="Times New Roman" w:cs="Times New Roman"/>
          <w:color w:val="000000" w:themeColor="text1"/>
          <w:sz w:val="28"/>
          <w:szCs w:val="28"/>
          <w:lang w:eastAsia="ru-RU"/>
        </w:rPr>
        <w:softHyphen/>
        <w:t>нии основ учебной де</w:t>
      </w:r>
      <w:r w:rsidRPr="00F62B50">
        <w:rPr>
          <w:rFonts w:ascii="Times New Roman" w:eastAsiaTheme="minorEastAsia" w:hAnsi="Times New Roman" w:cs="Times New Roman"/>
          <w:color w:val="000000" w:themeColor="text1"/>
          <w:sz w:val="28"/>
          <w:szCs w:val="28"/>
          <w:lang w:eastAsia="ru-RU"/>
        </w:rPr>
        <w:softHyphen/>
        <w:t>ятельности ребёнка с легкой умственной отсталостью (интеллектуальными нарушениями), которые обеспечивают его подготовку к са</w:t>
      </w:r>
      <w:r w:rsidRPr="00F62B50">
        <w:rPr>
          <w:rFonts w:ascii="Times New Roman" w:eastAsiaTheme="minorEastAsia" w:hAnsi="Times New Roman" w:cs="Times New Roman"/>
          <w:color w:val="000000" w:themeColor="text1"/>
          <w:sz w:val="28"/>
          <w:szCs w:val="28"/>
          <w:lang w:eastAsia="ru-RU"/>
        </w:rPr>
        <w:softHyphen/>
        <w:t>мо</w:t>
      </w:r>
      <w:r w:rsidRPr="00F62B50">
        <w:rPr>
          <w:rFonts w:ascii="Times New Roman" w:eastAsiaTheme="minorEastAsia" w:hAnsi="Times New Roman" w:cs="Times New Roman"/>
          <w:color w:val="000000" w:themeColor="text1"/>
          <w:sz w:val="28"/>
          <w:szCs w:val="28"/>
          <w:lang w:eastAsia="ru-RU"/>
        </w:rPr>
        <w:softHyphen/>
        <w:t xml:space="preserve">стоятельной жизни в обществе и овладение доступными видами профильного труда. </w:t>
      </w:r>
    </w:p>
    <w:p w:rsidR="00C17B2A" w:rsidRPr="00F62B50" w:rsidRDefault="00C17B2A" w:rsidP="00C17B2A">
      <w:pPr>
        <w:tabs>
          <w:tab w:val="left" w:pos="851"/>
        </w:tabs>
        <w:spacing w:after="0"/>
        <w:ind w:firstLine="851"/>
        <w:contextualSpacing/>
        <w:jc w:val="both"/>
        <w:rPr>
          <w:rFonts w:ascii="Times New Roman" w:eastAsiaTheme="minorEastAsia" w:hAnsi="Times New Roman" w:cs="Times New Roman"/>
          <w:color w:val="000000" w:themeColor="text1"/>
          <w:sz w:val="28"/>
          <w:szCs w:val="28"/>
          <w:lang w:eastAsia="ru-RU"/>
        </w:rPr>
      </w:pPr>
      <w:r w:rsidRPr="00F62B50">
        <w:rPr>
          <w:rFonts w:ascii="Times New Roman" w:eastAsiaTheme="minorEastAsia" w:hAnsi="Times New Roman" w:cs="Times New Roman"/>
          <w:color w:val="000000" w:themeColor="text1"/>
          <w:sz w:val="28"/>
          <w:szCs w:val="28"/>
          <w:lang w:eastAsia="ru-RU"/>
        </w:rPr>
        <w:t>Задачами реализации программы являются:</w:t>
      </w:r>
    </w:p>
    <w:p w:rsidR="00C17B2A" w:rsidRPr="00F62B50" w:rsidRDefault="00C17B2A" w:rsidP="00C17B2A">
      <w:pPr>
        <w:tabs>
          <w:tab w:val="left" w:pos="851"/>
        </w:tabs>
        <w:spacing w:after="0"/>
        <w:ind w:firstLine="709"/>
        <w:contextualSpacing/>
        <w:jc w:val="both"/>
        <w:rPr>
          <w:rFonts w:ascii="Times New Roman" w:eastAsia="Times New Roman" w:hAnsi="Times New Roman" w:cs="Times New Roman"/>
          <w:color w:val="000000" w:themeColor="text1"/>
          <w:kern w:val="1"/>
          <w:sz w:val="28"/>
          <w:szCs w:val="28"/>
          <w:lang w:eastAsia="ar-SA"/>
        </w:rPr>
      </w:pPr>
      <w:r w:rsidRPr="00F62B50">
        <w:rPr>
          <w:rFonts w:ascii="Times New Roman" w:eastAsia="Times New Roman" w:hAnsi="Times New Roman" w:cs="Times New Roman"/>
          <w:color w:val="000000" w:themeColor="text1"/>
          <w:kern w:val="1"/>
          <w:sz w:val="28"/>
          <w:szCs w:val="28"/>
          <w:lang w:eastAsia="ar-SA"/>
        </w:rPr>
        <w:t>― формирование мотивационного компонента учебной деятельности;</w:t>
      </w:r>
    </w:p>
    <w:p w:rsidR="00C17B2A" w:rsidRPr="00F62B50" w:rsidRDefault="00C17B2A" w:rsidP="00C17B2A">
      <w:pPr>
        <w:tabs>
          <w:tab w:val="left" w:pos="851"/>
        </w:tabs>
        <w:spacing w:after="0"/>
        <w:ind w:firstLine="709"/>
        <w:contextualSpacing/>
        <w:jc w:val="both"/>
        <w:rPr>
          <w:rFonts w:ascii="Times New Roman" w:eastAsia="Times New Roman" w:hAnsi="Times New Roman" w:cs="Times New Roman"/>
          <w:color w:val="000000" w:themeColor="text1"/>
          <w:kern w:val="1"/>
          <w:sz w:val="28"/>
          <w:szCs w:val="28"/>
          <w:lang w:eastAsia="ar-SA"/>
        </w:rPr>
      </w:pPr>
      <w:r w:rsidRPr="00F62B50">
        <w:rPr>
          <w:rFonts w:ascii="Times New Roman" w:eastAsia="Times New Roman" w:hAnsi="Times New Roman" w:cs="Times New Roman"/>
          <w:color w:val="000000" w:themeColor="text1"/>
          <w:kern w:val="1"/>
          <w:sz w:val="28"/>
          <w:szCs w:val="28"/>
          <w:lang w:eastAsia="ar-SA"/>
        </w:rPr>
        <w:t>― овладение комплексом базовых учебных действий, составляющих операционный компонент учебной деятельности;</w:t>
      </w:r>
    </w:p>
    <w:p w:rsidR="00C17B2A" w:rsidRPr="00F62B50" w:rsidRDefault="00C17B2A" w:rsidP="00C17B2A">
      <w:pPr>
        <w:tabs>
          <w:tab w:val="left" w:pos="851"/>
        </w:tabs>
        <w:spacing w:after="0"/>
        <w:ind w:firstLine="709"/>
        <w:contextualSpacing/>
        <w:jc w:val="both"/>
        <w:rPr>
          <w:rFonts w:ascii="Times New Roman" w:eastAsia="Times New Roman" w:hAnsi="Times New Roman" w:cs="Times New Roman"/>
          <w:color w:val="000000" w:themeColor="text1"/>
          <w:kern w:val="1"/>
          <w:sz w:val="28"/>
          <w:szCs w:val="28"/>
          <w:lang w:eastAsia="ar-SA"/>
        </w:rPr>
      </w:pPr>
      <w:r w:rsidRPr="00F62B50">
        <w:rPr>
          <w:rFonts w:ascii="Times New Roman" w:eastAsia="Times New Roman" w:hAnsi="Times New Roman" w:cs="Times New Roman"/>
          <w:color w:val="000000" w:themeColor="text1"/>
          <w:kern w:val="1"/>
          <w:sz w:val="28"/>
          <w:szCs w:val="28"/>
          <w:lang w:eastAsia="ar-SA"/>
        </w:rPr>
        <w:lastRenderedPageBreak/>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C17B2A" w:rsidRPr="00F62B50" w:rsidRDefault="00C17B2A" w:rsidP="00C17B2A">
      <w:pPr>
        <w:spacing w:after="0"/>
        <w:ind w:firstLine="709"/>
        <w:contextualSpacing/>
        <w:jc w:val="both"/>
        <w:rPr>
          <w:rFonts w:ascii="Times New Roman" w:eastAsiaTheme="minorEastAsia" w:hAnsi="Times New Roman" w:cs="Times New Roman"/>
          <w:color w:val="000000" w:themeColor="text1"/>
          <w:sz w:val="28"/>
          <w:szCs w:val="28"/>
          <w:lang w:eastAsia="ru-RU"/>
        </w:rPr>
      </w:pPr>
      <w:r w:rsidRPr="00F62B50">
        <w:rPr>
          <w:rFonts w:ascii="Times New Roman" w:eastAsiaTheme="minorEastAsia" w:hAnsi="Times New Roman" w:cs="Times New Roman"/>
          <w:color w:val="000000" w:themeColor="text1"/>
          <w:sz w:val="28"/>
          <w:szCs w:val="28"/>
          <w:lang w:eastAsia="ru-RU"/>
        </w:rPr>
        <w:t>Для реализации поставленной цели и соответствующих ей задач необходимо:</w:t>
      </w:r>
    </w:p>
    <w:p w:rsidR="00C17B2A" w:rsidRPr="00F62B50" w:rsidRDefault="00C17B2A" w:rsidP="00C17B2A">
      <w:pPr>
        <w:spacing w:after="0"/>
        <w:ind w:firstLine="709"/>
        <w:contextualSpacing/>
        <w:jc w:val="both"/>
        <w:rPr>
          <w:rFonts w:ascii="Times New Roman" w:eastAsiaTheme="minorEastAsia" w:hAnsi="Times New Roman" w:cs="Times New Roman"/>
          <w:color w:val="000000" w:themeColor="text1"/>
          <w:sz w:val="28"/>
          <w:szCs w:val="28"/>
          <w:lang w:eastAsia="ru-RU"/>
        </w:rPr>
      </w:pPr>
      <w:r w:rsidRPr="00F62B50">
        <w:rPr>
          <w:rFonts w:ascii="Times New Roman" w:eastAsiaTheme="minorEastAsia" w:hAnsi="Times New Roman" w:cs="Times New Roman"/>
          <w:color w:val="000000" w:themeColor="text1"/>
          <w:sz w:val="28"/>
          <w:szCs w:val="28"/>
          <w:lang w:eastAsia="ru-RU"/>
        </w:rPr>
        <w:t>•определить функции и состав базовых учебных действий, учитывая пси</w:t>
      </w:r>
      <w:r w:rsidRPr="00F62B50">
        <w:rPr>
          <w:rFonts w:ascii="Times New Roman" w:eastAsiaTheme="minorEastAsia" w:hAnsi="Times New Roman" w:cs="Times New Roman"/>
          <w:color w:val="000000" w:themeColor="text1"/>
          <w:sz w:val="28"/>
          <w:szCs w:val="28"/>
          <w:lang w:eastAsia="ru-RU"/>
        </w:rPr>
        <w:softHyphen/>
        <w:t xml:space="preserve">хофизические особенности и своеобразие учебной деятельности обучающегося; </w:t>
      </w:r>
    </w:p>
    <w:p w:rsidR="00C17B2A" w:rsidRPr="00F62B50" w:rsidRDefault="00C17B2A" w:rsidP="00C17B2A">
      <w:pPr>
        <w:spacing w:after="0"/>
        <w:ind w:firstLine="709"/>
        <w:contextualSpacing/>
        <w:jc w:val="both"/>
        <w:rPr>
          <w:rFonts w:ascii="Times New Roman" w:eastAsiaTheme="minorEastAsia" w:hAnsi="Times New Roman" w:cs="Times New Roman"/>
          <w:color w:val="000000" w:themeColor="text1"/>
          <w:sz w:val="28"/>
          <w:szCs w:val="28"/>
          <w:lang w:eastAsia="ru-RU"/>
        </w:rPr>
      </w:pPr>
      <w:r w:rsidRPr="00F62B50">
        <w:rPr>
          <w:rFonts w:ascii="Times New Roman" w:eastAsiaTheme="minorEastAsia" w:hAnsi="Times New Roman" w:cs="Times New Roman"/>
          <w:color w:val="000000" w:themeColor="text1"/>
          <w:sz w:val="28"/>
          <w:szCs w:val="28"/>
          <w:lang w:eastAsia="ru-RU"/>
        </w:rPr>
        <w:t>•определить связи базовых учебных действий с содержанием учебных предметов.</w:t>
      </w:r>
    </w:p>
    <w:p w:rsidR="00C17B2A" w:rsidRPr="00F62B50" w:rsidRDefault="00C17B2A" w:rsidP="00C17B2A">
      <w:pPr>
        <w:spacing w:after="0"/>
        <w:contextualSpacing/>
        <w:jc w:val="both"/>
        <w:rPr>
          <w:rFonts w:ascii="Times New Roman" w:eastAsiaTheme="minorEastAsia" w:hAnsi="Times New Roman" w:cs="Times New Roman"/>
          <w:color w:val="000000" w:themeColor="text1"/>
          <w:sz w:val="28"/>
          <w:szCs w:val="28"/>
          <w:lang w:eastAsia="ru-RU"/>
        </w:rPr>
      </w:pPr>
      <w:r w:rsidRPr="00F62B50">
        <w:rPr>
          <w:rFonts w:ascii="Times New Roman" w:eastAsiaTheme="minorEastAsia" w:hAnsi="Times New Roman" w:cs="Times New Roman"/>
          <w:color w:val="000000" w:themeColor="text1"/>
          <w:sz w:val="28"/>
          <w:szCs w:val="28"/>
          <w:lang w:eastAsia="ru-RU"/>
        </w:rPr>
        <w:t>Функции, состав и характеристика базовых учебных действий</w:t>
      </w:r>
    </w:p>
    <w:p w:rsidR="00C17B2A" w:rsidRPr="00F62B50" w:rsidRDefault="00C17B2A" w:rsidP="00C17B2A">
      <w:pPr>
        <w:spacing w:after="0"/>
        <w:contextualSpacing/>
        <w:jc w:val="both"/>
        <w:rPr>
          <w:rFonts w:ascii="Times New Roman" w:eastAsiaTheme="minorEastAsia" w:hAnsi="Times New Roman" w:cs="Times New Roman"/>
          <w:color w:val="000000" w:themeColor="text1"/>
          <w:sz w:val="28"/>
          <w:szCs w:val="28"/>
          <w:lang w:eastAsia="ru-RU"/>
        </w:rPr>
      </w:pPr>
      <w:r w:rsidRPr="00F62B50">
        <w:rPr>
          <w:rFonts w:ascii="Times New Roman" w:eastAsiaTheme="minorEastAsia" w:hAnsi="Times New Roman" w:cs="Times New Roman"/>
          <w:color w:val="000000" w:themeColor="text1"/>
          <w:sz w:val="28"/>
          <w:szCs w:val="28"/>
          <w:lang w:eastAsia="ru-RU"/>
        </w:rPr>
        <w:t>обучающихся с умственной отсталостью (интеллектуальными нарушениями)</w:t>
      </w:r>
    </w:p>
    <w:p w:rsidR="00C17B2A" w:rsidRPr="00F62B50" w:rsidRDefault="00C17B2A" w:rsidP="00C17B2A">
      <w:pPr>
        <w:spacing w:before="120" w:after="0"/>
        <w:ind w:firstLine="709"/>
        <w:contextualSpacing/>
        <w:jc w:val="both"/>
        <w:rPr>
          <w:rFonts w:ascii="Times New Roman" w:eastAsiaTheme="minorEastAsia" w:hAnsi="Times New Roman" w:cs="Times New Roman"/>
          <w:color w:val="000000" w:themeColor="text1"/>
          <w:sz w:val="28"/>
          <w:szCs w:val="28"/>
          <w:lang w:eastAsia="ru-RU"/>
        </w:rPr>
      </w:pPr>
      <w:r w:rsidRPr="00F62B50">
        <w:rPr>
          <w:rFonts w:ascii="Times New Roman" w:eastAsiaTheme="minorEastAsia" w:hAnsi="Times New Roman" w:cs="Times New Roman"/>
          <w:color w:val="000000" w:themeColor="text1"/>
          <w:sz w:val="28"/>
          <w:szCs w:val="28"/>
          <w:lang w:eastAsia="ru-RU"/>
        </w:rPr>
        <w:t>Современные подходы к повышению эффективности обучения предпола</w:t>
      </w:r>
      <w:r w:rsidRPr="00F62B50">
        <w:rPr>
          <w:rFonts w:ascii="Times New Roman" w:eastAsiaTheme="minorEastAsia" w:hAnsi="Times New Roman" w:cs="Times New Roman"/>
          <w:color w:val="000000" w:themeColor="text1"/>
          <w:sz w:val="28"/>
          <w:szCs w:val="28"/>
          <w:lang w:eastAsia="ru-RU"/>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F62B50">
        <w:rPr>
          <w:rFonts w:ascii="Times New Roman" w:eastAsiaTheme="minorEastAsia" w:hAnsi="Times New Roman" w:cs="Times New Roman"/>
          <w:color w:val="000000" w:themeColor="text1"/>
          <w:sz w:val="28"/>
          <w:szCs w:val="28"/>
          <w:lang w:eastAsia="ru-RU"/>
        </w:rPr>
        <w:softHyphen/>
        <w:t>мание уделяется развитию и коррекции мо</w:t>
      </w:r>
      <w:r w:rsidRPr="00F62B50">
        <w:rPr>
          <w:rFonts w:ascii="Times New Roman" w:eastAsiaTheme="minorEastAsia" w:hAnsi="Times New Roman" w:cs="Times New Roman"/>
          <w:color w:val="000000" w:themeColor="text1"/>
          <w:sz w:val="28"/>
          <w:szCs w:val="28"/>
          <w:lang w:eastAsia="ru-RU"/>
        </w:rPr>
        <w:softHyphen/>
        <w:t>ти</w:t>
      </w:r>
      <w:r w:rsidRPr="00F62B50">
        <w:rPr>
          <w:rFonts w:ascii="Times New Roman" w:eastAsiaTheme="minorEastAsia" w:hAnsi="Times New Roman" w:cs="Times New Roman"/>
          <w:color w:val="000000" w:themeColor="text1"/>
          <w:sz w:val="28"/>
          <w:szCs w:val="28"/>
          <w:lang w:eastAsia="ru-RU"/>
        </w:rPr>
        <w:softHyphen/>
        <w:t>ва</w:t>
      </w:r>
      <w:r w:rsidRPr="00F62B50">
        <w:rPr>
          <w:rFonts w:ascii="Times New Roman" w:eastAsiaTheme="minorEastAsia" w:hAnsi="Times New Roman" w:cs="Times New Roman"/>
          <w:color w:val="000000" w:themeColor="text1"/>
          <w:sz w:val="28"/>
          <w:szCs w:val="28"/>
          <w:lang w:eastAsia="ru-RU"/>
        </w:rPr>
        <w:softHyphen/>
        <w:t>ци</w:t>
      </w:r>
      <w:r w:rsidRPr="00F62B50">
        <w:rPr>
          <w:rFonts w:ascii="Times New Roman" w:eastAsiaTheme="minorEastAsia" w:hAnsi="Times New Roman" w:cs="Times New Roman"/>
          <w:color w:val="000000" w:themeColor="text1"/>
          <w:sz w:val="28"/>
          <w:szCs w:val="28"/>
          <w:lang w:eastAsia="ru-RU"/>
        </w:rPr>
        <w:softHyphen/>
        <w:t>он</w:t>
      </w:r>
      <w:r w:rsidRPr="00F62B50">
        <w:rPr>
          <w:rFonts w:ascii="Times New Roman" w:eastAsiaTheme="minorEastAsia" w:hAnsi="Times New Roman" w:cs="Times New Roman"/>
          <w:color w:val="000000" w:themeColor="text1"/>
          <w:sz w:val="28"/>
          <w:szCs w:val="28"/>
          <w:lang w:eastAsia="ru-RU"/>
        </w:rPr>
        <w:softHyphen/>
        <w:t>но</w:t>
      </w:r>
      <w:r w:rsidRPr="00F62B50">
        <w:rPr>
          <w:rFonts w:ascii="Times New Roman" w:eastAsiaTheme="minorEastAsia" w:hAnsi="Times New Roman" w:cs="Times New Roman"/>
          <w:color w:val="000000" w:themeColor="text1"/>
          <w:sz w:val="28"/>
          <w:szCs w:val="28"/>
          <w:lang w:eastAsia="ru-RU"/>
        </w:rPr>
        <w:softHyphen/>
        <w:t>го и операционного компонентов учебной деятельности, т.к. они во многом оп</w:t>
      </w:r>
      <w:r w:rsidRPr="00F62B50">
        <w:rPr>
          <w:rFonts w:ascii="Times New Roman" w:eastAsiaTheme="minorEastAsia" w:hAnsi="Times New Roman" w:cs="Times New Roman"/>
          <w:color w:val="000000" w:themeColor="text1"/>
          <w:sz w:val="28"/>
          <w:szCs w:val="28"/>
          <w:lang w:eastAsia="ru-RU"/>
        </w:rPr>
        <w:softHyphen/>
        <w:t xml:space="preserve">ределяют уровень ее сформированности и успешность обучения школьника. </w:t>
      </w:r>
    </w:p>
    <w:p w:rsidR="00C17B2A" w:rsidRPr="00F62B50" w:rsidRDefault="00C17B2A" w:rsidP="00C17B2A">
      <w:pPr>
        <w:spacing w:after="0"/>
        <w:ind w:firstLine="709"/>
        <w:contextualSpacing/>
        <w:jc w:val="both"/>
        <w:rPr>
          <w:rFonts w:ascii="Times New Roman" w:eastAsiaTheme="minorEastAsia" w:hAnsi="Times New Roman" w:cs="Times New Roman"/>
          <w:color w:val="000000" w:themeColor="text1"/>
          <w:sz w:val="28"/>
          <w:szCs w:val="28"/>
          <w:lang w:eastAsia="ru-RU"/>
        </w:rPr>
      </w:pPr>
      <w:r w:rsidRPr="00F62B50">
        <w:rPr>
          <w:rFonts w:ascii="Times New Roman" w:eastAsiaTheme="minorEastAsia" w:hAnsi="Times New Roman" w:cs="Times New Roman"/>
          <w:color w:val="000000" w:themeColor="text1"/>
          <w:sz w:val="28"/>
          <w:szCs w:val="28"/>
          <w:lang w:eastAsia="ru-RU"/>
        </w:rPr>
        <w:t xml:space="preserve">В качестве базовых учебных действий рассматриваются операционные, мотивационные, целевые и оценочные. </w:t>
      </w:r>
    </w:p>
    <w:p w:rsidR="00C17B2A" w:rsidRPr="00F62B50" w:rsidRDefault="00C17B2A" w:rsidP="00C17B2A">
      <w:pPr>
        <w:spacing w:after="0"/>
        <w:ind w:firstLine="709"/>
        <w:contextualSpacing/>
        <w:jc w:val="both"/>
        <w:rPr>
          <w:rFonts w:ascii="Times New Roman" w:eastAsiaTheme="minorEastAsia" w:hAnsi="Times New Roman" w:cs="Times New Roman"/>
          <w:color w:val="000000" w:themeColor="text1"/>
          <w:sz w:val="28"/>
          <w:szCs w:val="28"/>
          <w:lang w:eastAsia="ru-RU"/>
        </w:rPr>
      </w:pPr>
      <w:r w:rsidRPr="00F62B50">
        <w:rPr>
          <w:rFonts w:ascii="Times New Roman" w:eastAsiaTheme="minorEastAsia" w:hAnsi="Times New Roman" w:cs="Times New Roman"/>
          <w:color w:val="000000" w:themeColor="text1"/>
          <w:sz w:val="28"/>
          <w:szCs w:val="28"/>
          <w:lang w:eastAsia="ru-RU"/>
        </w:rPr>
        <w:t>Функции базовых учебных действий:</w:t>
      </w:r>
    </w:p>
    <w:p w:rsidR="00C17B2A" w:rsidRPr="00F62B50" w:rsidRDefault="00C17B2A" w:rsidP="00C17B2A">
      <w:pPr>
        <w:spacing w:after="0"/>
        <w:ind w:firstLine="709"/>
        <w:contextualSpacing/>
        <w:jc w:val="both"/>
        <w:rPr>
          <w:rFonts w:ascii="Times New Roman" w:eastAsia="Times New Roman" w:hAnsi="Times New Roman" w:cs="Times New Roman"/>
          <w:color w:val="000000" w:themeColor="text1"/>
          <w:kern w:val="1"/>
          <w:sz w:val="28"/>
          <w:szCs w:val="28"/>
          <w:lang w:eastAsia="ar-SA"/>
        </w:rPr>
      </w:pPr>
      <w:r w:rsidRPr="00F62B50">
        <w:rPr>
          <w:rFonts w:ascii="Times New Roman" w:eastAsia="Times New Roman" w:hAnsi="Times New Roman" w:cs="Times New Roman"/>
          <w:color w:val="000000" w:themeColor="text1"/>
          <w:kern w:val="1"/>
          <w:sz w:val="28"/>
          <w:szCs w:val="28"/>
          <w:lang w:eastAsia="ar-SA"/>
        </w:rPr>
        <w:t>обеспечение успешности (эффективности) изучения содержания любой предметной области;</w:t>
      </w:r>
    </w:p>
    <w:p w:rsidR="00C17B2A" w:rsidRPr="00F62B50" w:rsidRDefault="00C17B2A" w:rsidP="00C17B2A">
      <w:pPr>
        <w:spacing w:after="0"/>
        <w:ind w:firstLine="709"/>
        <w:contextualSpacing/>
        <w:jc w:val="both"/>
        <w:rPr>
          <w:rFonts w:ascii="Times New Roman" w:eastAsia="Times New Roman" w:hAnsi="Times New Roman" w:cs="Times New Roman"/>
          <w:color w:val="000000" w:themeColor="text1"/>
          <w:kern w:val="1"/>
          <w:sz w:val="28"/>
          <w:szCs w:val="28"/>
          <w:lang w:eastAsia="ar-SA"/>
        </w:rPr>
      </w:pPr>
      <w:r w:rsidRPr="00F62B50">
        <w:rPr>
          <w:rFonts w:ascii="Times New Roman" w:eastAsia="Times New Roman" w:hAnsi="Times New Roman" w:cs="Times New Roman"/>
          <w:color w:val="000000" w:themeColor="text1"/>
          <w:kern w:val="1"/>
          <w:sz w:val="28"/>
          <w:szCs w:val="28"/>
          <w:lang w:eastAsia="ar-SA"/>
        </w:rPr>
        <w:t>реализация преемственности обучения на всех ступенях образования;</w:t>
      </w:r>
    </w:p>
    <w:p w:rsidR="00C17B2A" w:rsidRPr="00F62B50" w:rsidRDefault="00C17B2A" w:rsidP="00C17B2A">
      <w:pPr>
        <w:spacing w:after="0"/>
        <w:ind w:firstLine="709"/>
        <w:contextualSpacing/>
        <w:jc w:val="both"/>
        <w:rPr>
          <w:rFonts w:ascii="Times New Roman" w:eastAsia="Times New Roman" w:hAnsi="Times New Roman" w:cs="Times New Roman"/>
          <w:color w:val="000000" w:themeColor="text1"/>
          <w:kern w:val="1"/>
          <w:sz w:val="28"/>
          <w:szCs w:val="28"/>
          <w:lang w:eastAsia="ar-SA"/>
        </w:rPr>
      </w:pPr>
      <w:r w:rsidRPr="00F62B50">
        <w:rPr>
          <w:rFonts w:ascii="Times New Roman" w:eastAsia="Times New Roman" w:hAnsi="Times New Roman" w:cs="Times New Roman"/>
          <w:color w:val="000000" w:themeColor="text1"/>
          <w:kern w:val="1"/>
          <w:sz w:val="28"/>
          <w:szCs w:val="28"/>
          <w:lang w:eastAsia="ar-SA"/>
        </w:rPr>
        <w:t>формирование готовности обучающегося с умственной отсталостью (интеллектуальными нарушениями) к даль</w:t>
      </w:r>
      <w:r w:rsidRPr="00F62B50">
        <w:rPr>
          <w:rFonts w:ascii="Times New Roman" w:eastAsia="Times New Roman" w:hAnsi="Times New Roman" w:cs="Times New Roman"/>
          <w:color w:val="000000" w:themeColor="text1"/>
          <w:kern w:val="1"/>
          <w:sz w:val="28"/>
          <w:szCs w:val="28"/>
          <w:lang w:eastAsia="ar-SA"/>
        </w:rPr>
        <w:softHyphen/>
        <w:t xml:space="preserve">нейшей трудовой деятельности; </w:t>
      </w:r>
    </w:p>
    <w:p w:rsidR="00C17B2A" w:rsidRPr="00F62B50" w:rsidRDefault="00C17B2A" w:rsidP="00C17B2A">
      <w:pPr>
        <w:spacing w:after="0"/>
        <w:ind w:firstLine="709"/>
        <w:contextualSpacing/>
        <w:jc w:val="both"/>
        <w:rPr>
          <w:rFonts w:ascii="Times New Roman" w:eastAsia="Times New Roman" w:hAnsi="Times New Roman" w:cs="Times New Roman"/>
          <w:color w:val="000000" w:themeColor="text1"/>
          <w:kern w:val="1"/>
          <w:sz w:val="28"/>
          <w:szCs w:val="28"/>
          <w:lang w:eastAsia="ar-SA"/>
        </w:rPr>
      </w:pPr>
      <w:r w:rsidRPr="00F62B50">
        <w:rPr>
          <w:rFonts w:ascii="Times New Roman" w:eastAsia="Times New Roman" w:hAnsi="Times New Roman" w:cs="Times New Roman"/>
          <w:color w:val="000000" w:themeColor="text1"/>
          <w:kern w:val="1"/>
          <w:sz w:val="28"/>
          <w:szCs w:val="28"/>
          <w:lang w:eastAsia="ar-SA"/>
        </w:rPr>
        <w:t xml:space="preserve">обеспечение целостности  развития личности обучающегося. </w:t>
      </w:r>
    </w:p>
    <w:p w:rsidR="00C17B2A" w:rsidRPr="00F62B50" w:rsidRDefault="00C17B2A" w:rsidP="00C17B2A">
      <w:pPr>
        <w:spacing w:after="0"/>
        <w:ind w:firstLine="709"/>
        <w:contextualSpacing/>
        <w:jc w:val="both"/>
        <w:rPr>
          <w:rFonts w:ascii="Times New Roman" w:eastAsiaTheme="minorEastAsia" w:hAnsi="Times New Roman" w:cs="Times New Roman"/>
          <w:color w:val="000000" w:themeColor="text1"/>
          <w:sz w:val="28"/>
          <w:szCs w:val="28"/>
          <w:u w:val="single"/>
          <w:lang w:eastAsia="ru-RU"/>
        </w:rPr>
      </w:pPr>
      <w:r w:rsidRPr="00F62B50">
        <w:rPr>
          <w:rFonts w:ascii="Times New Roman" w:eastAsiaTheme="minorEastAsia" w:hAnsi="Times New Roman" w:cs="Times New Roman"/>
          <w:color w:val="000000" w:themeColor="text1"/>
          <w:sz w:val="28"/>
          <w:szCs w:val="28"/>
          <w:lang w:eastAsia="ru-RU"/>
        </w:rPr>
        <w:t>Характеристика базовых учебных действий</w:t>
      </w:r>
    </w:p>
    <w:p w:rsidR="00C17B2A" w:rsidRPr="00F62B50" w:rsidRDefault="00C17B2A" w:rsidP="00C17B2A">
      <w:pPr>
        <w:spacing w:after="0"/>
        <w:ind w:left="709"/>
        <w:contextualSpacing/>
        <w:jc w:val="center"/>
        <w:rPr>
          <w:rFonts w:ascii="Times New Roman" w:eastAsia="Times New Roman" w:hAnsi="Times New Roman" w:cs="Times New Roman"/>
          <w:color w:val="000000" w:themeColor="text1"/>
          <w:kern w:val="1"/>
          <w:sz w:val="28"/>
          <w:szCs w:val="28"/>
          <w:lang w:eastAsia="ar-SA"/>
        </w:rPr>
      </w:pPr>
      <w:r w:rsidRPr="00F62B50">
        <w:rPr>
          <w:rFonts w:ascii="Times New Roman" w:eastAsia="Times New Roman" w:hAnsi="Times New Roman" w:cs="Times New Roman"/>
          <w:color w:val="000000" w:themeColor="text1"/>
          <w:kern w:val="1"/>
          <w:sz w:val="28"/>
          <w:szCs w:val="28"/>
          <w:u w:val="single"/>
          <w:lang w:eastAsia="ar-SA"/>
        </w:rPr>
        <w:t>Личностные учебные действия</w:t>
      </w:r>
    </w:p>
    <w:p w:rsidR="00C17B2A" w:rsidRPr="00F62B50" w:rsidRDefault="00C17B2A" w:rsidP="00C17B2A">
      <w:pPr>
        <w:spacing w:after="0"/>
        <w:ind w:firstLine="709"/>
        <w:contextualSpacing/>
        <w:jc w:val="both"/>
        <w:rPr>
          <w:rFonts w:ascii="Times New Roman" w:eastAsiaTheme="minorEastAsia" w:hAnsi="Times New Roman" w:cs="Times New Roman"/>
          <w:color w:val="000000" w:themeColor="text1"/>
          <w:sz w:val="28"/>
          <w:szCs w:val="28"/>
          <w:u w:val="single"/>
          <w:lang w:eastAsia="ru-RU"/>
        </w:rPr>
      </w:pPr>
      <w:r w:rsidRPr="00F62B50">
        <w:rPr>
          <w:rFonts w:ascii="Times New Roman" w:eastAsiaTheme="minorEastAsia" w:hAnsi="Times New Roman" w:cs="Times New Roman"/>
          <w:color w:val="000000" w:themeColor="text1"/>
          <w:sz w:val="28"/>
          <w:szCs w:val="28"/>
          <w:lang w:eastAsia="ru-RU"/>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sidRPr="00F62B50">
        <w:rPr>
          <w:rFonts w:ascii="Times New Roman" w:eastAsiaTheme="minorEastAsia" w:hAnsi="Times New Roman" w:cs="Times New Roman"/>
          <w:bCs/>
          <w:color w:val="000000" w:themeColor="text1"/>
          <w:sz w:val="28"/>
          <w:szCs w:val="28"/>
          <w:lang w:eastAsia="ru-RU"/>
        </w:rPr>
        <w:t xml:space="preserve"> </w:t>
      </w:r>
      <w:r w:rsidRPr="00F62B50">
        <w:rPr>
          <w:rFonts w:ascii="Times New Roman" w:eastAsiaTheme="minorEastAsia" w:hAnsi="Times New Roman" w:cs="Times New Roman"/>
          <w:color w:val="000000" w:themeColor="text1"/>
          <w:sz w:val="28"/>
          <w:szCs w:val="28"/>
          <w:lang w:eastAsia="ru-RU"/>
        </w:rPr>
        <w:t>положительное отношение к окружающей действительности, готовность к ор</w:t>
      </w:r>
      <w:r w:rsidRPr="00F62B50">
        <w:rPr>
          <w:rFonts w:ascii="Times New Roman" w:eastAsiaTheme="minorEastAsia" w:hAnsi="Times New Roman" w:cs="Times New Roman"/>
          <w:color w:val="000000" w:themeColor="text1"/>
          <w:sz w:val="28"/>
          <w:szCs w:val="28"/>
          <w:lang w:eastAsia="ru-RU"/>
        </w:rPr>
        <w:softHyphen/>
        <w:t>га</w:t>
      </w:r>
      <w:r w:rsidRPr="00F62B50">
        <w:rPr>
          <w:rFonts w:ascii="Times New Roman" w:eastAsiaTheme="minorEastAsia" w:hAnsi="Times New Roman" w:cs="Times New Roman"/>
          <w:color w:val="000000" w:themeColor="text1"/>
          <w:sz w:val="28"/>
          <w:szCs w:val="28"/>
          <w:lang w:eastAsia="ru-RU"/>
        </w:rPr>
        <w:softHyphen/>
        <w:t xml:space="preserve">низации взаимодействия с ней и эстетическому ее восприятию; целостный, социально ориентированный взгляд на мир в единстве его </w:t>
      </w:r>
      <w:r w:rsidRPr="00F62B50">
        <w:rPr>
          <w:rFonts w:ascii="Times New Roman" w:eastAsiaTheme="minorEastAsia" w:hAnsi="Times New Roman" w:cs="Times New Roman"/>
          <w:color w:val="000000" w:themeColor="text1"/>
          <w:sz w:val="28"/>
          <w:szCs w:val="28"/>
          <w:lang w:eastAsia="ru-RU"/>
        </w:rPr>
        <w:lastRenderedPageBreak/>
        <w:t>природной и социальной частей;  самостоятельность в выполнении учебных заданий, поручений, договореннос</w:t>
      </w:r>
      <w:r w:rsidRPr="00F62B50">
        <w:rPr>
          <w:rFonts w:ascii="Times New Roman" w:eastAsiaTheme="minorEastAsia" w:hAnsi="Times New Roman" w:cs="Times New Roman"/>
          <w:color w:val="000000" w:themeColor="text1"/>
          <w:sz w:val="28"/>
          <w:szCs w:val="28"/>
          <w:lang w:eastAsia="ru-RU"/>
        </w:rPr>
        <w:softHyphen/>
        <w:t>тей; понимание личной от</w:t>
      </w:r>
      <w:r w:rsidRPr="00F62B50">
        <w:rPr>
          <w:rFonts w:ascii="Times New Roman" w:eastAsiaTheme="minorEastAsia" w:hAnsi="Times New Roman" w:cs="Times New Roman"/>
          <w:color w:val="000000" w:themeColor="text1"/>
          <w:sz w:val="28"/>
          <w:szCs w:val="28"/>
          <w:lang w:eastAsia="ru-RU"/>
        </w:rPr>
        <w:softHyphen/>
        <w:t>вет</w:t>
      </w:r>
      <w:r w:rsidRPr="00F62B50">
        <w:rPr>
          <w:rFonts w:ascii="Times New Roman" w:eastAsiaTheme="minorEastAsia" w:hAnsi="Times New Roman" w:cs="Times New Roman"/>
          <w:color w:val="000000" w:themeColor="text1"/>
          <w:sz w:val="28"/>
          <w:szCs w:val="28"/>
          <w:lang w:eastAsia="ru-RU"/>
        </w:rPr>
        <w:softHyphen/>
        <w:t>с</w:t>
      </w:r>
      <w:r w:rsidRPr="00F62B50">
        <w:rPr>
          <w:rFonts w:ascii="Times New Roman" w:eastAsiaTheme="minorEastAsia" w:hAnsi="Times New Roman" w:cs="Times New Roman"/>
          <w:color w:val="000000" w:themeColor="text1"/>
          <w:sz w:val="28"/>
          <w:szCs w:val="28"/>
          <w:lang w:eastAsia="ru-RU"/>
        </w:rPr>
        <w:softHyphen/>
        <w:t>т</w:t>
      </w:r>
      <w:r w:rsidRPr="00F62B50">
        <w:rPr>
          <w:rFonts w:ascii="Times New Roman" w:eastAsiaTheme="minorEastAsia" w:hAnsi="Times New Roman" w:cs="Times New Roman"/>
          <w:color w:val="000000" w:themeColor="text1"/>
          <w:sz w:val="28"/>
          <w:szCs w:val="28"/>
          <w:lang w:eastAsia="ru-RU"/>
        </w:rPr>
        <w:softHyphen/>
        <w:t>вен</w:t>
      </w:r>
      <w:r w:rsidRPr="00F62B50">
        <w:rPr>
          <w:rFonts w:ascii="Times New Roman" w:eastAsiaTheme="minorEastAsia" w:hAnsi="Times New Roman" w:cs="Times New Roman"/>
          <w:color w:val="000000" w:themeColor="text1"/>
          <w:sz w:val="28"/>
          <w:szCs w:val="28"/>
          <w:lang w:eastAsia="ru-RU"/>
        </w:rPr>
        <w:softHyphen/>
        <w:t>ности за свои поступки на основе пред</w:t>
      </w:r>
      <w:r w:rsidRPr="00F62B50">
        <w:rPr>
          <w:rFonts w:ascii="Times New Roman" w:eastAsiaTheme="minorEastAsia" w:hAnsi="Times New Roman" w:cs="Times New Roman"/>
          <w:color w:val="000000" w:themeColor="text1"/>
          <w:sz w:val="28"/>
          <w:szCs w:val="28"/>
          <w:lang w:eastAsia="ru-RU"/>
        </w:rPr>
        <w:softHyphen/>
        <w:t>с</w:t>
      </w:r>
      <w:r w:rsidRPr="00F62B50">
        <w:rPr>
          <w:rFonts w:ascii="Times New Roman" w:eastAsiaTheme="minorEastAsia" w:hAnsi="Times New Roman" w:cs="Times New Roman"/>
          <w:color w:val="000000" w:themeColor="text1"/>
          <w:sz w:val="28"/>
          <w:szCs w:val="28"/>
          <w:lang w:eastAsia="ru-RU"/>
        </w:rPr>
        <w:softHyphen/>
        <w:t>тавлений об эти</w:t>
      </w:r>
      <w:r w:rsidRPr="00F62B50">
        <w:rPr>
          <w:rFonts w:ascii="Times New Roman" w:eastAsiaTheme="minorEastAsia" w:hAnsi="Times New Roman" w:cs="Times New Roman"/>
          <w:color w:val="000000" w:themeColor="text1"/>
          <w:sz w:val="28"/>
          <w:szCs w:val="28"/>
          <w:lang w:eastAsia="ru-RU"/>
        </w:rPr>
        <w:softHyphen/>
        <w:t>ческих нормах и правилах поведения в современном обществе; готовность к безопасному и бережному поведению в природе и обществе.</w:t>
      </w:r>
    </w:p>
    <w:p w:rsidR="00C17B2A" w:rsidRPr="00F62B50" w:rsidRDefault="00C17B2A" w:rsidP="00C17B2A">
      <w:pPr>
        <w:spacing w:after="0"/>
        <w:ind w:left="709"/>
        <w:contextualSpacing/>
        <w:jc w:val="center"/>
        <w:rPr>
          <w:rFonts w:ascii="Times New Roman" w:eastAsia="Times New Roman" w:hAnsi="Times New Roman" w:cs="Times New Roman"/>
          <w:color w:val="000000" w:themeColor="text1"/>
          <w:kern w:val="1"/>
          <w:sz w:val="28"/>
          <w:szCs w:val="28"/>
          <w:lang w:eastAsia="ar-SA"/>
        </w:rPr>
      </w:pPr>
      <w:r w:rsidRPr="00F62B50">
        <w:rPr>
          <w:rFonts w:ascii="Times New Roman" w:eastAsia="Times New Roman" w:hAnsi="Times New Roman" w:cs="Times New Roman"/>
          <w:color w:val="000000" w:themeColor="text1"/>
          <w:kern w:val="1"/>
          <w:sz w:val="28"/>
          <w:szCs w:val="28"/>
          <w:u w:val="single"/>
          <w:lang w:eastAsia="ar-SA"/>
        </w:rPr>
        <w:t>Коммуникативные учебные действия</w:t>
      </w:r>
    </w:p>
    <w:p w:rsidR="00C17B2A" w:rsidRPr="00F62B50" w:rsidRDefault="00C17B2A" w:rsidP="00C17B2A">
      <w:pPr>
        <w:spacing w:after="0"/>
        <w:ind w:firstLine="709"/>
        <w:contextualSpacing/>
        <w:jc w:val="both"/>
        <w:rPr>
          <w:rFonts w:ascii="Times New Roman" w:eastAsia="Times New Roman" w:hAnsi="Times New Roman" w:cs="Times New Roman"/>
          <w:color w:val="000000" w:themeColor="text1"/>
          <w:kern w:val="1"/>
          <w:sz w:val="28"/>
          <w:szCs w:val="28"/>
          <w:lang w:eastAsia="ar-SA"/>
        </w:rPr>
      </w:pPr>
      <w:r w:rsidRPr="00F62B50">
        <w:rPr>
          <w:rFonts w:ascii="Times New Roman" w:eastAsia="Times New Roman" w:hAnsi="Times New Roman" w:cs="Times New Roman"/>
          <w:color w:val="000000" w:themeColor="text1"/>
          <w:kern w:val="1"/>
          <w:sz w:val="28"/>
          <w:szCs w:val="28"/>
          <w:lang w:eastAsia="ar-SA"/>
        </w:rPr>
        <w:t xml:space="preserve">Коммуникативные учебные действия включают следующие умения: </w:t>
      </w:r>
    </w:p>
    <w:p w:rsidR="00C17B2A" w:rsidRPr="00F62B50" w:rsidRDefault="00C17B2A" w:rsidP="00C17B2A">
      <w:pPr>
        <w:spacing w:after="0"/>
        <w:ind w:firstLine="709"/>
        <w:contextualSpacing/>
        <w:jc w:val="both"/>
        <w:rPr>
          <w:rFonts w:ascii="Times New Roman" w:eastAsia="Times New Roman" w:hAnsi="Times New Roman" w:cs="Times New Roman"/>
          <w:color w:val="000000" w:themeColor="text1"/>
          <w:kern w:val="1"/>
          <w:sz w:val="28"/>
          <w:szCs w:val="28"/>
          <w:lang w:eastAsia="ar-SA"/>
        </w:rPr>
      </w:pPr>
      <w:r w:rsidRPr="00F62B50">
        <w:rPr>
          <w:rFonts w:ascii="Times New Roman" w:eastAsia="Times New Roman" w:hAnsi="Times New Roman" w:cs="Times New Roman"/>
          <w:color w:val="000000" w:themeColor="text1"/>
          <w:kern w:val="1"/>
          <w:sz w:val="28"/>
          <w:szCs w:val="28"/>
          <w:lang w:eastAsia="ar-SA"/>
        </w:rPr>
        <w:t>всту</w:t>
      </w:r>
      <w:r w:rsidRPr="00F62B50">
        <w:rPr>
          <w:rFonts w:ascii="Times New Roman" w:eastAsia="Times New Roman" w:hAnsi="Times New Roman" w:cs="Times New Roman"/>
          <w:color w:val="000000" w:themeColor="text1"/>
          <w:kern w:val="1"/>
          <w:sz w:val="28"/>
          <w:szCs w:val="28"/>
          <w:lang w:eastAsia="ar-SA"/>
        </w:rPr>
        <w:softHyphen/>
        <w:t>пать в контакт и работать в коллективе (учитель−ученик, ученик–уче</w:t>
      </w:r>
      <w:r w:rsidRPr="00F62B50">
        <w:rPr>
          <w:rFonts w:ascii="Times New Roman" w:eastAsia="Times New Roman" w:hAnsi="Times New Roman" w:cs="Times New Roman"/>
          <w:color w:val="000000" w:themeColor="text1"/>
          <w:kern w:val="1"/>
          <w:sz w:val="28"/>
          <w:szCs w:val="28"/>
          <w:lang w:eastAsia="ar-SA"/>
        </w:rPr>
        <w:softHyphen/>
        <w:t xml:space="preserve">ник, ученик–класс, учитель−класс); </w:t>
      </w:r>
    </w:p>
    <w:p w:rsidR="00C17B2A" w:rsidRPr="00F62B50" w:rsidRDefault="00C17B2A" w:rsidP="00C17B2A">
      <w:pPr>
        <w:spacing w:after="0"/>
        <w:ind w:firstLine="709"/>
        <w:contextualSpacing/>
        <w:jc w:val="both"/>
        <w:rPr>
          <w:rFonts w:ascii="Times New Roman" w:eastAsia="Times New Roman" w:hAnsi="Times New Roman" w:cs="Times New Roman"/>
          <w:color w:val="000000" w:themeColor="text1"/>
          <w:kern w:val="1"/>
          <w:sz w:val="28"/>
          <w:szCs w:val="28"/>
          <w:lang w:eastAsia="ar-SA"/>
        </w:rPr>
      </w:pPr>
      <w:r w:rsidRPr="00F62B50">
        <w:rPr>
          <w:rFonts w:ascii="Times New Roman" w:eastAsia="Times New Roman" w:hAnsi="Times New Roman" w:cs="Times New Roman"/>
          <w:color w:val="000000" w:themeColor="text1"/>
          <w:kern w:val="1"/>
          <w:sz w:val="28"/>
          <w:szCs w:val="28"/>
          <w:lang w:eastAsia="ar-SA"/>
        </w:rPr>
        <w:t>использовать принятые ритуалы со</w:t>
      </w:r>
      <w:r w:rsidRPr="00F62B50">
        <w:rPr>
          <w:rFonts w:ascii="Times New Roman" w:eastAsia="Times New Roman" w:hAnsi="Times New Roman" w:cs="Times New Roman"/>
          <w:color w:val="000000" w:themeColor="text1"/>
          <w:kern w:val="1"/>
          <w:sz w:val="28"/>
          <w:szCs w:val="28"/>
          <w:lang w:eastAsia="ar-SA"/>
        </w:rPr>
        <w:softHyphen/>
        <w:t>ци</w:t>
      </w:r>
      <w:r w:rsidRPr="00F62B50">
        <w:rPr>
          <w:rFonts w:ascii="Times New Roman" w:eastAsia="Times New Roman" w:hAnsi="Times New Roman" w:cs="Times New Roman"/>
          <w:color w:val="000000" w:themeColor="text1"/>
          <w:kern w:val="1"/>
          <w:sz w:val="28"/>
          <w:szCs w:val="28"/>
          <w:lang w:eastAsia="ar-SA"/>
        </w:rPr>
        <w:softHyphen/>
        <w:t>аль</w:t>
      </w:r>
      <w:r w:rsidRPr="00F62B50">
        <w:rPr>
          <w:rFonts w:ascii="Times New Roman" w:eastAsia="Times New Roman" w:hAnsi="Times New Roman" w:cs="Times New Roman"/>
          <w:color w:val="000000" w:themeColor="text1"/>
          <w:kern w:val="1"/>
          <w:sz w:val="28"/>
          <w:szCs w:val="28"/>
          <w:lang w:eastAsia="ar-SA"/>
        </w:rPr>
        <w:softHyphen/>
        <w:t>ного взаимодействия с одноклассниками и учителем</w:t>
      </w:r>
      <w:r w:rsidRPr="00F62B50">
        <w:rPr>
          <w:rFonts w:ascii="Times New Roman" w:eastAsia="Times New Roman" w:hAnsi="Times New Roman" w:cs="Times New Roman"/>
          <w:iCs/>
          <w:color w:val="000000" w:themeColor="text1"/>
          <w:kern w:val="1"/>
          <w:sz w:val="28"/>
          <w:szCs w:val="28"/>
          <w:lang w:eastAsia="ar-SA"/>
        </w:rPr>
        <w:t xml:space="preserve">; </w:t>
      </w:r>
    </w:p>
    <w:p w:rsidR="00C17B2A" w:rsidRPr="00F62B50" w:rsidRDefault="00C17B2A" w:rsidP="00C17B2A">
      <w:pPr>
        <w:spacing w:after="0"/>
        <w:ind w:firstLine="709"/>
        <w:contextualSpacing/>
        <w:jc w:val="both"/>
        <w:rPr>
          <w:rFonts w:ascii="Times New Roman" w:eastAsia="Times New Roman" w:hAnsi="Times New Roman" w:cs="Times New Roman"/>
          <w:color w:val="000000" w:themeColor="text1"/>
          <w:kern w:val="1"/>
          <w:sz w:val="28"/>
          <w:szCs w:val="28"/>
          <w:lang w:eastAsia="ar-SA"/>
        </w:rPr>
      </w:pPr>
      <w:r w:rsidRPr="00F62B50">
        <w:rPr>
          <w:rFonts w:ascii="Times New Roman" w:eastAsia="Times New Roman" w:hAnsi="Times New Roman" w:cs="Times New Roman"/>
          <w:color w:val="000000" w:themeColor="text1"/>
          <w:kern w:val="1"/>
          <w:sz w:val="28"/>
          <w:szCs w:val="28"/>
          <w:lang w:eastAsia="ar-SA"/>
        </w:rPr>
        <w:t>обращаться за по</w:t>
      </w:r>
      <w:r w:rsidRPr="00F62B50">
        <w:rPr>
          <w:rFonts w:ascii="Times New Roman" w:eastAsia="Times New Roman" w:hAnsi="Times New Roman" w:cs="Times New Roman"/>
          <w:color w:val="000000" w:themeColor="text1"/>
          <w:kern w:val="1"/>
          <w:sz w:val="28"/>
          <w:szCs w:val="28"/>
          <w:lang w:eastAsia="ar-SA"/>
        </w:rPr>
        <w:softHyphen/>
        <w:t>мо</w:t>
      </w:r>
      <w:r w:rsidRPr="00F62B50">
        <w:rPr>
          <w:rFonts w:ascii="Times New Roman" w:eastAsia="Times New Roman" w:hAnsi="Times New Roman" w:cs="Times New Roman"/>
          <w:color w:val="000000" w:themeColor="text1"/>
          <w:kern w:val="1"/>
          <w:sz w:val="28"/>
          <w:szCs w:val="28"/>
          <w:lang w:eastAsia="ar-SA"/>
        </w:rPr>
        <w:softHyphen/>
        <w:t>щью и при</w:t>
      </w:r>
      <w:r w:rsidRPr="00F62B50">
        <w:rPr>
          <w:rFonts w:ascii="Times New Roman" w:eastAsia="Times New Roman" w:hAnsi="Times New Roman" w:cs="Times New Roman"/>
          <w:color w:val="000000" w:themeColor="text1"/>
          <w:kern w:val="1"/>
          <w:sz w:val="28"/>
          <w:szCs w:val="28"/>
          <w:lang w:eastAsia="ar-SA"/>
        </w:rPr>
        <w:softHyphen/>
        <w:t xml:space="preserve">нимать помощь; </w:t>
      </w:r>
    </w:p>
    <w:p w:rsidR="00C17B2A" w:rsidRPr="00F62B50" w:rsidRDefault="00C17B2A" w:rsidP="00C17B2A">
      <w:pPr>
        <w:spacing w:after="0"/>
        <w:ind w:firstLine="709"/>
        <w:contextualSpacing/>
        <w:jc w:val="both"/>
        <w:rPr>
          <w:rFonts w:ascii="Times New Roman" w:eastAsia="Times New Roman" w:hAnsi="Times New Roman" w:cs="Times New Roman"/>
          <w:bCs/>
          <w:color w:val="000000" w:themeColor="text1"/>
          <w:kern w:val="1"/>
          <w:sz w:val="28"/>
          <w:szCs w:val="28"/>
          <w:lang w:eastAsia="ar-SA"/>
        </w:rPr>
      </w:pPr>
      <w:r w:rsidRPr="00F62B50">
        <w:rPr>
          <w:rFonts w:ascii="Times New Roman" w:eastAsia="Times New Roman" w:hAnsi="Times New Roman" w:cs="Times New Roman"/>
          <w:color w:val="000000" w:themeColor="text1"/>
          <w:kern w:val="1"/>
          <w:sz w:val="28"/>
          <w:szCs w:val="28"/>
          <w:lang w:eastAsia="ar-SA"/>
        </w:rPr>
        <w:t>слушать и понимать инструкцию к учебному за</w:t>
      </w:r>
      <w:r w:rsidRPr="00F62B50">
        <w:rPr>
          <w:rFonts w:ascii="Times New Roman" w:eastAsia="Times New Roman" w:hAnsi="Times New Roman" w:cs="Times New Roman"/>
          <w:color w:val="000000" w:themeColor="text1"/>
          <w:kern w:val="1"/>
          <w:sz w:val="28"/>
          <w:szCs w:val="28"/>
          <w:lang w:eastAsia="ar-SA"/>
        </w:rPr>
        <w:softHyphen/>
        <w:t>да</w:t>
      </w:r>
      <w:r w:rsidRPr="00F62B50">
        <w:rPr>
          <w:rFonts w:ascii="Times New Roman" w:eastAsia="Times New Roman" w:hAnsi="Times New Roman" w:cs="Times New Roman"/>
          <w:color w:val="000000" w:themeColor="text1"/>
          <w:kern w:val="1"/>
          <w:sz w:val="28"/>
          <w:szCs w:val="28"/>
          <w:lang w:eastAsia="ar-SA"/>
        </w:rPr>
        <w:softHyphen/>
        <w:t xml:space="preserve">нию в разных видах деятельности и быту; </w:t>
      </w:r>
    </w:p>
    <w:p w:rsidR="00C17B2A" w:rsidRPr="00F62B50" w:rsidRDefault="00C17B2A" w:rsidP="00C17B2A">
      <w:pPr>
        <w:spacing w:after="0"/>
        <w:ind w:firstLine="709"/>
        <w:contextualSpacing/>
        <w:jc w:val="both"/>
        <w:rPr>
          <w:rFonts w:ascii="Times New Roman" w:eastAsia="Times New Roman" w:hAnsi="Times New Roman" w:cs="Times New Roman"/>
          <w:color w:val="000000" w:themeColor="text1"/>
          <w:kern w:val="1"/>
          <w:sz w:val="28"/>
          <w:szCs w:val="28"/>
          <w:lang w:eastAsia="ar-SA"/>
        </w:rPr>
      </w:pPr>
      <w:r w:rsidRPr="00F62B50">
        <w:rPr>
          <w:rFonts w:ascii="Times New Roman" w:eastAsia="Times New Roman" w:hAnsi="Times New Roman" w:cs="Times New Roman"/>
          <w:bCs/>
          <w:color w:val="000000" w:themeColor="text1"/>
          <w:kern w:val="1"/>
          <w:sz w:val="28"/>
          <w:szCs w:val="28"/>
          <w:lang w:eastAsia="ar-SA"/>
        </w:rPr>
        <w:t>сотрудничать с взрослыми и све</w:t>
      </w:r>
      <w:r w:rsidRPr="00F62B50">
        <w:rPr>
          <w:rFonts w:ascii="Times New Roman" w:eastAsia="Times New Roman" w:hAnsi="Times New Roman" w:cs="Times New Roman"/>
          <w:bCs/>
          <w:color w:val="000000" w:themeColor="text1"/>
          <w:kern w:val="1"/>
          <w:sz w:val="28"/>
          <w:szCs w:val="28"/>
          <w:lang w:eastAsia="ar-SA"/>
        </w:rPr>
        <w:softHyphen/>
        <w:t>рстниками в разных социальных ситуациях;</w:t>
      </w:r>
      <w:r w:rsidRPr="00F62B50">
        <w:rPr>
          <w:rFonts w:ascii="Times New Roman" w:eastAsia="Times New Roman" w:hAnsi="Times New Roman" w:cs="Times New Roman"/>
          <w:color w:val="000000" w:themeColor="text1"/>
          <w:kern w:val="1"/>
          <w:sz w:val="28"/>
          <w:szCs w:val="28"/>
          <w:lang w:eastAsia="ar-SA"/>
        </w:rPr>
        <w:t xml:space="preserve"> доброжелательно относиться, со</w:t>
      </w:r>
      <w:r w:rsidRPr="00F62B50">
        <w:rPr>
          <w:rFonts w:ascii="Times New Roman" w:eastAsia="Times New Roman" w:hAnsi="Times New Roman" w:cs="Times New Roman"/>
          <w:color w:val="000000" w:themeColor="text1"/>
          <w:kern w:val="1"/>
          <w:sz w:val="28"/>
          <w:szCs w:val="28"/>
          <w:lang w:eastAsia="ar-SA"/>
        </w:rPr>
        <w:softHyphen/>
        <w:t>переживать, кон</w:t>
      </w:r>
      <w:r w:rsidRPr="00F62B50">
        <w:rPr>
          <w:rFonts w:ascii="Times New Roman" w:eastAsia="Times New Roman" w:hAnsi="Times New Roman" w:cs="Times New Roman"/>
          <w:color w:val="000000" w:themeColor="text1"/>
          <w:kern w:val="1"/>
          <w:sz w:val="28"/>
          <w:szCs w:val="28"/>
          <w:lang w:eastAsia="ar-SA"/>
        </w:rPr>
        <w:softHyphen/>
        <w:t>с</w:t>
      </w:r>
      <w:r w:rsidRPr="00F62B50">
        <w:rPr>
          <w:rFonts w:ascii="Times New Roman" w:eastAsia="Times New Roman" w:hAnsi="Times New Roman" w:cs="Times New Roman"/>
          <w:color w:val="000000" w:themeColor="text1"/>
          <w:kern w:val="1"/>
          <w:sz w:val="28"/>
          <w:szCs w:val="28"/>
          <w:lang w:eastAsia="ar-SA"/>
        </w:rPr>
        <w:softHyphen/>
        <w:t>т</w:t>
      </w:r>
      <w:r w:rsidRPr="00F62B50">
        <w:rPr>
          <w:rFonts w:ascii="Times New Roman" w:eastAsia="Times New Roman" w:hAnsi="Times New Roman" w:cs="Times New Roman"/>
          <w:color w:val="000000" w:themeColor="text1"/>
          <w:kern w:val="1"/>
          <w:sz w:val="28"/>
          <w:szCs w:val="28"/>
          <w:lang w:eastAsia="ar-SA"/>
        </w:rPr>
        <w:softHyphen/>
        <w:t>ру</w:t>
      </w:r>
      <w:r w:rsidRPr="00F62B50">
        <w:rPr>
          <w:rFonts w:ascii="Times New Roman" w:eastAsia="Times New Roman" w:hAnsi="Times New Roman" w:cs="Times New Roman"/>
          <w:color w:val="000000" w:themeColor="text1"/>
          <w:kern w:val="1"/>
          <w:sz w:val="28"/>
          <w:szCs w:val="28"/>
          <w:lang w:eastAsia="ar-SA"/>
        </w:rPr>
        <w:softHyphen/>
        <w:t>к</w:t>
      </w:r>
      <w:r w:rsidRPr="00F62B50">
        <w:rPr>
          <w:rFonts w:ascii="Times New Roman" w:eastAsia="Times New Roman" w:hAnsi="Times New Roman" w:cs="Times New Roman"/>
          <w:color w:val="000000" w:themeColor="text1"/>
          <w:kern w:val="1"/>
          <w:sz w:val="28"/>
          <w:szCs w:val="28"/>
          <w:lang w:eastAsia="ar-SA"/>
        </w:rPr>
        <w:softHyphen/>
        <w:t>ти</w:t>
      </w:r>
      <w:r w:rsidRPr="00F62B50">
        <w:rPr>
          <w:rFonts w:ascii="Times New Roman" w:eastAsia="Times New Roman" w:hAnsi="Times New Roman" w:cs="Times New Roman"/>
          <w:color w:val="000000" w:themeColor="text1"/>
          <w:kern w:val="1"/>
          <w:sz w:val="28"/>
          <w:szCs w:val="28"/>
          <w:lang w:eastAsia="ar-SA"/>
        </w:rPr>
        <w:softHyphen/>
        <w:t>в</w:t>
      </w:r>
      <w:r w:rsidRPr="00F62B50">
        <w:rPr>
          <w:rFonts w:ascii="Times New Roman" w:eastAsia="Times New Roman" w:hAnsi="Times New Roman" w:cs="Times New Roman"/>
          <w:color w:val="000000" w:themeColor="text1"/>
          <w:kern w:val="1"/>
          <w:sz w:val="28"/>
          <w:szCs w:val="28"/>
          <w:lang w:eastAsia="ar-SA"/>
        </w:rPr>
        <w:softHyphen/>
        <w:t xml:space="preserve">но взаимодействовать с людьми; </w:t>
      </w:r>
    </w:p>
    <w:p w:rsidR="00C17B2A" w:rsidRPr="00F62B50" w:rsidRDefault="00C17B2A" w:rsidP="00C17B2A">
      <w:pPr>
        <w:spacing w:after="0"/>
        <w:ind w:firstLine="709"/>
        <w:contextualSpacing/>
        <w:jc w:val="both"/>
        <w:rPr>
          <w:rFonts w:ascii="Times New Roman" w:eastAsia="Times New Roman" w:hAnsi="Times New Roman" w:cs="Times New Roman"/>
          <w:color w:val="000000" w:themeColor="text1"/>
          <w:kern w:val="1"/>
          <w:sz w:val="28"/>
          <w:szCs w:val="28"/>
          <w:u w:val="single"/>
          <w:lang w:eastAsia="ar-SA"/>
        </w:rPr>
      </w:pPr>
      <w:r w:rsidRPr="00F62B50">
        <w:rPr>
          <w:rFonts w:ascii="Times New Roman" w:eastAsia="Times New Roman" w:hAnsi="Times New Roman" w:cs="Times New Roman"/>
          <w:color w:val="000000" w:themeColor="text1"/>
          <w:kern w:val="1"/>
          <w:sz w:val="28"/>
          <w:szCs w:val="28"/>
          <w:lang w:eastAsia="ar-SA"/>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C17B2A" w:rsidRPr="00F62B50" w:rsidRDefault="00C17B2A" w:rsidP="00C17B2A">
      <w:pPr>
        <w:spacing w:after="0"/>
        <w:ind w:left="709"/>
        <w:contextualSpacing/>
        <w:jc w:val="center"/>
        <w:rPr>
          <w:rFonts w:ascii="Times New Roman" w:eastAsia="Times New Roman" w:hAnsi="Times New Roman" w:cs="Times New Roman"/>
          <w:color w:val="000000" w:themeColor="text1"/>
          <w:kern w:val="1"/>
          <w:sz w:val="28"/>
          <w:szCs w:val="28"/>
          <w:lang w:eastAsia="ar-SA"/>
        </w:rPr>
      </w:pPr>
      <w:r w:rsidRPr="00F62B50">
        <w:rPr>
          <w:rFonts w:ascii="Times New Roman" w:eastAsia="Times New Roman" w:hAnsi="Times New Roman" w:cs="Times New Roman"/>
          <w:color w:val="000000" w:themeColor="text1"/>
          <w:kern w:val="1"/>
          <w:sz w:val="28"/>
          <w:szCs w:val="28"/>
          <w:u w:val="single"/>
          <w:lang w:eastAsia="ar-SA"/>
        </w:rPr>
        <w:t>Регулятивные учебные действия:</w:t>
      </w:r>
    </w:p>
    <w:p w:rsidR="00C17B2A" w:rsidRPr="00F62B50" w:rsidRDefault="00C17B2A" w:rsidP="00C17B2A">
      <w:pPr>
        <w:spacing w:after="0"/>
        <w:ind w:firstLine="709"/>
        <w:contextualSpacing/>
        <w:jc w:val="both"/>
        <w:rPr>
          <w:rFonts w:ascii="Times New Roman" w:eastAsiaTheme="minorEastAsia" w:hAnsi="Times New Roman" w:cs="Times New Roman"/>
          <w:color w:val="000000" w:themeColor="text1"/>
          <w:sz w:val="28"/>
          <w:szCs w:val="28"/>
          <w:lang w:eastAsia="ru-RU"/>
        </w:rPr>
      </w:pPr>
      <w:r w:rsidRPr="00F62B50">
        <w:rPr>
          <w:rFonts w:ascii="Times New Roman" w:eastAsiaTheme="minorEastAsia" w:hAnsi="Times New Roman" w:cs="Times New Roman"/>
          <w:color w:val="000000" w:themeColor="text1"/>
          <w:sz w:val="28"/>
          <w:szCs w:val="28"/>
          <w:lang w:eastAsia="ru-RU"/>
        </w:rPr>
        <w:t xml:space="preserve">Регулятивные учебные действия включают следующие умения: </w:t>
      </w:r>
    </w:p>
    <w:p w:rsidR="00C17B2A" w:rsidRPr="00F62B50" w:rsidRDefault="00C17B2A" w:rsidP="00C17B2A">
      <w:pPr>
        <w:spacing w:after="0"/>
        <w:ind w:firstLine="709"/>
        <w:contextualSpacing/>
        <w:jc w:val="both"/>
        <w:rPr>
          <w:rFonts w:ascii="Times New Roman" w:eastAsiaTheme="minorEastAsia" w:hAnsi="Times New Roman" w:cs="Times New Roman"/>
          <w:color w:val="000000" w:themeColor="text1"/>
          <w:sz w:val="28"/>
          <w:szCs w:val="28"/>
          <w:lang w:eastAsia="ru-RU"/>
        </w:rPr>
      </w:pPr>
      <w:r w:rsidRPr="00F62B50">
        <w:rPr>
          <w:rFonts w:ascii="Times New Roman" w:eastAsiaTheme="minorEastAsia" w:hAnsi="Times New Roman" w:cs="Times New Roman"/>
          <w:color w:val="000000" w:themeColor="text1"/>
          <w:sz w:val="28"/>
          <w:szCs w:val="28"/>
          <w:lang w:eastAsia="ru-RU"/>
        </w:rPr>
        <w:t xml:space="preserve">адекватно соблюдать ритуалы школьного поведения (поднимать руку, вставать и выходить из-за парты и т. д.); </w:t>
      </w:r>
    </w:p>
    <w:p w:rsidR="00C17B2A" w:rsidRPr="00F62B50" w:rsidRDefault="00C17B2A" w:rsidP="00C17B2A">
      <w:pPr>
        <w:spacing w:after="0"/>
        <w:ind w:firstLine="709"/>
        <w:contextualSpacing/>
        <w:jc w:val="both"/>
        <w:rPr>
          <w:rFonts w:ascii="Times New Roman" w:eastAsiaTheme="minorEastAsia" w:hAnsi="Times New Roman" w:cs="Times New Roman"/>
          <w:color w:val="000000" w:themeColor="text1"/>
          <w:sz w:val="28"/>
          <w:szCs w:val="28"/>
          <w:lang w:eastAsia="ru-RU"/>
        </w:rPr>
      </w:pPr>
      <w:r w:rsidRPr="00F62B50">
        <w:rPr>
          <w:rFonts w:ascii="Times New Roman" w:eastAsiaTheme="minorEastAsia" w:hAnsi="Times New Roman" w:cs="Times New Roman"/>
          <w:color w:val="000000" w:themeColor="text1"/>
          <w:sz w:val="28"/>
          <w:szCs w:val="28"/>
          <w:lang w:eastAsia="ru-RU"/>
        </w:rPr>
        <w:t>при</w:t>
      </w:r>
      <w:r w:rsidRPr="00F62B50">
        <w:rPr>
          <w:rFonts w:ascii="Times New Roman" w:eastAsiaTheme="minorEastAsia" w:hAnsi="Times New Roman" w:cs="Times New Roman"/>
          <w:color w:val="000000" w:themeColor="text1"/>
          <w:sz w:val="28"/>
          <w:szCs w:val="28"/>
          <w:lang w:eastAsia="ru-RU"/>
        </w:rPr>
        <w:softHyphen/>
        <w:t>нимать цели и произвольно включаться в деятельность, сле</w:t>
      </w:r>
      <w:r w:rsidRPr="00F62B50">
        <w:rPr>
          <w:rFonts w:ascii="Times New Roman" w:eastAsiaTheme="minorEastAsia" w:hAnsi="Times New Roman" w:cs="Times New Roman"/>
          <w:color w:val="000000" w:themeColor="text1"/>
          <w:sz w:val="28"/>
          <w:szCs w:val="28"/>
          <w:lang w:eastAsia="ru-RU"/>
        </w:rPr>
        <w:softHyphen/>
        <w:t>до</w:t>
      </w:r>
      <w:r w:rsidRPr="00F62B50">
        <w:rPr>
          <w:rFonts w:ascii="Times New Roman" w:eastAsiaTheme="minorEastAsia" w:hAnsi="Times New Roman" w:cs="Times New Roman"/>
          <w:color w:val="000000" w:themeColor="text1"/>
          <w:sz w:val="28"/>
          <w:szCs w:val="28"/>
          <w:lang w:eastAsia="ru-RU"/>
        </w:rPr>
        <w:softHyphen/>
        <w:t xml:space="preserve">вать предложенному плану и работать в общем темпе; </w:t>
      </w:r>
    </w:p>
    <w:p w:rsidR="00C17B2A" w:rsidRPr="00F62B50" w:rsidRDefault="00C17B2A" w:rsidP="00C17B2A">
      <w:pPr>
        <w:spacing w:after="0"/>
        <w:ind w:firstLine="709"/>
        <w:contextualSpacing/>
        <w:jc w:val="both"/>
        <w:rPr>
          <w:rFonts w:ascii="Times New Roman" w:eastAsiaTheme="minorEastAsia" w:hAnsi="Times New Roman" w:cs="Times New Roman"/>
          <w:color w:val="000000" w:themeColor="text1"/>
          <w:sz w:val="28"/>
          <w:szCs w:val="28"/>
          <w:lang w:eastAsia="ru-RU"/>
        </w:rPr>
      </w:pPr>
      <w:r w:rsidRPr="00F62B50">
        <w:rPr>
          <w:rFonts w:ascii="Times New Roman" w:eastAsiaTheme="minorEastAsia" w:hAnsi="Times New Roman" w:cs="Times New Roman"/>
          <w:color w:val="000000" w:themeColor="text1"/>
          <w:sz w:val="28"/>
          <w:szCs w:val="28"/>
          <w:lang w:eastAsia="ru-RU"/>
        </w:rPr>
        <w:t>активно уча</w:t>
      </w:r>
      <w:r w:rsidRPr="00F62B50">
        <w:rPr>
          <w:rFonts w:ascii="Times New Roman" w:eastAsiaTheme="minorEastAsia" w:hAnsi="Times New Roman" w:cs="Times New Roman"/>
          <w:color w:val="000000" w:themeColor="text1"/>
          <w:sz w:val="28"/>
          <w:szCs w:val="28"/>
          <w:lang w:eastAsia="ru-RU"/>
        </w:rPr>
        <w:softHyphen/>
        <w:t>с</w:t>
      </w:r>
      <w:r w:rsidRPr="00F62B50">
        <w:rPr>
          <w:rFonts w:ascii="Times New Roman" w:eastAsiaTheme="minorEastAsia" w:hAnsi="Times New Roman" w:cs="Times New Roman"/>
          <w:color w:val="000000" w:themeColor="text1"/>
          <w:sz w:val="28"/>
          <w:szCs w:val="28"/>
          <w:lang w:eastAsia="ru-RU"/>
        </w:rPr>
        <w:softHyphen/>
        <w:t>т</w:t>
      </w:r>
      <w:r w:rsidRPr="00F62B50">
        <w:rPr>
          <w:rFonts w:ascii="Times New Roman" w:eastAsiaTheme="minorEastAsia" w:hAnsi="Times New Roman" w:cs="Times New Roman"/>
          <w:color w:val="000000" w:themeColor="text1"/>
          <w:sz w:val="28"/>
          <w:szCs w:val="28"/>
          <w:lang w:eastAsia="ru-RU"/>
        </w:rPr>
        <w:softHyphen/>
        <w:t>во</w:t>
      </w:r>
      <w:r w:rsidRPr="00F62B50">
        <w:rPr>
          <w:rFonts w:ascii="Times New Roman" w:eastAsiaTheme="minorEastAsia" w:hAnsi="Times New Roman" w:cs="Times New Roman"/>
          <w:color w:val="000000" w:themeColor="text1"/>
          <w:sz w:val="28"/>
          <w:szCs w:val="28"/>
          <w:lang w:eastAsia="ru-RU"/>
        </w:rPr>
        <w:softHyphen/>
        <w:t>вать в де</w:t>
      </w:r>
      <w:r w:rsidRPr="00F62B50">
        <w:rPr>
          <w:rFonts w:ascii="Times New Roman" w:eastAsiaTheme="minorEastAsia" w:hAnsi="Times New Roman" w:cs="Times New Roman"/>
          <w:color w:val="000000" w:themeColor="text1"/>
          <w:sz w:val="28"/>
          <w:szCs w:val="28"/>
          <w:lang w:eastAsia="ru-RU"/>
        </w:rPr>
        <w:softHyphen/>
        <w:t>ятельности, контролировать и оценивать свои дей</w:t>
      </w:r>
      <w:r w:rsidRPr="00F62B50">
        <w:rPr>
          <w:rFonts w:ascii="Times New Roman" w:eastAsiaTheme="minorEastAsia" w:hAnsi="Times New Roman" w:cs="Times New Roman"/>
          <w:color w:val="000000" w:themeColor="text1"/>
          <w:sz w:val="28"/>
          <w:szCs w:val="28"/>
          <w:lang w:eastAsia="ru-RU"/>
        </w:rPr>
        <w:softHyphen/>
        <w:t>с</w:t>
      </w:r>
      <w:r w:rsidRPr="00F62B50">
        <w:rPr>
          <w:rFonts w:ascii="Times New Roman" w:eastAsiaTheme="minorEastAsia" w:hAnsi="Times New Roman" w:cs="Times New Roman"/>
          <w:color w:val="000000" w:themeColor="text1"/>
          <w:sz w:val="28"/>
          <w:szCs w:val="28"/>
          <w:lang w:eastAsia="ru-RU"/>
        </w:rPr>
        <w:softHyphen/>
        <w:t>т</w:t>
      </w:r>
      <w:r w:rsidRPr="00F62B50">
        <w:rPr>
          <w:rFonts w:ascii="Times New Roman" w:eastAsiaTheme="minorEastAsia" w:hAnsi="Times New Roman" w:cs="Times New Roman"/>
          <w:color w:val="000000" w:themeColor="text1"/>
          <w:sz w:val="28"/>
          <w:szCs w:val="28"/>
          <w:lang w:eastAsia="ru-RU"/>
        </w:rPr>
        <w:softHyphen/>
        <w:t>вия и действия од</w:t>
      </w:r>
      <w:r w:rsidRPr="00F62B50">
        <w:rPr>
          <w:rFonts w:ascii="Times New Roman" w:eastAsiaTheme="minorEastAsia" w:hAnsi="Times New Roman" w:cs="Times New Roman"/>
          <w:color w:val="000000" w:themeColor="text1"/>
          <w:sz w:val="28"/>
          <w:szCs w:val="28"/>
          <w:lang w:eastAsia="ru-RU"/>
        </w:rPr>
        <w:softHyphen/>
        <w:t>но</w:t>
      </w:r>
      <w:r w:rsidRPr="00F62B50">
        <w:rPr>
          <w:rFonts w:ascii="Times New Roman" w:eastAsiaTheme="minorEastAsia" w:hAnsi="Times New Roman" w:cs="Times New Roman"/>
          <w:color w:val="000000" w:themeColor="text1"/>
          <w:sz w:val="28"/>
          <w:szCs w:val="28"/>
          <w:lang w:eastAsia="ru-RU"/>
        </w:rPr>
        <w:softHyphen/>
        <w:t>к</w:t>
      </w:r>
      <w:r w:rsidRPr="00F62B50">
        <w:rPr>
          <w:rFonts w:ascii="Times New Roman" w:eastAsiaTheme="minorEastAsia" w:hAnsi="Times New Roman" w:cs="Times New Roman"/>
          <w:color w:val="000000" w:themeColor="text1"/>
          <w:sz w:val="28"/>
          <w:szCs w:val="28"/>
          <w:lang w:eastAsia="ru-RU"/>
        </w:rPr>
        <w:softHyphen/>
        <w:t>ла</w:t>
      </w:r>
      <w:r w:rsidRPr="00F62B50">
        <w:rPr>
          <w:rFonts w:ascii="Times New Roman" w:eastAsiaTheme="minorEastAsia" w:hAnsi="Times New Roman" w:cs="Times New Roman"/>
          <w:color w:val="000000" w:themeColor="text1"/>
          <w:sz w:val="28"/>
          <w:szCs w:val="28"/>
          <w:lang w:eastAsia="ru-RU"/>
        </w:rPr>
        <w:softHyphen/>
        <w:t>с</w:t>
      </w:r>
      <w:r w:rsidRPr="00F62B50">
        <w:rPr>
          <w:rFonts w:ascii="Times New Roman" w:eastAsiaTheme="minorEastAsia" w:hAnsi="Times New Roman" w:cs="Times New Roman"/>
          <w:color w:val="000000" w:themeColor="text1"/>
          <w:sz w:val="28"/>
          <w:szCs w:val="28"/>
          <w:lang w:eastAsia="ru-RU"/>
        </w:rPr>
        <w:softHyphen/>
        <w:t xml:space="preserve">сников; </w:t>
      </w:r>
    </w:p>
    <w:p w:rsidR="00C17B2A" w:rsidRPr="00F62B50" w:rsidRDefault="00C17B2A" w:rsidP="00C17B2A">
      <w:pPr>
        <w:spacing w:after="0"/>
        <w:ind w:firstLine="709"/>
        <w:contextualSpacing/>
        <w:jc w:val="both"/>
        <w:rPr>
          <w:rFonts w:ascii="Times New Roman" w:eastAsiaTheme="minorEastAsia" w:hAnsi="Times New Roman" w:cs="Times New Roman"/>
          <w:color w:val="000000" w:themeColor="text1"/>
          <w:sz w:val="28"/>
          <w:szCs w:val="28"/>
          <w:u w:val="single"/>
          <w:lang w:eastAsia="ru-RU"/>
        </w:rPr>
      </w:pPr>
      <w:r w:rsidRPr="00F62B50">
        <w:rPr>
          <w:rFonts w:ascii="Times New Roman" w:eastAsiaTheme="minorEastAsia" w:hAnsi="Times New Roman" w:cs="Times New Roman"/>
          <w:color w:val="000000" w:themeColor="text1"/>
          <w:sz w:val="28"/>
          <w:szCs w:val="28"/>
          <w:lang w:eastAsia="ru-RU"/>
        </w:rPr>
        <w:t>соотносить свои действия и их результаты с заданными об</w:t>
      </w:r>
      <w:r w:rsidRPr="00F62B50">
        <w:rPr>
          <w:rFonts w:ascii="Times New Roman" w:eastAsiaTheme="minorEastAsia" w:hAnsi="Times New Roman" w:cs="Times New Roman"/>
          <w:color w:val="000000" w:themeColor="text1"/>
          <w:sz w:val="28"/>
          <w:szCs w:val="28"/>
          <w:lang w:eastAsia="ru-RU"/>
        </w:rPr>
        <w:softHyphen/>
        <w:t>ра</w:t>
      </w:r>
      <w:r w:rsidRPr="00F62B50">
        <w:rPr>
          <w:rFonts w:ascii="Times New Roman" w:eastAsiaTheme="minorEastAsia" w:hAnsi="Times New Roman" w:cs="Times New Roman"/>
          <w:color w:val="000000" w:themeColor="text1"/>
          <w:sz w:val="28"/>
          <w:szCs w:val="28"/>
          <w:lang w:eastAsia="ru-RU"/>
        </w:rPr>
        <w:softHyphen/>
        <w:t>з</w:t>
      </w:r>
      <w:r w:rsidRPr="00F62B50">
        <w:rPr>
          <w:rFonts w:ascii="Times New Roman" w:eastAsiaTheme="minorEastAsia" w:hAnsi="Times New Roman" w:cs="Times New Roman"/>
          <w:color w:val="000000" w:themeColor="text1"/>
          <w:sz w:val="28"/>
          <w:szCs w:val="28"/>
          <w:lang w:eastAsia="ru-RU"/>
        </w:rPr>
        <w:softHyphen/>
        <w:t>ца</w:t>
      </w:r>
      <w:r w:rsidRPr="00F62B50">
        <w:rPr>
          <w:rFonts w:ascii="Times New Roman" w:eastAsiaTheme="minorEastAsia" w:hAnsi="Times New Roman" w:cs="Times New Roman"/>
          <w:color w:val="000000" w:themeColor="text1"/>
          <w:sz w:val="28"/>
          <w:szCs w:val="28"/>
          <w:lang w:eastAsia="ru-RU"/>
        </w:rPr>
        <w:softHyphen/>
        <w:t>ми, принимать оценку деятельности, оценивать ее с учетом предложенных кри</w:t>
      </w:r>
      <w:r w:rsidRPr="00F62B50">
        <w:rPr>
          <w:rFonts w:ascii="Times New Roman" w:eastAsiaTheme="minorEastAsia" w:hAnsi="Times New Roman" w:cs="Times New Roman"/>
          <w:color w:val="000000" w:themeColor="text1"/>
          <w:sz w:val="28"/>
          <w:szCs w:val="28"/>
          <w:lang w:eastAsia="ru-RU"/>
        </w:rPr>
        <w:softHyphen/>
        <w:t>териев, корректировать свою деятельность с учетом выявленных недочетов.</w:t>
      </w:r>
    </w:p>
    <w:p w:rsidR="00C17B2A" w:rsidRPr="00F62B50" w:rsidRDefault="00C17B2A" w:rsidP="00C17B2A">
      <w:pPr>
        <w:spacing w:after="0"/>
        <w:ind w:firstLine="709"/>
        <w:contextualSpacing/>
        <w:jc w:val="center"/>
        <w:rPr>
          <w:rFonts w:ascii="Times New Roman" w:eastAsiaTheme="minorEastAsia" w:hAnsi="Times New Roman" w:cs="Times New Roman"/>
          <w:color w:val="000000" w:themeColor="text1"/>
          <w:sz w:val="28"/>
          <w:szCs w:val="28"/>
          <w:lang w:eastAsia="ru-RU"/>
        </w:rPr>
      </w:pPr>
      <w:r w:rsidRPr="00F62B50">
        <w:rPr>
          <w:rFonts w:ascii="Times New Roman" w:eastAsiaTheme="minorEastAsia" w:hAnsi="Times New Roman" w:cs="Times New Roman"/>
          <w:color w:val="000000" w:themeColor="text1"/>
          <w:sz w:val="28"/>
          <w:szCs w:val="28"/>
          <w:u w:val="single"/>
          <w:lang w:eastAsia="ru-RU"/>
        </w:rPr>
        <w:t>Познавательные учебные действия</w:t>
      </w:r>
      <w:r w:rsidRPr="00F62B50">
        <w:rPr>
          <w:rFonts w:ascii="Times New Roman" w:eastAsiaTheme="minorEastAsia" w:hAnsi="Times New Roman" w:cs="Times New Roman"/>
          <w:color w:val="000000" w:themeColor="text1"/>
          <w:sz w:val="28"/>
          <w:szCs w:val="28"/>
          <w:lang w:eastAsia="ru-RU"/>
        </w:rPr>
        <w:t>:</w:t>
      </w:r>
    </w:p>
    <w:p w:rsidR="00C17B2A" w:rsidRPr="00F62B50" w:rsidRDefault="00C17B2A" w:rsidP="00C17B2A">
      <w:pPr>
        <w:spacing w:after="0"/>
        <w:ind w:firstLine="709"/>
        <w:contextualSpacing/>
        <w:jc w:val="both"/>
        <w:rPr>
          <w:rFonts w:ascii="Times New Roman" w:eastAsiaTheme="minorEastAsia" w:hAnsi="Times New Roman" w:cs="Times New Roman"/>
          <w:color w:val="000000" w:themeColor="text1"/>
          <w:sz w:val="28"/>
          <w:szCs w:val="28"/>
          <w:lang w:eastAsia="ru-RU"/>
        </w:rPr>
      </w:pPr>
      <w:r w:rsidRPr="00F62B50">
        <w:rPr>
          <w:rFonts w:ascii="Times New Roman" w:eastAsiaTheme="minorEastAsia" w:hAnsi="Times New Roman" w:cs="Times New Roman"/>
          <w:color w:val="000000" w:themeColor="text1"/>
          <w:sz w:val="28"/>
          <w:szCs w:val="28"/>
          <w:lang w:eastAsia="ru-RU"/>
        </w:rPr>
        <w:t xml:space="preserve">К познавательным учебным действиям относятся следующие умения: </w:t>
      </w:r>
    </w:p>
    <w:p w:rsidR="00C17B2A" w:rsidRPr="00F62B50" w:rsidRDefault="00C17B2A" w:rsidP="00C17B2A">
      <w:pPr>
        <w:spacing w:after="0"/>
        <w:ind w:firstLine="709"/>
        <w:contextualSpacing/>
        <w:jc w:val="both"/>
        <w:rPr>
          <w:rFonts w:ascii="Times New Roman" w:eastAsiaTheme="minorEastAsia" w:hAnsi="Times New Roman" w:cs="Times New Roman"/>
          <w:color w:val="000000" w:themeColor="text1"/>
          <w:sz w:val="28"/>
          <w:szCs w:val="28"/>
          <w:lang w:eastAsia="ru-RU"/>
        </w:rPr>
      </w:pPr>
      <w:r w:rsidRPr="00F62B50">
        <w:rPr>
          <w:rFonts w:ascii="Times New Roman" w:eastAsiaTheme="minorEastAsia" w:hAnsi="Times New Roman" w:cs="Times New Roman"/>
          <w:color w:val="000000" w:themeColor="text1"/>
          <w:sz w:val="28"/>
          <w:szCs w:val="28"/>
          <w:lang w:eastAsia="ru-RU"/>
        </w:rPr>
        <w:t>выделять некоторые существенные, общие и отличительные свойства хорошо знакомых пред</w:t>
      </w:r>
      <w:r w:rsidRPr="00F62B50">
        <w:rPr>
          <w:rFonts w:ascii="Times New Roman" w:eastAsiaTheme="minorEastAsia" w:hAnsi="Times New Roman" w:cs="Times New Roman"/>
          <w:color w:val="000000" w:themeColor="text1"/>
          <w:sz w:val="28"/>
          <w:szCs w:val="28"/>
          <w:lang w:eastAsia="ru-RU"/>
        </w:rPr>
        <w:softHyphen/>
        <w:t xml:space="preserve">метов; </w:t>
      </w:r>
    </w:p>
    <w:p w:rsidR="00C17B2A" w:rsidRPr="00F62B50" w:rsidRDefault="00C17B2A" w:rsidP="00C17B2A">
      <w:pPr>
        <w:spacing w:after="0"/>
        <w:ind w:firstLine="709"/>
        <w:contextualSpacing/>
        <w:jc w:val="both"/>
        <w:rPr>
          <w:rFonts w:ascii="Times New Roman" w:eastAsiaTheme="minorEastAsia" w:hAnsi="Times New Roman" w:cs="Times New Roman"/>
          <w:color w:val="000000" w:themeColor="text1"/>
          <w:sz w:val="28"/>
          <w:szCs w:val="28"/>
          <w:lang w:eastAsia="ru-RU"/>
        </w:rPr>
      </w:pPr>
      <w:r w:rsidRPr="00F62B50">
        <w:rPr>
          <w:rFonts w:ascii="Times New Roman" w:eastAsiaTheme="minorEastAsia" w:hAnsi="Times New Roman" w:cs="Times New Roman"/>
          <w:color w:val="000000" w:themeColor="text1"/>
          <w:sz w:val="28"/>
          <w:szCs w:val="28"/>
          <w:lang w:eastAsia="ru-RU"/>
        </w:rPr>
        <w:t xml:space="preserve">устанавливать видо-родовые отношения предметов; </w:t>
      </w:r>
    </w:p>
    <w:p w:rsidR="00C17B2A" w:rsidRPr="00F62B50" w:rsidRDefault="00C17B2A" w:rsidP="00C17B2A">
      <w:pPr>
        <w:spacing w:after="0"/>
        <w:ind w:firstLine="709"/>
        <w:contextualSpacing/>
        <w:jc w:val="both"/>
        <w:rPr>
          <w:rFonts w:ascii="Times New Roman" w:eastAsiaTheme="minorEastAsia" w:hAnsi="Times New Roman" w:cs="Times New Roman"/>
          <w:color w:val="000000" w:themeColor="text1"/>
          <w:sz w:val="28"/>
          <w:szCs w:val="28"/>
          <w:lang w:eastAsia="ru-RU"/>
        </w:rPr>
      </w:pPr>
      <w:r w:rsidRPr="00F62B50">
        <w:rPr>
          <w:rFonts w:ascii="Times New Roman" w:eastAsiaTheme="minorEastAsia" w:hAnsi="Times New Roman" w:cs="Times New Roman"/>
          <w:color w:val="000000" w:themeColor="text1"/>
          <w:sz w:val="28"/>
          <w:szCs w:val="28"/>
          <w:lang w:eastAsia="ru-RU"/>
        </w:rPr>
        <w:lastRenderedPageBreak/>
        <w:t xml:space="preserve">делать простейшие обобщения, сравнивать, классифицировать на наглядном материале; </w:t>
      </w:r>
    </w:p>
    <w:p w:rsidR="00C17B2A" w:rsidRPr="00F62B50" w:rsidRDefault="00C17B2A" w:rsidP="00C17B2A">
      <w:pPr>
        <w:spacing w:after="0"/>
        <w:ind w:firstLine="709"/>
        <w:contextualSpacing/>
        <w:jc w:val="both"/>
        <w:rPr>
          <w:rFonts w:ascii="Times New Roman" w:eastAsiaTheme="minorEastAsia" w:hAnsi="Times New Roman" w:cs="Times New Roman"/>
          <w:color w:val="000000" w:themeColor="text1"/>
          <w:sz w:val="28"/>
          <w:szCs w:val="28"/>
          <w:lang w:eastAsia="ru-RU"/>
        </w:rPr>
      </w:pPr>
      <w:r w:rsidRPr="00F62B50">
        <w:rPr>
          <w:rFonts w:ascii="Times New Roman" w:eastAsiaTheme="minorEastAsia" w:hAnsi="Times New Roman" w:cs="Times New Roman"/>
          <w:color w:val="000000" w:themeColor="text1"/>
          <w:sz w:val="28"/>
          <w:szCs w:val="28"/>
          <w:lang w:eastAsia="ru-RU"/>
        </w:rPr>
        <w:t xml:space="preserve">пользоваться знаками, символами, предметами-заместителями; </w:t>
      </w:r>
    </w:p>
    <w:p w:rsidR="00C17B2A" w:rsidRPr="00F62B50" w:rsidRDefault="00C17B2A" w:rsidP="00C17B2A">
      <w:pPr>
        <w:spacing w:after="0"/>
        <w:ind w:firstLine="709"/>
        <w:contextualSpacing/>
        <w:jc w:val="both"/>
        <w:rPr>
          <w:rFonts w:ascii="Times New Roman" w:eastAsiaTheme="minorEastAsia" w:hAnsi="Times New Roman" w:cs="Times New Roman"/>
          <w:color w:val="000000" w:themeColor="text1"/>
          <w:sz w:val="28"/>
          <w:szCs w:val="28"/>
          <w:lang w:eastAsia="ru-RU"/>
        </w:rPr>
      </w:pPr>
      <w:r w:rsidRPr="00F62B50">
        <w:rPr>
          <w:rFonts w:ascii="Times New Roman" w:eastAsiaTheme="minorEastAsia" w:hAnsi="Times New Roman" w:cs="Times New Roman"/>
          <w:color w:val="000000" w:themeColor="text1"/>
          <w:sz w:val="28"/>
          <w:szCs w:val="28"/>
          <w:lang w:eastAsia="ru-RU"/>
        </w:rPr>
        <w:t xml:space="preserve">читать; писать; выполнять арифметические действия; </w:t>
      </w:r>
    </w:p>
    <w:p w:rsidR="00C17B2A" w:rsidRPr="00F62B50" w:rsidRDefault="00C17B2A" w:rsidP="00C17B2A">
      <w:pPr>
        <w:spacing w:after="0"/>
        <w:ind w:firstLine="709"/>
        <w:contextualSpacing/>
        <w:jc w:val="both"/>
        <w:rPr>
          <w:rFonts w:ascii="Times New Roman" w:eastAsiaTheme="minorEastAsia" w:hAnsi="Times New Roman" w:cs="Times New Roman"/>
          <w:color w:val="000000" w:themeColor="text1"/>
          <w:sz w:val="28"/>
          <w:szCs w:val="28"/>
          <w:lang w:eastAsia="ru-RU"/>
        </w:rPr>
      </w:pPr>
      <w:r w:rsidRPr="00F62B50">
        <w:rPr>
          <w:rFonts w:ascii="Times New Roman" w:eastAsiaTheme="minorEastAsia" w:hAnsi="Times New Roman" w:cs="Times New Roman"/>
          <w:color w:val="000000" w:themeColor="text1"/>
          <w:sz w:val="28"/>
          <w:szCs w:val="28"/>
          <w:lang w:eastAsia="ru-RU"/>
        </w:rPr>
        <w:t xml:space="preserve">наблюдать под руководством взрослого за предметами и явлениями окружающей действительности; </w:t>
      </w:r>
    </w:p>
    <w:p w:rsidR="00C17B2A" w:rsidRPr="00F62B50" w:rsidRDefault="00C17B2A" w:rsidP="00C17B2A">
      <w:pPr>
        <w:spacing w:after="0"/>
        <w:ind w:firstLine="709"/>
        <w:contextualSpacing/>
        <w:jc w:val="both"/>
        <w:rPr>
          <w:rFonts w:ascii="Times New Roman" w:eastAsiaTheme="minorEastAsia" w:hAnsi="Times New Roman" w:cs="Times New Roman"/>
          <w:bCs/>
          <w:color w:val="000000" w:themeColor="text1"/>
          <w:sz w:val="28"/>
          <w:szCs w:val="28"/>
          <w:lang w:eastAsia="ru-RU"/>
        </w:rPr>
      </w:pPr>
      <w:r w:rsidRPr="00F62B50">
        <w:rPr>
          <w:rFonts w:ascii="Times New Roman" w:eastAsiaTheme="minorEastAsia" w:hAnsi="Times New Roman" w:cs="Times New Roman"/>
          <w:color w:val="000000" w:themeColor="text1"/>
          <w:sz w:val="28"/>
          <w:szCs w:val="28"/>
          <w:lang w:eastAsia="ru-RU"/>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sidRPr="00F62B50">
        <w:rPr>
          <w:rFonts w:ascii="Times New Roman" w:eastAsiaTheme="minorEastAsia" w:hAnsi="Times New Roman" w:cs="Times New Roman"/>
          <w:bCs/>
          <w:color w:val="000000" w:themeColor="text1"/>
          <w:sz w:val="28"/>
          <w:szCs w:val="28"/>
          <w:lang w:eastAsia="ru-RU"/>
        </w:rPr>
        <w:t>.</w:t>
      </w:r>
    </w:p>
    <w:p w:rsidR="00F511CE" w:rsidRPr="00F62B50" w:rsidRDefault="00810CE0" w:rsidP="00BF5CCE">
      <w:pPr>
        <w:spacing w:after="0"/>
        <w:jc w:val="both"/>
        <w:rPr>
          <w:rFonts w:ascii="Times New Roman" w:eastAsia="@Arial Unicode MS" w:hAnsi="Times New Roman" w:cs="Times New Roman"/>
          <w:b/>
          <w:color w:val="000000" w:themeColor="text1"/>
          <w:sz w:val="28"/>
          <w:szCs w:val="28"/>
        </w:rPr>
      </w:pPr>
      <w:r w:rsidRPr="00F62B50">
        <w:rPr>
          <w:rFonts w:ascii="Times New Roman" w:hAnsi="Times New Roman" w:cs="Times New Roman"/>
          <w:b/>
          <w:color w:val="000000" w:themeColor="text1"/>
          <w:sz w:val="28"/>
          <w:szCs w:val="28"/>
        </w:rPr>
        <w:t>2.2.</w:t>
      </w:r>
      <w:r w:rsidR="00835281" w:rsidRPr="00F62B50">
        <w:rPr>
          <w:rFonts w:ascii="Times New Roman" w:hAnsi="Times New Roman" w:cs="Times New Roman"/>
          <w:b/>
          <w:color w:val="000000" w:themeColor="text1"/>
          <w:sz w:val="28"/>
          <w:szCs w:val="28"/>
        </w:rPr>
        <w:t xml:space="preserve"> </w:t>
      </w:r>
      <w:r w:rsidRPr="00F62B50">
        <w:rPr>
          <w:rFonts w:ascii="Times New Roman" w:hAnsi="Times New Roman" w:cs="Times New Roman"/>
          <w:b/>
          <w:color w:val="000000" w:themeColor="text1"/>
          <w:sz w:val="28"/>
          <w:szCs w:val="28"/>
        </w:rPr>
        <w:t>Программы отдельных учебных предметов.</w:t>
      </w:r>
    </w:p>
    <w:p w:rsidR="00810CE0" w:rsidRPr="00F62B50" w:rsidRDefault="00810CE0" w:rsidP="00BF5CCE">
      <w:pPr>
        <w:widowControl w:val="0"/>
        <w:tabs>
          <w:tab w:val="left" w:pos="5014"/>
        </w:tabs>
        <w:autoSpaceDE w:val="0"/>
        <w:autoSpaceDN w:val="0"/>
        <w:spacing w:before="1" w:after="0"/>
        <w:jc w:val="center"/>
        <w:outlineLvl w:val="0"/>
        <w:rPr>
          <w:rFonts w:ascii="Times New Roman" w:eastAsia="Times New Roman" w:hAnsi="Times New Roman" w:cs="Times New Roman"/>
          <w:b/>
          <w:bCs/>
          <w:color w:val="000000" w:themeColor="text1"/>
          <w:sz w:val="28"/>
          <w:szCs w:val="28"/>
        </w:rPr>
      </w:pPr>
      <w:r w:rsidRPr="00F62B50">
        <w:rPr>
          <w:rFonts w:ascii="Times New Roman" w:eastAsia="Times New Roman" w:hAnsi="Times New Roman" w:cs="Times New Roman"/>
          <w:b/>
          <w:bCs/>
          <w:color w:val="000000" w:themeColor="text1"/>
          <w:sz w:val="28"/>
          <w:szCs w:val="28"/>
        </w:rPr>
        <w:t>1. Язык и речевая практика</w:t>
      </w:r>
    </w:p>
    <w:p w:rsidR="00810CE0" w:rsidRPr="00F62B50" w:rsidRDefault="00810CE0" w:rsidP="00BF5CCE">
      <w:pPr>
        <w:widowControl w:val="0"/>
        <w:autoSpaceDE w:val="0"/>
        <w:autoSpaceDN w:val="0"/>
        <w:spacing w:after="0"/>
        <w:rPr>
          <w:rFonts w:ascii="Times New Roman" w:eastAsia="Times New Roman" w:hAnsi="Times New Roman" w:cs="Times New Roman"/>
          <w:b/>
          <w:color w:val="000000" w:themeColor="text1"/>
          <w:sz w:val="28"/>
          <w:szCs w:val="28"/>
        </w:rPr>
      </w:pPr>
      <w:r w:rsidRPr="00F62B50">
        <w:rPr>
          <w:rFonts w:ascii="Times New Roman" w:eastAsia="Times New Roman" w:hAnsi="Times New Roman" w:cs="Times New Roman"/>
          <w:b/>
          <w:color w:val="000000" w:themeColor="text1"/>
          <w:sz w:val="28"/>
          <w:szCs w:val="28"/>
        </w:rPr>
        <w:t>1.1. Речь и альтернативная коммуникация.</w:t>
      </w:r>
    </w:p>
    <w:p w:rsidR="00497A31" w:rsidRPr="00F62B50" w:rsidRDefault="00497A31" w:rsidP="00497A31">
      <w:pPr>
        <w:pStyle w:val="af"/>
        <w:ind w:firstLine="567"/>
        <w:rPr>
          <w:color w:val="000000" w:themeColor="text1"/>
          <w:sz w:val="28"/>
          <w:szCs w:val="28"/>
        </w:rPr>
      </w:pPr>
      <w:r w:rsidRPr="00F62B50">
        <w:rPr>
          <w:b/>
          <w:color w:val="000000" w:themeColor="text1"/>
          <w:sz w:val="28"/>
          <w:szCs w:val="28"/>
        </w:rPr>
        <w:t>Пояснительная записка</w:t>
      </w:r>
    </w:p>
    <w:p w:rsidR="00497A31" w:rsidRPr="00F62B50" w:rsidRDefault="00497A31" w:rsidP="00497A31">
      <w:pPr>
        <w:pStyle w:val="af"/>
        <w:rPr>
          <w:color w:val="000000" w:themeColor="text1"/>
          <w:sz w:val="28"/>
          <w:szCs w:val="28"/>
        </w:rPr>
      </w:pPr>
      <w:r w:rsidRPr="00F62B50">
        <w:rPr>
          <w:color w:val="000000" w:themeColor="text1"/>
          <w:sz w:val="28"/>
          <w:szCs w:val="28"/>
        </w:rPr>
        <w:t xml:space="preserve">          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значительно затруднено, либо невозможно.</w:t>
      </w:r>
    </w:p>
    <w:p w:rsidR="00497A31" w:rsidRPr="00F62B50" w:rsidRDefault="00497A31" w:rsidP="00497A31">
      <w:pPr>
        <w:pStyle w:val="af"/>
        <w:ind w:firstLine="567"/>
        <w:rPr>
          <w:i/>
          <w:color w:val="000000" w:themeColor="text1"/>
          <w:sz w:val="28"/>
          <w:szCs w:val="28"/>
        </w:rPr>
      </w:pPr>
      <w:r w:rsidRPr="00F62B50">
        <w:rPr>
          <w:color w:val="000000" w:themeColor="text1"/>
          <w:sz w:val="28"/>
          <w:szCs w:val="28"/>
        </w:rPr>
        <w:t>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w:t>
      </w:r>
    </w:p>
    <w:p w:rsidR="00497A31" w:rsidRPr="00F62B50" w:rsidRDefault="00497A31" w:rsidP="0023005C">
      <w:pPr>
        <w:pStyle w:val="af"/>
        <w:spacing w:line="276" w:lineRule="auto"/>
        <w:ind w:firstLine="567"/>
        <w:rPr>
          <w:color w:val="000000" w:themeColor="text1"/>
          <w:sz w:val="28"/>
          <w:szCs w:val="28"/>
        </w:rPr>
      </w:pPr>
      <w:r w:rsidRPr="00F62B50">
        <w:rPr>
          <w:i/>
          <w:color w:val="000000" w:themeColor="text1"/>
          <w:sz w:val="28"/>
          <w:szCs w:val="28"/>
        </w:rPr>
        <w:t>Цель обучения</w:t>
      </w:r>
      <w:r w:rsidRPr="00F62B50">
        <w:rPr>
          <w:color w:val="000000" w:themeColor="text1"/>
          <w:sz w:val="28"/>
          <w:szCs w:val="28"/>
        </w:rPr>
        <w:t xml:space="preserve"> – формирование коммуникативных и речевых навыков с использованием средств вербальной и  невербальной коммуникации, умения пользоваться ими в процессе социального взаимодействия. 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w:t>
      </w:r>
      <w:r w:rsidRPr="00F62B50">
        <w:rPr>
          <w:color w:val="000000" w:themeColor="text1"/>
          <w:sz w:val="28"/>
          <w:szCs w:val="28"/>
        </w:rPr>
        <w:lastRenderedPageBreak/>
        <w:t>дозированную, заранее программируемую интеграцию в среду сверстников  в  доступных  ребенку  пределах,  организованное  включение  в общение.</w:t>
      </w:r>
    </w:p>
    <w:p w:rsidR="00497A31" w:rsidRPr="00F62B50" w:rsidRDefault="00497A31" w:rsidP="0023005C">
      <w:pPr>
        <w:pStyle w:val="af"/>
        <w:spacing w:line="276" w:lineRule="auto"/>
        <w:ind w:firstLine="567"/>
        <w:rPr>
          <w:color w:val="000000" w:themeColor="text1"/>
          <w:sz w:val="28"/>
          <w:szCs w:val="28"/>
        </w:rPr>
      </w:pPr>
      <w:r w:rsidRPr="00F62B50">
        <w:rPr>
          <w:color w:val="000000" w:themeColor="text1"/>
          <w:sz w:val="28"/>
          <w:szCs w:val="28"/>
        </w:rPr>
        <w:tab/>
        <w:t>Программно-методический материал представлен сле</w:t>
      </w:r>
      <w:r w:rsidR="00567C9F" w:rsidRPr="00F62B50">
        <w:rPr>
          <w:color w:val="000000" w:themeColor="text1"/>
          <w:sz w:val="28"/>
          <w:szCs w:val="28"/>
        </w:rPr>
        <w:t xml:space="preserve">дующими разделами: «Коммуникация», </w:t>
      </w:r>
      <w:r w:rsidRPr="00F62B50">
        <w:rPr>
          <w:color w:val="000000" w:themeColor="text1"/>
          <w:sz w:val="28"/>
          <w:szCs w:val="28"/>
        </w:rPr>
        <w:t>«Развитие речи средствами вербальной и невербальной коммуникации», «Чтение и письмо».</w:t>
      </w:r>
    </w:p>
    <w:p w:rsidR="00497A31" w:rsidRPr="00F62B50" w:rsidRDefault="00497A31" w:rsidP="0023005C">
      <w:pPr>
        <w:pStyle w:val="af"/>
        <w:spacing w:line="276" w:lineRule="auto"/>
        <w:ind w:firstLine="567"/>
        <w:rPr>
          <w:color w:val="000000" w:themeColor="text1"/>
          <w:sz w:val="28"/>
          <w:szCs w:val="28"/>
        </w:rPr>
      </w:pPr>
      <w:r w:rsidRPr="00F62B50">
        <w:rPr>
          <w:color w:val="000000" w:themeColor="text1"/>
          <w:sz w:val="28"/>
          <w:szCs w:val="28"/>
        </w:rPr>
        <w:t>Образовательные  задачи  по  коммуникации  направлены  на формирование  навыков  установления,  поддержания  и  завершения  контакта.</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При  составлении  специальной  индивидуальной  программы  развития выбираются  обучающие  задачи  и,  в  зависимости  от  возможностей  ребенка, подбирается  средство  коммуникации  для  реализации  поставленных  задач. Если  ребенок  не  владеет  устной  (звучащей)  речью,  ему  подбирается альтернативное  средство  коммуникации,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Раздел  «Развитие  речи  средствами  вербальной  и  невербальной коммуникации»  включает  импрессивную  и  экспрессивную  речь.</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Задачи  по развитию импрессивной речи направлены на формирование умения понимать обращенную  речь.</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Задачи  по  развитию  экспрессивной  речи  направлены  на формирование  умения  употреблять  в  ходе  общения  слоги,  слова,  строить предложения,  связные  высказывания.  Ребенок,  не  владеющий  устной (звучащей) речью, учится  общаться, пользуясь альтернативными средствами. Обучение импрессивной речи и экспрессивной проводится параллельно.</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Раздел «Чтение и письмо» включает глобальное чтение, предпосылки к осмысленному чтению и письму, начальные навыки чтения и письма. В  учебном  плане  предмет  представлен  с  1  по  13  год  обучения.  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w:t>
      </w:r>
    </w:p>
    <w:p w:rsidR="00497A31" w:rsidRPr="00F62B50" w:rsidRDefault="00497A31" w:rsidP="00497A31">
      <w:pPr>
        <w:pStyle w:val="af"/>
        <w:ind w:firstLine="567"/>
        <w:rPr>
          <w:b/>
          <w:color w:val="000000" w:themeColor="text1"/>
          <w:sz w:val="28"/>
          <w:szCs w:val="28"/>
        </w:rPr>
      </w:pPr>
      <w:r w:rsidRPr="00F62B50">
        <w:rPr>
          <w:color w:val="000000" w:themeColor="text1"/>
          <w:sz w:val="28"/>
          <w:szCs w:val="28"/>
        </w:rPr>
        <w:t>Материально-техническое  оснащение  учебного  предмета  «Общение» включает: графические  средства  для  альтернативной  коммуникации: таблицы  букв,  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 компьютерные  устройства,  синтезирующие  речь  (например,  планшетный компьютер и др.); информац</w:t>
      </w:r>
      <w:r w:rsidR="0023005C" w:rsidRPr="00F62B50">
        <w:rPr>
          <w:color w:val="000000" w:themeColor="text1"/>
          <w:sz w:val="28"/>
          <w:szCs w:val="28"/>
        </w:rPr>
        <w:t>ионно-программное  обеспечение.</w:t>
      </w:r>
    </w:p>
    <w:p w:rsidR="00497A31" w:rsidRPr="00F62B50" w:rsidRDefault="00497A31" w:rsidP="00497A31">
      <w:pPr>
        <w:pStyle w:val="af"/>
        <w:ind w:firstLine="567"/>
        <w:rPr>
          <w:i/>
          <w:color w:val="000000" w:themeColor="text1"/>
          <w:sz w:val="28"/>
          <w:szCs w:val="28"/>
        </w:rPr>
      </w:pPr>
      <w:r w:rsidRPr="00F62B50">
        <w:rPr>
          <w:b/>
          <w:color w:val="000000" w:themeColor="text1"/>
          <w:sz w:val="28"/>
          <w:szCs w:val="28"/>
        </w:rPr>
        <w:t>Примерное содержание предмета «Коммуникация»</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lastRenderedPageBreak/>
        <w:t>Коммуникация с использованием вербальных средств:</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Установление  контакта  с  собеседником:  установление  зрительного контакта  с  собеседником,  учет  эмоционального  состояния  собеседника.</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 xml:space="preserve"> Реагирование на собственное  имя.</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Приветствие собеседника звуком (словом, предложением).</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 xml:space="preserve"> Привлечение  к  себе  внимания  звуком  (словом, предложением).</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 xml:space="preserve"> Выражение своих желаний  звуком (словом, предложением).</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Обращение  с  просьбой  о  помощи,  выражая  её  звуком  (словом, предложением).</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Выражение  согласия  (несогласия)  звуком  (словом, предложением).</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 xml:space="preserve"> Выражение  благодарности  звуком  (словом,  предложением).</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Ответы  на  вопросы  словом  (предложением).</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Задавание  вопросов предложением.</w:t>
      </w:r>
    </w:p>
    <w:p w:rsidR="00497A31" w:rsidRPr="00F62B50" w:rsidRDefault="00497A31" w:rsidP="00497A31">
      <w:pPr>
        <w:pStyle w:val="af"/>
        <w:ind w:firstLine="567"/>
        <w:rPr>
          <w:i/>
          <w:color w:val="000000" w:themeColor="text1"/>
          <w:sz w:val="28"/>
          <w:szCs w:val="28"/>
        </w:rPr>
      </w:pPr>
      <w:r w:rsidRPr="00F62B50">
        <w:rPr>
          <w:color w:val="000000" w:themeColor="text1"/>
          <w:sz w:val="28"/>
          <w:szCs w:val="28"/>
        </w:rPr>
        <w:t>Прощание с собеседником звуком (словом, предложением).</w:t>
      </w:r>
      <w:r w:rsidRPr="00F62B50">
        <w:rPr>
          <w:i/>
          <w:color w:val="000000" w:themeColor="text1"/>
          <w:sz w:val="28"/>
          <w:szCs w:val="28"/>
        </w:rPr>
        <w:t xml:space="preserve">         </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Коммуникация с использованием невербальных средств:</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Указание взглядом на объект при выражении своих желаний, ответе на вопрос.</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Выражение  мимикой  согласия  (несогласия),  удовольствия (неудовольствия);  приветствие  (прощание)  с  использованием  мимики.</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 xml:space="preserve">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Выражение  своих  желаний,  благодарности,  обращение за  помощью,  приветствие  (прощание),  ответы  на  вопросы  с  предъявлением предметного  символа.</w:t>
      </w:r>
    </w:p>
    <w:p w:rsidR="00497A31" w:rsidRPr="00F62B50" w:rsidRDefault="00497A31" w:rsidP="00497A31">
      <w:pPr>
        <w:pStyle w:val="af"/>
        <w:ind w:firstLine="567"/>
        <w:rPr>
          <w:b/>
          <w:color w:val="000000" w:themeColor="text1"/>
          <w:sz w:val="28"/>
          <w:szCs w:val="28"/>
        </w:rPr>
      </w:pPr>
      <w:r w:rsidRPr="00F62B50">
        <w:rPr>
          <w:color w:val="000000" w:themeColor="text1"/>
          <w:sz w:val="28"/>
          <w:szCs w:val="28"/>
        </w:rPr>
        <w:t>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p>
    <w:p w:rsidR="00497A31" w:rsidRPr="00F62B50" w:rsidRDefault="00497A31" w:rsidP="00497A31">
      <w:pPr>
        <w:pStyle w:val="af"/>
        <w:ind w:firstLine="567"/>
        <w:rPr>
          <w:i/>
          <w:color w:val="000000" w:themeColor="text1"/>
          <w:sz w:val="28"/>
          <w:szCs w:val="28"/>
        </w:rPr>
      </w:pPr>
      <w:r w:rsidRPr="00F62B50">
        <w:rPr>
          <w:b/>
          <w:color w:val="000000" w:themeColor="text1"/>
          <w:sz w:val="28"/>
          <w:szCs w:val="28"/>
        </w:rPr>
        <w:t xml:space="preserve">Развитие речи средствами вербальной и невербальной коммуникации </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Импрессивная речь:</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Понимание простых по звуковому составу слов (мама, папа, дядя и др.).</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Реагирование  на  собственное  имя.</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Узнавание  (различение)  имён  членов семьи, учащихся класса, педагогов.</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lastRenderedPageBreak/>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Понимание слов, обозначающих действия предмета (пить, есть, сидеть, стоять, бегать, спать, рисовать, играть, гулять и др.).</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Понимание  слов,  обозначающих  признак  предмета  (цвет,  величина,  форма  и  др.).</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Понимание  слов,  обозначающих  признак  действия,  состояние (громко,  тихо,  быстро,  медленно,  хорошо,  плохо,  весело,  грустно  и  др.).</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Понимание  слов,  указывающих  на  предмет,  его  признак  (я,  он,  мой,  твой  и др.).</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Понимание  слов,  обозначающих  число,  количество  предметов  (пять, второй  и  др.).</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Понимание  слов,  обозначающих  взаимосвязь  слов  в предложении  (в, на, под, из, из-за и др.).</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Понимание простых предложений.</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Понимание сложных предложений.</w:t>
      </w:r>
    </w:p>
    <w:p w:rsidR="00497A31" w:rsidRPr="00F62B50" w:rsidRDefault="00497A31" w:rsidP="00497A31">
      <w:pPr>
        <w:pStyle w:val="af"/>
        <w:ind w:firstLine="567"/>
        <w:rPr>
          <w:i/>
          <w:color w:val="000000" w:themeColor="text1"/>
          <w:sz w:val="28"/>
          <w:szCs w:val="28"/>
        </w:rPr>
      </w:pPr>
      <w:r w:rsidRPr="00F62B50">
        <w:rPr>
          <w:color w:val="000000" w:themeColor="text1"/>
          <w:sz w:val="28"/>
          <w:szCs w:val="28"/>
        </w:rPr>
        <w:t>Понимание содержания текста.</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Экспрессивная речь:</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Называние  (употребление)  отдельных  звуков,  звукоподражаний,  звуковых  комплексов.</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Называние  (употребление)   простых  по  звуковому составу  слов  (мама,  папа,  дядя  и  др.).</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Называние  собственного  имени.</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Называние  имён  членов  семьи  (учащихся  класса,  педагогов  класса).</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Называние  (употребление)  слов,  обозначающих  действия  предмета  (пить,  есть,  сидеть, стоять,  бегать,  спать,  рисовать,  играть,  гулять  и  др.).</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Называние (употребление)  слов,  обозначающих  признак  предмета  (цвет,  величина, форма  и  др.).  Называние  (употребление)  слов,  обозначающих  признак действия, состояние (громко, тихо, быстро, медленно, хорошо, плохо, весело, грустно и др.).</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Называние (употребление) слов, указывающих на предмет, его признак  (я,  он,  мой,  твой  и  др.).</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Называние  (употребление)  слов, обозначающих число, количество предметов (пять, второй и др.).</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Называние (употребление)  слов,  обозначающих  взаимосвязь  слов  в  предложении  (в, на,  под,  из,  из-за  и  др.).</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lastRenderedPageBreak/>
        <w:t>Называние  (употребление)  простых  предложений.</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Сообщение имён членов семьи (учащихся класса, педагогов  класса)  посредством  напечатанного  слова  (электронного устройства).</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Использование  графического  изображения (электронного  устройства)   для  обозначения  признака  предмета  (цвет, величина,  форма  и  др.).</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 xml:space="preserve">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Использование напечатанного  слова  (электронного  устройства,)  для  обозначения  слова, указывающего на предмет, его признак (я, он, мой, твой и др.).</w:t>
      </w:r>
    </w:p>
    <w:p w:rsidR="00497A31" w:rsidRPr="00F62B50" w:rsidRDefault="00497A31" w:rsidP="00497A31">
      <w:pPr>
        <w:pStyle w:val="af"/>
        <w:ind w:firstLine="567"/>
        <w:rPr>
          <w:i/>
          <w:color w:val="000000" w:themeColor="text1"/>
          <w:sz w:val="28"/>
          <w:szCs w:val="28"/>
        </w:rPr>
      </w:pPr>
      <w:r w:rsidRPr="00F62B50">
        <w:rPr>
          <w:b/>
          <w:color w:val="000000" w:themeColor="text1"/>
          <w:sz w:val="28"/>
          <w:szCs w:val="28"/>
        </w:rPr>
        <w:t>Чтение и письмо</w:t>
      </w:r>
    </w:p>
    <w:p w:rsidR="00497A31" w:rsidRPr="00F62B50" w:rsidRDefault="00497A31" w:rsidP="00497A31">
      <w:pPr>
        <w:pStyle w:val="af"/>
        <w:ind w:firstLine="567"/>
        <w:rPr>
          <w:color w:val="000000" w:themeColor="text1"/>
          <w:sz w:val="28"/>
          <w:szCs w:val="28"/>
        </w:rPr>
      </w:pPr>
      <w:r w:rsidRPr="00F62B50">
        <w:rPr>
          <w:i/>
          <w:color w:val="000000" w:themeColor="text1"/>
          <w:sz w:val="28"/>
          <w:szCs w:val="28"/>
        </w:rPr>
        <w:t>Глобальное чтение:</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Узнавание  (различение)  напечатанных  слов,  обозначающих  имена</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 xml:space="preserve">людей,  названия  предметов,  действий.  </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Использование  карточек  с напечатанными словами как средства коммуникации.</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Предпосылки к осмысленному чтению и письму.</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Начальные навыки чтения и письма.</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Узнавание  звука  в  слоге  (слове).  Соотнесение  звука  с  буквой.</w:t>
      </w:r>
    </w:p>
    <w:p w:rsidR="00497A31" w:rsidRPr="00F62B50" w:rsidRDefault="00497A31" w:rsidP="0020692C">
      <w:pPr>
        <w:pStyle w:val="af"/>
        <w:ind w:firstLine="567"/>
        <w:rPr>
          <w:b/>
          <w:color w:val="000000" w:themeColor="text1"/>
          <w:sz w:val="28"/>
          <w:szCs w:val="28"/>
        </w:rPr>
      </w:pPr>
      <w:r w:rsidRPr="00F62B50">
        <w:rPr>
          <w:color w:val="000000" w:themeColor="text1"/>
          <w:sz w:val="28"/>
          <w:szCs w:val="28"/>
        </w:rPr>
        <w:t>Узнавание  графического  изображения  буквы  в  слоге  (слове).  Называние буквы. Чтение слога (слова). Написание буквы (слога, слова, предложения).</w:t>
      </w:r>
    </w:p>
    <w:p w:rsidR="00497A31" w:rsidRPr="00F62B50" w:rsidRDefault="00497A31" w:rsidP="00497A31">
      <w:pPr>
        <w:pStyle w:val="af"/>
        <w:ind w:firstLine="567"/>
        <w:jc w:val="center"/>
        <w:rPr>
          <w:b/>
          <w:color w:val="000000" w:themeColor="text1"/>
          <w:sz w:val="28"/>
          <w:szCs w:val="28"/>
        </w:rPr>
      </w:pPr>
      <w:r w:rsidRPr="00F62B50">
        <w:rPr>
          <w:b/>
          <w:color w:val="000000" w:themeColor="text1"/>
          <w:sz w:val="28"/>
          <w:szCs w:val="28"/>
        </w:rPr>
        <w:t>2.2.2. Математические представления</w:t>
      </w:r>
    </w:p>
    <w:p w:rsidR="00497A31" w:rsidRPr="00F62B50" w:rsidRDefault="00497A31" w:rsidP="00497A31">
      <w:pPr>
        <w:pStyle w:val="af"/>
        <w:ind w:firstLine="567"/>
        <w:rPr>
          <w:color w:val="000000" w:themeColor="text1"/>
          <w:sz w:val="28"/>
          <w:szCs w:val="28"/>
        </w:rPr>
      </w:pPr>
      <w:r w:rsidRPr="00F62B50">
        <w:rPr>
          <w:b/>
          <w:color w:val="000000" w:themeColor="text1"/>
          <w:sz w:val="28"/>
          <w:szCs w:val="28"/>
        </w:rPr>
        <w:t>Пояснительная записка</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 xml:space="preserve">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w:t>
      </w:r>
      <w:r w:rsidRPr="00F62B50">
        <w:rPr>
          <w:color w:val="000000" w:themeColor="text1"/>
          <w:sz w:val="28"/>
          <w:szCs w:val="28"/>
        </w:rPr>
        <w:lastRenderedPageBreak/>
        <w:t>практических ситуаций, в которых дети непроизвольно осваивают доступные для  них  элементы  математики,  является  важным  приемом  в  обучении.</w:t>
      </w:r>
    </w:p>
    <w:p w:rsidR="00497A31" w:rsidRPr="00F62B50" w:rsidRDefault="00497A31" w:rsidP="00497A31">
      <w:pPr>
        <w:pStyle w:val="af"/>
        <w:ind w:firstLine="567"/>
        <w:rPr>
          <w:i/>
          <w:color w:val="000000" w:themeColor="text1"/>
          <w:sz w:val="28"/>
          <w:szCs w:val="28"/>
        </w:rPr>
      </w:pPr>
      <w:r w:rsidRPr="00F62B50">
        <w:rPr>
          <w:color w:val="000000" w:themeColor="text1"/>
          <w:sz w:val="28"/>
          <w:szCs w:val="28"/>
        </w:rPr>
        <w:t>Ребенок  учится  использовать  математические  представления  для  решения жизненных задач: определять время по часам, узнавать номер автобуса, на котором он сможет доехать домой, расплачиваться в магазине за покупку, брать  необходимое  количество  продуктов  для  приготовления  блюда  (например, 2 помидора, 1 ложка растительного масла) и т.п.</w:t>
      </w:r>
    </w:p>
    <w:p w:rsidR="00497A31" w:rsidRPr="00F62B50" w:rsidRDefault="00497A31" w:rsidP="00497A31">
      <w:pPr>
        <w:pStyle w:val="af"/>
        <w:ind w:firstLine="567"/>
        <w:rPr>
          <w:color w:val="000000" w:themeColor="text1"/>
          <w:sz w:val="28"/>
          <w:szCs w:val="28"/>
        </w:rPr>
      </w:pPr>
      <w:r w:rsidRPr="00F62B50">
        <w:rPr>
          <w:i/>
          <w:color w:val="000000" w:themeColor="text1"/>
          <w:sz w:val="28"/>
          <w:szCs w:val="28"/>
        </w:rPr>
        <w:t>Цель  обучения  математике</w:t>
      </w:r>
      <w:r w:rsidRPr="00F62B50">
        <w:rPr>
          <w:color w:val="000000" w:themeColor="text1"/>
          <w:sz w:val="28"/>
          <w:szCs w:val="28"/>
        </w:rPr>
        <w:t xml:space="preserve">  –  формирование  элементарных математических представлений и умений и применение их в повседневной жизни.</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w:t>
      </w:r>
      <w:r w:rsidR="00AA5C03" w:rsidRPr="00F62B50">
        <w:rPr>
          <w:color w:val="000000" w:themeColor="text1"/>
          <w:sz w:val="28"/>
          <w:szCs w:val="28"/>
        </w:rPr>
        <w:t>ния», «Временные представления».</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 xml:space="preserve">Умение пересчитывать предметы необходимо при выборе ингредиентов для приготовления  блюда,  при  отсчитывании  заданного  количества  листов  в блокноте,  при  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Материально-техническое обеспечение предмета включает:</w:t>
      </w:r>
    </w:p>
    <w:p w:rsidR="0020692C" w:rsidRPr="00F62B50" w:rsidRDefault="0020692C" w:rsidP="0020692C">
      <w:pPr>
        <w:pStyle w:val="a4"/>
        <w:ind w:right="646"/>
        <w:jc w:val="both"/>
        <w:rPr>
          <w:color w:val="000000" w:themeColor="text1"/>
          <w:szCs w:val="28"/>
        </w:rPr>
      </w:pPr>
      <w:r w:rsidRPr="00F62B50">
        <w:rPr>
          <w:color w:val="000000" w:themeColor="text1"/>
          <w:szCs w:val="28"/>
        </w:rPr>
        <w:t xml:space="preserve">Освоение предметной </w:t>
      </w:r>
      <w:r w:rsidRPr="00F62B50">
        <w:rPr>
          <w:color w:val="000000" w:themeColor="text1"/>
          <w:spacing w:val="-3"/>
          <w:szCs w:val="28"/>
        </w:rPr>
        <w:t xml:space="preserve">области </w:t>
      </w:r>
      <w:r w:rsidRPr="00F62B50">
        <w:rPr>
          <w:color w:val="000000" w:themeColor="text1"/>
          <w:spacing w:val="-4"/>
          <w:szCs w:val="28"/>
        </w:rPr>
        <w:t>«Математика»</w:t>
      </w:r>
      <w:r w:rsidRPr="00F62B50">
        <w:rPr>
          <w:b/>
          <w:color w:val="000000" w:themeColor="text1"/>
          <w:spacing w:val="62"/>
          <w:szCs w:val="28"/>
        </w:rPr>
        <w:t xml:space="preserve"> </w:t>
      </w:r>
      <w:r w:rsidRPr="00F62B50">
        <w:rPr>
          <w:color w:val="000000" w:themeColor="text1"/>
          <w:spacing w:val="-3"/>
          <w:szCs w:val="28"/>
        </w:rPr>
        <w:t xml:space="preserve">предполагает </w:t>
      </w:r>
      <w:r w:rsidRPr="00F62B50">
        <w:rPr>
          <w:color w:val="000000" w:themeColor="text1"/>
          <w:szCs w:val="28"/>
        </w:rPr>
        <w:t>использование разнообразного дидактического материала:</w:t>
      </w:r>
    </w:p>
    <w:p w:rsidR="0020692C" w:rsidRPr="00F62B50" w:rsidRDefault="0020692C" w:rsidP="0020692C">
      <w:pPr>
        <w:widowControl w:val="0"/>
        <w:tabs>
          <w:tab w:val="left" w:pos="2900"/>
          <w:tab w:val="left" w:pos="2901"/>
        </w:tabs>
        <w:autoSpaceDE w:val="0"/>
        <w:autoSpaceDN w:val="0"/>
        <w:spacing w:after="0" w:line="341" w:lineRule="exact"/>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pacing w:val="-3"/>
          <w:sz w:val="28"/>
          <w:szCs w:val="28"/>
        </w:rPr>
        <w:t xml:space="preserve">- предметов </w:t>
      </w:r>
      <w:r w:rsidRPr="00F62B50">
        <w:rPr>
          <w:rFonts w:ascii="Times New Roman" w:hAnsi="Times New Roman" w:cs="Times New Roman"/>
          <w:color w:val="000000" w:themeColor="text1"/>
          <w:sz w:val="28"/>
          <w:szCs w:val="28"/>
        </w:rPr>
        <w:t>различной формы, величины,</w:t>
      </w:r>
      <w:r w:rsidRPr="00F62B50">
        <w:rPr>
          <w:rFonts w:ascii="Times New Roman" w:hAnsi="Times New Roman" w:cs="Times New Roman"/>
          <w:color w:val="000000" w:themeColor="text1"/>
          <w:spacing w:val="64"/>
          <w:sz w:val="28"/>
          <w:szCs w:val="28"/>
        </w:rPr>
        <w:t xml:space="preserve"> </w:t>
      </w:r>
      <w:r w:rsidRPr="00F62B50">
        <w:rPr>
          <w:rFonts w:ascii="Times New Roman" w:hAnsi="Times New Roman" w:cs="Times New Roman"/>
          <w:color w:val="000000" w:themeColor="text1"/>
          <w:sz w:val="28"/>
          <w:szCs w:val="28"/>
        </w:rPr>
        <w:t>цвета,</w:t>
      </w:r>
    </w:p>
    <w:p w:rsidR="0020692C" w:rsidRPr="00F62B50" w:rsidRDefault="0020692C" w:rsidP="0020692C">
      <w:pPr>
        <w:widowControl w:val="0"/>
        <w:tabs>
          <w:tab w:val="left" w:pos="2900"/>
          <w:tab w:val="left" w:pos="2901"/>
          <w:tab w:val="left" w:pos="6051"/>
        </w:tabs>
        <w:autoSpaceDE w:val="0"/>
        <w:autoSpaceDN w:val="0"/>
        <w:spacing w:after="0" w:line="240" w:lineRule="auto"/>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pacing w:val="-3"/>
          <w:sz w:val="28"/>
          <w:szCs w:val="28"/>
        </w:rPr>
        <w:t>-изображений</w:t>
      </w:r>
      <w:r w:rsidRPr="00F62B50">
        <w:rPr>
          <w:rFonts w:ascii="Times New Roman" w:hAnsi="Times New Roman" w:cs="Times New Roman"/>
          <w:color w:val="000000" w:themeColor="text1"/>
          <w:spacing w:val="-2"/>
          <w:sz w:val="28"/>
          <w:szCs w:val="28"/>
        </w:rPr>
        <w:t xml:space="preserve"> </w:t>
      </w:r>
      <w:r w:rsidRPr="00F62B50">
        <w:rPr>
          <w:rFonts w:ascii="Times New Roman" w:hAnsi="Times New Roman" w:cs="Times New Roman"/>
          <w:color w:val="000000" w:themeColor="text1"/>
          <w:sz w:val="28"/>
          <w:szCs w:val="28"/>
        </w:rPr>
        <w:t xml:space="preserve">предметов, </w:t>
      </w:r>
      <w:r w:rsidRPr="00F62B50">
        <w:rPr>
          <w:rFonts w:ascii="Times New Roman" w:hAnsi="Times New Roman" w:cs="Times New Roman"/>
          <w:color w:val="000000" w:themeColor="text1"/>
          <w:spacing w:val="-3"/>
          <w:sz w:val="28"/>
          <w:szCs w:val="28"/>
        </w:rPr>
        <w:t xml:space="preserve">людей, объектов </w:t>
      </w:r>
      <w:r w:rsidRPr="00F62B50">
        <w:rPr>
          <w:rFonts w:ascii="Times New Roman" w:hAnsi="Times New Roman" w:cs="Times New Roman"/>
          <w:color w:val="000000" w:themeColor="text1"/>
          <w:sz w:val="28"/>
          <w:szCs w:val="28"/>
        </w:rPr>
        <w:t>природы, цифр</w:t>
      </w:r>
      <w:r w:rsidRPr="00F62B50">
        <w:rPr>
          <w:rFonts w:ascii="Times New Roman" w:hAnsi="Times New Roman" w:cs="Times New Roman"/>
          <w:color w:val="000000" w:themeColor="text1"/>
          <w:spacing w:val="3"/>
          <w:sz w:val="28"/>
          <w:szCs w:val="28"/>
        </w:rPr>
        <w:t xml:space="preserve"> </w:t>
      </w:r>
      <w:r w:rsidRPr="00F62B50">
        <w:rPr>
          <w:rFonts w:ascii="Times New Roman" w:hAnsi="Times New Roman" w:cs="Times New Roman"/>
          <w:color w:val="000000" w:themeColor="text1"/>
          <w:sz w:val="28"/>
          <w:szCs w:val="28"/>
        </w:rPr>
        <w:t>идр.,</w:t>
      </w:r>
    </w:p>
    <w:p w:rsidR="0020692C" w:rsidRPr="00F62B50" w:rsidRDefault="0020692C" w:rsidP="0020692C">
      <w:pPr>
        <w:widowControl w:val="0"/>
        <w:tabs>
          <w:tab w:val="left" w:pos="2904"/>
        </w:tabs>
        <w:autoSpaceDE w:val="0"/>
        <w:autoSpaceDN w:val="0"/>
        <w:spacing w:after="0" w:line="240" w:lineRule="auto"/>
        <w:ind w:right="647"/>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pacing w:val="-4"/>
          <w:sz w:val="28"/>
          <w:szCs w:val="28"/>
        </w:rPr>
        <w:t xml:space="preserve">- оборудования, </w:t>
      </w:r>
      <w:r w:rsidRPr="00F62B50">
        <w:rPr>
          <w:rFonts w:ascii="Times New Roman" w:hAnsi="Times New Roman" w:cs="Times New Roman"/>
          <w:color w:val="000000" w:themeColor="text1"/>
          <w:sz w:val="28"/>
          <w:szCs w:val="28"/>
        </w:rPr>
        <w:t xml:space="preserve">позволяющего выполнять упражнения на </w:t>
      </w:r>
      <w:r w:rsidRPr="00F62B50">
        <w:rPr>
          <w:rFonts w:ascii="Times New Roman" w:hAnsi="Times New Roman" w:cs="Times New Roman"/>
          <w:color w:val="000000" w:themeColor="text1"/>
          <w:spacing w:val="-5"/>
          <w:sz w:val="28"/>
          <w:szCs w:val="28"/>
        </w:rPr>
        <w:t xml:space="preserve">сортировку, </w:t>
      </w:r>
      <w:r w:rsidRPr="00F62B50">
        <w:rPr>
          <w:rFonts w:ascii="Times New Roman" w:hAnsi="Times New Roman" w:cs="Times New Roman"/>
          <w:color w:val="000000" w:themeColor="text1"/>
          <w:sz w:val="28"/>
          <w:szCs w:val="28"/>
        </w:rPr>
        <w:t>группировку различных предметов, их соотнесения по определенным</w:t>
      </w:r>
      <w:r w:rsidRPr="00F62B50">
        <w:rPr>
          <w:rFonts w:ascii="Times New Roman" w:hAnsi="Times New Roman" w:cs="Times New Roman"/>
          <w:color w:val="000000" w:themeColor="text1"/>
          <w:spacing w:val="-4"/>
          <w:sz w:val="28"/>
          <w:szCs w:val="28"/>
        </w:rPr>
        <w:t xml:space="preserve"> </w:t>
      </w:r>
      <w:r w:rsidRPr="00F62B50">
        <w:rPr>
          <w:rFonts w:ascii="Times New Roman" w:hAnsi="Times New Roman" w:cs="Times New Roman"/>
          <w:color w:val="000000" w:themeColor="text1"/>
          <w:sz w:val="28"/>
          <w:szCs w:val="28"/>
        </w:rPr>
        <w:t>признакам</w:t>
      </w:r>
    </w:p>
    <w:p w:rsidR="0020692C" w:rsidRPr="00F62B50" w:rsidRDefault="0020692C" w:rsidP="0020692C">
      <w:pPr>
        <w:widowControl w:val="0"/>
        <w:tabs>
          <w:tab w:val="left" w:pos="2900"/>
          <w:tab w:val="left" w:pos="2901"/>
        </w:tabs>
        <w:autoSpaceDE w:val="0"/>
        <w:autoSpaceDN w:val="0"/>
        <w:spacing w:after="0" w:line="342" w:lineRule="exact"/>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pacing w:val="-3"/>
          <w:sz w:val="28"/>
          <w:szCs w:val="28"/>
        </w:rPr>
        <w:t xml:space="preserve">- калькуляторов </w:t>
      </w:r>
      <w:r w:rsidRPr="00F62B50">
        <w:rPr>
          <w:rFonts w:ascii="Times New Roman" w:hAnsi="Times New Roman" w:cs="Times New Roman"/>
          <w:color w:val="000000" w:themeColor="text1"/>
          <w:sz w:val="28"/>
          <w:szCs w:val="28"/>
        </w:rPr>
        <w:t>и других</w:t>
      </w:r>
      <w:r w:rsidRPr="00F62B50">
        <w:rPr>
          <w:rFonts w:ascii="Times New Roman" w:hAnsi="Times New Roman" w:cs="Times New Roman"/>
          <w:color w:val="000000" w:themeColor="text1"/>
          <w:spacing w:val="-1"/>
          <w:sz w:val="28"/>
          <w:szCs w:val="28"/>
        </w:rPr>
        <w:t xml:space="preserve"> </w:t>
      </w:r>
      <w:r w:rsidRPr="00F62B50">
        <w:rPr>
          <w:rFonts w:ascii="Times New Roman" w:hAnsi="Times New Roman" w:cs="Times New Roman"/>
          <w:color w:val="000000" w:themeColor="text1"/>
          <w:sz w:val="28"/>
          <w:szCs w:val="28"/>
        </w:rPr>
        <w:t>средств.</w:t>
      </w:r>
    </w:p>
    <w:p w:rsidR="00497A31" w:rsidRPr="00F62B50" w:rsidRDefault="00497A31" w:rsidP="00497A31">
      <w:pPr>
        <w:pStyle w:val="af"/>
        <w:ind w:firstLine="567"/>
        <w:rPr>
          <w:color w:val="000000" w:themeColor="text1"/>
          <w:sz w:val="28"/>
          <w:szCs w:val="28"/>
        </w:rPr>
      </w:pPr>
      <w:r w:rsidRPr="00F62B50">
        <w:rPr>
          <w:b/>
          <w:color w:val="000000" w:themeColor="text1"/>
          <w:sz w:val="28"/>
          <w:szCs w:val="28"/>
        </w:rPr>
        <w:t>Примерное содержание предмета</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1.Количественные представления:</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Нахождение  одинаковых  предметов.</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Разъединение  множеств.</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Объединение предметов в единое множество.</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Различение множеств («один», «много»,  «мало»,  «пусто»).</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lastRenderedPageBreak/>
        <w:t>Сравнение  множеств (без  пересчета,  с пересчетом).</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Преобразование  множеств  (увеличение,  уменьшение, уравнивание множеств).</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Пересчет  предметов  по  единице.</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Счет  равными  числовыми группами (по 2,  по 3,  по 5).</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Узнавание  цифр.</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Соотнесение  количества предметов с числом.</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Обозначение числа цифрой.</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Написание цифры.</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Знание отрезка числового ряда 1 – 3 (1 – 5, 1 – 10, 0 – 10).</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Определение места числа (от 0 до 9) в числовом ряду.</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Счет в прямой (обратной) последовательности.</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Состав  числа 2  (3,  4, …,  10)  из  двух  слагаемых.</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Сложение (вычитание) предметных множеств в пределах5 (10).</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Запись арифметического примера на увеличение  (уменьшение) на  одну (несколько)  единиц  в  пределах 5  (10).</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Решение задач на увеличение на одну (несколько) единиц в пределах 5 (10).</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Запись решения задачи в виде арифметического примера.</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Решение задач на уменьшение  на  одну  (несколько)  единиц  в  пределах 5 (10).</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Выполнение арифметических  действий  на  калькуляторе.</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Различение  денежных  знаков  (монет,  купюр).</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Узнавание  достоинства  монет (купюр).</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Решение  простых примеров с числами, выраженными единицей измерения стоимости.</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Размен денег.</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2. Представления о величине:</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Различение однородных (разнородных по одному признаку) предметов по величине.</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Сравнение двух предметов по величине способом приложения (приставления),  «на глаз», наложения.</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Определение среднего по величине предмета  из  трех  предложенных предметов.</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Узнавание (различение) геометрических тел: «шар»,  «куб»,  «призма», «брусок».</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 xml:space="preserve">Соотнесение  формы  предмета  с  геометрическими  телами, фигурой.  </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Узнавание (различение)  геометрических  фигур:  треугольник, квадрат,  круг,  прямоугольник,  точка,  линия (прямая,  ломаная),  отрезок.</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Соотнесение геометрической формы с геометрической фигурой.</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Соотнесение формы предметов с геометрической фигурой  (треугольник, квадрат, круг, прямоугольник).</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Составление геометрической фигуры (треугольник,  квадрат,  прямоугольник)  из  счетных  палочек.</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lastRenderedPageBreak/>
        <w:t>Ориентация  в  пространственном  расположении  частей  тела  на  себе (другом человеке, изображении): верх (вверху), низ(внизу), перед(спереди),  зад (сзади),  правая (левая)  рука (нога,  сторона  тела).</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Определение месторасположения предметов в пространстве: близко (около, рядом, здесь), далеко (там), сверху (вверху), снизу(внизу), впереди, сзади, справа, слева, на, в,  внутри,  перед,  за,  над,  под,  напротив,  между,  в  середине,  в  центре.</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Составление ряда из предметов (изображений): слева направо, снизу вверх, сверху  вниз.</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Определение  отношения  порядка  следования:  первый, последний,  крайний,  перед,  после,  за,  следующий  за,  следом,  между.</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Определение, месторасположения предметов в ряду.</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Временные представления:</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Узнавание (различение)  частей  суток.</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Знание  порядка  следования частей  суток.</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Узнавание (различение)  дней  недели.</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Знание последовательности дней недели.</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Знание смены дней: вчера, сегодня, завтра.</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Различение  времен  года.</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Знание  порядка  следования  сезонов  в  году.</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Соотнесение времени с началом и концом деятельности.</w:t>
      </w:r>
    </w:p>
    <w:p w:rsidR="00497A31" w:rsidRPr="00F62B50" w:rsidRDefault="00497A31" w:rsidP="00943AC3">
      <w:pPr>
        <w:pStyle w:val="af"/>
        <w:jc w:val="center"/>
        <w:rPr>
          <w:b/>
          <w:color w:val="000000" w:themeColor="text1"/>
          <w:sz w:val="28"/>
          <w:szCs w:val="28"/>
        </w:rPr>
      </w:pPr>
      <w:r w:rsidRPr="00F62B50">
        <w:rPr>
          <w:b/>
          <w:color w:val="000000" w:themeColor="text1"/>
          <w:sz w:val="28"/>
          <w:szCs w:val="28"/>
        </w:rPr>
        <w:t>2.2.3. Окружающий природный мир</w:t>
      </w:r>
    </w:p>
    <w:p w:rsidR="00497A31" w:rsidRPr="00F62B50" w:rsidRDefault="00497A31" w:rsidP="00497A31">
      <w:pPr>
        <w:pStyle w:val="af"/>
        <w:ind w:firstLine="567"/>
        <w:rPr>
          <w:color w:val="000000" w:themeColor="text1"/>
          <w:sz w:val="28"/>
          <w:szCs w:val="28"/>
        </w:rPr>
      </w:pPr>
      <w:r w:rsidRPr="00F62B50">
        <w:rPr>
          <w:b/>
          <w:color w:val="000000" w:themeColor="text1"/>
          <w:sz w:val="28"/>
          <w:szCs w:val="28"/>
        </w:rPr>
        <w:t>Пояснительная записка</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Важным  аспектом  обучения  детей  с  умеренной,  тяжелой,  глубокой умственной отсталостью и с ТМНР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Цель  обучения - формирование  представлений  о  живой  и  неживой природе, о взаимодействии человека с природой, бережного отношения к природе.</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природы».</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 xml:space="preserve">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w:t>
      </w:r>
      <w:r w:rsidRPr="00F62B50">
        <w:rPr>
          <w:color w:val="000000" w:themeColor="text1"/>
          <w:sz w:val="28"/>
          <w:szCs w:val="28"/>
        </w:rPr>
        <w:lastRenderedPageBreak/>
        <w:t>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  посадка,  полив,  уход  за  растениями,  кормление  аквариумных рыбок, животных  и др. Особое внимание уделяется  воспитанию  любви к природе, бережному и гуманному отношению к ней.</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СИПР: узнавание гриба, различение частей гриба, различение грибов (подосиновик,  сыроежка  и  др.),  различение  съедобных  и  несъедобных грибов, знание значения грибов, способов переработки грибов. В учебном плане предмет представлен с 1 по 12 год обучения. Кроме того,  в  рамках  коррекционно-развивающих  занятий  возможно  проведение занятий  с    обучающимися,  которые  нуждаются  в  дополнительной индивидуальной работе.</w:t>
      </w:r>
    </w:p>
    <w:p w:rsidR="0060584B" w:rsidRPr="00F62B50" w:rsidRDefault="00497A31" w:rsidP="0060584B">
      <w:pPr>
        <w:pStyle w:val="af"/>
        <w:ind w:firstLine="567"/>
        <w:rPr>
          <w:b/>
          <w:color w:val="000000" w:themeColor="text1"/>
          <w:sz w:val="28"/>
          <w:szCs w:val="28"/>
        </w:rPr>
      </w:pPr>
      <w:r w:rsidRPr="00F62B50">
        <w:rPr>
          <w:color w:val="000000" w:themeColor="text1"/>
          <w:sz w:val="28"/>
          <w:szCs w:val="28"/>
        </w:rPr>
        <w:t>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w:t>
      </w:r>
      <w:r w:rsidR="00943AC3" w:rsidRPr="00F62B50">
        <w:rPr>
          <w:color w:val="000000" w:themeColor="text1"/>
          <w:sz w:val="28"/>
          <w:szCs w:val="28"/>
        </w:rPr>
        <w:t>клеивания  и  другой  материал.</w:t>
      </w:r>
    </w:p>
    <w:p w:rsidR="00497A31" w:rsidRPr="00F62B50" w:rsidRDefault="00497A31" w:rsidP="0060584B">
      <w:pPr>
        <w:pStyle w:val="af"/>
        <w:ind w:firstLine="567"/>
        <w:rPr>
          <w:b/>
          <w:color w:val="000000" w:themeColor="text1"/>
          <w:sz w:val="28"/>
          <w:szCs w:val="28"/>
        </w:rPr>
      </w:pPr>
      <w:r w:rsidRPr="00F62B50">
        <w:rPr>
          <w:b/>
          <w:color w:val="000000" w:themeColor="text1"/>
          <w:sz w:val="28"/>
          <w:szCs w:val="28"/>
        </w:rPr>
        <w:t>Примерное содержание предмета</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Растительный мир:</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Узнавание (различение)  растений (дерево,  куст,  трава).</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Узнавание (различение) частей растений (корень, ствол/ стебель, ветка, лист, цветок).</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Знание значения частей растения. Знание значения растений в природе и жизни человека.</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lastRenderedPageBreak/>
        <w:t>Узнавание (различение) деревьев (берёза, дуб, клён, ель, осина, сосна, ива, каштан).</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Знание строения дерева (ствол, корень, ветки, листья).</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Узнавание (различение) плодовых деревьев (вишня, яблоня, груша, слива).</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Узнавание (различение)  лиственных  и  хвойных  деревьев.</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Знание значения  деревьев  в  природе  и  жизни  человека.</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Узнавание (различение) кустарников (орешник,  шиповник,  крыжовник,  смородина,  бузина, боярышник).</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Знание особенностей внешнего строения кустарника.</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Узнавание (различение)  лесных  и  садовых  кустарников.</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Знание значения кустарников в природе и жизни человека. Узнавание (различение) фруктов (яблоко,  банан, лимон, апельсин, груша, мандарин, персик, абрикос, киви)  по  внешнему  виду (вкусу,  запаху).</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Различение  съедобных  и несъедобных  частей  фрукта.</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Знание  значения  фруктов  в  жизни  человека.</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Знание способов переработки фруктов.</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Узнавание (различение) овощей (лук,  картофель, морковь, свекла, репа, редис, тыква, кабачок, перец) по внешнему виду (вкусу, запаху).</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Знание  строения  растения.  Знание особенностей ухода за комнатными растениями.</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Знание значения комнатных растений  в  жизни  человека.</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Узнавание (различение)  зерновых  культур (пшеница, просо, ячмень, рожь, кукуруза, горох, фасоль, бобы) по внешнему виду.</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Знание  значения  зерновых  культур  в  жизни  человека.</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Животный мир:</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Знание основных  признаков  животного.</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Установление  связи  строения  тела животного  с  его  образом  жизни.</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 xml:space="preserve">  Узнавание (различение)  домашних животных (корова, свинья, лошадь, коза, овца (баран), кот, собака).</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Знание питания  домашних  животных.</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Знание  способов  передвижения  домашних животных.</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Объединение  животных  в  группу «домашние  животные».</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Знание значения  домашних  животных  в  жизни  человека.  Уход  за  домашними животными.</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Узнавание (различение)  детенышей  домашних  животных (теленок, поросенок, жеребенок, козленок, ягненок, котенок, щенок).</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Узнавание (различение) диких животных (лиса, заяц, волк, медведь, лось,  белка,  еж,  кабан,  тигр).</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Знание  питания  диких  животных.</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Знание способов передвижения диких животных.</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Объединение диких животных в  группу «дикие  животные».</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Знание  значения  диких  животных  в  жизни человека.</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lastRenderedPageBreak/>
        <w:t>Узнавание (различение) детенышей  диких  животных (волчонок, лисенок, медвежонок, зайчонок, бельчонок, ежонок).</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Узнавание (различение) животных, обитающих в природных зонах холодного пояса (белый медведь, пингвин,  олень,  песец,  тюлень,  морж).</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Установление  связи  строения животного  с  его  местом  обитания.</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Знание  питания  животных.</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Знание способов  передвижения  животных.</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Узнавание (различение) животных, обитающих в природных зонах жаркого пояса (верблюд, лев, слон, жираф, зебра, черепаха, носорог, обезьяна, бегемот, крокодил).</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Установление связи строения  животного  с  его  местом  обитания.</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Знание  питания  животных.</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Знание  способов  передвижения  животных.</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Знание  строения  птицы.</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Установление  связи  строения  тела  птицы  с  ее  образом  жизни.</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Знание питания птиц.</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Узнавание (различение) домашних птиц(курица (петух), утка, гусь,  индюк). Знание  особенностей  внешнего  вида  птиц.</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Знание  питания птиц.</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Объединение  домашних  птиц  в  группу «домашние  птицы».</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Знание значения  домашних  птиц  в  жизни  человека.</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Узнавание (различение) детенышей  домашних  птиц  (цыпленок,  утенок,  гусенок,  индюшонок).</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Узнавание (различение)  зимующих  птиц (голубь,  ворона,  воробей,  дятел, синица,  снегирь,  сова).</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Узнавание (различение)  перелетных  птиц (аист, ласточка,  дикая  утка,  дикий  гусь,  грач,  журавль).</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Знание  питания  птиц.</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Объединение перелетных  птиц в группу «перелетные птицы».</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Объединение зимующих птиц в группу - «зимующие птицы».</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Знание значения птиц в жизни человека, в природе.</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Узнавание (различение) водоплавающих птиц (лебедь, утка, гусь, пеликан). Знание значения птиц в жизни человека, в природе.</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Знание  строения  рыбы  (голова,  туловище,  хвост,  плавники,  жабры).</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Установление связи строения тела рыбы с ее образом жизни.</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Знание питания рыб.</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Узнавание (различение)  речных  рыб (сом,  окунь,  щука).</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Знание значения  речных  рыб  в  жизни  человека,  в  природе.</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Знание  строения насекомого.</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Установление  связи  строения  тела  насекомого  с  его  образом жизни.  Знание  питания  насекомых.</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Узнавание (различение)  речных  насекомых (жук, бабочка, стрекоза, муравей, кузнечик, муха, комар, пчела, таракан).</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lastRenderedPageBreak/>
        <w:t>Знание  способов  передвижения  насекомых.</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Знание  значения насекомых в жизни человека, в природе.</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Узнавание (различение) морских обитателей (кит, дельфин, морская звезда, медуза, морской конек, осьминог,  креветка).</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Знание  строения  морских  обитателей.</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Установление  связи строения  тела  морского  обитателя  с  его  образом  жизни.</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Знание  питания морских обитателей.</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Знание значения морских обитателей в жизни человека,  в природе.</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Узнавание (различение) животных, живущих в квартире (кошка, собака, декоративные птицы, аквариумные рыбки, черепахи, хомяки).</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Знание особенностей ухода (питание, содержание и др.).</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3.Объекты природы:</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Узнавание  Солнца.</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Знание  значения  солнца  в  жизни  человека  и  в природе.</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 xml:space="preserve">Узнавание  Луны.  Знание  значения  луны  в  жизни  человека  и  в природе.  </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Узнавание (различение) небесных  тел (планета,  звезда).</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Знание знаменитых  космонавтов.  Узнавание  изображения  Земли  из  космоса.</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Узнавание глобуса – модели Земли.</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Знание свойств воздуха. Знание значения воздуха в природе и жизни человека. Различение земли, неба.</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Определение месторасположения земли и неба.</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Определение месторасположения объектов на земле и небе.</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Узнавание (различение) форм  земной  поверхности.</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Знание  значения  луга  в  природе  и  жизни человека.</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Узнавание  некоторых  полезных  ископаемых (например:  уголь,  гранит, известняк, песок, глина и др.), знание способов их добычи и значения в жизни человека.</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Узнавание воды. Знание свойств воды. Знание значения воды в природе и жизни человека.</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Узнавание реки. Знание значения реки  (ручья) в природе и жизни человека. Соблюдение правил поведения на реке.</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Узнавание водоема. Знание значения водоемов в природе и жизни человека.</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Соблюдение  правил  поведения  на  озере (пруду).</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Узнавание  огня.</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Знание свойств огня (полезные свойства, отрицательное).</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Знание значения огня в жизни человека.</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Соблюдение правил обращения с огнем.</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4.Временные представления:</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Узнавание (различение)  частей  суток (утро,  день,  вечер,  ночь).</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Представление о сутках как о последовательности (утро, день, вечер, ночь).</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Соотнесение частей суток с видами деятельности.</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lastRenderedPageBreak/>
        <w:t>Определение частей суток по  расположению  солнца.</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Узнавание (различение)  дней  недели.</w:t>
      </w:r>
    </w:p>
    <w:p w:rsidR="00497A31" w:rsidRPr="00F62B50" w:rsidRDefault="00497A31" w:rsidP="00497A31">
      <w:pPr>
        <w:pStyle w:val="af"/>
        <w:ind w:firstLine="567"/>
        <w:jc w:val="center"/>
        <w:rPr>
          <w:color w:val="000000" w:themeColor="text1"/>
          <w:sz w:val="28"/>
          <w:szCs w:val="28"/>
        </w:rPr>
      </w:pPr>
      <w:r w:rsidRPr="00F62B50">
        <w:rPr>
          <w:b/>
          <w:color w:val="000000" w:themeColor="text1"/>
          <w:sz w:val="28"/>
          <w:szCs w:val="28"/>
        </w:rPr>
        <w:t>2.2.4. Человек</w:t>
      </w:r>
    </w:p>
    <w:p w:rsidR="00497A31" w:rsidRPr="00F62B50" w:rsidRDefault="00497A31" w:rsidP="0060584B">
      <w:pPr>
        <w:pStyle w:val="af"/>
        <w:rPr>
          <w:color w:val="000000" w:themeColor="text1"/>
          <w:sz w:val="28"/>
          <w:szCs w:val="28"/>
        </w:rPr>
      </w:pPr>
      <w:r w:rsidRPr="00F62B50">
        <w:rPr>
          <w:b/>
          <w:color w:val="000000" w:themeColor="text1"/>
          <w:sz w:val="28"/>
          <w:szCs w:val="28"/>
        </w:rPr>
        <w:t>Пояснительная записка</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 xml:space="preserve">Содержание  обучения  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  </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Программа  представлена  следующими  разделами: «Представления  о себе», «Семья», «Гигиена тела», «Туалет», «</w:t>
      </w:r>
      <w:r w:rsidR="008A68A0" w:rsidRPr="00F62B50">
        <w:rPr>
          <w:color w:val="000000" w:themeColor="text1"/>
          <w:sz w:val="28"/>
          <w:szCs w:val="28"/>
        </w:rPr>
        <w:t>Обращение с одеждой и обувью</w:t>
      </w:r>
      <w:r w:rsidRPr="00F62B50">
        <w:rPr>
          <w:color w:val="000000" w:themeColor="text1"/>
          <w:sz w:val="28"/>
          <w:szCs w:val="28"/>
        </w:rPr>
        <w:t>», «Прием пищи».</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Раздел «Представления  о  себе» включает  следующее  содержание: представления  о  своем  теле,  его  строении,  о  своих  двигательных возможностях, правилах здорового образа жизни (режим дня, питание, сон, прогулка,  гигиена,  занятия  физической  культурой  и профилактика болезней), поведении, сохраняющем и укрепляющем здоровье,  полезных и вредных привычках, возрастных изменениях.</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Раздел «Гигиена тела» включает задачи по формированию умений  умываться, мыться под душем, чистить зубы, мыть голову, стричь ногти, причесываться и т.д.</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 xml:space="preserve"> Раздел «Обращение  с  одеждой  и  обувью» включает  задачи  по  формированию умений 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Задачи по формированию навыков обслуживания себя в туалете включены в раздел «Туалет».  В рамках раздела «Семья» предполагается формирование представлений  о  своем  ближайшем  окружении:  членах  семьи, взаимоотношениях  между  ними,  семейных  традициях.  Ребенок  учится соблюдать правила и нормы культуры поведения и общения в семье. Важно, чтобы образцом культуры общения для ребенка являлось доброжелательное и  заботливое  отношение  к   окружающим,  спокойный  приветливый  тон. Ребенок учится понимать окружающих людей, проявлять к ним внимание, общаться и взаимодействовать с ними.</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Содержание разделов представлено с учетом возрастных особенностей.</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lastRenderedPageBreak/>
        <w:t>Большинство  разделов  включает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формирования умения  мыть  руки,  лицо,  чистить  зубы.  На  последнем  этапе  обучения ребенок  учится принимать душ, мыть голову и т.д.</w:t>
      </w:r>
    </w:p>
    <w:p w:rsidR="00497A31" w:rsidRPr="00F62B50" w:rsidRDefault="00497A31" w:rsidP="00497A31">
      <w:pPr>
        <w:pStyle w:val="af"/>
        <w:ind w:firstLine="567"/>
        <w:rPr>
          <w:b/>
          <w:color w:val="000000" w:themeColor="text1"/>
          <w:sz w:val="28"/>
          <w:szCs w:val="28"/>
        </w:rPr>
      </w:pPr>
      <w:r w:rsidRPr="00F62B50">
        <w:rPr>
          <w:color w:val="000000" w:themeColor="text1"/>
          <w:sz w:val="28"/>
          <w:szCs w:val="28"/>
        </w:rPr>
        <w:tab/>
        <w:t>Для  реализации  программы  предмета  «Человек»  материально-техническое обеспечение включает: специальные кружки и другая посуда, облегчающая самостоятельный прием пищи детьми с нарушениями ОДА.  Предметные и  сюжетные  картинки,  фотографии  с  изобра</w:t>
      </w:r>
      <w:r w:rsidR="000A3A74" w:rsidRPr="00F62B50">
        <w:rPr>
          <w:color w:val="000000" w:themeColor="text1"/>
          <w:sz w:val="28"/>
          <w:szCs w:val="28"/>
        </w:rPr>
        <w:t xml:space="preserve">жением  членов  семьи  ребенка. </w:t>
      </w:r>
      <w:r w:rsidRPr="00F62B50">
        <w:rPr>
          <w:color w:val="000000" w:themeColor="text1"/>
          <w:sz w:val="28"/>
          <w:szCs w:val="28"/>
        </w:rPr>
        <w:t>Кроме  того,  используются  видеоматериалы,  презентации,  мультипликационные  фильмы,  иллюстрирующие внутрисемейные  взаимоотношения;  семейный  альбом</w:t>
      </w:r>
      <w:r w:rsidR="000A3A74" w:rsidRPr="00F62B50">
        <w:rPr>
          <w:color w:val="000000" w:themeColor="text1"/>
          <w:sz w:val="28"/>
          <w:szCs w:val="28"/>
        </w:rPr>
        <w:t xml:space="preserve">. </w:t>
      </w:r>
      <w:r w:rsidRPr="00F62B50">
        <w:rPr>
          <w:color w:val="000000" w:themeColor="text1"/>
          <w:sz w:val="28"/>
          <w:szCs w:val="28"/>
        </w:rPr>
        <w:t>По возможности,  используются  тех</w:t>
      </w:r>
      <w:r w:rsidR="000A3A74" w:rsidRPr="00F62B50">
        <w:rPr>
          <w:color w:val="000000" w:themeColor="text1"/>
          <w:sz w:val="28"/>
          <w:szCs w:val="28"/>
        </w:rPr>
        <w:t xml:space="preserve">нические  средства. </w:t>
      </w:r>
    </w:p>
    <w:p w:rsidR="00497A31" w:rsidRPr="00F62B50" w:rsidRDefault="00497A31" w:rsidP="00497A31">
      <w:pPr>
        <w:pStyle w:val="af"/>
        <w:ind w:firstLine="567"/>
        <w:rPr>
          <w:color w:val="000000" w:themeColor="text1"/>
          <w:sz w:val="28"/>
          <w:szCs w:val="28"/>
        </w:rPr>
      </w:pPr>
      <w:r w:rsidRPr="00F62B50">
        <w:rPr>
          <w:b/>
          <w:color w:val="000000" w:themeColor="text1"/>
          <w:sz w:val="28"/>
          <w:szCs w:val="28"/>
        </w:rPr>
        <w:t>Примерное содержание предмета</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Представления о себе:</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Идентификация  себя  как  мальчика (девочки),  юноши (девушки). Узнавание (различение)  частей  тела  (голова (волосы,  уши,  шея,  лицо), Туловище (спина, живот), руки (локоть, ладонь, пальцы), ноги</w:t>
      </w:r>
      <w:r w:rsidR="000A3A74" w:rsidRPr="00F62B50">
        <w:rPr>
          <w:color w:val="000000" w:themeColor="text1"/>
          <w:sz w:val="28"/>
          <w:szCs w:val="28"/>
        </w:rPr>
        <w:t xml:space="preserve"> </w:t>
      </w:r>
      <w:r w:rsidRPr="00F62B50">
        <w:rPr>
          <w:color w:val="000000" w:themeColor="text1"/>
          <w:sz w:val="28"/>
          <w:szCs w:val="28"/>
        </w:rPr>
        <w:t>(колено, ступня, пальцы, пятка). Знание назначения частей тела. Узнавание (различение) частей лица  человека (глаза,  брови,  нос,  лоб,  рот (губы,  язык,  зубы).</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 xml:space="preserve">Знание назначения  частей  лица.  </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Знание  строения  человека (скелет,  мышцы,  кожа). Узнавание (различение) внутренних органов человека (на схеме тела) (сердце,  легкие,  печень,  почки,  желудок).</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 xml:space="preserve">Называние  своего  имени  и  фамилии.  Называние  своего  возраста  (даты рождения). </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Знание  видов  деятельности  для  организации  своего  свободного времени.</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 xml:space="preserve">Сообщение  сведений  о  себе.  Рассказ  о  себе. </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 xml:space="preserve"> Знание  возрастных изменений человека.</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2.Гигиена тела:</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Различение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Соблюдение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 xml:space="preserve">  Чистка  зубов.  Полоскание  полости  рта.  Соблюдение последовательности действий при чистке зубов и полоскании полости рта:  открывание  тюбика  с  зубной  пастой,  намачивание  щетки,  выдавливание </w:t>
      </w:r>
      <w:r w:rsidRPr="00F62B50">
        <w:rPr>
          <w:color w:val="000000" w:themeColor="text1"/>
          <w:sz w:val="28"/>
          <w:szCs w:val="28"/>
        </w:rPr>
        <w:lastRenderedPageBreak/>
        <w:t>зубной пасты на зубную щетку, чистка зубов, полоскание рта, мытье щетки,  закрывание тюбика с зубной пастой.</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Расчесывание  волос.  Соблюдение  последовательности  действий  при мытье  и  вытирании  волос:  намачивание  волос,  намыливание  волос, смывание  шампуня  с  волос,  вытирание  волос.  Соблюдение последовательности  действий  при  сушке  волос  феном:  включение  фена (розетка,  переключатель),  направление  струи  воздуха  на  разные  участки головы, выключение фена, расчесывание волос. Мытье  ушей.  Чистка  ушей.  Вытирание  ног.  Соблюдение последовательности действий при мытье и вытирании ног: намачивание ног, намыливание ног, смывание мыла, вытирание ног.</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Обращение с одеждой и обувью:</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 xml:space="preserve"> Узнавание  (различение)  предметов  одежды:  пальто (куртка,  шуба, плащ), шапка, шарф, варежки (перчатки), свитер (джемпер, кофта), рубашка (блузка, футболка), майка, трусы, юбка (платье), брюки (джинсы, шорты), носки (колготки).  Знание  назначения  предметов  одежды.  Узнавание(различение)  деталей  предметов  одежды:  пуговицы (молнии,  заклепки), рукав (воротник, манжеты). Знание назначения деталей предметов одежды. Узнавание (различение)  предметов  обуви:  сапоги  (валенки),  ботинки, кроссовки,  туфли,  сандалии,  тапки.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 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 xml:space="preserve">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w:t>
      </w:r>
      <w:r w:rsidRPr="00F62B50">
        <w:rPr>
          <w:color w:val="000000" w:themeColor="text1"/>
          <w:sz w:val="28"/>
          <w:szCs w:val="28"/>
        </w:rPr>
        <w:lastRenderedPageBreak/>
        <w:t>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Различение лицевой (изнаночной), передней (задней) стороны одежды, верха</w:t>
      </w:r>
      <w:r w:rsidRPr="00F62B50">
        <w:rPr>
          <w:color w:val="000000" w:themeColor="text1"/>
          <w:sz w:val="28"/>
          <w:szCs w:val="28"/>
        </w:rPr>
        <w:tab/>
        <w:t>(низа) одежды. Различение правого (левого) ботинка (сапога, тапка). Выворачивание одежды.</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Туалет:</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Сообщение  о  желании  сходить  в  туалет.  Соблюдение последовательности действий в туалете (поднимание крышки (опускание сидения), спускание одежды(брюк,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Прием пищи:</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Сообщение о желании пить. Питье через соломинку. 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  Наливание  жидкости  в  кружку.</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Семья:</w:t>
      </w:r>
    </w:p>
    <w:p w:rsidR="00497A31" w:rsidRPr="00F62B50" w:rsidRDefault="00497A31" w:rsidP="00497A31">
      <w:pPr>
        <w:pStyle w:val="af"/>
        <w:ind w:firstLine="567"/>
        <w:rPr>
          <w:b/>
          <w:color w:val="000000" w:themeColor="text1"/>
          <w:sz w:val="28"/>
          <w:szCs w:val="28"/>
        </w:rPr>
      </w:pPr>
      <w:r w:rsidRPr="00F62B50">
        <w:rPr>
          <w:color w:val="000000" w:themeColor="text1"/>
          <w:sz w:val="28"/>
          <w:szCs w:val="28"/>
        </w:rPr>
        <w:t>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497A31" w:rsidRPr="00F62B50" w:rsidRDefault="00497A31" w:rsidP="00067DE7">
      <w:pPr>
        <w:pStyle w:val="af"/>
        <w:rPr>
          <w:b/>
          <w:color w:val="000000" w:themeColor="text1"/>
          <w:sz w:val="28"/>
          <w:szCs w:val="28"/>
        </w:rPr>
      </w:pPr>
    </w:p>
    <w:p w:rsidR="00497A31" w:rsidRPr="00F62B50" w:rsidRDefault="00F558EE" w:rsidP="00067DE7">
      <w:pPr>
        <w:pStyle w:val="af"/>
        <w:ind w:firstLine="567"/>
        <w:jc w:val="center"/>
        <w:rPr>
          <w:color w:val="000000" w:themeColor="text1"/>
          <w:sz w:val="28"/>
          <w:szCs w:val="28"/>
        </w:rPr>
      </w:pPr>
      <w:r w:rsidRPr="00F62B50">
        <w:rPr>
          <w:b/>
          <w:color w:val="000000" w:themeColor="text1"/>
          <w:sz w:val="28"/>
          <w:szCs w:val="28"/>
        </w:rPr>
        <w:t>2.2.5</w:t>
      </w:r>
      <w:r w:rsidR="00497A31" w:rsidRPr="00F62B50">
        <w:rPr>
          <w:b/>
          <w:color w:val="000000" w:themeColor="text1"/>
          <w:sz w:val="28"/>
          <w:szCs w:val="28"/>
        </w:rPr>
        <w:t xml:space="preserve">. Окружающий </w:t>
      </w:r>
      <w:r w:rsidR="009C07AE" w:rsidRPr="00F62B50">
        <w:rPr>
          <w:b/>
          <w:color w:val="000000" w:themeColor="text1"/>
          <w:sz w:val="28"/>
          <w:szCs w:val="28"/>
        </w:rPr>
        <w:t>природный</w:t>
      </w:r>
      <w:r w:rsidR="00497A31" w:rsidRPr="00F62B50">
        <w:rPr>
          <w:b/>
          <w:color w:val="000000" w:themeColor="text1"/>
          <w:sz w:val="28"/>
          <w:szCs w:val="28"/>
        </w:rPr>
        <w:t xml:space="preserve"> мир</w:t>
      </w:r>
    </w:p>
    <w:p w:rsidR="00497A31" w:rsidRPr="00F62B50" w:rsidRDefault="00497A31" w:rsidP="00497A31">
      <w:pPr>
        <w:pStyle w:val="af"/>
        <w:ind w:firstLine="567"/>
        <w:rPr>
          <w:color w:val="000000" w:themeColor="text1"/>
          <w:sz w:val="28"/>
          <w:szCs w:val="28"/>
        </w:rPr>
      </w:pPr>
      <w:r w:rsidRPr="00F62B50">
        <w:rPr>
          <w:b/>
          <w:color w:val="000000" w:themeColor="text1"/>
          <w:sz w:val="28"/>
          <w:szCs w:val="28"/>
        </w:rPr>
        <w:t>Пояснительная записка</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lastRenderedPageBreak/>
        <w:t>Цель  обучения  –  формирование  представлений  о  человеке,   его социальном  окружении,  ориентации  в  социальной  среде  и  общепринятых правилах поведения.</w:t>
      </w:r>
    </w:p>
    <w:p w:rsidR="00497A31" w:rsidRPr="00F62B50" w:rsidRDefault="00497A31" w:rsidP="00497A31">
      <w:pPr>
        <w:pStyle w:val="af"/>
        <w:ind w:firstLine="567"/>
        <w:rPr>
          <w:i/>
          <w:color w:val="000000" w:themeColor="text1"/>
          <w:sz w:val="28"/>
          <w:szCs w:val="28"/>
        </w:rPr>
      </w:pPr>
      <w:r w:rsidRPr="00F62B50">
        <w:rPr>
          <w:color w:val="000000" w:themeColor="text1"/>
          <w:sz w:val="28"/>
          <w:szCs w:val="28"/>
        </w:rPr>
        <w:t>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w:t>
      </w:r>
    </w:p>
    <w:p w:rsidR="00497A31" w:rsidRPr="00F62B50" w:rsidRDefault="00497A31" w:rsidP="00497A31">
      <w:pPr>
        <w:pStyle w:val="af"/>
        <w:ind w:firstLine="567"/>
        <w:rPr>
          <w:color w:val="000000" w:themeColor="text1"/>
          <w:sz w:val="28"/>
          <w:szCs w:val="28"/>
        </w:rPr>
      </w:pPr>
      <w:r w:rsidRPr="00F62B50">
        <w:rPr>
          <w:i/>
          <w:color w:val="000000" w:themeColor="text1"/>
          <w:sz w:val="28"/>
          <w:szCs w:val="28"/>
        </w:rPr>
        <w:tab/>
      </w:r>
      <w:r w:rsidRPr="00F62B50">
        <w:rPr>
          <w:color w:val="000000" w:themeColor="text1"/>
          <w:sz w:val="28"/>
          <w:szCs w:val="28"/>
        </w:rPr>
        <w:t xml:space="preserve">Программа  представлена  следующими  разделами: «Квартира,  </w:t>
      </w:r>
      <w:r w:rsidR="000B3402" w:rsidRPr="00F62B50">
        <w:rPr>
          <w:color w:val="000000" w:themeColor="text1"/>
          <w:sz w:val="28"/>
          <w:szCs w:val="28"/>
        </w:rPr>
        <w:t>дом,  двор»,</w:t>
      </w:r>
      <w:r w:rsidRPr="00F62B50">
        <w:rPr>
          <w:color w:val="000000" w:themeColor="text1"/>
          <w:sz w:val="28"/>
          <w:szCs w:val="28"/>
        </w:rPr>
        <w:t xml:space="preserve"> «Предметы быта», «Школа», «Предметы и материалы, изготовленные человеком», «Город», «Транспорт», «Страна», «Традиции и обычаи». </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 xml:space="preserve">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покупки  в  магазине,  поведение  в  опасной  ситуации  и  др.</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 xml:space="preserve">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Специфика  работы  по  программе «Окружающий  социальный  мир»  заключается в том, что занятия проводятся не только в классе, но и в местах общего по</w:t>
      </w:r>
      <w:r w:rsidR="00C17B2A" w:rsidRPr="00F62B50">
        <w:rPr>
          <w:color w:val="000000" w:themeColor="text1"/>
          <w:sz w:val="28"/>
          <w:szCs w:val="28"/>
        </w:rPr>
        <w:t xml:space="preserve">льзования (парк, магазин </w:t>
      </w:r>
      <w:r w:rsidRPr="00F62B50">
        <w:rPr>
          <w:color w:val="000000" w:themeColor="text1"/>
          <w:sz w:val="28"/>
          <w:szCs w:val="28"/>
        </w:rPr>
        <w:t xml:space="preserve">и т.д.) Ребенок выходит в </w:t>
      </w:r>
      <w:r w:rsidR="00C17B2A" w:rsidRPr="00F62B50">
        <w:rPr>
          <w:color w:val="000000" w:themeColor="text1"/>
          <w:sz w:val="28"/>
          <w:szCs w:val="28"/>
        </w:rPr>
        <w:t>поселок</w:t>
      </w:r>
      <w:r w:rsidRPr="00F62B50">
        <w:rPr>
          <w:color w:val="000000" w:themeColor="text1"/>
          <w:sz w:val="28"/>
          <w:szCs w:val="28"/>
        </w:rPr>
        <w:t>,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 xml:space="preserve">В рамках коррекционно-развивающих занятий возможно использование программного материала  данного  предмета  с  обучающимися  с  умеренной,  </w:t>
      </w:r>
      <w:r w:rsidRPr="00F62B50">
        <w:rPr>
          <w:color w:val="000000" w:themeColor="text1"/>
          <w:sz w:val="28"/>
          <w:szCs w:val="28"/>
        </w:rPr>
        <w:lastRenderedPageBreak/>
        <w:t>тяжелой,  глубокой  умственной  отсталостью,  с  тяжелыми множественными нарушениями развития,  которые  нуждаются  в дополнительной индивидуальной работе.</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По возможности,  используются  технические  и  транспортные  средства.</w:t>
      </w:r>
    </w:p>
    <w:p w:rsidR="00497A31" w:rsidRPr="00F62B50" w:rsidRDefault="00497A31" w:rsidP="00497A31">
      <w:pPr>
        <w:pStyle w:val="af"/>
        <w:ind w:firstLine="567"/>
        <w:rPr>
          <w:b/>
          <w:color w:val="000000" w:themeColor="text1"/>
          <w:sz w:val="28"/>
          <w:szCs w:val="28"/>
        </w:rPr>
      </w:pPr>
      <w:r w:rsidRPr="00F62B50">
        <w:rPr>
          <w:color w:val="000000" w:themeColor="text1"/>
          <w:sz w:val="28"/>
          <w:szCs w:val="28"/>
        </w:rPr>
        <w:t>Необходимым  оборудованием  для  иллюстрации  социальных  явлений являются:  компьютер,  видеопроектор  и  другое  мультимедийное оборудование.</w:t>
      </w:r>
    </w:p>
    <w:p w:rsidR="00497A31" w:rsidRPr="00F62B50" w:rsidRDefault="00497A31" w:rsidP="00497A31">
      <w:pPr>
        <w:pStyle w:val="af"/>
        <w:ind w:firstLine="567"/>
        <w:rPr>
          <w:color w:val="000000" w:themeColor="text1"/>
          <w:sz w:val="28"/>
          <w:szCs w:val="28"/>
        </w:rPr>
      </w:pPr>
      <w:r w:rsidRPr="00F62B50">
        <w:rPr>
          <w:b/>
          <w:color w:val="000000" w:themeColor="text1"/>
          <w:sz w:val="28"/>
          <w:szCs w:val="28"/>
        </w:rPr>
        <w:t>Примерное содержание предмета.</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 xml:space="preserve">Школа: </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 xml:space="preserve">Узнавание (различение)  помещений  школы.  Знание  назначения помещений школы. Нахождение помещений школы. Знание профессий людей,  работающих  в  школе.  Соотнесение  работника  школы  с  его  профессией.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Узнавание(различение) зон класса. Знание назначения зон класса.  </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 xml:space="preserve">Знание (соблюдение)  распорядка  школьного  дня.  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  Знание  назначения школьных  принадлежностей.  </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Представление  о  себе  как  члене  коллектива класса. Узнавание (различение) мальчика и девочки по внешнему виду. Знание положительных  качеств  человека.  Знание  способов  проявления  дружеских отношений (чувств). Умение выражать свой интерес к другому человеку.</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Квартира, дом, двор:</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Узнавание (различение) частей дома (стена, крыша, окно, дверь, потолок, пол).  Узнавание (различение)  типов  домов  (одноэтажный  (многоэтажный), каменный  (деревянный),  город</w:t>
      </w:r>
      <w:r w:rsidR="00CF0FFE" w:rsidRPr="00F62B50">
        <w:rPr>
          <w:color w:val="000000" w:themeColor="text1"/>
          <w:sz w:val="28"/>
          <w:szCs w:val="28"/>
        </w:rPr>
        <w:t>ской (сельский,  дачный)  дом</w:t>
      </w:r>
      <w:r w:rsidRPr="00F62B50">
        <w:rPr>
          <w:color w:val="000000" w:themeColor="text1"/>
          <w:sz w:val="28"/>
          <w:szCs w:val="28"/>
        </w:rPr>
        <w:t>.</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Узнавание (различение) частей территории двора (место для отдыха, игровая площадка, спортивная  площадка,  место  для  парковки  автомобилей,  место  для  сушки бе</w:t>
      </w:r>
      <w:r w:rsidR="00315F68" w:rsidRPr="00F62B50">
        <w:rPr>
          <w:color w:val="000000" w:themeColor="text1"/>
          <w:sz w:val="28"/>
          <w:szCs w:val="28"/>
        </w:rPr>
        <w:t>лья, место для выбивания ковров</w:t>
      </w:r>
      <w:r w:rsidRPr="00F62B50">
        <w:rPr>
          <w:color w:val="000000" w:themeColor="text1"/>
          <w:sz w:val="28"/>
          <w:szCs w:val="28"/>
        </w:rPr>
        <w:t xml:space="preserve">). Знание (соблюдение) правил безопасности и поведения во дворе. </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lastRenderedPageBreak/>
        <w:t>Предметы быта:</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 xml:space="preserve">Узнавание (различение)  электробытовых  приборов (телевизор,  утюг,  лампа,  вентилятор,  обогреватель,  микроволновая  печь,  тостер,  блендер, электрический  чайник,  фен,  кондиционер).  Знание  назначения электроприборов.  Знание  правил  техники  безопасности  при  пользовании электробытовым прибором. Узнавание(различение) предметов мебели (стол,  стул,  диван,  шкаф,  полка,  кресло,  кровать,  табурет,  комод).  Знание назначения  предметов  мебели.  Различение  видов  мебели (кухонная,  спальная,  кабинетная  и  др.).  Узнавание (различение)  предметов  посуды (тарелка, стакан, кружка, ложка, вилка, нож, кастрюля, сковорода, чайник,  половник,  нож).  Знание  назначение  предметов  посуды.  </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Предметы и материалы, изготовленные человеком:</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 xml:space="preserve">Узнавание  свойств  бумаги (рвется,  мнется,  намокает).  Узнавание (различение)  видов  бумаги  по  плотности (альбомный  лист,  папиросная бумага, картон и др.), по фактуре (глянцевая, бархатная и др.). Узнавание предметов, изготовленных из бумаги (салфетка, коробка, газета, книга и др.).  Узнавание (различение)  инструментов,  с  помощью  которых  работают  с бумагой (ножницы, шило для бумаги, фигурный дырокол). </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 xml:space="preserve">Знание свойств дерева (прочность,  твёрдость,  плавает  в  воде,  дает  тепло,  когда  горит). Узнавание  предметов,  изготовленных  из  дерева  (стол,  полка,  деревянные игрушки, двери и др.). Узнавание (различение) инструментов, с помощью которых обрабатывают дерево (молоток, пила, топор). </w:t>
      </w:r>
    </w:p>
    <w:p w:rsidR="009C07AE" w:rsidRPr="00F62B50" w:rsidRDefault="00F558EE" w:rsidP="00497A31">
      <w:pPr>
        <w:pStyle w:val="af"/>
        <w:ind w:firstLine="567"/>
        <w:jc w:val="center"/>
        <w:rPr>
          <w:b/>
          <w:color w:val="000000" w:themeColor="text1"/>
          <w:sz w:val="28"/>
          <w:szCs w:val="28"/>
        </w:rPr>
      </w:pPr>
      <w:r w:rsidRPr="00F62B50">
        <w:rPr>
          <w:b/>
          <w:color w:val="000000" w:themeColor="text1"/>
          <w:sz w:val="28"/>
          <w:szCs w:val="28"/>
        </w:rPr>
        <w:t>2.2.6</w:t>
      </w:r>
      <w:r w:rsidR="00497A31" w:rsidRPr="00F62B50">
        <w:rPr>
          <w:b/>
          <w:color w:val="000000" w:themeColor="text1"/>
          <w:sz w:val="28"/>
          <w:szCs w:val="28"/>
        </w:rPr>
        <w:t xml:space="preserve">. </w:t>
      </w:r>
      <w:r w:rsidR="009C07AE" w:rsidRPr="00F62B50">
        <w:rPr>
          <w:b/>
          <w:color w:val="000000" w:themeColor="text1"/>
          <w:sz w:val="28"/>
          <w:szCs w:val="28"/>
        </w:rPr>
        <w:t xml:space="preserve">Искусство </w:t>
      </w:r>
    </w:p>
    <w:p w:rsidR="00497A31" w:rsidRPr="00F62B50" w:rsidRDefault="00497A31" w:rsidP="00835281">
      <w:pPr>
        <w:pStyle w:val="af"/>
        <w:ind w:firstLine="567"/>
        <w:jc w:val="center"/>
        <w:rPr>
          <w:color w:val="000000" w:themeColor="text1"/>
          <w:sz w:val="28"/>
          <w:szCs w:val="28"/>
        </w:rPr>
      </w:pPr>
      <w:r w:rsidRPr="00F62B50">
        <w:rPr>
          <w:b/>
          <w:color w:val="000000" w:themeColor="text1"/>
          <w:sz w:val="28"/>
          <w:szCs w:val="28"/>
        </w:rPr>
        <w:t>Музыка и движение</w:t>
      </w:r>
      <w:r w:rsidR="00835281" w:rsidRPr="00F62B50">
        <w:rPr>
          <w:color w:val="000000" w:themeColor="text1"/>
          <w:sz w:val="28"/>
          <w:szCs w:val="28"/>
        </w:rPr>
        <w:t>.</w:t>
      </w:r>
    </w:p>
    <w:p w:rsidR="00497A31" w:rsidRPr="00F62B50" w:rsidRDefault="00497A31" w:rsidP="00497A31">
      <w:pPr>
        <w:pStyle w:val="af"/>
        <w:ind w:firstLine="567"/>
        <w:rPr>
          <w:color w:val="000000" w:themeColor="text1"/>
          <w:sz w:val="28"/>
          <w:szCs w:val="28"/>
        </w:rPr>
      </w:pPr>
      <w:r w:rsidRPr="00F62B50">
        <w:rPr>
          <w:b/>
          <w:color w:val="000000" w:themeColor="text1"/>
          <w:sz w:val="28"/>
          <w:szCs w:val="28"/>
        </w:rPr>
        <w:t>Пояснительная записка</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«пропеванию»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развить эмоциональную  отзывчивость  на  музыкальный  ритм,  мелодику  звучания разных жанровых произведений.</w:t>
      </w:r>
    </w:p>
    <w:p w:rsidR="00497A31" w:rsidRPr="00F62B50" w:rsidRDefault="00497A31" w:rsidP="000739C0">
      <w:pPr>
        <w:pStyle w:val="af"/>
        <w:ind w:firstLine="567"/>
        <w:rPr>
          <w:color w:val="000000" w:themeColor="text1"/>
          <w:sz w:val="28"/>
          <w:szCs w:val="28"/>
        </w:rPr>
      </w:pPr>
      <w:r w:rsidRPr="00F62B50">
        <w:rPr>
          <w:color w:val="000000" w:themeColor="text1"/>
          <w:sz w:val="28"/>
          <w:szCs w:val="28"/>
        </w:rPr>
        <w:t>Материально-техническое  оснащение  учебного  предмета «Музыка» включает: дидактический  материал:  изображения (картинки,  фото,  пиктограммы)  музыкальных  инструментов,  орк</w:t>
      </w:r>
      <w:r w:rsidR="00F558EE" w:rsidRPr="00F62B50">
        <w:rPr>
          <w:color w:val="000000" w:themeColor="text1"/>
          <w:sz w:val="28"/>
          <w:szCs w:val="28"/>
        </w:rPr>
        <w:t xml:space="preserve">естров;  портреты композиторов; </w:t>
      </w:r>
      <w:r w:rsidRPr="00F62B50">
        <w:rPr>
          <w:color w:val="000000" w:themeColor="text1"/>
          <w:sz w:val="28"/>
          <w:szCs w:val="28"/>
        </w:rPr>
        <w:t>карточки  для  определения  содержания музыкального  произведения;  платки,  флажки,  ленты,  а  также игрушки-ку</w:t>
      </w:r>
      <w:r w:rsidR="000739C0" w:rsidRPr="00F62B50">
        <w:rPr>
          <w:color w:val="000000" w:themeColor="text1"/>
          <w:sz w:val="28"/>
          <w:szCs w:val="28"/>
        </w:rPr>
        <w:t>клы,  игрушки-животные  и  др.;</w:t>
      </w:r>
    </w:p>
    <w:p w:rsidR="00497A31" w:rsidRPr="00F62B50" w:rsidRDefault="00497A31" w:rsidP="00497A31">
      <w:pPr>
        <w:pStyle w:val="af"/>
        <w:ind w:firstLine="567"/>
        <w:rPr>
          <w:b/>
          <w:color w:val="000000" w:themeColor="text1"/>
          <w:sz w:val="28"/>
          <w:szCs w:val="28"/>
        </w:rPr>
      </w:pPr>
      <w:r w:rsidRPr="00F62B50">
        <w:rPr>
          <w:color w:val="000000" w:themeColor="text1"/>
          <w:sz w:val="28"/>
          <w:szCs w:val="28"/>
        </w:rPr>
        <w:lastRenderedPageBreak/>
        <w:t xml:space="preserve">  Оборудование:  м</w:t>
      </w:r>
      <w:r w:rsidR="000739C0" w:rsidRPr="00F62B50">
        <w:rPr>
          <w:color w:val="000000" w:themeColor="text1"/>
          <w:sz w:val="28"/>
          <w:szCs w:val="28"/>
        </w:rPr>
        <w:t xml:space="preserve">узыкальный  центр,  компьютер, </w:t>
      </w:r>
      <w:r w:rsidRPr="00F62B50">
        <w:rPr>
          <w:color w:val="000000" w:themeColor="text1"/>
          <w:sz w:val="28"/>
          <w:szCs w:val="28"/>
        </w:rPr>
        <w:t>аудиозаписи, презентации (записи со звучанием музыкальных  инструментов  и  музыкантов,  играющих  на  различных инструментах, фрагментов из оперных спетаклей,  балетов, концертов разной по жанру музыки), текст песен.</w:t>
      </w:r>
    </w:p>
    <w:p w:rsidR="00497A31" w:rsidRPr="00F62B50" w:rsidRDefault="00497A31" w:rsidP="00497A31">
      <w:pPr>
        <w:pStyle w:val="af"/>
        <w:ind w:firstLine="567"/>
        <w:rPr>
          <w:color w:val="000000" w:themeColor="text1"/>
          <w:sz w:val="28"/>
          <w:szCs w:val="28"/>
        </w:rPr>
      </w:pPr>
      <w:r w:rsidRPr="00F62B50">
        <w:rPr>
          <w:b/>
          <w:color w:val="000000" w:themeColor="text1"/>
          <w:sz w:val="28"/>
          <w:szCs w:val="28"/>
        </w:rPr>
        <w:t>Примерное содержание предмета</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Слушание:</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Слушание (различение)  тихого  и  громкого  звучания  музыки.</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 xml:space="preserve"> Слушание (различение) быстрой,  умеренной,  медленной  музыки.  Слушание (различение) колыбельной  песни  и  марша.  Слушание (различение) веселой  и  грустно музыки.  Узнавание  знакомой  песни.  Определение  характера  музыки.</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Пение.</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Пение  в  хоре.  Различение  запева,  припева  и вступления к песне.</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 xml:space="preserve">Движение под музыку. </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 xml:space="preserve">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w:t>
      </w:r>
    </w:p>
    <w:p w:rsidR="00497A31" w:rsidRPr="00F62B50" w:rsidRDefault="00497A31" w:rsidP="00F558EE">
      <w:pPr>
        <w:pStyle w:val="af"/>
        <w:ind w:firstLine="567"/>
        <w:rPr>
          <w:color w:val="000000" w:themeColor="text1"/>
          <w:sz w:val="28"/>
          <w:szCs w:val="28"/>
        </w:rPr>
      </w:pPr>
      <w:r w:rsidRPr="00F62B50">
        <w:rPr>
          <w:color w:val="000000" w:themeColor="text1"/>
          <w:sz w:val="28"/>
          <w:szCs w:val="28"/>
        </w:rPr>
        <w:t>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w:t>
      </w:r>
    </w:p>
    <w:p w:rsidR="00F5639A" w:rsidRPr="00F62B50" w:rsidRDefault="00F5639A" w:rsidP="00F5639A">
      <w:pPr>
        <w:pStyle w:val="af"/>
        <w:ind w:firstLine="567"/>
        <w:rPr>
          <w:color w:val="000000" w:themeColor="text1"/>
          <w:sz w:val="28"/>
          <w:szCs w:val="28"/>
        </w:rPr>
      </w:pPr>
      <w:r w:rsidRPr="00F62B50">
        <w:rPr>
          <w:color w:val="000000" w:themeColor="text1"/>
          <w:sz w:val="28"/>
          <w:szCs w:val="28"/>
        </w:rPr>
        <w:t>Игра на музыкальных инструментах.</w:t>
      </w:r>
    </w:p>
    <w:p w:rsidR="00F5639A" w:rsidRPr="00F62B50" w:rsidRDefault="00F5639A" w:rsidP="00F5639A">
      <w:pPr>
        <w:pStyle w:val="af"/>
        <w:ind w:firstLine="567"/>
        <w:rPr>
          <w:color w:val="000000" w:themeColor="text1"/>
          <w:sz w:val="28"/>
          <w:szCs w:val="28"/>
        </w:rPr>
      </w:pPr>
      <w:r w:rsidRPr="00F62B50">
        <w:rPr>
          <w:color w:val="000000" w:themeColor="text1"/>
          <w:sz w:val="28"/>
          <w:szCs w:val="28"/>
        </w:rPr>
        <w:t xml:space="preserve">Слушание (различение)  контрастных  по  звучанию  музыкальных инструментов, сходных по звучанию музыкальных инструментов. </w:t>
      </w:r>
    </w:p>
    <w:p w:rsidR="00F5639A" w:rsidRPr="00F62B50" w:rsidRDefault="00F5639A" w:rsidP="00F558EE">
      <w:pPr>
        <w:pStyle w:val="af"/>
        <w:ind w:firstLine="567"/>
        <w:rPr>
          <w:color w:val="000000" w:themeColor="text1"/>
          <w:sz w:val="28"/>
          <w:szCs w:val="28"/>
        </w:rPr>
      </w:pPr>
    </w:p>
    <w:p w:rsidR="00497A31" w:rsidRPr="00F62B50" w:rsidRDefault="00F558EE" w:rsidP="00F558EE">
      <w:pPr>
        <w:pStyle w:val="af"/>
        <w:ind w:firstLine="567"/>
        <w:jc w:val="center"/>
        <w:rPr>
          <w:color w:val="000000" w:themeColor="text1"/>
          <w:sz w:val="28"/>
          <w:szCs w:val="28"/>
        </w:rPr>
      </w:pPr>
      <w:r w:rsidRPr="00F62B50">
        <w:rPr>
          <w:b/>
          <w:color w:val="000000" w:themeColor="text1"/>
          <w:sz w:val="28"/>
          <w:szCs w:val="28"/>
        </w:rPr>
        <w:t>2.2.7</w:t>
      </w:r>
      <w:r w:rsidR="00497A31" w:rsidRPr="00F62B50">
        <w:rPr>
          <w:b/>
          <w:color w:val="000000" w:themeColor="text1"/>
          <w:sz w:val="28"/>
          <w:szCs w:val="28"/>
        </w:rPr>
        <w:t>. Изобразительн</w:t>
      </w:r>
      <w:r w:rsidR="00AF32E3" w:rsidRPr="00F62B50">
        <w:rPr>
          <w:b/>
          <w:color w:val="000000" w:themeColor="text1"/>
          <w:sz w:val="28"/>
          <w:szCs w:val="28"/>
        </w:rPr>
        <w:t>ая</w:t>
      </w:r>
      <w:r w:rsidR="00497A31" w:rsidRPr="00F62B50">
        <w:rPr>
          <w:b/>
          <w:color w:val="000000" w:themeColor="text1"/>
          <w:sz w:val="28"/>
          <w:szCs w:val="28"/>
        </w:rPr>
        <w:t xml:space="preserve"> </w:t>
      </w:r>
      <w:r w:rsidR="00AF32E3" w:rsidRPr="00F62B50">
        <w:rPr>
          <w:b/>
          <w:color w:val="000000" w:themeColor="text1"/>
          <w:sz w:val="28"/>
          <w:szCs w:val="28"/>
        </w:rPr>
        <w:t>деятельность</w:t>
      </w:r>
    </w:p>
    <w:p w:rsidR="00497A31" w:rsidRPr="00F62B50" w:rsidRDefault="00497A31" w:rsidP="00497A31">
      <w:pPr>
        <w:pStyle w:val="af"/>
        <w:ind w:firstLine="567"/>
        <w:rPr>
          <w:color w:val="000000" w:themeColor="text1"/>
          <w:sz w:val="28"/>
          <w:szCs w:val="28"/>
        </w:rPr>
      </w:pPr>
      <w:r w:rsidRPr="00F62B50">
        <w:rPr>
          <w:b/>
          <w:color w:val="000000" w:themeColor="text1"/>
          <w:sz w:val="28"/>
          <w:szCs w:val="28"/>
        </w:rPr>
        <w:t>Пояснительная записка</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Изобразительная  деятельность  занимает  важное  место  в  работе  с ребенком с умеренной, тяжелой, глубокой умственной отсталостью, с ТМНР.</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 xml:space="preserve">  Вместе  с  формированием  умений  и  навыков  изобразительной деятельности у ребенка воспитывается эмоциональное отношение к миру,  </w:t>
      </w:r>
      <w:r w:rsidRPr="00F62B50">
        <w:rPr>
          <w:color w:val="000000" w:themeColor="text1"/>
          <w:sz w:val="28"/>
          <w:szCs w:val="28"/>
        </w:rPr>
        <w:lastRenderedPageBreak/>
        <w:t>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Разнообразие используемых  техник  делает  работы  детей  выразительнее,  богаче  по содержанию, доставляет им много положительных эмоций.</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 xml:space="preserve">  Целью  обучения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ab/>
        <w:t xml:space="preserve">Программа  по  изобразительной  деятельности  включает   «Рисование», </w:t>
      </w:r>
      <w:r w:rsidR="000E0019" w:rsidRPr="00F62B50">
        <w:rPr>
          <w:color w:val="000000" w:themeColor="text1"/>
          <w:sz w:val="28"/>
          <w:szCs w:val="28"/>
        </w:rPr>
        <w:t>«Аппликация», «Лепка».</w:t>
      </w:r>
      <w:r w:rsidRPr="00F62B50">
        <w:rPr>
          <w:color w:val="000000" w:themeColor="text1"/>
          <w:sz w:val="28"/>
          <w:szCs w:val="28"/>
        </w:rPr>
        <w:t xml:space="preserve"> </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 xml:space="preserve">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w:t>
      </w:r>
    </w:p>
    <w:p w:rsidR="00497A31" w:rsidRPr="00F62B50" w:rsidRDefault="00497A31" w:rsidP="00497A31">
      <w:pPr>
        <w:pStyle w:val="af"/>
        <w:ind w:firstLine="567"/>
        <w:rPr>
          <w:b/>
          <w:color w:val="000000" w:themeColor="text1"/>
          <w:sz w:val="28"/>
          <w:szCs w:val="28"/>
        </w:rPr>
      </w:pPr>
      <w:r w:rsidRPr="00F62B50">
        <w:rPr>
          <w:color w:val="000000" w:themeColor="text1"/>
          <w:sz w:val="28"/>
          <w:szCs w:val="28"/>
        </w:rPr>
        <w:t xml:space="preserve">  Материально-техническое  оснащение  учебного  предмета «Изобразительная деятельность» предусматривает: наборы инструментов для занятий  изобразительной  деятельностью</w:t>
      </w:r>
      <w:r w:rsidR="000739C0" w:rsidRPr="00F62B50">
        <w:rPr>
          <w:color w:val="000000" w:themeColor="text1"/>
          <w:sz w:val="28"/>
          <w:szCs w:val="28"/>
        </w:rPr>
        <w:t>,  включающие  кисти,  ножницы</w:t>
      </w:r>
      <w:r w:rsidRPr="00F62B50">
        <w:rPr>
          <w:color w:val="000000" w:themeColor="text1"/>
          <w:sz w:val="28"/>
          <w:szCs w:val="28"/>
        </w:rPr>
        <w:t xml:space="preserve">,  коврики,  </w:t>
      </w:r>
      <w:r w:rsidR="000739C0" w:rsidRPr="00F62B50">
        <w:rPr>
          <w:color w:val="000000" w:themeColor="text1"/>
          <w:sz w:val="28"/>
          <w:szCs w:val="28"/>
        </w:rPr>
        <w:t xml:space="preserve">индивидуальные  доски </w:t>
      </w:r>
      <w:r w:rsidRPr="00F62B50">
        <w:rPr>
          <w:color w:val="000000" w:themeColor="text1"/>
          <w:sz w:val="28"/>
          <w:szCs w:val="28"/>
        </w:rPr>
        <w:t>и т.д.; натуральные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с материалом для раскрашивания,  вырезания,  наклеивания,  рисовани</w:t>
      </w:r>
      <w:r w:rsidR="000739C0" w:rsidRPr="00F62B50">
        <w:rPr>
          <w:color w:val="000000" w:themeColor="text1"/>
          <w:sz w:val="28"/>
          <w:szCs w:val="28"/>
        </w:rPr>
        <w:t xml:space="preserve">я;  презентации;  оборудование: </w:t>
      </w:r>
      <w:r w:rsidRPr="00F62B50">
        <w:rPr>
          <w:color w:val="000000" w:themeColor="text1"/>
          <w:sz w:val="28"/>
          <w:szCs w:val="28"/>
        </w:rPr>
        <w:t xml:space="preserve">проекционное оборудование; стеллажи для наглядных пособий,  изделий,  для  хранения  бумаги  и  др.;  расходные </w:t>
      </w:r>
      <w:r w:rsidR="000739C0" w:rsidRPr="00F62B50">
        <w:rPr>
          <w:color w:val="000000" w:themeColor="text1"/>
          <w:sz w:val="28"/>
          <w:szCs w:val="28"/>
        </w:rPr>
        <w:t xml:space="preserve">материалы для ИЗО: клей, бумага, </w:t>
      </w:r>
      <w:r w:rsidRPr="00F62B50">
        <w:rPr>
          <w:color w:val="000000" w:themeColor="text1"/>
          <w:sz w:val="28"/>
          <w:szCs w:val="28"/>
        </w:rPr>
        <w:t>карандаши (простые, цветные), мелки (пастель, восковые и др.), фломастеры, маркеры, краски (акварель, гуашь,  акриловые  краски),  бумага  разных  размеров  для  р</w:t>
      </w:r>
      <w:r w:rsidR="000739C0" w:rsidRPr="00F62B50">
        <w:rPr>
          <w:color w:val="000000" w:themeColor="text1"/>
          <w:sz w:val="28"/>
          <w:szCs w:val="28"/>
        </w:rPr>
        <w:t>исования;  пластичные материалы.</w:t>
      </w:r>
    </w:p>
    <w:p w:rsidR="00497A31" w:rsidRPr="00F62B50" w:rsidRDefault="00497A31" w:rsidP="00497A31">
      <w:pPr>
        <w:pStyle w:val="af"/>
        <w:ind w:firstLine="567"/>
        <w:rPr>
          <w:color w:val="000000" w:themeColor="text1"/>
          <w:sz w:val="28"/>
          <w:szCs w:val="28"/>
        </w:rPr>
      </w:pPr>
      <w:r w:rsidRPr="00F62B50">
        <w:rPr>
          <w:b/>
          <w:color w:val="000000" w:themeColor="text1"/>
          <w:sz w:val="28"/>
          <w:szCs w:val="28"/>
        </w:rPr>
        <w:t>Примерное содержание предмета</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Лепка.</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lastRenderedPageBreak/>
        <w:t xml:space="preserve">Узнавание (различение)  пластичных  материалов:  пластилин,  тесто,  глина. </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 xml:space="preserve">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Отщипывание  кусочка  материала  от целого куска. Отрезание кусочка материала стекой. Размазывание пластилина по шаблону (внутри контура). Катание колбаски на доске (в руках). Катание шарика  на  доске (в  руках).  </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Аппликация.</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 xml:space="preserve">Узнавание (различение) разных видов бумаги: цветная бумага, картон, фольга,  салфетка  и  др.  </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Сминание бумаги. Отрывание бумаги</w:t>
      </w:r>
      <w:r w:rsidRPr="00F62B50">
        <w:rPr>
          <w:b/>
          <w:i/>
          <w:color w:val="000000" w:themeColor="text1"/>
          <w:sz w:val="28"/>
          <w:szCs w:val="28"/>
        </w:rPr>
        <w:t xml:space="preserve"> </w:t>
      </w:r>
      <w:r w:rsidRPr="00F62B50">
        <w:rPr>
          <w:color w:val="000000" w:themeColor="text1"/>
          <w:sz w:val="28"/>
          <w:szCs w:val="28"/>
        </w:rPr>
        <w:t>заданной формы (размера). Сгибание листа бумаги пополам (вчетверо, по</w:t>
      </w:r>
      <w:r w:rsidRPr="00F62B50">
        <w:rPr>
          <w:b/>
          <w:i/>
          <w:color w:val="000000" w:themeColor="text1"/>
          <w:sz w:val="28"/>
          <w:szCs w:val="28"/>
        </w:rPr>
        <w:t xml:space="preserve"> </w:t>
      </w:r>
      <w:r w:rsidRPr="00F62B50">
        <w:rPr>
          <w:color w:val="000000" w:themeColor="text1"/>
          <w:sz w:val="28"/>
          <w:szCs w:val="28"/>
        </w:rPr>
        <w:t xml:space="preserve">диагонали).  Скручивание  листа  бумаги.  Намазывание  всей (части) </w:t>
      </w:r>
      <w:r w:rsidRPr="00F62B50">
        <w:rPr>
          <w:b/>
          <w:i/>
          <w:color w:val="000000" w:themeColor="text1"/>
          <w:sz w:val="28"/>
          <w:szCs w:val="28"/>
        </w:rPr>
        <w:t xml:space="preserve"> </w:t>
      </w:r>
      <w:r w:rsidRPr="00F62B50">
        <w:rPr>
          <w:color w:val="000000" w:themeColor="text1"/>
          <w:sz w:val="28"/>
          <w:szCs w:val="28"/>
        </w:rPr>
        <w:t>поверхности клеем. Выкалывание шилом: прокол бумаги, выкалывание по</w:t>
      </w:r>
      <w:r w:rsidRPr="00F62B50">
        <w:rPr>
          <w:b/>
          <w:i/>
          <w:color w:val="000000" w:themeColor="text1"/>
          <w:sz w:val="28"/>
          <w:szCs w:val="28"/>
        </w:rPr>
        <w:t xml:space="preserve"> </w:t>
      </w:r>
      <w:r w:rsidRPr="00F62B50">
        <w:rPr>
          <w:color w:val="000000" w:themeColor="text1"/>
          <w:sz w:val="28"/>
          <w:szCs w:val="28"/>
        </w:rPr>
        <w:t>прямой  линии,  выкалывание  по  контуру.  Разрезание  бумаги  ножницами: выполнение надреза, разрезание листа бумаги. Вырезание по контуру. Сборка</w:t>
      </w:r>
      <w:r w:rsidRPr="00F62B50">
        <w:rPr>
          <w:b/>
          <w:i/>
          <w:color w:val="000000" w:themeColor="text1"/>
          <w:sz w:val="28"/>
          <w:szCs w:val="28"/>
        </w:rPr>
        <w:t xml:space="preserve"> </w:t>
      </w:r>
      <w:r w:rsidRPr="00F62B50">
        <w:rPr>
          <w:color w:val="000000" w:themeColor="text1"/>
          <w:sz w:val="28"/>
          <w:szCs w:val="28"/>
        </w:rPr>
        <w:t xml:space="preserve">изображения объекта из нескольких деталей. </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Рисование.</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 xml:space="preserve">Узнавание (различение) материалов и инструментов, используемых для рисования: краски, мелки, карандаши, фломастеры, палитра, кисти, емкость  для  воды.  </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Оставление  графического  следа.  Освоение  приемов рисования  карандашом.</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Освоение приемов  рисования  кистью:  прием  касания,  прием  примакивания,  прием наращивания массы. Выбор цвета для рисования. Получение цвета краски путем смешивания красок других цветов.</w:t>
      </w:r>
    </w:p>
    <w:p w:rsidR="00497A31" w:rsidRPr="00F62B50" w:rsidRDefault="00497A31" w:rsidP="00DD05F4">
      <w:pPr>
        <w:pStyle w:val="af"/>
        <w:ind w:firstLine="567"/>
        <w:rPr>
          <w:color w:val="000000" w:themeColor="text1"/>
          <w:sz w:val="28"/>
          <w:szCs w:val="28"/>
        </w:rPr>
      </w:pPr>
      <w:r w:rsidRPr="00F62B50">
        <w:rPr>
          <w:color w:val="000000" w:themeColor="text1"/>
          <w:sz w:val="28"/>
          <w:szCs w:val="28"/>
        </w:rPr>
        <w:t xml:space="preserve">Рисование  точек.  Рисование  вертикальных (горизонтальных,  наклонных) линий.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Дорисовывание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w:t>
      </w:r>
      <w:r w:rsidR="00DD05F4" w:rsidRPr="00F62B50">
        <w:rPr>
          <w:color w:val="000000" w:themeColor="text1"/>
          <w:sz w:val="28"/>
          <w:szCs w:val="28"/>
        </w:rPr>
        <w:t xml:space="preserve">в полосе(в круге, в квадрате). </w:t>
      </w:r>
    </w:p>
    <w:p w:rsidR="00497A31" w:rsidRPr="00F62B50" w:rsidRDefault="00F558EE" w:rsidP="00DD05F4">
      <w:pPr>
        <w:pStyle w:val="af"/>
        <w:ind w:firstLine="567"/>
        <w:jc w:val="center"/>
        <w:rPr>
          <w:color w:val="000000" w:themeColor="text1"/>
          <w:sz w:val="28"/>
          <w:szCs w:val="28"/>
        </w:rPr>
      </w:pPr>
      <w:r w:rsidRPr="00F62B50">
        <w:rPr>
          <w:b/>
          <w:color w:val="000000" w:themeColor="text1"/>
          <w:sz w:val="28"/>
          <w:szCs w:val="28"/>
        </w:rPr>
        <w:t>2.2.8</w:t>
      </w:r>
      <w:r w:rsidR="00497A31" w:rsidRPr="00F62B50">
        <w:rPr>
          <w:b/>
          <w:color w:val="000000" w:themeColor="text1"/>
          <w:sz w:val="28"/>
          <w:szCs w:val="28"/>
        </w:rPr>
        <w:t>. Адаптивная физическая культура</w:t>
      </w:r>
    </w:p>
    <w:p w:rsidR="00497A31" w:rsidRPr="00F62B50" w:rsidRDefault="00497A31" w:rsidP="00497A31">
      <w:pPr>
        <w:pStyle w:val="af"/>
        <w:ind w:firstLine="567"/>
        <w:rPr>
          <w:color w:val="000000" w:themeColor="text1"/>
          <w:sz w:val="28"/>
          <w:szCs w:val="28"/>
        </w:rPr>
      </w:pPr>
      <w:r w:rsidRPr="00F62B50">
        <w:rPr>
          <w:b/>
          <w:color w:val="000000" w:themeColor="text1"/>
          <w:sz w:val="28"/>
          <w:szCs w:val="28"/>
        </w:rPr>
        <w:lastRenderedPageBreak/>
        <w:t>Пояснительная записка</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Одним  из  важнейших  направлений  работы  с  ребенком с  умеренной,  тяжелой,  глубокой  умственной  отсталостью,  с  тяжелыми множественными нарушениями развития,  является  физическое  развитие,  которое происходит на занятиях по адаптивной физической культуре.</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Целью занятий по  адаптивной  физической  культуре  является  повышение  двигательной активности  детей  и  обучение  использованию  полученных  навыков  в повседневной жизни.</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Основные задачи: формирование и совершенствование основных  и  прикладных  двигательных  навыков;  умения кататься на велосипеде,  играть  в  спортивные  игры;  укрепление  и  сохранение  здоровья детей, профилактика  болезней и  возникновения вторичных заболеваний.</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Программа по адаптивной физичес</w:t>
      </w:r>
      <w:r w:rsidR="00E45FCF" w:rsidRPr="00F62B50">
        <w:rPr>
          <w:color w:val="000000" w:themeColor="text1"/>
          <w:sz w:val="28"/>
          <w:szCs w:val="28"/>
        </w:rPr>
        <w:t>кой культуре  включает</w:t>
      </w:r>
      <w:r w:rsidRPr="00F62B50">
        <w:rPr>
          <w:color w:val="000000" w:themeColor="text1"/>
          <w:sz w:val="28"/>
          <w:szCs w:val="28"/>
        </w:rPr>
        <w:t xml:space="preserve">: «Коррекционные  подвижные  игры», «Физическая подготовка». </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ab/>
        <w:t xml:space="preserve">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ab/>
        <w:t xml:space="preserve"> Раздел «Физическая подготовка» включает  построения  и  перестроения,  общеразвивающие  и корригирующие  упражнения.</w:t>
      </w:r>
    </w:p>
    <w:p w:rsidR="00E45FCF" w:rsidRPr="00F62B50" w:rsidRDefault="00497A31" w:rsidP="00497A31">
      <w:pPr>
        <w:pStyle w:val="af"/>
        <w:ind w:firstLine="567"/>
        <w:rPr>
          <w:color w:val="000000" w:themeColor="text1"/>
          <w:sz w:val="28"/>
          <w:szCs w:val="28"/>
        </w:rPr>
      </w:pPr>
      <w:r w:rsidRPr="00F62B50">
        <w:rPr>
          <w:color w:val="000000" w:themeColor="text1"/>
          <w:sz w:val="28"/>
          <w:szCs w:val="28"/>
        </w:rPr>
        <w:t xml:space="preserve">    В  учебном  плане  предмет  представлен  с  1  по 13  год  обучения.  Материально-техническое  оснащение  учебного  предмета  предусматривает как обычное для спортивных залов школ оборудование и инвентарь, так и  специальное  адаптированное оборудование  для  детей  с различными  нарушениями  развития,  включая  инвентарь для подвижных и спортивных  игр  и  др.  Материально-техническое  оснащение  учебного предмета  «Адаптивная  физкультура» включает:  дидактический  материал: изображения (картинки,  фото,  пиктограммы) спортивного инвентаря;  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w:t>
      </w:r>
      <w:r w:rsidR="00E45FCF" w:rsidRPr="00F62B50">
        <w:rPr>
          <w:color w:val="000000" w:themeColor="text1"/>
          <w:sz w:val="28"/>
          <w:szCs w:val="28"/>
        </w:rPr>
        <w:t>больные,  баскетбольные  мячи.</w:t>
      </w:r>
    </w:p>
    <w:p w:rsidR="00497A31" w:rsidRPr="00F62B50" w:rsidRDefault="00497A31" w:rsidP="00497A31">
      <w:pPr>
        <w:pStyle w:val="af"/>
        <w:ind w:firstLine="567"/>
        <w:rPr>
          <w:color w:val="000000" w:themeColor="text1"/>
          <w:sz w:val="28"/>
          <w:szCs w:val="28"/>
        </w:rPr>
      </w:pPr>
      <w:r w:rsidRPr="00F62B50">
        <w:rPr>
          <w:b/>
          <w:color w:val="000000" w:themeColor="text1"/>
          <w:sz w:val="28"/>
          <w:szCs w:val="28"/>
        </w:rPr>
        <w:t>Примерное содержание предмета</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Коррекционные подвижные игры.</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Элементы  спортивных  игр  и  спортивных  упражнений.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 xml:space="preserve">Ведение баскетбольного мяча по прямой (с обходом препятствия). Броски мяча  в  кольцо  двумя  руками.  </w:t>
      </w:r>
    </w:p>
    <w:p w:rsidR="0021654E" w:rsidRPr="00F62B50" w:rsidRDefault="00497A31" w:rsidP="00497A31">
      <w:pPr>
        <w:pStyle w:val="af"/>
        <w:ind w:firstLine="567"/>
        <w:rPr>
          <w:color w:val="000000" w:themeColor="text1"/>
          <w:sz w:val="28"/>
          <w:szCs w:val="28"/>
        </w:rPr>
      </w:pPr>
      <w:r w:rsidRPr="00F62B50">
        <w:rPr>
          <w:color w:val="000000" w:themeColor="text1"/>
          <w:sz w:val="28"/>
          <w:szCs w:val="28"/>
        </w:rPr>
        <w:t>Волейбол.  Узнавание  волейбольного  мяча.  Подача  волейбольного  мяча  сверху (снизу).  Прием  волейбольного  мяча сверху (снизу).  Игра  в  паре  без  сетки (через  сетку).</w:t>
      </w:r>
    </w:p>
    <w:p w:rsidR="0021654E" w:rsidRPr="00F62B50" w:rsidRDefault="00497A31" w:rsidP="0021654E">
      <w:pPr>
        <w:pStyle w:val="af"/>
        <w:ind w:firstLine="567"/>
        <w:rPr>
          <w:color w:val="000000" w:themeColor="text1"/>
          <w:sz w:val="28"/>
          <w:szCs w:val="28"/>
        </w:rPr>
      </w:pPr>
      <w:r w:rsidRPr="00F62B50">
        <w:rPr>
          <w:color w:val="000000" w:themeColor="text1"/>
          <w:sz w:val="28"/>
          <w:szCs w:val="28"/>
        </w:rPr>
        <w:lastRenderedPageBreak/>
        <w:t xml:space="preserve"> </w:t>
      </w:r>
      <w:r w:rsidR="0021654E" w:rsidRPr="00F62B50">
        <w:rPr>
          <w:color w:val="000000" w:themeColor="text1"/>
          <w:sz w:val="28"/>
          <w:szCs w:val="28"/>
        </w:rPr>
        <w:t xml:space="preserve">Бадминтон.  Узнавание (различение)  инвентаря  для  бадминтона.  Удар  по  волану:  нижняя (верхняя)  подача.  Отбивание  волана  снизу (сверху).  Игра  в  паре.  </w:t>
      </w:r>
    </w:p>
    <w:p w:rsidR="00497A31" w:rsidRPr="00F62B50" w:rsidRDefault="0021654E" w:rsidP="0021654E">
      <w:pPr>
        <w:pStyle w:val="af"/>
        <w:rPr>
          <w:color w:val="000000" w:themeColor="text1"/>
          <w:sz w:val="28"/>
          <w:szCs w:val="28"/>
        </w:rPr>
      </w:pPr>
      <w:r w:rsidRPr="00F62B50">
        <w:rPr>
          <w:color w:val="000000" w:themeColor="text1"/>
          <w:sz w:val="28"/>
          <w:szCs w:val="28"/>
        </w:rPr>
        <w:t xml:space="preserve">        </w:t>
      </w:r>
      <w:r w:rsidR="00497A31" w:rsidRPr="00F62B50">
        <w:rPr>
          <w:color w:val="000000" w:themeColor="text1"/>
          <w:sz w:val="28"/>
          <w:szCs w:val="28"/>
        </w:rPr>
        <w:t xml:space="preserve">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Подвижные  игры. Соблюдение  правил  игры «Стоп,  хоп,  раз».  Соблюдение  правил  игры «Болото».  Соблюдение правил игры «Пятнашки». Соблюдение  правил  игры «Рыбаки  и  рыбки».  Соблюдение последовательности  действий  в  игре-эстафете «Собери  пирамидку»: бег  к пирамидке, надевание кольца, бег в обратную сторону, передача эстафеты.  Соблюдение правил игры «Бросай-ка». Соблюдение правил игры «Быстрые санки». Соблюдение последовательности действий в игре-эстафете «Строим дом».</w:t>
      </w:r>
    </w:p>
    <w:p w:rsidR="0099295C" w:rsidRPr="00F62B50" w:rsidRDefault="0099295C" w:rsidP="00497A31">
      <w:pPr>
        <w:pStyle w:val="af"/>
        <w:ind w:firstLine="567"/>
        <w:rPr>
          <w:color w:val="000000" w:themeColor="text1"/>
          <w:sz w:val="28"/>
          <w:szCs w:val="28"/>
        </w:rPr>
      </w:pPr>
      <w:r w:rsidRPr="00F62B50">
        <w:rPr>
          <w:color w:val="000000" w:themeColor="text1"/>
          <w:sz w:val="28"/>
          <w:szCs w:val="28"/>
        </w:rPr>
        <w:t>Велосипедная подготовка.</w:t>
      </w:r>
    </w:p>
    <w:p w:rsidR="0099295C" w:rsidRPr="00F62B50" w:rsidRDefault="0099295C" w:rsidP="00497A31">
      <w:pPr>
        <w:pStyle w:val="af"/>
        <w:ind w:firstLine="567"/>
        <w:rPr>
          <w:color w:val="000000" w:themeColor="text1"/>
          <w:sz w:val="28"/>
          <w:szCs w:val="28"/>
        </w:rPr>
      </w:pPr>
      <w:r w:rsidRPr="00F62B50">
        <w:rPr>
          <w:color w:val="000000" w:themeColor="text1"/>
          <w:sz w:val="28"/>
          <w:szCs w:val="28"/>
        </w:rPr>
        <w:t>Трёхколёсный велосипед. Узнавание составных частей трёхколёсного велосипеда (руль, колесо, педали, раму, цепь)</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Физическая подготовка.</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 xml:space="preserve">1.Построения  и  перестроения.  </w:t>
      </w:r>
    </w:p>
    <w:p w:rsidR="00497A31" w:rsidRPr="00F62B50" w:rsidRDefault="00497A31" w:rsidP="00617C3A">
      <w:pPr>
        <w:pStyle w:val="af"/>
        <w:ind w:firstLine="567"/>
        <w:rPr>
          <w:color w:val="000000" w:themeColor="text1"/>
          <w:sz w:val="28"/>
          <w:szCs w:val="28"/>
        </w:rPr>
      </w:pPr>
      <w:r w:rsidRPr="00F62B50">
        <w:rPr>
          <w:color w:val="000000" w:themeColor="text1"/>
          <w:sz w:val="28"/>
          <w:szCs w:val="28"/>
        </w:rPr>
        <w:t xml:space="preserve">Принятие  исходного  положения  для построения и перестроения: основная стойка, стойка «ноги на ширине плеч» </w:t>
      </w:r>
      <w:r w:rsidR="00617C3A" w:rsidRPr="00F62B50">
        <w:rPr>
          <w:color w:val="000000" w:themeColor="text1"/>
          <w:sz w:val="28"/>
          <w:szCs w:val="28"/>
        </w:rPr>
        <w:t xml:space="preserve"> («ноги  на  ширине  ступни»). </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 xml:space="preserve">Повороты на месте в разные стороны. </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Ходьба в колонне по одному, по двое.</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 xml:space="preserve"> Бег в колонне.</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Общеразвивающие  и  корригирующие  упражнения</w:t>
      </w:r>
      <w:r w:rsidRPr="00F62B50">
        <w:rPr>
          <w:i/>
          <w:color w:val="000000" w:themeColor="text1"/>
          <w:sz w:val="28"/>
          <w:szCs w:val="28"/>
        </w:rPr>
        <w:t>.</w:t>
      </w:r>
      <w:r w:rsidRPr="00F62B50">
        <w:rPr>
          <w:color w:val="000000" w:themeColor="text1"/>
          <w:sz w:val="28"/>
          <w:szCs w:val="28"/>
        </w:rPr>
        <w:t xml:space="preserve">  </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 xml:space="preserve">Дыхательные упражнения: произвольный вдох (выдох) через рот (нос), произвольный вдох через нос (рот), выдох через рот (нос). Одновременное (поочередное) сгибание (разгибание)  пальцев.  </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 xml:space="preserve">Сгибание пальцев в кулак на одной руке  с  одновременным  разгибанием  на  другой  руке.  Круговые  движения кистью. Сгибание фаланг пальцев. Одновременные (поочередные) движения руками в исходных положениях «стоя», «сидя», «лежа» (на боку, на спине, на животе): вперед, назад, в стороны, вверх, вниз, круговые движения. Круговые движения  руками  в  исходном  положении «руки  к  плечам».  Движения плечами  вперед (назад,  вверх,  вниз). </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 xml:space="preserve">Движения  головой:  наклоны  вперед (назад,  в  стороны), повороты,  круговые  движения.  Поднимание  головы  в положении «лежа на животе». </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 xml:space="preserve">Ходьба с высоким подниманием колен. Хлопки в ладони под поднятой прямой  ногой. </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lastRenderedPageBreak/>
        <w:t xml:space="preserve">Движения  стопами:  поднимание,  опускание,  наклоны,  круговые  движения. </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 xml:space="preserve">Приседание.  Ползание  на  четвереньках.  Поочередные (одновременные)  движения  ногами:  поднимание (отведение)  прямых (согнутых)  ног,  круговые  движения.  Переход  из  положения «лежа»  в положение «сидя»  (из положения «сидя» в положение «лежа»). </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Ходьба по доске,  лежащей  на  полу.  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 xml:space="preserve">Прыжки  на  двух  ногах (с  одной  ноги  на  другую).  </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 положение, поочередное поднимание ног вперед,  отведение в стороны. Отход от стены с сохранением правильной осанки.</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 xml:space="preserve">Ходьба и бег. </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 xml:space="preserve">Ходьба с удержанием рук за спиной (на поясе, на голове, в стороны). Движения  руками  при  ходьбе:  взмахи,  вращения,  отведение  рук назад,  в стороны,  подъем вверх.  Ходьба ровным  шагом,  на  носках,  пятках,  высоко поднимая бедро, захлестывая голень, приставным шагом, широким шагом, в полуприседе, приседе. Ходьба в умеренном (медленном, быстром)  темпе. Ходьба с изменением темпа, направления движения. Бег в умеренном (медленном,  быстром)  темпе.  </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Бег  с  изменением  темпа  и  направления движения.  Преодоление  препятствий  при  ходьбе (беге).  Бег  с  высоким подниманием бедра(захлестыванием голени, приставным шагом).</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 xml:space="preserve">Прыжки. </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 xml:space="preserve">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Перепрыгивание с одной ноги на другую на месте, с продвижением вперед. Прыжки в длину с места, с разбега. Прыжки в высоту, глубину.</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Ползание,  подлезание,  лазание,  перелезание</w:t>
      </w:r>
      <w:r w:rsidRPr="00F62B50">
        <w:rPr>
          <w:i/>
          <w:color w:val="000000" w:themeColor="text1"/>
          <w:sz w:val="28"/>
          <w:szCs w:val="28"/>
        </w:rPr>
        <w:t>.</w:t>
      </w:r>
      <w:r w:rsidRPr="00F62B50">
        <w:rPr>
          <w:color w:val="000000" w:themeColor="text1"/>
          <w:sz w:val="28"/>
          <w:szCs w:val="28"/>
        </w:rPr>
        <w:t xml:space="preserve">  </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 xml:space="preserve">Ползание  на  животе,  на четвереньках. </w:t>
      </w:r>
    </w:p>
    <w:p w:rsidR="009C07AE" w:rsidRPr="00F62B50" w:rsidRDefault="00497A31" w:rsidP="00380002">
      <w:pPr>
        <w:pStyle w:val="af"/>
        <w:ind w:firstLine="567"/>
        <w:jc w:val="center"/>
        <w:rPr>
          <w:color w:val="000000" w:themeColor="text1"/>
          <w:sz w:val="28"/>
          <w:szCs w:val="28"/>
        </w:rPr>
      </w:pPr>
      <w:r w:rsidRPr="00F62B50">
        <w:rPr>
          <w:b/>
          <w:color w:val="000000" w:themeColor="text1"/>
          <w:sz w:val="28"/>
          <w:szCs w:val="28"/>
        </w:rPr>
        <w:t>2.2.</w:t>
      </w:r>
      <w:r w:rsidR="00F558EE" w:rsidRPr="00F62B50">
        <w:rPr>
          <w:b/>
          <w:color w:val="000000" w:themeColor="text1"/>
          <w:sz w:val="28"/>
          <w:szCs w:val="28"/>
        </w:rPr>
        <w:t>9</w:t>
      </w:r>
      <w:r w:rsidRPr="00F62B50">
        <w:rPr>
          <w:b/>
          <w:color w:val="000000" w:themeColor="text1"/>
          <w:sz w:val="28"/>
          <w:szCs w:val="28"/>
        </w:rPr>
        <w:t xml:space="preserve">. </w:t>
      </w:r>
      <w:r w:rsidR="009C07AE" w:rsidRPr="00F62B50">
        <w:rPr>
          <w:b/>
          <w:color w:val="000000" w:themeColor="text1"/>
          <w:sz w:val="28"/>
          <w:szCs w:val="28"/>
        </w:rPr>
        <w:t>Технология</w:t>
      </w:r>
    </w:p>
    <w:p w:rsidR="00497A31" w:rsidRPr="00F62B50" w:rsidRDefault="009C07AE" w:rsidP="00497A31">
      <w:pPr>
        <w:pStyle w:val="af"/>
        <w:ind w:firstLine="567"/>
        <w:jc w:val="center"/>
        <w:rPr>
          <w:color w:val="000000" w:themeColor="text1"/>
          <w:sz w:val="28"/>
          <w:szCs w:val="28"/>
        </w:rPr>
      </w:pPr>
      <w:r w:rsidRPr="00F62B50">
        <w:rPr>
          <w:b/>
          <w:color w:val="000000" w:themeColor="text1"/>
          <w:sz w:val="28"/>
          <w:szCs w:val="28"/>
        </w:rPr>
        <w:t>Предметные действия</w:t>
      </w:r>
    </w:p>
    <w:p w:rsidR="00497A31" w:rsidRPr="00F62B50" w:rsidRDefault="00497A31" w:rsidP="00497A31">
      <w:pPr>
        <w:pStyle w:val="af"/>
        <w:ind w:firstLine="567"/>
        <w:rPr>
          <w:color w:val="000000" w:themeColor="text1"/>
          <w:sz w:val="28"/>
          <w:szCs w:val="28"/>
        </w:rPr>
      </w:pPr>
    </w:p>
    <w:p w:rsidR="00497A31" w:rsidRPr="00F62B50" w:rsidRDefault="00497A31" w:rsidP="00497A31">
      <w:pPr>
        <w:pStyle w:val="af"/>
        <w:ind w:firstLine="567"/>
        <w:rPr>
          <w:color w:val="000000" w:themeColor="text1"/>
          <w:sz w:val="28"/>
          <w:szCs w:val="28"/>
        </w:rPr>
      </w:pPr>
      <w:r w:rsidRPr="00F62B50">
        <w:rPr>
          <w:b/>
          <w:color w:val="000000" w:themeColor="text1"/>
          <w:sz w:val="28"/>
          <w:szCs w:val="28"/>
        </w:rPr>
        <w:t>Пояснительная записка</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 xml:space="preserve">Целью трудового обучения является подготовка детей и подростков с умеренной,  тяжелой,  глубокой  умственной  отсталостью,  с  ТМНР  к доступной  трудовой  деятельности.  </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lastRenderedPageBreak/>
        <w:t>Основные  задачи: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 и т.д.</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Обучение  труду  опирается  на  умения  и  навыки,  сформированные  у обучающихся в  ходе занятий по предметно-практической деятельности, и нацелено  на  освоение  доступных  технологий  изготовления  продукции.  Важно формирование мотивации трудовой деятельности,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  У  обучающихся  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 xml:space="preserve">  Подросток учится организовывать свое рабочее место в соответствии с используемыми материалами, инструментами, оборудованием. С помощью учителя (или  самостоятельно) он  создает  эскиз  изделия,  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соответствии  со  своими  представлениями.  Постепенно  у  обучающегося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w:t>
      </w:r>
    </w:p>
    <w:p w:rsidR="00497A31" w:rsidRPr="00F62B50" w:rsidRDefault="00497A31" w:rsidP="004C58D5">
      <w:pPr>
        <w:pStyle w:val="af"/>
        <w:ind w:firstLine="567"/>
        <w:rPr>
          <w:color w:val="000000" w:themeColor="text1"/>
          <w:sz w:val="28"/>
          <w:szCs w:val="28"/>
        </w:rPr>
      </w:pPr>
      <w:r w:rsidRPr="00F62B50">
        <w:rPr>
          <w:color w:val="000000" w:themeColor="text1"/>
          <w:sz w:val="28"/>
          <w:szCs w:val="28"/>
        </w:rPr>
        <w:t>Программа  по  профильному  труд</w:t>
      </w:r>
      <w:r w:rsidR="003A7E05" w:rsidRPr="00F62B50">
        <w:rPr>
          <w:color w:val="000000" w:themeColor="text1"/>
          <w:sz w:val="28"/>
          <w:szCs w:val="28"/>
        </w:rPr>
        <w:t xml:space="preserve">у  представлена  следующим разделом: </w:t>
      </w:r>
      <w:r w:rsidR="0099295C" w:rsidRPr="00F62B50">
        <w:rPr>
          <w:color w:val="000000" w:themeColor="text1"/>
          <w:sz w:val="28"/>
          <w:szCs w:val="28"/>
        </w:rPr>
        <w:t>«</w:t>
      </w:r>
      <w:r w:rsidR="003A7E05" w:rsidRPr="00F62B50">
        <w:rPr>
          <w:color w:val="000000" w:themeColor="text1"/>
          <w:sz w:val="28"/>
          <w:szCs w:val="28"/>
        </w:rPr>
        <w:t>Растениеводство</w:t>
      </w:r>
      <w:r w:rsidR="004C58D5" w:rsidRPr="00F62B50">
        <w:rPr>
          <w:color w:val="000000" w:themeColor="text1"/>
          <w:sz w:val="28"/>
          <w:szCs w:val="28"/>
        </w:rPr>
        <w:t>».</w:t>
      </w:r>
    </w:p>
    <w:p w:rsidR="00497A31" w:rsidRPr="00F62B50" w:rsidRDefault="00497A31" w:rsidP="00497A31">
      <w:pPr>
        <w:pStyle w:val="af"/>
        <w:ind w:firstLine="567"/>
        <w:rPr>
          <w:b/>
          <w:color w:val="000000" w:themeColor="text1"/>
          <w:sz w:val="28"/>
          <w:szCs w:val="28"/>
        </w:rPr>
      </w:pPr>
      <w:r w:rsidRPr="00F62B50">
        <w:rPr>
          <w:color w:val="000000" w:themeColor="text1"/>
          <w:sz w:val="28"/>
          <w:szCs w:val="28"/>
        </w:rPr>
        <w:t xml:space="preserve"> Материально-техническое  обеспечение  образовательной  области  и предметов  по  труду  включает:  дидактический  материал:  комплекты демонстрационных и раздаточного материалов, таблицы по разделам и тема профильного  труда,  фото,  картинки,  </w:t>
      </w:r>
      <w:r w:rsidR="008508F5" w:rsidRPr="00F62B50">
        <w:rPr>
          <w:color w:val="000000" w:themeColor="text1"/>
          <w:sz w:val="28"/>
          <w:szCs w:val="28"/>
        </w:rPr>
        <w:t xml:space="preserve">презентации, </w:t>
      </w:r>
      <w:r w:rsidRPr="00F62B50">
        <w:rPr>
          <w:color w:val="000000" w:themeColor="text1"/>
          <w:sz w:val="28"/>
          <w:szCs w:val="28"/>
        </w:rPr>
        <w:t>наборы инструментов  для  садоводства (грабли,  ве</w:t>
      </w:r>
      <w:r w:rsidR="008508F5" w:rsidRPr="00F62B50">
        <w:rPr>
          <w:color w:val="000000" w:themeColor="text1"/>
          <w:sz w:val="28"/>
          <w:szCs w:val="28"/>
        </w:rPr>
        <w:t>дра,  лейки,  лопаты  и  др.).</w:t>
      </w:r>
    </w:p>
    <w:p w:rsidR="00497A31" w:rsidRPr="00F62B50" w:rsidRDefault="00497A31" w:rsidP="00497A31">
      <w:pPr>
        <w:pStyle w:val="af"/>
        <w:ind w:firstLine="567"/>
        <w:rPr>
          <w:color w:val="000000" w:themeColor="text1"/>
          <w:sz w:val="28"/>
          <w:szCs w:val="28"/>
        </w:rPr>
      </w:pPr>
      <w:r w:rsidRPr="00F62B50">
        <w:rPr>
          <w:b/>
          <w:color w:val="000000" w:themeColor="text1"/>
          <w:sz w:val="28"/>
          <w:szCs w:val="28"/>
        </w:rPr>
        <w:t>Примерное содержание предмета</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Растениеводство.</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Выращивание  комнатных  растений.  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p>
    <w:p w:rsidR="00497A31" w:rsidRPr="00F62B50" w:rsidRDefault="00497A31" w:rsidP="00497A31">
      <w:pPr>
        <w:pStyle w:val="af"/>
        <w:ind w:firstLine="567"/>
        <w:rPr>
          <w:color w:val="000000" w:themeColor="text1"/>
          <w:sz w:val="28"/>
          <w:szCs w:val="28"/>
        </w:rPr>
      </w:pPr>
      <w:r w:rsidRPr="00F62B50">
        <w:rPr>
          <w:color w:val="000000" w:themeColor="text1"/>
          <w:sz w:val="28"/>
          <w:szCs w:val="28"/>
        </w:rPr>
        <w:t xml:space="preserve">Выращивание растений в открытом грунте. Перекапывание почвы.  Рыхление почвы. Внесение органических удобрений в почву. Приготовление  компоста. Оформление грядки и междурядья. Изготовление бороздки (лунки) на  </w:t>
      </w:r>
      <w:r w:rsidRPr="00F62B50">
        <w:rPr>
          <w:color w:val="000000" w:themeColor="text1"/>
          <w:sz w:val="28"/>
          <w:szCs w:val="28"/>
        </w:rPr>
        <w:lastRenderedPageBreak/>
        <w:t>грядке.  Выкапывание  ямы.  Подготовка  семян  к  посадке.  Посев  семян.  Высаживание  рассады  в  открытый  грунт.  Полив  растений.  Удаление сорняков.  Обрезка  веток.  Выкапывание  овощей.  Срезание  овощей.  Подготовка  овощей  к  хранению (очищение  от  земли,  обрезка  ботвы,  просушивание). Чистка и мытье садового инвентаря.</w:t>
      </w:r>
    </w:p>
    <w:p w:rsidR="00A4495D" w:rsidRPr="00F62B50" w:rsidRDefault="00665327" w:rsidP="00891083">
      <w:pPr>
        <w:pStyle w:val="af"/>
        <w:jc w:val="center"/>
        <w:rPr>
          <w:b/>
          <w:color w:val="000000" w:themeColor="text1"/>
          <w:sz w:val="28"/>
          <w:szCs w:val="28"/>
        </w:rPr>
      </w:pPr>
      <w:r w:rsidRPr="00F62B50">
        <w:rPr>
          <w:b/>
          <w:color w:val="000000" w:themeColor="text1"/>
          <w:sz w:val="28"/>
          <w:szCs w:val="28"/>
        </w:rPr>
        <w:t>2.2.10</w:t>
      </w:r>
      <w:r w:rsidR="00A4495D" w:rsidRPr="00F62B50">
        <w:rPr>
          <w:b/>
          <w:color w:val="000000" w:themeColor="text1"/>
          <w:sz w:val="28"/>
          <w:szCs w:val="28"/>
        </w:rPr>
        <w:t>. Программа внеурочной деятельности</w:t>
      </w:r>
    </w:p>
    <w:p w:rsidR="00A4495D" w:rsidRPr="00F62B50" w:rsidRDefault="00A4495D" w:rsidP="00A4495D">
      <w:pPr>
        <w:pStyle w:val="af"/>
        <w:ind w:firstLine="567"/>
        <w:rPr>
          <w:color w:val="000000" w:themeColor="text1"/>
          <w:sz w:val="28"/>
          <w:szCs w:val="28"/>
        </w:rPr>
      </w:pPr>
      <w:r w:rsidRPr="00F62B50">
        <w:rPr>
          <w:color w:val="000000" w:themeColor="text1"/>
          <w:sz w:val="28"/>
          <w:szCs w:val="28"/>
        </w:rPr>
        <w:t>Внеурочная деятельность рассматривается как неотъемлемая часть образовательного процесса и характеризуется как образовательная деятельность, осуществляемая в формах, отличных от классно-урочной системы, и направленная на достижение планируемых результатов освоения АООП образования. Формы организации внеурочной деятельности, как и в целом образовательного процесса, определяет школа.</w:t>
      </w:r>
    </w:p>
    <w:p w:rsidR="00A4495D" w:rsidRPr="00F62B50" w:rsidRDefault="00A4495D" w:rsidP="00A4495D">
      <w:pPr>
        <w:pStyle w:val="af"/>
        <w:ind w:firstLine="567"/>
        <w:rPr>
          <w:color w:val="000000" w:themeColor="text1"/>
          <w:sz w:val="28"/>
          <w:szCs w:val="28"/>
        </w:rPr>
      </w:pPr>
      <w:r w:rsidRPr="00F62B50">
        <w:rPr>
          <w:color w:val="000000" w:themeColor="text1"/>
          <w:sz w:val="28"/>
          <w:szCs w:val="28"/>
        </w:rPr>
        <w:t>Задачи внеурочной деятельности:</w:t>
      </w:r>
    </w:p>
    <w:p w:rsidR="00A4495D" w:rsidRPr="00F62B50" w:rsidRDefault="00A4495D" w:rsidP="00A4495D">
      <w:pPr>
        <w:pStyle w:val="af"/>
        <w:numPr>
          <w:ilvl w:val="0"/>
          <w:numId w:val="22"/>
        </w:numPr>
        <w:ind w:left="0" w:firstLine="567"/>
        <w:textAlignment w:val="baseline"/>
        <w:rPr>
          <w:color w:val="000000" w:themeColor="text1"/>
          <w:sz w:val="28"/>
          <w:szCs w:val="28"/>
        </w:rPr>
      </w:pPr>
      <w:r w:rsidRPr="00F62B50">
        <w:rPr>
          <w:color w:val="000000" w:themeColor="text1"/>
          <w:sz w:val="28"/>
          <w:szCs w:val="28"/>
        </w:rPr>
        <w:t>развитие творческих способностей обучающихся;</w:t>
      </w:r>
    </w:p>
    <w:p w:rsidR="00A4495D" w:rsidRPr="00F62B50" w:rsidRDefault="00A4495D" w:rsidP="00A4495D">
      <w:pPr>
        <w:pStyle w:val="af"/>
        <w:numPr>
          <w:ilvl w:val="0"/>
          <w:numId w:val="22"/>
        </w:numPr>
        <w:ind w:left="0" w:firstLine="567"/>
        <w:textAlignment w:val="baseline"/>
        <w:rPr>
          <w:color w:val="000000" w:themeColor="text1"/>
          <w:sz w:val="28"/>
          <w:szCs w:val="28"/>
        </w:rPr>
      </w:pPr>
      <w:r w:rsidRPr="00F62B50">
        <w:rPr>
          <w:color w:val="000000" w:themeColor="text1"/>
          <w:sz w:val="28"/>
          <w:szCs w:val="28"/>
        </w:rPr>
        <w:t>развитие интересов, склонностей, способностей обучающихся к различным  видам  деятельности;</w:t>
      </w:r>
    </w:p>
    <w:p w:rsidR="00A4495D" w:rsidRPr="00F62B50" w:rsidRDefault="00A4495D" w:rsidP="00A4495D">
      <w:pPr>
        <w:pStyle w:val="af"/>
        <w:numPr>
          <w:ilvl w:val="0"/>
          <w:numId w:val="22"/>
        </w:numPr>
        <w:ind w:left="0" w:firstLine="567"/>
        <w:textAlignment w:val="baseline"/>
        <w:rPr>
          <w:color w:val="000000" w:themeColor="text1"/>
          <w:sz w:val="28"/>
          <w:szCs w:val="28"/>
        </w:rPr>
      </w:pPr>
      <w:r w:rsidRPr="00F62B50">
        <w:rPr>
          <w:color w:val="000000" w:themeColor="text1"/>
          <w:sz w:val="28"/>
          <w:szCs w:val="28"/>
        </w:rPr>
        <w:t>создание  условий  для  развития индивидуальности  ребенка;</w:t>
      </w:r>
    </w:p>
    <w:p w:rsidR="00A4495D" w:rsidRPr="00F62B50" w:rsidRDefault="00A4495D" w:rsidP="00A4495D">
      <w:pPr>
        <w:pStyle w:val="af"/>
        <w:numPr>
          <w:ilvl w:val="0"/>
          <w:numId w:val="22"/>
        </w:numPr>
        <w:ind w:left="0" w:firstLine="567"/>
        <w:textAlignment w:val="baseline"/>
        <w:rPr>
          <w:color w:val="000000" w:themeColor="text1"/>
          <w:sz w:val="28"/>
          <w:szCs w:val="28"/>
        </w:rPr>
      </w:pPr>
      <w:r w:rsidRPr="00F62B50">
        <w:rPr>
          <w:color w:val="000000" w:themeColor="text1"/>
          <w:sz w:val="28"/>
          <w:szCs w:val="28"/>
        </w:rPr>
        <w:t>формирование  умений,  навыков  в  выбранном виде деятельности;</w:t>
      </w:r>
    </w:p>
    <w:p w:rsidR="00A4495D" w:rsidRPr="00F62B50" w:rsidRDefault="00A4495D" w:rsidP="00A4495D">
      <w:pPr>
        <w:pStyle w:val="af"/>
        <w:numPr>
          <w:ilvl w:val="0"/>
          <w:numId w:val="22"/>
        </w:numPr>
        <w:ind w:left="0" w:firstLine="567"/>
        <w:textAlignment w:val="baseline"/>
        <w:rPr>
          <w:color w:val="000000" w:themeColor="text1"/>
          <w:sz w:val="28"/>
          <w:szCs w:val="28"/>
        </w:rPr>
      </w:pPr>
      <w:r w:rsidRPr="00F62B50">
        <w:rPr>
          <w:color w:val="000000" w:themeColor="text1"/>
          <w:sz w:val="28"/>
          <w:szCs w:val="28"/>
        </w:rPr>
        <w:t>создание условий для реализации приобретенных знаний, умений и навыков;</w:t>
      </w:r>
    </w:p>
    <w:p w:rsidR="00A4495D" w:rsidRPr="00F62B50" w:rsidRDefault="00A4495D" w:rsidP="00A4495D">
      <w:pPr>
        <w:pStyle w:val="af"/>
        <w:numPr>
          <w:ilvl w:val="0"/>
          <w:numId w:val="22"/>
        </w:numPr>
        <w:ind w:left="0" w:firstLine="567"/>
        <w:textAlignment w:val="baseline"/>
        <w:rPr>
          <w:color w:val="000000" w:themeColor="text1"/>
          <w:sz w:val="28"/>
          <w:szCs w:val="28"/>
        </w:rPr>
      </w:pPr>
      <w:r w:rsidRPr="00F62B50">
        <w:rPr>
          <w:color w:val="000000" w:themeColor="text1"/>
          <w:sz w:val="28"/>
          <w:szCs w:val="28"/>
        </w:rPr>
        <w:t>приобретение опыта общения, взаимодействия с разными людьми, сотрудничества, расширение рамок общения в социуме, контактов  обучающихся с обычно развивающимися сверстниками.</w:t>
      </w:r>
    </w:p>
    <w:p w:rsidR="00A4495D" w:rsidRPr="00F62B50" w:rsidRDefault="00A4495D" w:rsidP="00A4495D">
      <w:pPr>
        <w:pStyle w:val="af"/>
        <w:ind w:firstLine="567"/>
        <w:rPr>
          <w:color w:val="000000" w:themeColor="text1"/>
          <w:sz w:val="28"/>
          <w:szCs w:val="28"/>
        </w:rPr>
      </w:pPr>
      <w:r w:rsidRPr="00F62B50">
        <w:rPr>
          <w:color w:val="000000" w:themeColor="text1"/>
          <w:sz w:val="28"/>
          <w:szCs w:val="28"/>
        </w:rPr>
        <w:t>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детей  с  умственной отсталостью различной степени выраженности, с ТМНР и детей, не имеющих каких-либо нарушений развития.</w:t>
      </w:r>
    </w:p>
    <w:p w:rsidR="00A4495D" w:rsidRPr="00F62B50" w:rsidRDefault="00A4495D" w:rsidP="00A4495D">
      <w:pPr>
        <w:pStyle w:val="af"/>
        <w:ind w:firstLine="567"/>
        <w:rPr>
          <w:color w:val="000000" w:themeColor="text1"/>
          <w:sz w:val="28"/>
          <w:szCs w:val="28"/>
        </w:rPr>
      </w:pPr>
      <w:r w:rsidRPr="00F62B50">
        <w:rPr>
          <w:color w:val="000000" w:themeColor="text1"/>
          <w:sz w:val="28"/>
          <w:szCs w:val="28"/>
        </w:rPr>
        <w:t>При организации внеурочной деятельности обучающихся используются возможности сетевого взаимодействия (с участием организаций дополнительного образования детей, организаций культуры и спорта</w:t>
      </w:r>
      <w:r w:rsidR="009B6BA3" w:rsidRPr="00F62B50">
        <w:rPr>
          <w:color w:val="000000" w:themeColor="text1"/>
          <w:sz w:val="28"/>
          <w:szCs w:val="28"/>
        </w:rPr>
        <w:t xml:space="preserve">. </w:t>
      </w:r>
      <w:r w:rsidRPr="00F62B50">
        <w:rPr>
          <w:color w:val="000000" w:themeColor="text1"/>
          <w:sz w:val="28"/>
          <w:szCs w:val="28"/>
        </w:rPr>
        <w:t>Задачи и мероприятия, реализуемые на внеурочной деятельности, включ</w:t>
      </w:r>
      <w:r w:rsidR="009B6BA3" w:rsidRPr="00F62B50">
        <w:rPr>
          <w:color w:val="000000" w:themeColor="text1"/>
          <w:sz w:val="28"/>
          <w:szCs w:val="28"/>
        </w:rPr>
        <w:t>ены</w:t>
      </w:r>
      <w:r w:rsidRPr="00F62B50">
        <w:rPr>
          <w:color w:val="000000" w:themeColor="text1"/>
          <w:sz w:val="28"/>
          <w:szCs w:val="28"/>
        </w:rPr>
        <w:t xml:space="preserve"> в специальную индивидуальную программу развития.</w:t>
      </w:r>
    </w:p>
    <w:p w:rsidR="00A4495D" w:rsidRPr="00F62B50" w:rsidRDefault="00A4495D" w:rsidP="00A4495D">
      <w:pPr>
        <w:pStyle w:val="af"/>
        <w:ind w:firstLine="567"/>
        <w:rPr>
          <w:color w:val="000000" w:themeColor="text1"/>
          <w:sz w:val="28"/>
          <w:szCs w:val="28"/>
        </w:rPr>
      </w:pPr>
      <w:r w:rsidRPr="00F62B50">
        <w:rPr>
          <w:i/>
          <w:color w:val="000000" w:themeColor="text1"/>
          <w:sz w:val="28"/>
          <w:szCs w:val="28"/>
        </w:rPr>
        <w:t>Нравственное направление</w:t>
      </w:r>
      <w:r w:rsidRPr="00F62B50">
        <w:rPr>
          <w:color w:val="000000" w:themeColor="text1"/>
          <w:sz w:val="28"/>
          <w:szCs w:val="28"/>
        </w:rPr>
        <w:t xml:space="preserve"> внеурочной деятельности обеспечивает личностный  и  социокультурный уровень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A4495D" w:rsidRPr="00F62B50" w:rsidRDefault="00A4495D" w:rsidP="00A4495D">
      <w:pPr>
        <w:pStyle w:val="af"/>
        <w:ind w:firstLine="567"/>
        <w:rPr>
          <w:color w:val="000000" w:themeColor="text1"/>
          <w:sz w:val="28"/>
          <w:szCs w:val="28"/>
        </w:rPr>
      </w:pPr>
      <w:r w:rsidRPr="00F62B50">
        <w:rPr>
          <w:color w:val="000000" w:themeColor="text1"/>
          <w:sz w:val="28"/>
          <w:szCs w:val="28"/>
        </w:rPr>
        <w:t xml:space="preserve">В основу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 </w:t>
      </w:r>
    </w:p>
    <w:p w:rsidR="00A4495D" w:rsidRPr="00F62B50" w:rsidRDefault="00A4495D" w:rsidP="00A4495D">
      <w:pPr>
        <w:pStyle w:val="af"/>
        <w:ind w:firstLine="567"/>
        <w:rPr>
          <w:color w:val="000000" w:themeColor="text1"/>
          <w:sz w:val="28"/>
          <w:szCs w:val="28"/>
        </w:rPr>
      </w:pPr>
      <w:r w:rsidRPr="00F62B50">
        <w:rPr>
          <w:color w:val="000000" w:themeColor="text1"/>
          <w:sz w:val="28"/>
          <w:szCs w:val="28"/>
        </w:rPr>
        <w:lastRenderedPageBreak/>
        <w:t>Цель:</w:t>
      </w:r>
    </w:p>
    <w:p w:rsidR="00A4495D" w:rsidRPr="00F62B50" w:rsidRDefault="00A4495D" w:rsidP="00A4495D">
      <w:pPr>
        <w:pStyle w:val="af"/>
        <w:numPr>
          <w:ilvl w:val="0"/>
          <w:numId w:val="22"/>
        </w:numPr>
        <w:ind w:left="0" w:firstLine="567"/>
        <w:textAlignment w:val="baseline"/>
        <w:rPr>
          <w:color w:val="000000" w:themeColor="text1"/>
          <w:sz w:val="28"/>
          <w:szCs w:val="28"/>
        </w:rPr>
      </w:pPr>
      <w:r w:rsidRPr="00F62B50">
        <w:rPr>
          <w:color w:val="000000" w:themeColor="text1"/>
          <w:sz w:val="28"/>
          <w:szCs w:val="28"/>
        </w:rPr>
        <w:t xml:space="preserve">Осмысление  ценности  жизни (своей  и  окружающих). </w:t>
      </w:r>
    </w:p>
    <w:p w:rsidR="00A4495D" w:rsidRPr="00F62B50" w:rsidRDefault="00A4495D" w:rsidP="00A4495D">
      <w:pPr>
        <w:pStyle w:val="af"/>
        <w:numPr>
          <w:ilvl w:val="0"/>
          <w:numId w:val="22"/>
        </w:numPr>
        <w:ind w:left="0" w:firstLine="567"/>
        <w:textAlignment w:val="baseline"/>
        <w:rPr>
          <w:color w:val="000000" w:themeColor="text1"/>
          <w:sz w:val="28"/>
          <w:szCs w:val="28"/>
        </w:rPr>
      </w:pPr>
      <w:r w:rsidRPr="00F62B50">
        <w:rPr>
          <w:color w:val="000000" w:themeColor="text1"/>
          <w:sz w:val="28"/>
          <w:szCs w:val="28"/>
        </w:rPr>
        <w:t xml:space="preserve">Отношение к себе и к другим, как к самоценности. Воспитание чувства уважения    друг  к другу,  к  человеку  вообще.  </w:t>
      </w:r>
    </w:p>
    <w:p w:rsidR="00A4495D" w:rsidRPr="00F62B50" w:rsidRDefault="00A4495D" w:rsidP="00A4495D">
      <w:pPr>
        <w:pStyle w:val="af"/>
        <w:numPr>
          <w:ilvl w:val="0"/>
          <w:numId w:val="22"/>
        </w:numPr>
        <w:ind w:left="0" w:firstLine="567"/>
        <w:textAlignment w:val="baseline"/>
        <w:rPr>
          <w:color w:val="000000" w:themeColor="text1"/>
          <w:sz w:val="28"/>
          <w:szCs w:val="28"/>
        </w:rPr>
      </w:pPr>
      <w:r w:rsidRPr="00F62B50">
        <w:rPr>
          <w:color w:val="000000" w:themeColor="text1"/>
          <w:sz w:val="28"/>
          <w:szCs w:val="28"/>
        </w:rPr>
        <w:t>Осмысление  свободы  и  ответственности.</w:t>
      </w:r>
    </w:p>
    <w:p w:rsidR="00A4495D" w:rsidRPr="00F62B50" w:rsidRDefault="00A4495D" w:rsidP="00A4495D">
      <w:pPr>
        <w:pStyle w:val="af"/>
        <w:numPr>
          <w:ilvl w:val="0"/>
          <w:numId w:val="22"/>
        </w:numPr>
        <w:ind w:left="0" w:firstLine="567"/>
        <w:textAlignment w:val="baseline"/>
        <w:rPr>
          <w:color w:val="000000" w:themeColor="text1"/>
          <w:sz w:val="28"/>
          <w:szCs w:val="28"/>
        </w:rPr>
      </w:pPr>
      <w:r w:rsidRPr="00F62B50">
        <w:rPr>
          <w:color w:val="000000" w:themeColor="text1"/>
          <w:sz w:val="28"/>
          <w:szCs w:val="28"/>
        </w:rPr>
        <w:t>Укрепление веры и доверия.</w:t>
      </w:r>
    </w:p>
    <w:p w:rsidR="00A4495D" w:rsidRPr="00F62B50" w:rsidRDefault="00A4495D" w:rsidP="00A4495D">
      <w:pPr>
        <w:pStyle w:val="af"/>
        <w:numPr>
          <w:ilvl w:val="0"/>
          <w:numId w:val="22"/>
        </w:numPr>
        <w:ind w:left="0" w:firstLine="567"/>
        <w:textAlignment w:val="baseline"/>
        <w:rPr>
          <w:color w:val="000000" w:themeColor="text1"/>
          <w:sz w:val="28"/>
          <w:szCs w:val="28"/>
        </w:rPr>
      </w:pPr>
      <w:r w:rsidRPr="00F62B50">
        <w:rPr>
          <w:color w:val="000000" w:themeColor="text1"/>
          <w:sz w:val="28"/>
          <w:szCs w:val="28"/>
        </w:rPr>
        <w:t>Взаимодействие с окружающими на основе общекультурных норм и правил социального поведения</w:t>
      </w:r>
      <w:r w:rsidRPr="00F62B50">
        <w:rPr>
          <w:b/>
          <w:i/>
          <w:color w:val="000000" w:themeColor="text1"/>
          <w:sz w:val="28"/>
          <w:szCs w:val="28"/>
        </w:rPr>
        <w:t>.</w:t>
      </w:r>
    </w:p>
    <w:p w:rsidR="00A4495D" w:rsidRPr="00F62B50" w:rsidRDefault="00A4495D" w:rsidP="00A4495D">
      <w:pPr>
        <w:pStyle w:val="af"/>
        <w:numPr>
          <w:ilvl w:val="0"/>
          <w:numId w:val="22"/>
        </w:numPr>
        <w:ind w:left="0" w:firstLine="567"/>
        <w:textAlignment w:val="baseline"/>
        <w:rPr>
          <w:color w:val="000000" w:themeColor="text1"/>
          <w:sz w:val="28"/>
          <w:szCs w:val="28"/>
        </w:rPr>
      </w:pPr>
      <w:r w:rsidRPr="00F62B50">
        <w:rPr>
          <w:color w:val="000000" w:themeColor="text1"/>
          <w:sz w:val="28"/>
          <w:szCs w:val="28"/>
        </w:rPr>
        <w:t>Ориентация в религиозных ценностях и следование им на доступном уровне.</w:t>
      </w:r>
    </w:p>
    <w:p w:rsidR="00A4495D" w:rsidRPr="00F62B50" w:rsidRDefault="00A4495D" w:rsidP="00A4495D">
      <w:pPr>
        <w:pStyle w:val="af"/>
        <w:ind w:firstLine="567"/>
        <w:rPr>
          <w:color w:val="000000" w:themeColor="text1"/>
          <w:sz w:val="28"/>
          <w:szCs w:val="28"/>
        </w:rPr>
      </w:pPr>
    </w:p>
    <w:p w:rsidR="00A4495D" w:rsidRPr="00F62B50" w:rsidRDefault="00A4495D" w:rsidP="00A4495D">
      <w:pPr>
        <w:pStyle w:val="af"/>
        <w:ind w:firstLine="567"/>
        <w:rPr>
          <w:color w:val="000000" w:themeColor="text1"/>
          <w:sz w:val="28"/>
          <w:szCs w:val="28"/>
        </w:rPr>
      </w:pPr>
      <w:r w:rsidRPr="00F62B50">
        <w:rPr>
          <w:i/>
          <w:color w:val="000000" w:themeColor="text1"/>
          <w:sz w:val="28"/>
          <w:szCs w:val="28"/>
        </w:rPr>
        <w:t>Спортивно-оздоровительное</w:t>
      </w:r>
      <w:r w:rsidRPr="00F62B50">
        <w:rPr>
          <w:color w:val="000000" w:themeColor="text1"/>
          <w:sz w:val="28"/>
          <w:szCs w:val="28"/>
        </w:rPr>
        <w:t xml:space="preserve"> направление внеурочной деятельности нацелено на развитие стремления у обучающихся с умеренной,  тяжелой,  глубокой  умственной  отсталостью,  с  ТМНР  вести здоровый  образ  жизни  и  бережно  относиться  к  природе. Данное направление внеурочной деятельности решает ряд задач:</w:t>
      </w:r>
    </w:p>
    <w:p w:rsidR="00A4495D" w:rsidRPr="00F62B50" w:rsidRDefault="00A4495D" w:rsidP="00A4495D">
      <w:pPr>
        <w:pStyle w:val="af"/>
        <w:numPr>
          <w:ilvl w:val="0"/>
          <w:numId w:val="22"/>
        </w:numPr>
        <w:ind w:left="0" w:firstLine="567"/>
        <w:textAlignment w:val="baseline"/>
        <w:rPr>
          <w:color w:val="000000" w:themeColor="text1"/>
          <w:sz w:val="28"/>
          <w:szCs w:val="28"/>
        </w:rPr>
      </w:pPr>
      <w:r w:rsidRPr="00F62B50">
        <w:rPr>
          <w:color w:val="000000" w:themeColor="text1"/>
          <w:sz w:val="28"/>
          <w:szCs w:val="28"/>
        </w:rPr>
        <w:t>формирование  и  развитие  познавательного  интереса  и  бережно отношения  к  природе;</w:t>
      </w:r>
    </w:p>
    <w:p w:rsidR="00A4495D" w:rsidRPr="00F62B50" w:rsidRDefault="00A4495D" w:rsidP="00A4495D">
      <w:pPr>
        <w:pStyle w:val="af"/>
        <w:numPr>
          <w:ilvl w:val="0"/>
          <w:numId w:val="22"/>
        </w:numPr>
        <w:ind w:left="0" w:firstLine="567"/>
        <w:textAlignment w:val="baseline"/>
        <w:rPr>
          <w:color w:val="000000" w:themeColor="text1"/>
          <w:sz w:val="28"/>
          <w:szCs w:val="28"/>
        </w:rPr>
      </w:pPr>
      <w:r w:rsidRPr="00F62B50">
        <w:rPr>
          <w:color w:val="000000" w:themeColor="text1"/>
          <w:sz w:val="28"/>
          <w:szCs w:val="28"/>
        </w:rPr>
        <w:t>формирование  знаний  о  правилах  здорового питания;</w:t>
      </w:r>
    </w:p>
    <w:p w:rsidR="00A4495D" w:rsidRPr="00F62B50" w:rsidRDefault="00A4495D" w:rsidP="00A4495D">
      <w:pPr>
        <w:pStyle w:val="af"/>
        <w:numPr>
          <w:ilvl w:val="0"/>
          <w:numId w:val="22"/>
        </w:numPr>
        <w:ind w:left="0" w:firstLine="567"/>
        <w:textAlignment w:val="baseline"/>
        <w:rPr>
          <w:color w:val="000000" w:themeColor="text1"/>
          <w:sz w:val="28"/>
          <w:szCs w:val="28"/>
        </w:rPr>
      </w:pPr>
      <w:r w:rsidRPr="00F62B50">
        <w:rPr>
          <w:color w:val="000000" w:themeColor="text1"/>
          <w:sz w:val="28"/>
          <w:szCs w:val="28"/>
        </w:rPr>
        <w:t>использование  оптимальных  двигательных  режимов (физкультуры  и  спорта);</w:t>
      </w:r>
    </w:p>
    <w:p w:rsidR="00A4495D" w:rsidRPr="00F62B50" w:rsidRDefault="00A4495D" w:rsidP="00A4495D">
      <w:pPr>
        <w:pStyle w:val="af"/>
        <w:numPr>
          <w:ilvl w:val="0"/>
          <w:numId w:val="22"/>
        </w:numPr>
        <w:ind w:left="0" w:firstLine="567"/>
        <w:textAlignment w:val="baseline"/>
        <w:rPr>
          <w:color w:val="000000" w:themeColor="text1"/>
          <w:sz w:val="28"/>
          <w:szCs w:val="28"/>
        </w:rPr>
      </w:pPr>
      <w:r w:rsidRPr="00F62B50">
        <w:rPr>
          <w:color w:val="000000" w:themeColor="text1"/>
          <w:sz w:val="28"/>
          <w:szCs w:val="28"/>
        </w:rPr>
        <w:t>формирование  осознанного  отношения  к  собственному  здоровью  на основе соблюдения правил гигиены, здоровье сбережения, режима дня;</w:t>
      </w:r>
    </w:p>
    <w:p w:rsidR="00A4495D" w:rsidRPr="00F62B50" w:rsidRDefault="00A4495D" w:rsidP="00A4495D">
      <w:pPr>
        <w:pStyle w:val="af"/>
        <w:numPr>
          <w:ilvl w:val="0"/>
          <w:numId w:val="22"/>
        </w:numPr>
        <w:ind w:left="0" w:firstLine="567"/>
        <w:textAlignment w:val="baseline"/>
        <w:rPr>
          <w:color w:val="000000" w:themeColor="text1"/>
          <w:sz w:val="28"/>
          <w:szCs w:val="28"/>
        </w:rPr>
      </w:pPr>
      <w:r w:rsidRPr="00F62B50">
        <w:rPr>
          <w:color w:val="000000" w:themeColor="text1"/>
          <w:sz w:val="28"/>
          <w:szCs w:val="28"/>
        </w:rPr>
        <w:t>формирование  негативного  отношения  к  факторам,  нарушающие здоровье обучающихся: курение,  алкоголь, наркотики, инфекционные заболевания, нарушение правил гигиены, правильного питания и др.;</w:t>
      </w:r>
    </w:p>
    <w:p w:rsidR="00A4495D" w:rsidRPr="00F62B50" w:rsidRDefault="00A4495D" w:rsidP="00A4495D">
      <w:pPr>
        <w:pStyle w:val="af"/>
        <w:numPr>
          <w:ilvl w:val="0"/>
          <w:numId w:val="22"/>
        </w:numPr>
        <w:ind w:left="0" w:firstLine="567"/>
        <w:textAlignment w:val="baseline"/>
        <w:rPr>
          <w:color w:val="000000" w:themeColor="text1"/>
          <w:sz w:val="28"/>
          <w:szCs w:val="28"/>
        </w:rPr>
      </w:pPr>
      <w:r w:rsidRPr="00F62B50">
        <w:rPr>
          <w:color w:val="000000" w:themeColor="text1"/>
          <w:sz w:val="28"/>
          <w:szCs w:val="28"/>
        </w:rPr>
        <w:t>формирование готовности ребенка безбоязненно обращаться к врачу по любым вопросам, связанным с особенностями состояния здоровья;</w:t>
      </w:r>
    </w:p>
    <w:p w:rsidR="00A4495D" w:rsidRPr="00F62B50" w:rsidRDefault="00A4495D" w:rsidP="00A4495D">
      <w:pPr>
        <w:pStyle w:val="af"/>
        <w:numPr>
          <w:ilvl w:val="0"/>
          <w:numId w:val="22"/>
        </w:numPr>
        <w:ind w:left="0" w:firstLine="567"/>
        <w:textAlignment w:val="baseline"/>
        <w:rPr>
          <w:i/>
          <w:color w:val="000000" w:themeColor="text1"/>
          <w:sz w:val="28"/>
          <w:szCs w:val="28"/>
        </w:rPr>
      </w:pPr>
      <w:r w:rsidRPr="00F62B50">
        <w:rPr>
          <w:color w:val="000000" w:themeColor="text1"/>
          <w:sz w:val="28"/>
          <w:szCs w:val="28"/>
        </w:rPr>
        <w:t>формирование  умений  безопасного  поведения  в  окружающей  среде, простейших  умений  поведения  в  экстремальных (чрезвычайных)  ситуациях.</w:t>
      </w:r>
    </w:p>
    <w:p w:rsidR="00A4495D" w:rsidRPr="00F62B50" w:rsidRDefault="00A4495D" w:rsidP="00A4495D">
      <w:pPr>
        <w:pStyle w:val="af"/>
        <w:ind w:firstLine="567"/>
        <w:rPr>
          <w:rFonts w:eastAsia="Times New Roman"/>
          <w:color w:val="000000" w:themeColor="text1"/>
          <w:sz w:val="28"/>
          <w:szCs w:val="28"/>
        </w:rPr>
      </w:pPr>
      <w:r w:rsidRPr="00F62B50">
        <w:rPr>
          <w:i/>
          <w:color w:val="000000" w:themeColor="text1"/>
          <w:sz w:val="28"/>
          <w:szCs w:val="28"/>
        </w:rPr>
        <w:t xml:space="preserve">Социальное направление </w:t>
      </w:r>
      <w:r w:rsidRPr="00F62B50">
        <w:rPr>
          <w:color w:val="000000" w:themeColor="text1"/>
          <w:sz w:val="28"/>
          <w:szCs w:val="28"/>
        </w:rPr>
        <w:t>внеурочной деятельности нацелено на:</w:t>
      </w:r>
      <w:r w:rsidRPr="00F62B50">
        <w:rPr>
          <w:b/>
          <w:color w:val="000000" w:themeColor="text1"/>
          <w:sz w:val="28"/>
          <w:szCs w:val="28"/>
        </w:rPr>
        <w:t xml:space="preserve">  </w:t>
      </w:r>
      <w:r w:rsidRPr="00F62B50">
        <w:rPr>
          <w:color w:val="000000" w:themeColor="text1"/>
          <w:sz w:val="28"/>
          <w:szCs w:val="28"/>
        </w:rPr>
        <w:t>с</w:t>
      </w:r>
      <w:r w:rsidRPr="00F62B50">
        <w:rPr>
          <w:rFonts w:eastAsia="Times New Roman"/>
          <w:color w:val="000000" w:themeColor="text1"/>
          <w:sz w:val="28"/>
          <w:szCs w:val="28"/>
        </w:rPr>
        <w:t>оздание условий для развития способности  самоопределяться на основе  нравственных ценностей, на основе взаимодействия частей общего и дополнительного образования и решает следующие задачи:</w:t>
      </w:r>
    </w:p>
    <w:p w:rsidR="00A4495D" w:rsidRPr="00F62B50" w:rsidRDefault="00A4495D" w:rsidP="00A4495D">
      <w:pPr>
        <w:pStyle w:val="af"/>
        <w:ind w:firstLine="567"/>
        <w:rPr>
          <w:rFonts w:eastAsia="Times New Roman"/>
          <w:color w:val="000000" w:themeColor="text1"/>
          <w:sz w:val="28"/>
          <w:szCs w:val="28"/>
        </w:rPr>
      </w:pPr>
      <w:r w:rsidRPr="00F62B50">
        <w:rPr>
          <w:rFonts w:eastAsia="Times New Roman"/>
          <w:color w:val="000000" w:themeColor="text1"/>
          <w:sz w:val="28"/>
          <w:szCs w:val="28"/>
        </w:rPr>
        <w:t>Разработка систему мероприятий, направленных на формирование толерантного отношения у всех участников образовательного процесса.</w:t>
      </w:r>
    </w:p>
    <w:p w:rsidR="00A4495D" w:rsidRPr="00F62B50" w:rsidRDefault="00A4495D" w:rsidP="00A4495D">
      <w:pPr>
        <w:pStyle w:val="af"/>
        <w:ind w:firstLine="567"/>
        <w:rPr>
          <w:rFonts w:eastAsia="Times New Roman"/>
          <w:i/>
          <w:color w:val="000000" w:themeColor="text1"/>
          <w:sz w:val="28"/>
          <w:szCs w:val="28"/>
        </w:rPr>
      </w:pPr>
      <w:r w:rsidRPr="00F62B50">
        <w:rPr>
          <w:rFonts w:eastAsia="Times New Roman"/>
          <w:color w:val="000000" w:themeColor="text1"/>
          <w:sz w:val="28"/>
          <w:szCs w:val="28"/>
        </w:rPr>
        <w:t xml:space="preserve">Создание условий для социализации путем включения в общешкольные мероприятия и мероприятия проводимые в рамках социального партнерства. </w:t>
      </w:r>
    </w:p>
    <w:p w:rsidR="00A4495D" w:rsidRPr="00F62B50" w:rsidRDefault="00A4495D" w:rsidP="00A4495D">
      <w:pPr>
        <w:pStyle w:val="af"/>
        <w:ind w:firstLine="567"/>
        <w:rPr>
          <w:rFonts w:eastAsia="Times New Roman"/>
          <w:color w:val="000000" w:themeColor="text1"/>
          <w:sz w:val="28"/>
          <w:szCs w:val="28"/>
        </w:rPr>
      </w:pPr>
      <w:r w:rsidRPr="00F62B50">
        <w:rPr>
          <w:rFonts w:eastAsia="Times New Roman"/>
          <w:i/>
          <w:color w:val="000000" w:themeColor="text1"/>
          <w:sz w:val="28"/>
          <w:szCs w:val="28"/>
        </w:rPr>
        <w:t>Общекультурное направление.</w:t>
      </w:r>
      <w:r w:rsidRPr="00F62B50">
        <w:rPr>
          <w:rFonts w:eastAsia="Times New Roman"/>
          <w:color w:val="000000" w:themeColor="text1"/>
          <w:sz w:val="28"/>
          <w:szCs w:val="28"/>
        </w:rPr>
        <w:t xml:space="preserve"> Целесообразность 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развитии </w:t>
      </w:r>
      <w:r w:rsidRPr="00F62B50">
        <w:rPr>
          <w:rFonts w:eastAsia="Times New Roman"/>
          <w:color w:val="000000" w:themeColor="text1"/>
          <w:sz w:val="28"/>
          <w:szCs w:val="28"/>
        </w:rPr>
        <w:lastRenderedPageBreak/>
        <w:t>художественно-эстетического вкуса, обшей культуры, знакомство с общечеловеческими ценностями мировой культуры.</w:t>
      </w:r>
    </w:p>
    <w:p w:rsidR="00A4495D" w:rsidRPr="00F62B50" w:rsidRDefault="00A4495D" w:rsidP="00A4495D">
      <w:pPr>
        <w:pStyle w:val="af"/>
        <w:ind w:firstLine="567"/>
        <w:rPr>
          <w:rFonts w:eastAsia="Times New Roman"/>
          <w:color w:val="000000" w:themeColor="text1"/>
          <w:sz w:val="28"/>
          <w:szCs w:val="28"/>
        </w:rPr>
      </w:pPr>
      <w:r w:rsidRPr="00F62B50">
        <w:rPr>
          <w:rFonts w:eastAsia="Times New Roman"/>
          <w:color w:val="000000" w:themeColor="text1"/>
          <w:sz w:val="28"/>
          <w:szCs w:val="28"/>
        </w:rPr>
        <w:t>Основными задачами являются:</w:t>
      </w:r>
    </w:p>
    <w:p w:rsidR="00A4495D" w:rsidRPr="00F62B50" w:rsidRDefault="00A4495D" w:rsidP="00A4495D">
      <w:pPr>
        <w:pStyle w:val="af"/>
        <w:numPr>
          <w:ilvl w:val="0"/>
          <w:numId w:val="22"/>
        </w:numPr>
        <w:ind w:left="0" w:firstLine="567"/>
        <w:textAlignment w:val="baseline"/>
        <w:rPr>
          <w:rFonts w:eastAsia="Times New Roman"/>
          <w:color w:val="000000" w:themeColor="text1"/>
          <w:sz w:val="28"/>
          <w:szCs w:val="28"/>
        </w:rPr>
      </w:pPr>
      <w:r w:rsidRPr="00F62B50">
        <w:rPr>
          <w:rFonts w:eastAsia="Times New Roman"/>
          <w:color w:val="000000" w:themeColor="text1"/>
          <w:sz w:val="28"/>
          <w:szCs w:val="28"/>
        </w:rPr>
        <w:t>Воспитание основ эстетической, физической и экологической культуры.</w:t>
      </w:r>
    </w:p>
    <w:p w:rsidR="00A4495D" w:rsidRPr="00F62B50" w:rsidRDefault="00A4495D" w:rsidP="00A4495D">
      <w:pPr>
        <w:pStyle w:val="af"/>
        <w:numPr>
          <w:ilvl w:val="0"/>
          <w:numId w:val="22"/>
        </w:numPr>
        <w:ind w:left="0" w:firstLine="567"/>
        <w:textAlignment w:val="baseline"/>
        <w:rPr>
          <w:rFonts w:eastAsia="Times New Roman"/>
          <w:color w:val="000000" w:themeColor="text1"/>
          <w:sz w:val="28"/>
          <w:szCs w:val="28"/>
        </w:rPr>
      </w:pPr>
      <w:r w:rsidRPr="00F62B50">
        <w:rPr>
          <w:rFonts w:eastAsia="Times New Roman"/>
          <w:color w:val="000000" w:themeColor="text1"/>
          <w:sz w:val="28"/>
          <w:szCs w:val="28"/>
        </w:rPr>
        <w:t>Различение красивого и некрасивого, прекрасного и безобразного.</w:t>
      </w:r>
    </w:p>
    <w:p w:rsidR="00A4495D" w:rsidRPr="00F62B50" w:rsidRDefault="00A4495D" w:rsidP="00A4495D">
      <w:pPr>
        <w:pStyle w:val="af"/>
        <w:numPr>
          <w:ilvl w:val="0"/>
          <w:numId w:val="22"/>
        </w:numPr>
        <w:ind w:left="0" w:firstLine="567"/>
        <w:textAlignment w:val="baseline"/>
        <w:rPr>
          <w:rFonts w:eastAsia="Times New Roman"/>
          <w:color w:val="000000" w:themeColor="text1"/>
          <w:sz w:val="28"/>
          <w:szCs w:val="28"/>
        </w:rPr>
      </w:pPr>
      <w:r w:rsidRPr="00F62B50">
        <w:rPr>
          <w:rFonts w:eastAsia="Times New Roman"/>
          <w:color w:val="000000" w:themeColor="text1"/>
          <w:sz w:val="28"/>
          <w:szCs w:val="28"/>
        </w:rPr>
        <w:t>Формирование элементарных представлений о красоте.</w:t>
      </w:r>
    </w:p>
    <w:p w:rsidR="00A4495D" w:rsidRPr="00F62B50" w:rsidRDefault="00A4495D" w:rsidP="00A4495D">
      <w:pPr>
        <w:pStyle w:val="af"/>
        <w:numPr>
          <w:ilvl w:val="0"/>
          <w:numId w:val="22"/>
        </w:numPr>
        <w:ind w:left="0" w:firstLine="567"/>
        <w:textAlignment w:val="baseline"/>
        <w:rPr>
          <w:rFonts w:eastAsia="Times New Roman"/>
          <w:color w:val="000000" w:themeColor="text1"/>
          <w:sz w:val="28"/>
          <w:szCs w:val="28"/>
        </w:rPr>
      </w:pPr>
      <w:r w:rsidRPr="00F62B50">
        <w:rPr>
          <w:rFonts w:eastAsia="Times New Roman"/>
          <w:color w:val="000000" w:themeColor="text1"/>
          <w:sz w:val="28"/>
          <w:szCs w:val="28"/>
        </w:rPr>
        <w:t>Формирование умения видеть красоту природы и человека.</w:t>
      </w:r>
    </w:p>
    <w:p w:rsidR="00A4495D" w:rsidRPr="00F62B50" w:rsidRDefault="00A4495D" w:rsidP="00A4495D">
      <w:pPr>
        <w:pStyle w:val="ac"/>
        <w:keepNext/>
        <w:tabs>
          <w:tab w:val="left" w:pos="0"/>
          <w:tab w:val="left" w:pos="142"/>
        </w:tabs>
        <w:spacing w:after="0" w:line="240" w:lineRule="auto"/>
        <w:ind w:left="0"/>
        <w:jc w:val="both"/>
        <w:textAlignment w:val="baseline"/>
        <w:rPr>
          <w:rFonts w:ascii="Times New Roman" w:eastAsia="Times New Roman" w:hAnsi="Times New Roman" w:cs="Times New Roman"/>
          <w:color w:val="000000" w:themeColor="text1"/>
          <w:sz w:val="28"/>
          <w:szCs w:val="28"/>
        </w:rPr>
      </w:pPr>
      <w:r w:rsidRPr="00F62B50">
        <w:rPr>
          <w:rFonts w:ascii="Times New Roman" w:eastAsia="Times New Roman" w:hAnsi="Times New Roman" w:cs="Times New Roman"/>
          <w:color w:val="000000" w:themeColor="text1"/>
          <w:sz w:val="28"/>
          <w:szCs w:val="28"/>
        </w:rPr>
        <w:t>Развитие интереса к продук</w:t>
      </w:r>
      <w:r w:rsidR="009B6BA3" w:rsidRPr="00F62B50">
        <w:rPr>
          <w:rFonts w:ascii="Times New Roman" w:eastAsia="Times New Roman" w:hAnsi="Times New Roman" w:cs="Times New Roman"/>
          <w:color w:val="000000" w:themeColor="text1"/>
          <w:sz w:val="28"/>
          <w:szCs w:val="28"/>
        </w:rPr>
        <w:t>там художественного творчества.</w:t>
      </w:r>
      <w:r w:rsidRPr="00F62B50">
        <w:rPr>
          <w:rFonts w:ascii="Times New Roman" w:eastAsia="Times New Roman" w:hAnsi="Times New Roman" w:cs="Times New Roman"/>
          <w:color w:val="000000" w:themeColor="text1"/>
          <w:sz w:val="28"/>
          <w:szCs w:val="28"/>
        </w:rPr>
        <w:t xml:space="preserve"> </w:t>
      </w:r>
    </w:p>
    <w:p w:rsidR="008254BA" w:rsidRPr="00F62B50" w:rsidRDefault="00665327" w:rsidP="008254BA">
      <w:pPr>
        <w:pStyle w:val="af"/>
        <w:ind w:firstLine="567"/>
        <w:jc w:val="center"/>
        <w:rPr>
          <w:color w:val="000000" w:themeColor="text1"/>
          <w:sz w:val="28"/>
          <w:szCs w:val="28"/>
        </w:rPr>
      </w:pPr>
      <w:r w:rsidRPr="00F62B50">
        <w:rPr>
          <w:b/>
          <w:color w:val="000000" w:themeColor="text1"/>
          <w:sz w:val="28"/>
          <w:szCs w:val="28"/>
        </w:rPr>
        <w:t>2.2.11</w:t>
      </w:r>
      <w:r w:rsidR="00DC05EC" w:rsidRPr="00F62B50">
        <w:rPr>
          <w:b/>
          <w:color w:val="000000" w:themeColor="text1"/>
          <w:sz w:val="28"/>
          <w:szCs w:val="28"/>
        </w:rPr>
        <w:t xml:space="preserve"> </w:t>
      </w:r>
      <w:r w:rsidR="008254BA" w:rsidRPr="00F62B50">
        <w:rPr>
          <w:b/>
          <w:color w:val="000000" w:themeColor="text1"/>
          <w:sz w:val="28"/>
          <w:szCs w:val="28"/>
        </w:rPr>
        <w:t>Коррекционный курс «Сенсорное развитие»</w:t>
      </w:r>
    </w:p>
    <w:p w:rsidR="008254BA" w:rsidRPr="00F62B50" w:rsidRDefault="009B6BA3" w:rsidP="009B6BA3">
      <w:pPr>
        <w:pStyle w:val="af"/>
        <w:rPr>
          <w:color w:val="000000" w:themeColor="text1"/>
          <w:sz w:val="28"/>
          <w:szCs w:val="28"/>
        </w:rPr>
      </w:pPr>
      <w:r w:rsidRPr="00F62B50">
        <w:rPr>
          <w:b/>
          <w:color w:val="000000" w:themeColor="text1"/>
          <w:sz w:val="28"/>
          <w:szCs w:val="28"/>
        </w:rPr>
        <w:t>Поясни</w:t>
      </w:r>
      <w:r w:rsidR="008254BA" w:rsidRPr="00F62B50">
        <w:rPr>
          <w:b/>
          <w:color w:val="000000" w:themeColor="text1"/>
          <w:sz w:val="28"/>
          <w:szCs w:val="28"/>
        </w:rPr>
        <w:t>тельная записка</w:t>
      </w:r>
    </w:p>
    <w:p w:rsidR="008254BA" w:rsidRPr="00F62B50" w:rsidRDefault="008254BA" w:rsidP="008254BA">
      <w:pPr>
        <w:pStyle w:val="af"/>
        <w:ind w:firstLine="567"/>
        <w:rPr>
          <w:color w:val="000000" w:themeColor="text1"/>
          <w:sz w:val="28"/>
          <w:szCs w:val="28"/>
        </w:rPr>
      </w:pPr>
      <w:r w:rsidRPr="00F62B50">
        <w:rPr>
          <w:color w:val="000000" w:themeColor="text1"/>
          <w:sz w:val="28"/>
          <w:szCs w:val="28"/>
        </w:rPr>
        <w:t>Программа «Сенсорное развитие» направлено  на  формирование  полноценного восприятия окружающей действительности. Первой ступенью познания мир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обучающихся с умеренной,  тяжелой,  глубокой  умственной  отсталостью,  с  тяжелыми множественными нарушениями развития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8254BA" w:rsidRPr="00F62B50" w:rsidRDefault="008254BA" w:rsidP="008254BA">
      <w:pPr>
        <w:pStyle w:val="af"/>
        <w:ind w:firstLine="567"/>
        <w:rPr>
          <w:color w:val="000000" w:themeColor="text1"/>
          <w:sz w:val="28"/>
          <w:szCs w:val="28"/>
        </w:rPr>
      </w:pPr>
      <w:r w:rsidRPr="00F62B50">
        <w:rPr>
          <w:color w:val="000000" w:themeColor="text1"/>
          <w:sz w:val="28"/>
          <w:szCs w:val="28"/>
        </w:rPr>
        <w:t>Целью коррекционного курса «Сенсорное развитие» является обогащение чувственного опыта в процессе целенаправленного  систематического  воздействия  на  сохранные анализаторы.</w:t>
      </w:r>
    </w:p>
    <w:p w:rsidR="008254BA" w:rsidRPr="00F62B50" w:rsidRDefault="008254BA" w:rsidP="008254BA">
      <w:pPr>
        <w:pStyle w:val="af"/>
        <w:ind w:firstLine="567"/>
        <w:rPr>
          <w:color w:val="000000" w:themeColor="text1"/>
          <w:sz w:val="28"/>
          <w:szCs w:val="28"/>
        </w:rPr>
      </w:pPr>
      <w:r w:rsidRPr="00F62B50">
        <w:rPr>
          <w:color w:val="000000" w:themeColor="text1"/>
          <w:sz w:val="28"/>
          <w:szCs w:val="28"/>
        </w:rPr>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w:t>
      </w:r>
    </w:p>
    <w:p w:rsidR="008254BA" w:rsidRPr="00F62B50" w:rsidRDefault="008254BA" w:rsidP="008254BA">
      <w:pPr>
        <w:pStyle w:val="af"/>
        <w:ind w:firstLine="567"/>
        <w:rPr>
          <w:color w:val="000000" w:themeColor="text1"/>
          <w:sz w:val="28"/>
          <w:szCs w:val="28"/>
        </w:rPr>
      </w:pPr>
      <w:r w:rsidRPr="00F62B50">
        <w:rPr>
          <w:color w:val="000000" w:themeColor="text1"/>
          <w:sz w:val="28"/>
          <w:szCs w:val="28"/>
        </w:rPr>
        <w:t xml:space="preserve">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8254BA" w:rsidRPr="00F62B50" w:rsidRDefault="008254BA" w:rsidP="008254BA">
      <w:pPr>
        <w:pStyle w:val="af"/>
        <w:ind w:firstLine="567"/>
        <w:rPr>
          <w:color w:val="000000" w:themeColor="text1"/>
          <w:sz w:val="28"/>
          <w:szCs w:val="28"/>
        </w:rPr>
      </w:pPr>
      <w:r w:rsidRPr="00F62B50">
        <w:rPr>
          <w:b/>
          <w:color w:val="000000" w:themeColor="text1"/>
          <w:sz w:val="28"/>
          <w:szCs w:val="28"/>
        </w:rPr>
        <w:t>Содержание коррекционного курса «Сенсорное развитие»</w:t>
      </w:r>
    </w:p>
    <w:p w:rsidR="008254BA" w:rsidRPr="00F62B50" w:rsidRDefault="008254BA" w:rsidP="008254BA">
      <w:pPr>
        <w:pStyle w:val="af"/>
        <w:ind w:firstLine="567"/>
        <w:rPr>
          <w:rFonts w:eastAsia="Times New Roman"/>
          <w:color w:val="000000" w:themeColor="text1"/>
          <w:sz w:val="28"/>
          <w:szCs w:val="28"/>
        </w:rPr>
      </w:pPr>
      <w:r w:rsidRPr="00F62B50">
        <w:rPr>
          <w:color w:val="000000" w:themeColor="text1"/>
          <w:sz w:val="28"/>
          <w:szCs w:val="28"/>
        </w:rPr>
        <w:t xml:space="preserve">Содержание коррекционного курса «Сенсорное развитие» направлено на развитие психомоторной и сенсорной сферы обучающихся  с умеренной, тяжелой и глубокой степенью умственной отсталостью (интеллектуальными нарушениями), тяжелыми и множественными нарушениями развития имеет </w:t>
      </w:r>
      <w:r w:rsidRPr="00F62B50">
        <w:rPr>
          <w:color w:val="000000" w:themeColor="text1"/>
          <w:sz w:val="28"/>
          <w:szCs w:val="28"/>
        </w:rPr>
        <w:lastRenderedPageBreak/>
        <w:t>практическую направленность и максимально индивидуализировано, поэтому деление программы на блоки условно.</w:t>
      </w:r>
    </w:p>
    <w:p w:rsidR="008254BA" w:rsidRPr="00F62B50" w:rsidRDefault="008254BA" w:rsidP="008254BA">
      <w:pPr>
        <w:pStyle w:val="af"/>
        <w:ind w:firstLine="567"/>
        <w:rPr>
          <w:rFonts w:eastAsia="Times New Roman"/>
          <w:bCs/>
          <w:color w:val="000000" w:themeColor="text1"/>
          <w:sz w:val="28"/>
          <w:szCs w:val="28"/>
        </w:rPr>
      </w:pPr>
      <w:r w:rsidRPr="00F62B50">
        <w:rPr>
          <w:rFonts w:eastAsia="Times New Roman"/>
          <w:color w:val="000000" w:themeColor="text1"/>
          <w:sz w:val="28"/>
          <w:szCs w:val="28"/>
        </w:rPr>
        <w:t>Зрительное восприятие:</w:t>
      </w:r>
    </w:p>
    <w:p w:rsidR="008254BA" w:rsidRPr="00F62B50" w:rsidRDefault="008254BA" w:rsidP="008254BA">
      <w:pPr>
        <w:pStyle w:val="af"/>
        <w:ind w:firstLine="567"/>
        <w:rPr>
          <w:rFonts w:eastAsia="Times New Roman"/>
          <w:bCs/>
          <w:color w:val="000000" w:themeColor="text1"/>
          <w:sz w:val="28"/>
          <w:szCs w:val="28"/>
        </w:rPr>
      </w:pPr>
      <w:r w:rsidRPr="00F62B50">
        <w:rPr>
          <w:rFonts w:eastAsia="Times New Roman"/>
          <w:bCs/>
          <w:color w:val="000000" w:themeColor="text1"/>
          <w:sz w:val="28"/>
          <w:szCs w:val="28"/>
        </w:rPr>
        <w:t>Формирование умения фиксировать взгляд на лице человека.</w:t>
      </w:r>
    </w:p>
    <w:p w:rsidR="008254BA" w:rsidRPr="00F62B50" w:rsidRDefault="008254BA" w:rsidP="008254BA">
      <w:pPr>
        <w:pStyle w:val="af"/>
        <w:ind w:firstLine="567"/>
        <w:rPr>
          <w:rFonts w:eastAsia="Times New Roman"/>
          <w:bCs/>
          <w:color w:val="000000" w:themeColor="text1"/>
          <w:sz w:val="28"/>
          <w:szCs w:val="28"/>
        </w:rPr>
      </w:pPr>
      <w:r w:rsidRPr="00F62B50">
        <w:rPr>
          <w:rFonts w:eastAsia="Times New Roman"/>
          <w:bCs/>
          <w:color w:val="000000" w:themeColor="text1"/>
          <w:sz w:val="28"/>
          <w:szCs w:val="28"/>
        </w:rPr>
        <w:t>Формирование умения фиксировать взгляд на неподвижном светящемся предмете.</w:t>
      </w:r>
    </w:p>
    <w:p w:rsidR="008254BA" w:rsidRPr="00F62B50" w:rsidRDefault="008254BA" w:rsidP="008254BA">
      <w:pPr>
        <w:pStyle w:val="af"/>
        <w:ind w:firstLine="567"/>
        <w:rPr>
          <w:rFonts w:eastAsia="Times New Roman"/>
          <w:bCs/>
          <w:color w:val="000000" w:themeColor="text1"/>
          <w:sz w:val="28"/>
          <w:szCs w:val="28"/>
        </w:rPr>
      </w:pPr>
      <w:r w:rsidRPr="00F62B50">
        <w:rPr>
          <w:rFonts w:eastAsia="Times New Roman"/>
          <w:bCs/>
          <w:color w:val="000000" w:themeColor="text1"/>
          <w:sz w:val="28"/>
          <w:szCs w:val="28"/>
        </w:rPr>
        <w:t>Формирование умения фиксировать взгляд на неподвижном предмете.</w:t>
      </w:r>
    </w:p>
    <w:p w:rsidR="008254BA" w:rsidRPr="00F62B50" w:rsidRDefault="008254BA" w:rsidP="008254BA">
      <w:pPr>
        <w:pStyle w:val="af"/>
        <w:ind w:firstLine="567"/>
        <w:rPr>
          <w:rFonts w:eastAsia="Times New Roman"/>
          <w:bCs/>
          <w:color w:val="000000" w:themeColor="text1"/>
          <w:sz w:val="28"/>
          <w:szCs w:val="28"/>
        </w:rPr>
      </w:pPr>
      <w:r w:rsidRPr="00F62B50">
        <w:rPr>
          <w:rFonts w:eastAsia="Times New Roman"/>
          <w:color w:val="000000" w:themeColor="text1"/>
          <w:sz w:val="28"/>
          <w:szCs w:val="28"/>
        </w:rPr>
        <w:t>2. Слуховое восприятие:</w:t>
      </w:r>
    </w:p>
    <w:p w:rsidR="008254BA" w:rsidRPr="00F62B50" w:rsidRDefault="008254BA" w:rsidP="008254BA">
      <w:pPr>
        <w:pStyle w:val="af"/>
        <w:ind w:firstLine="567"/>
        <w:rPr>
          <w:rFonts w:eastAsia="Times New Roman"/>
          <w:bCs/>
          <w:color w:val="000000" w:themeColor="text1"/>
          <w:sz w:val="28"/>
          <w:szCs w:val="28"/>
        </w:rPr>
      </w:pPr>
      <w:r w:rsidRPr="00F62B50">
        <w:rPr>
          <w:rFonts w:eastAsia="Times New Roman"/>
          <w:bCs/>
          <w:color w:val="000000" w:themeColor="text1"/>
          <w:sz w:val="28"/>
          <w:szCs w:val="28"/>
        </w:rPr>
        <w:t>Формирование умения локализовать неподвижный (близко расположенный) источник звука.</w:t>
      </w:r>
    </w:p>
    <w:p w:rsidR="008254BA" w:rsidRPr="00F62B50" w:rsidRDefault="008254BA" w:rsidP="008254BA">
      <w:pPr>
        <w:pStyle w:val="af"/>
        <w:ind w:firstLine="567"/>
        <w:rPr>
          <w:rFonts w:eastAsia="Times New Roman"/>
          <w:bCs/>
          <w:color w:val="000000" w:themeColor="text1"/>
          <w:sz w:val="28"/>
          <w:szCs w:val="28"/>
        </w:rPr>
      </w:pPr>
      <w:r w:rsidRPr="00F62B50">
        <w:rPr>
          <w:rFonts w:eastAsia="Times New Roman"/>
          <w:bCs/>
          <w:color w:val="000000" w:themeColor="text1"/>
          <w:sz w:val="28"/>
          <w:szCs w:val="28"/>
        </w:rPr>
        <w:t>Формирование умения прослеживать за (близко расположенным) перемещающимся источником звука (для детей с нарушениями зрения).</w:t>
      </w:r>
    </w:p>
    <w:p w:rsidR="008254BA" w:rsidRPr="00F62B50" w:rsidRDefault="008254BA" w:rsidP="008254BA">
      <w:pPr>
        <w:pStyle w:val="af"/>
        <w:ind w:firstLine="567"/>
        <w:rPr>
          <w:rFonts w:eastAsia="Times New Roman"/>
          <w:bCs/>
          <w:color w:val="000000" w:themeColor="text1"/>
          <w:sz w:val="28"/>
          <w:szCs w:val="28"/>
        </w:rPr>
      </w:pPr>
      <w:r w:rsidRPr="00F62B50">
        <w:rPr>
          <w:rFonts w:eastAsia="Times New Roman"/>
          <w:bCs/>
          <w:color w:val="000000" w:themeColor="text1"/>
          <w:sz w:val="28"/>
          <w:szCs w:val="28"/>
        </w:rPr>
        <w:t>Формирование умения локализовать неподвижный (удаленный) источник звука.</w:t>
      </w:r>
    </w:p>
    <w:p w:rsidR="008254BA" w:rsidRPr="00F62B50" w:rsidRDefault="008254BA" w:rsidP="008254BA">
      <w:pPr>
        <w:pStyle w:val="af"/>
        <w:ind w:firstLine="567"/>
        <w:rPr>
          <w:rFonts w:eastAsia="Times New Roman"/>
          <w:bCs/>
          <w:color w:val="000000" w:themeColor="text1"/>
          <w:sz w:val="28"/>
          <w:szCs w:val="28"/>
        </w:rPr>
      </w:pPr>
      <w:r w:rsidRPr="00F62B50">
        <w:rPr>
          <w:rFonts w:eastAsia="Times New Roman"/>
          <w:bCs/>
          <w:color w:val="000000" w:themeColor="text1"/>
          <w:sz w:val="28"/>
          <w:szCs w:val="28"/>
        </w:rPr>
        <w:t>Формирование умения соотносить звук с его источником.</w:t>
      </w:r>
    </w:p>
    <w:p w:rsidR="008254BA" w:rsidRPr="00F62B50" w:rsidRDefault="008254BA" w:rsidP="008254BA">
      <w:pPr>
        <w:pStyle w:val="af"/>
        <w:ind w:firstLine="567"/>
        <w:rPr>
          <w:rFonts w:eastAsia="Times New Roman"/>
          <w:color w:val="000000" w:themeColor="text1"/>
          <w:sz w:val="28"/>
          <w:szCs w:val="28"/>
        </w:rPr>
      </w:pPr>
      <w:r w:rsidRPr="00F62B50">
        <w:rPr>
          <w:rFonts w:eastAsia="Times New Roman"/>
          <w:bCs/>
          <w:color w:val="000000" w:themeColor="text1"/>
          <w:sz w:val="28"/>
          <w:szCs w:val="28"/>
        </w:rPr>
        <w:t>Формирование умения находить одинаковые по звучанию объекты.</w:t>
      </w:r>
    </w:p>
    <w:p w:rsidR="008254BA" w:rsidRPr="00F62B50" w:rsidRDefault="008254BA" w:rsidP="008254BA">
      <w:pPr>
        <w:pStyle w:val="af"/>
        <w:ind w:firstLine="567"/>
        <w:rPr>
          <w:rFonts w:eastAsia="Times New Roman"/>
          <w:bCs/>
          <w:color w:val="000000" w:themeColor="text1"/>
          <w:sz w:val="28"/>
          <w:szCs w:val="28"/>
        </w:rPr>
      </w:pPr>
      <w:r w:rsidRPr="00F62B50">
        <w:rPr>
          <w:rFonts w:eastAsia="Times New Roman"/>
          <w:color w:val="000000" w:themeColor="text1"/>
          <w:sz w:val="28"/>
          <w:szCs w:val="28"/>
        </w:rPr>
        <w:t>3. Кинестетическое восприятие:</w:t>
      </w:r>
    </w:p>
    <w:p w:rsidR="008254BA" w:rsidRPr="00F62B50" w:rsidRDefault="008254BA" w:rsidP="008254BA">
      <w:pPr>
        <w:pStyle w:val="af"/>
        <w:ind w:firstLine="567"/>
        <w:rPr>
          <w:rFonts w:eastAsia="Times New Roman"/>
          <w:bCs/>
          <w:color w:val="000000" w:themeColor="text1"/>
          <w:sz w:val="28"/>
          <w:szCs w:val="28"/>
        </w:rPr>
      </w:pPr>
      <w:r w:rsidRPr="00F62B50">
        <w:rPr>
          <w:rFonts w:eastAsia="Times New Roman"/>
          <w:bCs/>
          <w:color w:val="000000" w:themeColor="text1"/>
          <w:sz w:val="28"/>
          <w:szCs w:val="28"/>
        </w:rPr>
        <w:t xml:space="preserve">Формирование адекватной эмоционально-двигательной реакции на прикосновения человека.  </w:t>
      </w:r>
    </w:p>
    <w:p w:rsidR="008254BA" w:rsidRPr="00F62B50" w:rsidRDefault="008254BA" w:rsidP="00923CF9">
      <w:pPr>
        <w:pStyle w:val="af"/>
        <w:ind w:firstLine="567"/>
        <w:rPr>
          <w:rFonts w:eastAsia="Times New Roman"/>
          <w:bCs/>
          <w:color w:val="000000" w:themeColor="text1"/>
          <w:sz w:val="28"/>
          <w:szCs w:val="28"/>
        </w:rPr>
      </w:pPr>
      <w:r w:rsidRPr="00F62B50">
        <w:rPr>
          <w:rFonts w:eastAsia="Times New Roman"/>
          <w:bCs/>
          <w:color w:val="000000" w:themeColor="text1"/>
          <w:sz w:val="28"/>
          <w:szCs w:val="28"/>
        </w:rPr>
        <w:t>Формирование адекватной реакции на соприкосновение с различ</w:t>
      </w:r>
      <w:r w:rsidR="00923CF9" w:rsidRPr="00F62B50">
        <w:rPr>
          <w:rFonts w:eastAsia="Times New Roman"/>
          <w:bCs/>
          <w:color w:val="000000" w:themeColor="text1"/>
          <w:sz w:val="28"/>
          <w:szCs w:val="28"/>
        </w:rPr>
        <w:t>ными материалами.</w:t>
      </w:r>
    </w:p>
    <w:p w:rsidR="008254BA" w:rsidRPr="00F62B50" w:rsidRDefault="008254BA" w:rsidP="008254BA">
      <w:pPr>
        <w:pStyle w:val="af"/>
        <w:ind w:firstLine="567"/>
        <w:rPr>
          <w:rFonts w:eastAsia="Times New Roman"/>
          <w:bCs/>
          <w:color w:val="000000" w:themeColor="text1"/>
          <w:sz w:val="28"/>
          <w:szCs w:val="28"/>
        </w:rPr>
      </w:pPr>
      <w:r w:rsidRPr="00F62B50">
        <w:rPr>
          <w:rFonts w:eastAsia="Times New Roman"/>
          <w:color w:val="000000" w:themeColor="text1"/>
          <w:sz w:val="28"/>
          <w:szCs w:val="28"/>
        </w:rPr>
        <w:t>4. Восприятие запаха:</w:t>
      </w:r>
    </w:p>
    <w:p w:rsidR="008254BA" w:rsidRPr="00F62B50" w:rsidRDefault="008254BA" w:rsidP="008254BA">
      <w:pPr>
        <w:pStyle w:val="af"/>
        <w:ind w:firstLine="567"/>
        <w:rPr>
          <w:rFonts w:eastAsia="Times New Roman"/>
          <w:bCs/>
          <w:color w:val="000000" w:themeColor="text1"/>
          <w:sz w:val="28"/>
          <w:szCs w:val="28"/>
        </w:rPr>
      </w:pPr>
      <w:r w:rsidRPr="00F62B50">
        <w:rPr>
          <w:rFonts w:eastAsia="Times New Roman"/>
          <w:bCs/>
          <w:color w:val="000000" w:themeColor="text1"/>
          <w:sz w:val="28"/>
          <w:szCs w:val="28"/>
        </w:rPr>
        <w:t>Формирование адекватной реакции на запахи.</w:t>
      </w:r>
    </w:p>
    <w:p w:rsidR="008254BA" w:rsidRPr="00F62B50" w:rsidRDefault="008254BA" w:rsidP="008254BA">
      <w:pPr>
        <w:pStyle w:val="af"/>
        <w:ind w:firstLine="567"/>
        <w:rPr>
          <w:rFonts w:eastAsia="Times New Roman"/>
          <w:color w:val="000000" w:themeColor="text1"/>
          <w:sz w:val="28"/>
          <w:szCs w:val="28"/>
        </w:rPr>
      </w:pPr>
      <w:r w:rsidRPr="00F62B50">
        <w:rPr>
          <w:rFonts w:eastAsia="Times New Roman"/>
          <w:bCs/>
          <w:color w:val="000000" w:themeColor="text1"/>
          <w:sz w:val="28"/>
          <w:szCs w:val="28"/>
        </w:rPr>
        <w:t>Формирование умения узнавать и различать объекты по запаху.</w:t>
      </w:r>
    </w:p>
    <w:p w:rsidR="008254BA" w:rsidRPr="00F62B50" w:rsidRDefault="008254BA" w:rsidP="008254BA">
      <w:pPr>
        <w:pStyle w:val="af"/>
        <w:ind w:firstLine="567"/>
        <w:rPr>
          <w:rFonts w:eastAsia="Times New Roman"/>
          <w:bCs/>
          <w:color w:val="000000" w:themeColor="text1"/>
          <w:sz w:val="28"/>
          <w:szCs w:val="28"/>
        </w:rPr>
      </w:pPr>
      <w:r w:rsidRPr="00F62B50">
        <w:rPr>
          <w:rFonts w:eastAsia="Times New Roman"/>
          <w:color w:val="000000" w:themeColor="text1"/>
          <w:sz w:val="28"/>
          <w:szCs w:val="28"/>
        </w:rPr>
        <w:t>5. Восприятие вкуса.</w:t>
      </w:r>
    </w:p>
    <w:p w:rsidR="008254BA" w:rsidRPr="00F62B50" w:rsidRDefault="008254BA" w:rsidP="008254BA">
      <w:pPr>
        <w:pStyle w:val="af"/>
        <w:ind w:firstLine="567"/>
        <w:rPr>
          <w:rFonts w:eastAsia="Times New Roman"/>
          <w:bCs/>
          <w:color w:val="000000" w:themeColor="text1"/>
          <w:sz w:val="28"/>
          <w:szCs w:val="28"/>
        </w:rPr>
      </w:pPr>
      <w:r w:rsidRPr="00F62B50">
        <w:rPr>
          <w:rFonts w:eastAsia="Times New Roman"/>
          <w:bCs/>
          <w:color w:val="000000" w:themeColor="text1"/>
          <w:sz w:val="28"/>
          <w:szCs w:val="28"/>
        </w:rPr>
        <w:t>Формирование адекватной реакции на продукты.</w:t>
      </w:r>
    </w:p>
    <w:p w:rsidR="008254BA" w:rsidRPr="00F62B50" w:rsidRDefault="008254BA" w:rsidP="008254BA">
      <w:pPr>
        <w:pStyle w:val="af"/>
        <w:ind w:firstLine="567"/>
        <w:rPr>
          <w:rFonts w:eastAsia="Times New Roman"/>
          <w:bCs/>
          <w:color w:val="000000" w:themeColor="text1"/>
          <w:sz w:val="28"/>
          <w:szCs w:val="28"/>
        </w:rPr>
      </w:pPr>
      <w:r w:rsidRPr="00F62B50">
        <w:rPr>
          <w:rFonts w:eastAsia="Times New Roman"/>
          <w:bCs/>
          <w:color w:val="000000" w:themeColor="text1"/>
          <w:sz w:val="28"/>
          <w:szCs w:val="28"/>
        </w:rPr>
        <w:t>Формирование умения узнавать и различать продукты по вкусу.</w:t>
      </w:r>
    </w:p>
    <w:p w:rsidR="008254BA" w:rsidRPr="00F62B50" w:rsidRDefault="008254BA" w:rsidP="008254BA">
      <w:pPr>
        <w:pStyle w:val="af"/>
        <w:ind w:firstLine="567"/>
        <w:rPr>
          <w:rFonts w:eastAsia="Times New Roman"/>
          <w:color w:val="000000" w:themeColor="text1"/>
          <w:sz w:val="28"/>
          <w:szCs w:val="28"/>
        </w:rPr>
      </w:pPr>
      <w:r w:rsidRPr="00F62B50">
        <w:rPr>
          <w:rFonts w:eastAsia="Times New Roman"/>
          <w:b/>
          <w:color w:val="000000" w:themeColor="text1"/>
          <w:sz w:val="28"/>
          <w:szCs w:val="28"/>
        </w:rPr>
        <w:t>Ожидаемые результаты освоения коррекционного курса «Сенсорное развитие»:</w:t>
      </w:r>
    </w:p>
    <w:p w:rsidR="008254BA" w:rsidRPr="00F62B50" w:rsidRDefault="008254BA" w:rsidP="008254BA">
      <w:pPr>
        <w:pStyle w:val="af"/>
        <w:ind w:firstLine="567"/>
        <w:rPr>
          <w:rFonts w:eastAsia="Times New Roman"/>
          <w:color w:val="000000" w:themeColor="text1"/>
          <w:sz w:val="28"/>
          <w:szCs w:val="28"/>
        </w:rPr>
      </w:pPr>
      <w:r w:rsidRPr="00F62B50">
        <w:rPr>
          <w:rFonts w:eastAsia="Times New Roman"/>
          <w:color w:val="000000" w:themeColor="text1"/>
          <w:sz w:val="28"/>
          <w:szCs w:val="28"/>
        </w:rPr>
        <w:t>фиксация взгляда на лице человека;</w:t>
      </w:r>
    </w:p>
    <w:p w:rsidR="008254BA" w:rsidRPr="00F62B50" w:rsidRDefault="008254BA" w:rsidP="008254BA">
      <w:pPr>
        <w:pStyle w:val="af"/>
        <w:ind w:firstLine="567"/>
        <w:rPr>
          <w:rFonts w:eastAsia="Times New Roman"/>
          <w:color w:val="000000" w:themeColor="text1"/>
          <w:sz w:val="28"/>
          <w:szCs w:val="28"/>
        </w:rPr>
      </w:pPr>
      <w:r w:rsidRPr="00F62B50">
        <w:rPr>
          <w:rFonts w:eastAsia="Times New Roman"/>
          <w:color w:val="000000" w:themeColor="text1"/>
          <w:sz w:val="28"/>
          <w:szCs w:val="28"/>
        </w:rPr>
        <w:t>фиксация взгляда на неподвижном светящемся предмете (фонарик, пламя свечи, светящиеся игрушки);</w:t>
      </w:r>
    </w:p>
    <w:p w:rsidR="008254BA" w:rsidRPr="00F62B50" w:rsidRDefault="008254BA" w:rsidP="008254BA">
      <w:pPr>
        <w:pStyle w:val="af"/>
        <w:ind w:firstLine="567"/>
        <w:rPr>
          <w:rFonts w:eastAsia="Times New Roman"/>
          <w:color w:val="000000" w:themeColor="text1"/>
          <w:sz w:val="28"/>
          <w:szCs w:val="28"/>
        </w:rPr>
      </w:pPr>
      <w:r w:rsidRPr="00F62B50">
        <w:rPr>
          <w:rFonts w:eastAsia="Times New Roman"/>
          <w:color w:val="000000" w:themeColor="text1"/>
          <w:sz w:val="28"/>
          <w:szCs w:val="28"/>
        </w:rPr>
        <w:t>фиксация взгляда на неподвижном предмете, расположенном на уровне глаз (выше и ниже уровня глаз) напротив ребенка (справа, слева от ребенка);</w:t>
      </w:r>
    </w:p>
    <w:p w:rsidR="008254BA" w:rsidRPr="00F62B50" w:rsidRDefault="008254BA" w:rsidP="008254BA">
      <w:pPr>
        <w:pStyle w:val="af"/>
        <w:ind w:firstLine="567"/>
        <w:rPr>
          <w:rFonts w:eastAsia="Times New Roman"/>
          <w:color w:val="000000" w:themeColor="text1"/>
          <w:sz w:val="28"/>
          <w:szCs w:val="28"/>
        </w:rPr>
      </w:pPr>
      <w:r w:rsidRPr="00F62B50">
        <w:rPr>
          <w:rFonts w:eastAsia="Times New Roman"/>
          <w:color w:val="000000" w:themeColor="text1"/>
          <w:sz w:val="28"/>
          <w:szCs w:val="28"/>
        </w:rPr>
        <w:t>прослеживание взглядом за близко расположенным предметом, движущимся по горизонтали (по вертикали, по кругу, вперед/назад);</w:t>
      </w:r>
    </w:p>
    <w:p w:rsidR="008254BA" w:rsidRPr="00F62B50" w:rsidRDefault="008254BA" w:rsidP="008254BA">
      <w:pPr>
        <w:pStyle w:val="af"/>
        <w:ind w:firstLine="567"/>
        <w:rPr>
          <w:rFonts w:eastAsia="Times New Roman"/>
          <w:color w:val="000000" w:themeColor="text1"/>
          <w:sz w:val="28"/>
          <w:szCs w:val="28"/>
        </w:rPr>
      </w:pPr>
      <w:r w:rsidRPr="00F62B50">
        <w:rPr>
          <w:rFonts w:eastAsia="Times New Roman"/>
          <w:color w:val="000000" w:themeColor="text1"/>
          <w:sz w:val="28"/>
          <w:szCs w:val="28"/>
        </w:rPr>
        <w:t>локализация неподвижного источника звука, расположенного на уровне уха (на уровне плеча, талии);</w:t>
      </w:r>
    </w:p>
    <w:p w:rsidR="008254BA" w:rsidRPr="00F62B50" w:rsidRDefault="008254BA" w:rsidP="008254BA">
      <w:pPr>
        <w:pStyle w:val="af"/>
        <w:ind w:firstLine="567"/>
        <w:rPr>
          <w:rFonts w:eastAsia="Times New Roman"/>
          <w:color w:val="000000" w:themeColor="text1"/>
          <w:sz w:val="28"/>
          <w:szCs w:val="28"/>
        </w:rPr>
      </w:pPr>
      <w:r w:rsidRPr="00F62B50">
        <w:rPr>
          <w:rFonts w:eastAsia="Times New Roman"/>
          <w:color w:val="000000" w:themeColor="text1"/>
          <w:sz w:val="28"/>
          <w:szCs w:val="28"/>
        </w:rPr>
        <w:t>прослеживание за близко расположенным перемещающимся источником звука;</w:t>
      </w:r>
    </w:p>
    <w:p w:rsidR="008254BA" w:rsidRPr="00F62B50" w:rsidRDefault="008254BA" w:rsidP="008254BA">
      <w:pPr>
        <w:pStyle w:val="af"/>
        <w:ind w:firstLine="567"/>
        <w:rPr>
          <w:rFonts w:eastAsia="Times New Roman"/>
          <w:color w:val="000000" w:themeColor="text1"/>
          <w:sz w:val="28"/>
          <w:szCs w:val="28"/>
        </w:rPr>
      </w:pPr>
      <w:r w:rsidRPr="00F62B50">
        <w:rPr>
          <w:rFonts w:eastAsia="Times New Roman"/>
          <w:color w:val="000000" w:themeColor="text1"/>
          <w:sz w:val="28"/>
          <w:szCs w:val="28"/>
        </w:rPr>
        <w:t>адекватная реакция на изменение положения тела;</w:t>
      </w:r>
    </w:p>
    <w:p w:rsidR="008254BA" w:rsidRPr="00F62B50" w:rsidRDefault="008254BA" w:rsidP="008254BA">
      <w:pPr>
        <w:pStyle w:val="af"/>
        <w:ind w:firstLine="567"/>
        <w:rPr>
          <w:rFonts w:eastAsia="Times New Roman"/>
          <w:color w:val="000000" w:themeColor="text1"/>
          <w:sz w:val="28"/>
          <w:szCs w:val="28"/>
        </w:rPr>
      </w:pPr>
      <w:r w:rsidRPr="00F62B50">
        <w:rPr>
          <w:rFonts w:eastAsia="Times New Roman"/>
          <w:color w:val="000000" w:themeColor="text1"/>
          <w:sz w:val="28"/>
          <w:szCs w:val="28"/>
        </w:rPr>
        <w:t>адекватная реакция на положение частей тела;</w:t>
      </w:r>
    </w:p>
    <w:p w:rsidR="008254BA" w:rsidRPr="00F62B50" w:rsidRDefault="008254BA" w:rsidP="008254BA">
      <w:pPr>
        <w:pStyle w:val="af"/>
        <w:ind w:firstLine="567"/>
        <w:rPr>
          <w:rFonts w:eastAsia="Times New Roman"/>
          <w:color w:val="000000" w:themeColor="text1"/>
          <w:sz w:val="28"/>
          <w:szCs w:val="28"/>
        </w:rPr>
      </w:pPr>
      <w:r w:rsidRPr="00F62B50">
        <w:rPr>
          <w:rFonts w:eastAsia="Times New Roman"/>
          <w:color w:val="000000" w:themeColor="text1"/>
          <w:sz w:val="28"/>
          <w:szCs w:val="28"/>
        </w:rPr>
        <w:lastRenderedPageBreak/>
        <w:t>адекватная реакция на соприкосновение тела с разными видами поверхностей;</w:t>
      </w:r>
    </w:p>
    <w:p w:rsidR="008254BA" w:rsidRPr="00F62B50" w:rsidRDefault="008254BA" w:rsidP="008254BA">
      <w:pPr>
        <w:pStyle w:val="af"/>
        <w:ind w:firstLine="567"/>
        <w:rPr>
          <w:rFonts w:eastAsia="Times New Roman"/>
          <w:color w:val="000000" w:themeColor="text1"/>
          <w:sz w:val="28"/>
          <w:szCs w:val="28"/>
        </w:rPr>
      </w:pPr>
      <w:r w:rsidRPr="00F62B50">
        <w:rPr>
          <w:rFonts w:eastAsia="Times New Roman"/>
          <w:color w:val="000000" w:themeColor="text1"/>
          <w:sz w:val="28"/>
          <w:szCs w:val="28"/>
        </w:rPr>
        <w:t>адекватная реакция на запахи;</w:t>
      </w:r>
    </w:p>
    <w:p w:rsidR="008254BA" w:rsidRPr="00F62B50" w:rsidRDefault="008254BA" w:rsidP="008254BA">
      <w:pPr>
        <w:pStyle w:val="af"/>
        <w:ind w:firstLine="567"/>
        <w:rPr>
          <w:rFonts w:eastAsia="Times New Roman"/>
          <w:color w:val="000000" w:themeColor="text1"/>
          <w:sz w:val="28"/>
          <w:szCs w:val="28"/>
        </w:rPr>
      </w:pPr>
      <w:r w:rsidRPr="00F62B50">
        <w:rPr>
          <w:rFonts w:eastAsia="Times New Roman"/>
          <w:color w:val="000000" w:themeColor="text1"/>
          <w:sz w:val="28"/>
          <w:szCs w:val="28"/>
        </w:rPr>
        <w:t>результат:  узнавание/различение объектов по запаху;</w:t>
      </w:r>
    </w:p>
    <w:p w:rsidR="008254BA" w:rsidRPr="00F62B50" w:rsidRDefault="008254BA" w:rsidP="008254BA">
      <w:pPr>
        <w:pStyle w:val="af"/>
        <w:ind w:firstLine="567"/>
        <w:rPr>
          <w:rFonts w:eastAsia="Times New Roman"/>
          <w:color w:val="000000" w:themeColor="text1"/>
          <w:sz w:val="28"/>
          <w:szCs w:val="28"/>
        </w:rPr>
      </w:pPr>
      <w:r w:rsidRPr="00F62B50">
        <w:rPr>
          <w:rFonts w:eastAsia="Times New Roman"/>
          <w:color w:val="000000" w:themeColor="text1"/>
          <w:sz w:val="28"/>
          <w:szCs w:val="28"/>
        </w:rPr>
        <w:t>адекватная реакция на продукты, различные по вкусовым качествам (горький, сладкий, кислый, соленый), консистенции (жидкий, твердый, вязкий, сыпучий);</w:t>
      </w:r>
    </w:p>
    <w:p w:rsidR="008254BA" w:rsidRPr="00F62B50" w:rsidRDefault="008254BA" w:rsidP="008254BA">
      <w:pPr>
        <w:pStyle w:val="af"/>
        <w:ind w:firstLine="567"/>
        <w:rPr>
          <w:rFonts w:eastAsia="Times New Roman"/>
          <w:color w:val="000000" w:themeColor="text1"/>
          <w:sz w:val="28"/>
          <w:szCs w:val="28"/>
        </w:rPr>
      </w:pPr>
      <w:r w:rsidRPr="00F62B50">
        <w:rPr>
          <w:rFonts w:eastAsia="Times New Roman"/>
          <w:color w:val="000000" w:themeColor="text1"/>
          <w:sz w:val="28"/>
          <w:szCs w:val="28"/>
        </w:rPr>
        <w:t xml:space="preserve"> узнавание/различение продуктов по вкусу (шоколад, груша и др.);</w:t>
      </w:r>
    </w:p>
    <w:p w:rsidR="008254BA" w:rsidRPr="00F62B50" w:rsidRDefault="008254BA" w:rsidP="008254BA">
      <w:pPr>
        <w:pStyle w:val="af"/>
        <w:ind w:firstLine="567"/>
        <w:rPr>
          <w:b/>
          <w:color w:val="000000" w:themeColor="text1"/>
          <w:sz w:val="28"/>
          <w:szCs w:val="28"/>
        </w:rPr>
      </w:pPr>
      <w:r w:rsidRPr="00F62B50">
        <w:rPr>
          <w:rFonts w:eastAsia="Times New Roman"/>
          <w:color w:val="000000" w:themeColor="text1"/>
          <w:sz w:val="28"/>
          <w:szCs w:val="28"/>
        </w:rPr>
        <w:t>узнавание/различение основных вкусовых качеств продуктов (горький, сладкий, кислый, соленый).</w:t>
      </w:r>
    </w:p>
    <w:p w:rsidR="008254BA" w:rsidRPr="00F62B50" w:rsidRDefault="008254BA" w:rsidP="008254BA">
      <w:pPr>
        <w:pStyle w:val="af"/>
        <w:ind w:firstLine="567"/>
        <w:rPr>
          <w:b/>
          <w:color w:val="000000" w:themeColor="text1"/>
          <w:sz w:val="28"/>
          <w:szCs w:val="28"/>
        </w:rPr>
      </w:pPr>
    </w:p>
    <w:p w:rsidR="008254BA" w:rsidRPr="00F62B50" w:rsidRDefault="00665327" w:rsidP="008254BA">
      <w:pPr>
        <w:pStyle w:val="af"/>
        <w:ind w:firstLine="567"/>
        <w:jc w:val="center"/>
        <w:rPr>
          <w:color w:val="000000" w:themeColor="text1"/>
          <w:sz w:val="28"/>
          <w:szCs w:val="28"/>
        </w:rPr>
      </w:pPr>
      <w:r w:rsidRPr="00F62B50">
        <w:rPr>
          <w:b/>
          <w:color w:val="000000" w:themeColor="text1"/>
          <w:sz w:val="28"/>
          <w:szCs w:val="28"/>
        </w:rPr>
        <w:t>2.2.1</w:t>
      </w:r>
      <w:r w:rsidR="00DC05EC" w:rsidRPr="00F62B50">
        <w:rPr>
          <w:b/>
          <w:color w:val="000000" w:themeColor="text1"/>
          <w:sz w:val="28"/>
          <w:szCs w:val="28"/>
        </w:rPr>
        <w:t xml:space="preserve">2 </w:t>
      </w:r>
      <w:r w:rsidR="008254BA" w:rsidRPr="00F62B50">
        <w:rPr>
          <w:b/>
          <w:color w:val="000000" w:themeColor="text1"/>
          <w:sz w:val="28"/>
          <w:szCs w:val="28"/>
        </w:rPr>
        <w:t>Коррекционный курс «Предметно-практические действия»</w:t>
      </w:r>
    </w:p>
    <w:p w:rsidR="008254BA" w:rsidRPr="00F62B50" w:rsidRDefault="008254BA" w:rsidP="008254BA">
      <w:pPr>
        <w:pStyle w:val="af"/>
        <w:ind w:firstLine="567"/>
        <w:rPr>
          <w:color w:val="000000" w:themeColor="text1"/>
          <w:sz w:val="28"/>
          <w:szCs w:val="28"/>
        </w:rPr>
      </w:pPr>
    </w:p>
    <w:p w:rsidR="008254BA" w:rsidRPr="00F62B50" w:rsidRDefault="008254BA" w:rsidP="008254BA">
      <w:pPr>
        <w:pStyle w:val="af"/>
        <w:ind w:firstLine="567"/>
        <w:rPr>
          <w:color w:val="000000" w:themeColor="text1"/>
          <w:sz w:val="28"/>
          <w:szCs w:val="28"/>
        </w:rPr>
      </w:pPr>
      <w:r w:rsidRPr="00F62B50">
        <w:rPr>
          <w:b/>
          <w:color w:val="000000" w:themeColor="text1"/>
          <w:sz w:val="28"/>
          <w:szCs w:val="28"/>
        </w:rPr>
        <w:t>Пояснительная записка</w:t>
      </w:r>
    </w:p>
    <w:p w:rsidR="008254BA" w:rsidRPr="00F62B50" w:rsidRDefault="008254BA" w:rsidP="008254BA">
      <w:pPr>
        <w:pStyle w:val="af"/>
        <w:ind w:firstLine="567"/>
        <w:rPr>
          <w:color w:val="000000" w:themeColor="text1"/>
          <w:sz w:val="28"/>
          <w:szCs w:val="28"/>
        </w:rPr>
      </w:pPr>
      <w:r w:rsidRPr="00F62B50">
        <w:rPr>
          <w:color w:val="000000" w:themeColor="text1"/>
          <w:sz w:val="28"/>
          <w:szCs w:val="28"/>
        </w:rPr>
        <w:t xml:space="preserve">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  </w:t>
      </w:r>
    </w:p>
    <w:p w:rsidR="008254BA" w:rsidRPr="00F62B50" w:rsidRDefault="008254BA" w:rsidP="008254BA">
      <w:pPr>
        <w:pStyle w:val="af"/>
        <w:ind w:firstLine="567"/>
        <w:rPr>
          <w:color w:val="000000" w:themeColor="text1"/>
          <w:sz w:val="28"/>
          <w:szCs w:val="28"/>
        </w:rPr>
      </w:pPr>
      <w:r w:rsidRPr="00F62B50">
        <w:rPr>
          <w:color w:val="000000" w:themeColor="text1"/>
          <w:sz w:val="28"/>
          <w:szCs w:val="28"/>
        </w:rPr>
        <w:t>Целью  коррекционного курса является  формирование  целенаправленных произвольных действий с различными предметами и материалами.</w:t>
      </w:r>
    </w:p>
    <w:p w:rsidR="008254BA" w:rsidRPr="00F62B50" w:rsidRDefault="008254BA" w:rsidP="008254BA">
      <w:pPr>
        <w:pStyle w:val="af"/>
        <w:ind w:firstLine="567"/>
        <w:rPr>
          <w:color w:val="000000" w:themeColor="text1"/>
          <w:sz w:val="28"/>
          <w:szCs w:val="28"/>
        </w:rPr>
      </w:pPr>
      <w:r w:rsidRPr="00F62B50">
        <w:rPr>
          <w:color w:val="000000" w:themeColor="text1"/>
          <w:sz w:val="28"/>
          <w:szCs w:val="28"/>
        </w:rPr>
        <w:t xml:space="preserve"> В  процессе  обучения  дети с умеренной, тяжелой, глубокой умственной отсталостью, с  тяжелыми множественными нарушениями развития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8254BA" w:rsidRPr="00F62B50" w:rsidRDefault="008254BA" w:rsidP="008254BA">
      <w:pPr>
        <w:pStyle w:val="af"/>
        <w:ind w:firstLine="567"/>
        <w:rPr>
          <w:b/>
          <w:color w:val="000000" w:themeColor="text1"/>
          <w:sz w:val="28"/>
          <w:szCs w:val="28"/>
        </w:rPr>
      </w:pPr>
      <w:r w:rsidRPr="00F62B50">
        <w:rPr>
          <w:color w:val="000000" w:themeColor="text1"/>
          <w:sz w:val="28"/>
          <w:szCs w:val="28"/>
        </w:rPr>
        <w:t>Материально-техническое оснащение учебного предмета «Предметно-практические действия» включает: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8254BA" w:rsidRPr="00F62B50" w:rsidRDefault="008254BA" w:rsidP="008254BA">
      <w:pPr>
        <w:pStyle w:val="af"/>
        <w:ind w:firstLine="567"/>
        <w:rPr>
          <w:color w:val="000000" w:themeColor="text1"/>
          <w:sz w:val="28"/>
          <w:szCs w:val="28"/>
        </w:rPr>
      </w:pPr>
      <w:r w:rsidRPr="00F62B50">
        <w:rPr>
          <w:b/>
          <w:color w:val="000000" w:themeColor="text1"/>
          <w:sz w:val="28"/>
          <w:szCs w:val="28"/>
        </w:rPr>
        <w:t>Содержание коррекционного курса «Предметно – практические действия»</w:t>
      </w:r>
    </w:p>
    <w:p w:rsidR="008254BA" w:rsidRPr="00F62B50" w:rsidRDefault="008254BA" w:rsidP="008254BA">
      <w:pPr>
        <w:pStyle w:val="af"/>
        <w:ind w:firstLine="567"/>
        <w:rPr>
          <w:color w:val="000000" w:themeColor="text1"/>
          <w:sz w:val="28"/>
          <w:szCs w:val="28"/>
        </w:rPr>
      </w:pPr>
      <w:r w:rsidRPr="00F62B50">
        <w:rPr>
          <w:color w:val="000000" w:themeColor="text1"/>
          <w:sz w:val="28"/>
          <w:szCs w:val="28"/>
        </w:rPr>
        <w:t>Программно-методический материал  включает 2 раздела:  «Действия с материалами»,  «Действия с предметами».</w:t>
      </w:r>
    </w:p>
    <w:p w:rsidR="008254BA" w:rsidRPr="00F62B50" w:rsidRDefault="008254BA" w:rsidP="008254BA">
      <w:pPr>
        <w:pStyle w:val="af"/>
        <w:ind w:firstLine="567"/>
        <w:rPr>
          <w:rFonts w:eastAsia="Times New Roman"/>
          <w:color w:val="000000" w:themeColor="text1"/>
          <w:sz w:val="28"/>
          <w:szCs w:val="28"/>
        </w:rPr>
      </w:pPr>
      <w:r w:rsidRPr="00F62B50">
        <w:rPr>
          <w:color w:val="000000" w:themeColor="text1"/>
          <w:sz w:val="28"/>
          <w:szCs w:val="28"/>
        </w:rPr>
        <w:lastRenderedPageBreak/>
        <w:t xml:space="preserve">Содержание коррекционного курса направлено </w:t>
      </w:r>
      <w:r w:rsidR="00DC05EC" w:rsidRPr="00F62B50">
        <w:rPr>
          <w:color w:val="000000" w:themeColor="text1"/>
          <w:sz w:val="28"/>
          <w:szCs w:val="28"/>
        </w:rPr>
        <w:t xml:space="preserve">на </w:t>
      </w:r>
      <w:r w:rsidRPr="00F62B50">
        <w:rPr>
          <w:color w:val="000000" w:themeColor="text1"/>
          <w:sz w:val="28"/>
          <w:szCs w:val="28"/>
        </w:rPr>
        <w:t>формирование у  обучающихся  с умеренной, тяжелой и глубокой степенью умственной отсталостью (интеллектуальными нарушениями), тяжелыми и множественными нарушениями развития целенаправленных произвольных действий с различными предметами и материалами. Имеет практическую направленность и максимально индивидуализировано, поэтому деление программы на блоки условно.</w:t>
      </w:r>
    </w:p>
    <w:p w:rsidR="008254BA" w:rsidRPr="00F62B50" w:rsidRDefault="008254BA" w:rsidP="008254BA">
      <w:pPr>
        <w:pStyle w:val="af"/>
        <w:ind w:firstLine="567"/>
        <w:rPr>
          <w:rFonts w:eastAsia="Times New Roman"/>
          <w:bCs/>
          <w:color w:val="000000" w:themeColor="text1"/>
          <w:sz w:val="28"/>
          <w:szCs w:val="28"/>
        </w:rPr>
      </w:pPr>
      <w:r w:rsidRPr="00F62B50">
        <w:rPr>
          <w:rFonts w:eastAsia="Times New Roman"/>
          <w:color w:val="000000" w:themeColor="text1"/>
          <w:sz w:val="28"/>
          <w:szCs w:val="28"/>
        </w:rPr>
        <w:t>1.Действия с материалами.</w:t>
      </w:r>
    </w:p>
    <w:p w:rsidR="008254BA" w:rsidRPr="00F62B50" w:rsidRDefault="008254BA" w:rsidP="008254BA">
      <w:pPr>
        <w:pStyle w:val="af"/>
        <w:ind w:firstLine="567"/>
        <w:rPr>
          <w:rFonts w:eastAsia="Times New Roman"/>
          <w:bCs/>
          <w:color w:val="000000" w:themeColor="text1"/>
          <w:sz w:val="28"/>
          <w:szCs w:val="28"/>
        </w:rPr>
      </w:pPr>
      <w:r w:rsidRPr="00F62B50">
        <w:rPr>
          <w:rFonts w:eastAsia="Times New Roman"/>
          <w:bCs/>
          <w:color w:val="000000" w:themeColor="text1"/>
          <w:sz w:val="28"/>
          <w:szCs w:val="28"/>
        </w:rPr>
        <w:t>Формирование умения сминать материал.</w:t>
      </w:r>
    </w:p>
    <w:p w:rsidR="008254BA" w:rsidRPr="00F62B50" w:rsidRDefault="008254BA" w:rsidP="008254BA">
      <w:pPr>
        <w:pStyle w:val="af"/>
        <w:ind w:firstLine="567"/>
        <w:rPr>
          <w:rFonts w:eastAsia="Times New Roman"/>
          <w:bCs/>
          <w:color w:val="000000" w:themeColor="text1"/>
          <w:sz w:val="28"/>
          <w:szCs w:val="28"/>
        </w:rPr>
      </w:pPr>
      <w:r w:rsidRPr="00F62B50">
        <w:rPr>
          <w:rFonts w:eastAsia="Times New Roman"/>
          <w:bCs/>
          <w:color w:val="000000" w:themeColor="text1"/>
          <w:sz w:val="28"/>
          <w:szCs w:val="28"/>
        </w:rPr>
        <w:t>Формирование умения разрывать материал.</w:t>
      </w:r>
    </w:p>
    <w:p w:rsidR="008254BA" w:rsidRPr="00F62B50" w:rsidRDefault="008254BA" w:rsidP="008254BA">
      <w:pPr>
        <w:pStyle w:val="af"/>
        <w:ind w:firstLine="567"/>
        <w:rPr>
          <w:rFonts w:eastAsia="Times New Roman"/>
          <w:bCs/>
          <w:color w:val="000000" w:themeColor="text1"/>
          <w:sz w:val="28"/>
          <w:szCs w:val="28"/>
        </w:rPr>
      </w:pPr>
      <w:r w:rsidRPr="00F62B50">
        <w:rPr>
          <w:rFonts w:eastAsia="Times New Roman"/>
          <w:bCs/>
          <w:color w:val="000000" w:themeColor="text1"/>
          <w:sz w:val="28"/>
          <w:szCs w:val="28"/>
        </w:rPr>
        <w:t>Формирование умения размазывать материал.</w:t>
      </w:r>
    </w:p>
    <w:p w:rsidR="008254BA" w:rsidRPr="00F62B50" w:rsidRDefault="008254BA" w:rsidP="008254BA">
      <w:pPr>
        <w:pStyle w:val="af"/>
        <w:ind w:firstLine="567"/>
        <w:rPr>
          <w:rFonts w:eastAsia="Times New Roman"/>
          <w:bCs/>
          <w:color w:val="000000" w:themeColor="text1"/>
          <w:sz w:val="28"/>
          <w:szCs w:val="28"/>
        </w:rPr>
      </w:pPr>
      <w:r w:rsidRPr="00F62B50">
        <w:rPr>
          <w:rFonts w:eastAsia="Times New Roman"/>
          <w:bCs/>
          <w:color w:val="000000" w:themeColor="text1"/>
          <w:sz w:val="28"/>
          <w:szCs w:val="28"/>
        </w:rPr>
        <w:t xml:space="preserve">Формирование умения </w:t>
      </w:r>
      <w:r w:rsidRPr="00F62B50">
        <w:rPr>
          <w:rFonts w:eastAsia="Times New Roman"/>
          <w:color w:val="000000" w:themeColor="text1"/>
          <w:sz w:val="28"/>
          <w:szCs w:val="28"/>
        </w:rPr>
        <w:t>разминать материал.</w:t>
      </w:r>
    </w:p>
    <w:p w:rsidR="008254BA" w:rsidRPr="00F62B50" w:rsidRDefault="008254BA" w:rsidP="008254BA">
      <w:pPr>
        <w:pStyle w:val="af"/>
        <w:ind w:firstLine="567"/>
        <w:rPr>
          <w:rFonts w:eastAsia="Times New Roman"/>
          <w:bCs/>
          <w:color w:val="000000" w:themeColor="text1"/>
          <w:sz w:val="28"/>
          <w:szCs w:val="28"/>
        </w:rPr>
      </w:pPr>
      <w:r w:rsidRPr="00F62B50">
        <w:rPr>
          <w:rFonts w:eastAsia="Times New Roman"/>
          <w:bCs/>
          <w:color w:val="000000" w:themeColor="text1"/>
          <w:sz w:val="28"/>
          <w:szCs w:val="28"/>
        </w:rPr>
        <w:t xml:space="preserve">Формирование умения </w:t>
      </w:r>
      <w:r w:rsidRPr="00F62B50">
        <w:rPr>
          <w:rFonts w:eastAsia="Times New Roman"/>
          <w:color w:val="000000" w:themeColor="text1"/>
          <w:sz w:val="28"/>
          <w:szCs w:val="28"/>
        </w:rPr>
        <w:t>пересыпать материал.</w:t>
      </w:r>
    </w:p>
    <w:p w:rsidR="008254BA" w:rsidRPr="00F62B50" w:rsidRDefault="008254BA" w:rsidP="008254BA">
      <w:pPr>
        <w:pStyle w:val="af"/>
        <w:ind w:firstLine="567"/>
        <w:rPr>
          <w:rFonts w:eastAsia="Times New Roman"/>
          <w:bCs/>
          <w:color w:val="000000" w:themeColor="text1"/>
          <w:sz w:val="28"/>
          <w:szCs w:val="28"/>
        </w:rPr>
      </w:pPr>
      <w:r w:rsidRPr="00F62B50">
        <w:rPr>
          <w:rFonts w:eastAsia="Times New Roman"/>
          <w:bCs/>
          <w:color w:val="000000" w:themeColor="text1"/>
          <w:sz w:val="28"/>
          <w:szCs w:val="28"/>
        </w:rPr>
        <w:t xml:space="preserve">Формирование умения переливать </w:t>
      </w:r>
      <w:r w:rsidRPr="00F62B50">
        <w:rPr>
          <w:rFonts w:eastAsia="Times New Roman"/>
          <w:color w:val="000000" w:themeColor="text1"/>
          <w:sz w:val="28"/>
          <w:szCs w:val="28"/>
        </w:rPr>
        <w:t>материал.</w:t>
      </w:r>
    </w:p>
    <w:p w:rsidR="008254BA" w:rsidRPr="00F62B50" w:rsidRDefault="008254BA" w:rsidP="008254BA">
      <w:pPr>
        <w:pStyle w:val="af"/>
        <w:ind w:firstLine="567"/>
        <w:rPr>
          <w:rFonts w:eastAsia="Times New Roman"/>
          <w:bCs/>
          <w:color w:val="000000" w:themeColor="text1"/>
          <w:sz w:val="28"/>
          <w:szCs w:val="28"/>
        </w:rPr>
      </w:pPr>
      <w:r w:rsidRPr="00F62B50">
        <w:rPr>
          <w:rFonts w:eastAsia="Times New Roman"/>
          <w:color w:val="000000" w:themeColor="text1"/>
          <w:sz w:val="28"/>
          <w:szCs w:val="28"/>
        </w:rPr>
        <w:t>2. Действия с предметами.</w:t>
      </w:r>
    </w:p>
    <w:p w:rsidR="008254BA" w:rsidRPr="00F62B50" w:rsidRDefault="008254BA" w:rsidP="008254BA">
      <w:pPr>
        <w:pStyle w:val="af"/>
        <w:ind w:firstLine="567"/>
        <w:rPr>
          <w:rFonts w:eastAsia="Times New Roman"/>
          <w:bCs/>
          <w:color w:val="000000" w:themeColor="text1"/>
          <w:sz w:val="28"/>
          <w:szCs w:val="28"/>
        </w:rPr>
      </w:pPr>
      <w:r w:rsidRPr="00F62B50">
        <w:rPr>
          <w:rFonts w:eastAsia="Times New Roman"/>
          <w:bCs/>
          <w:color w:val="000000" w:themeColor="text1"/>
          <w:sz w:val="28"/>
          <w:szCs w:val="28"/>
        </w:rPr>
        <w:t>Формирование умения захватывать, удерживать, отпускать предмет</w:t>
      </w:r>
      <w:r w:rsidRPr="00F62B50">
        <w:rPr>
          <w:rFonts w:eastAsia="Times New Roman"/>
          <w:color w:val="000000" w:themeColor="text1"/>
          <w:sz w:val="28"/>
          <w:szCs w:val="28"/>
        </w:rPr>
        <w:t>.</w:t>
      </w:r>
    </w:p>
    <w:p w:rsidR="008254BA" w:rsidRPr="00F62B50" w:rsidRDefault="008254BA" w:rsidP="008254BA">
      <w:pPr>
        <w:pStyle w:val="af"/>
        <w:ind w:firstLine="567"/>
        <w:rPr>
          <w:rFonts w:eastAsia="Times New Roman"/>
          <w:bCs/>
          <w:color w:val="000000" w:themeColor="text1"/>
          <w:sz w:val="28"/>
          <w:szCs w:val="28"/>
        </w:rPr>
      </w:pPr>
      <w:r w:rsidRPr="00F62B50">
        <w:rPr>
          <w:rFonts w:eastAsia="Times New Roman"/>
          <w:bCs/>
          <w:color w:val="000000" w:themeColor="text1"/>
          <w:sz w:val="28"/>
          <w:szCs w:val="28"/>
        </w:rPr>
        <w:t>Формирование умения встряхивать предмет, издающий звук.</w:t>
      </w:r>
    </w:p>
    <w:p w:rsidR="008254BA" w:rsidRPr="00F62B50" w:rsidRDefault="008254BA" w:rsidP="008254BA">
      <w:pPr>
        <w:pStyle w:val="af"/>
        <w:ind w:firstLine="567"/>
        <w:rPr>
          <w:rFonts w:eastAsia="Times New Roman"/>
          <w:bCs/>
          <w:color w:val="000000" w:themeColor="text1"/>
          <w:sz w:val="28"/>
          <w:szCs w:val="28"/>
        </w:rPr>
      </w:pPr>
      <w:r w:rsidRPr="00F62B50">
        <w:rPr>
          <w:rFonts w:eastAsia="Times New Roman"/>
          <w:bCs/>
          <w:color w:val="000000" w:themeColor="text1"/>
          <w:sz w:val="28"/>
          <w:szCs w:val="28"/>
        </w:rPr>
        <w:t>Формирование умения толкать предмет от себя.</w:t>
      </w:r>
    </w:p>
    <w:p w:rsidR="008254BA" w:rsidRPr="00F62B50" w:rsidRDefault="008254BA" w:rsidP="008254BA">
      <w:pPr>
        <w:pStyle w:val="af"/>
        <w:ind w:firstLine="567"/>
        <w:rPr>
          <w:rFonts w:eastAsia="Times New Roman"/>
          <w:bCs/>
          <w:color w:val="000000" w:themeColor="text1"/>
          <w:sz w:val="28"/>
          <w:szCs w:val="28"/>
        </w:rPr>
      </w:pPr>
      <w:r w:rsidRPr="00F62B50">
        <w:rPr>
          <w:rFonts w:eastAsia="Times New Roman"/>
          <w:bCs/>
          <w:color w:val="000000" w:themeColor="text1"/>
          <w:sz w:val="28"/>
          <w:szCs w:val="28"/>
        </w:rPr>
        <w:t xml:space="preserve">Формирование умения </w:t>
      </w:r>
      <w:r w:rsidRPr="00F62B50">
        <w:rPr>
          <w:rFonts w:eastAsia="Times New Roman"/>
          <w:color w:val="000000" w:themeColor="text1"/>
          <w:sz w:val="28"/>
          <w:szCs w:val="28"/>
        </w:rPr>
        <w:t xml:space="preserve">тянуть </w:t>
      </w:r>
      <w:r w:rsidRPr="00F62B50">
        <w:rPr>
          <w:rFonts w:eastAsia="Times New Roman"/>
          <w:bCs/>
          <w:color w:val="000000" w:themeColor="text1"/>
          <w:sz w:val="28"/>
          <w:szCs w:val="28"/>
        </w:rPr>
        <w:t>предмет</w:t>
      </w:r>
      <w:r w:rsidRPr="00F62B50">
        <w:rPr>
          <w:rFonts w:eastAsia="Times New Roman"/>
          <w:color w:val="000000" w:themeColor="text1"/>
          <w:sz w:val="28"/>
          <w:szCs w:val="28"/>
        </w:rPr>
        <w:t xml:space="preserve"> по направлению к себе.</w:t>
      </w:r>
    </w:p>
    <w:p w:rsidR="008254BA" w:rsidRPr="00F62B50" w:rsidRDefault="008254BA" w:rsidP="008254BA">
      <w:pPr>
        <w:pStyle w:val="af"/>
        <w:ind w:firstLine="567"/>
        <w:rPr>
          <w:rFonts w:eastAsia="Times New Roman"/>
          <w:bCs/>
          <w:color w:val="000000" w:themeColor="text1"/>
          <w:sz w:val="28"/>
          <w:szCs w:val="28"/>
        </w:rPr>
      </w:pPr>
      <w:r w:rsidRPr="00F62B50">
        <w:rPr>
          <w:rFonts w:eastAsia="Times New Roman"/>
          <w:bCs/>
          <w:color w:val="000000" w:themeColor="text1"/>
          <w:sz w:val="28"/>
          <w:szCs w:val="28"/>
        </w:rPr>
        <w:t>Формирование умения вращать предмет.</w:t>
      </w:r>
    </w:p>
    <w:p w:rsidR="008254BA" w:rsidRPr="00F62B50" w:rsidRDefault="008254BA" w:rsidP="008254BA">
      <w:pPr>
        <w:pStyle w:val="af"/>
        <w:ind w:firstLine="567"/>
        <w:rPr>
          <w:rFonts w:eastAsia="Times New Roman"/>
          <w:bCs/>
          <w:color w:val="000000" w:themeColor="text1"/>
          <w:sz w:val="28"/>
          <w:szCs w:val="28"/>
        </w:rPr>
      </w:pPr>
      <w:r w:rsidRPr="00F62B50">
        <w:rPr>
          <w:rFonts w:eastAsia="Times New Roman"/>
          <w:bCs/>
          <w:color w:val="000000" w:themeColor="text1"/>
          <w:sz w:val="28"/>
          <w:szCs w:val="28"/>
        </w:rPr>
        <w:t xml:space="preserve">Формирование умения </w:t>
      </w:r>
      <w:r w:rsidRPr="00F62B50">
        <w:rPr>
          <w:rFonts w:eastAsia="Times New Roman"/>
          <w:color w:val="000000" w:themeColor="text1"/>
          <w:sz w:val="28"/>
          <w:szCs w:val="28"/>
        </w:rPr>
        <w:t xml:space="preserve">нажимать на </w:t>
      </w:r>
      <w:r w:rsidRPr="00F62B50">
        <w:rPr>
          <w:rFonts w:eastAsia="Times New Roman"/>
          <w:bCs/>
          <w:color w:val="000000" w:themeColor="text1"/>
          <w:sz w:val="28"/>
          <w:szCs w:val="28"/>
        </w:rPr>
        <w:t>предмет.</w:t>
      </w:r>
    </w:p>
    <w:p w:rsidR="008254BA" w:rsidRPr="00F62B50" w:rsidRDefault="008254BA" w:rsidP="008254BA">
      <w:pPr>
        <w:pStyle w:val="af"/>
        <w:ind w:firstLine="567"/>
        <w:rPr>
          <w:rFonts w:eastAsia="Times New Roman"/>
          <w:bCs/>
          <w:color w:val="000000" w:themeColor="text1"/>
          <w:sz w:val="28"/>
          <w:szCs w:val="28"/>
        </w:rPr>
      </w:pPr>
      <w:r w:rsidRPr="00F62B50">
        <w:rPr>
          <w:rFonts w:eastAsia="Times New Roman"/>
          <w:bCs/>
          <w:color w:val="000000" w:themeColor="text1"/>
          <w:sz w:val="28"/>
          <w:szCs w:val="28"/>
        </w:rPr>
        <w:t xml:space="preserve">Формирование умения </w:t>
      </w:r>
      <w:r w:rsidRPr="00F62B50">
        <w:rPr>
          <w:rFonts w:eastAsia="Times New Roman"/>
          <w:color w:val="000000" w:themeColor="text1"/>
          <w:sz w:val="28"/>
          <w:szCs w:val="28"/>
        </w:rPr>
        <w:t xml:space="preserve">сжимать </w:t>
      </w:r>
      <w:r w:rsidRPr="00F62B50">
        <w:rPr>
          <w:rFonts w:eastAsia="Times New Roman"/>
          <w:bCs/>
          <w:color w:val="000000" w:themeColor="text1"/>
          <w:sz w:val="28"/>
          <w:szCs w:val="28"/>
        </w:rPr>
        <w:t>предмет.</w:t>
      </w:r>
    </w:p>
    <w:p w:rsidR="008254BA" w:rsidRPr="00F62B50" w:rsidRDefault="008254BA" w:rsidP="008254BA">
      <w:pPr>
        <w:pStyle w:val="af"/>
        <w:ind w:firstLine="567"/>
        <w:rPr>
          <w:rFonts w:eastAsia="Times New Roman"/>
          <w:bCs/>
          <w:color w:val="000000" w:themeColor="text1"/>
          <w:sz w:val="28"/>
          <w:szCs w:val="28"/>
        </w:rPr>
      </w:pPr>
      <w:r w:rsidRPr="00F62B50">
        <w:rPr>
          <w:rFonts w:eastAsia="Times New Roman"/>
          <w:bCs/>
          <w:color w:val="000000" w:themeColor="text1"/>
          <w:sz w:val="28"/>
          <w:szCs w:val="28"/>
        </w:rPr>
        <w:t xml:space="preserve">Формирование умения </w:t>
      </w:r>
      <w:r w:rsidRPr="00F62B50">
        <w:rPr>
          <w:rFonts w:eastAsia="Times New Roman"/>
          <w:color w:val="000000" w:themeColor="text1"/>
          <w:sz w:val="28"/>
          <w:szCs w:val="28"/>
        </w:rPr>
        <w:t>вынимать предметы из емкости.</w:t>
      </w:r>
    </w:p>
    <w:p w:rsidR="008254BA" w:rsidRPr="00F62B50" w:rsidRDefault="008254BA" w:rsidP="008254BA">
      <w:pPr>
        <w:pStyle w:val="af"/>
        <w:ind w:firstLine="567"/>
        <w:rPr>
          <w:rFonts w:eastAsia="Times New Roman"/>
          <w:bCs/>
          <w:color w:val="000000" w:themeColor="text1"/>
          <w:sz w:val="28"/>
          <w:szCs w:val="28"/>
        </w:rPr>
      </w:pPr>
      <w:r w:rsidRPr="00F62B50">
        <w:rPr>
          <w:rFonts w:eastAsia="Times New Roman"/>
          <w:bCs/>
          <w:color w:val="000000" w:themeColor="text1"/>
          <w:sz w:val="28"/>
          <w:szCs w:val="28"/>
        </w:rPr>
        <w:t xml:space="preserve">Формирование умения </w:t>
      </w:r>
      <w:r w:rsidRPr="00F62B50">
        <w:rPr>
          <w:rFonts w:eastAsia="Times New Roman"/>
          <w:color w:val="000000" w:themeColor="text1"/>
          <w:sz w:val="28"/>
          <w:szCs w:val="28"/>
        </w:rPr>
        <w:t xml:space="preserve">складывать </w:t>
      </w:r>
      <w:r w:rsidRPr="00F62B50">
        <w:rPr>
          <w:rFonts w:eastAsia="Times New Roman"/>
          <w:bCs/>
          <w:color w:val="000000" w:themeColor="text1"/>
          <w:sz w:val="28"/>
          <w:szCs w:val="28"/>
        </w:rPr>
        <w:t>предметы в емкость.</w:t>
      </w:r>
    </w:p>
    <w:p w:rsidR="008254BA" w:rsidRPr="00F62B50" w:rsidRDefault="008254BA" w:rsidP="008254BA">
      <w:pPr>
        <w:pStyle w:val="af"/>
        <w:ind w:firstLine="567"/>
        <w:rPr>
          <w:color w:val="000000" w:themeColor="text1"/>
          <w:sz w:val="28"/>
          <w:szCs w:val="28"/>
        </w:rPr>
      </w:pPr>
      <w:r w:rsidRPr="00F62B50">
        <w:rPr>
          <w:rFonts w:eastAsia="Times New Roman"/>
          <w:b/>
          <w:color w:val="000000" w:themeColor="text1"/>
          <w:sz w:val="28"/>
          <w:szCs w:val="28"/>
        </w:rPr>
        <w:t>Ожидаемые результаты освоения коррекционного курса  «Предметно – практические действия»:</w:t>
      </w:r>
    </w:p>
    <w:p w:rsidR="008254BA" w:rsidRPr="00F62B50" w:rsidRDefault="008254BA" w:rsidP="008254BA">
      <w:pPr>
        <w:pStyle w:val="af"/>
        <w:ind w:firstLine="567"/>
        <w:rPr>
          <w:rFonts w:eastAsia="Times New Roman"/>
          <w:color w:val="000000" w:themeColor="text1"/>
          <w:sz w:val="28"/>
          <w:szCs w:val="28"/>
        </w:rPr>
      </w:pPr>
      <w:r w:rsidRPr="00F62B50">
        <w:rPr>
          <w:color w:val="000000" w:themeColor="text1"/>
          <w:sz w:val="28"/>
          <w:szCs w:val="28"/>
        </w:rPr>
        <w:t>сминание материала (салфетки, туалетная бумага, бумажные полотенца, газета, цветная, папиросная бумага, калька и др.): двумя руками, одной рукой, пальцами;</w:t>
      </w:r>
    </w:p>
    <w:p w:rsidR="008254BA" w:rsidRPr="00F62B50" w:rsidRDefault="008254BA" w:rsidP="008254BA">
      <w:pPr>
        <w:pStyle w:val="af"/>
        <w:ind w:firstLine="567"/>
        <w:rPr>
          <w:rFonts w:eastAsia="Times New Roman"/>
          <w:color w:val="000000" w:themeColor="text1"/>
          <w:sz w:val="28"/>
          <w:szCs w:val="28"/>
        </w:rPr>
      </w:pPr>
      <w:r w:rsidRPr="00F62B50">
        <w:rPr>
          <w:rFonts w:eastAsia="Times New Roman"/>
          <w:color w:val="000000" w:themeColor="text1"/>
          <w:sz w:val="28"/>
          <w:szCs w:val="28"/>
        </w:rPr>
        <w:t>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w:t>
      </w:r>
    </w:p>
    <w:p w:rsidR="008254BA" w:rsidRPr="00F62B50" w:rsidRDefault="008254BA" w:rsidP="008254BA">
      <w:pPr>
        <w:pStyle w:val="af"/>
        <w:ind w:firstLine="567"/>
        <w:rPr>
          <w:rFonts w:eastAsia="Times New Roman"/>
          <w:color w:val="000000" w:themeColor="text1"/>
          <w:sz w:val="28"/>
          <w:szCs w:val="28"/>
        </w:rPr>
      </w:pPr>
      <w:r w:rsidRPr="00F62B50">
        <w:rPr>
          <w:rFonts w:eastAsia="Times New Roman"/>
          <w:color w:val="000000" w:themeColor="text1"/>
          <w:sz w:val="28"/>
          <w:szCs w:val="28"/>
        </w:rPr>
        <w:t>размазывание материала: сверху вниз; слева направо; по кругу;</w:t>
      </w:r>
    </w:p>
    <w:p w:rsidR="008254BA" w:rsidRPr="00F62B50" w:rsidRDefault="008254BA" w:rsidP="008254BA">
      <w:pPr>
        <w:pStyle w:val="af"/>
        <w:ind w:firstLine="567"/>
        <w:rPr>
          <w:rFonts w:eastAsia="Times New Roman"/>
          <w:color w:val="000000" w:themeColor="text1"/>
          <w:sz w:val="28"/>
          <w:szCs w:val="28"/>
        </w:rPr>
      </w:pPr>
      <w:r w:rsidRPr="00F62B50">
        <w:rPr>
          <w:rFonts w:eastAsia="Times New Roman"/>
          <w:color w:val="000000" w:themeColor="text1"/>
          <w:sz w:val="28"/>
          <w:szCs w:val="28"/>
        </w:rPr>
        <w:t>разминание материала (тесто, пластилин, глина, пластичная масса): двумя руками, одной рукой;</w:t>
      </w:r>
    </w:p>
    <w:p w:rsidR="008254BA" w:rsidRPr="00F62B50" w:rsidRDefault="008254BA" w:rsidP="008254BA">
      <w:pPr>
        <w:pStyle w:val="af"/>
        <w:ind w:firstLine="567"/>
        <w:rPr>
          <w:rFonts w:eastAsia="Times New Roman"/>
          <w:color w:val="000000" w:themeColor="text1"/>
          <w:sz w:val="28"/>
          <w:szCs w:val="28"/>
        </w:rPr>
      </w:pPr>
      <w:r w:rsidRPr="00F62B50">
        <w:rPr>
          <w:rFonts w:eastAsia="Times New Roman"/>
          <w:color w:val="000000" w:themeColor="text1"/>
          <w:sz w:val="28"/>
          <w:szCs w:val="28"/>
        </w:rPr>
        <w:t>пересыпание материала (крупа, песок, земля, мелкие предметы): двумя руками, с использованием инструмента (лопатка, стаканчик и др);</w:t>
      </w:r>
    </w:p>
    <w:p w:rsidR="008254BA" w:rsidRPr="00F62B50" w:rsidRDefault="008254BA" w:rsidP="008254BA">
      <w:pPr>
        <w:pStyle w:val="af"/>
        <w:ind w:firstLine="567"/>
        <w:rPr>
          <w:rFonts w:eastAsia="Times New Roman"/>
          <w:bCs/>
          <w:color w:val="000000" w:themeColor="text1"/>
          <w:sz w:val="28"/>
          <w:szCs w:val="28"/>
        </w:rPr>
      </w:pPr>
      <w:r w:rsidRPr="00F62B50">
        <w:rPr>
          <w:rFonts w:eastAsia="Times New Roman"/>
          <w:color w:val="000000" w:themeColor="text1"/>
          <w:sz w:val="28"/>
          <w:szCs w:val="28"/>
        </w:rPr>
        <w:t>переливание материала (вода): двумя руками, с использованием инструмента (стаканчик, ложка и др.)</w:t>
      </w:r>
    </w:p>
    <w:p w:rsidR="008254BA" w:rsidRPr="00F62B50" w:rsidRDefault="008254BA" w:rsidP="008254BA">
      <w:pPr>
        <w:pStyle w:val="af"/>
        <w:ind w:firstLine="567"/>
        <w:rPr>
          <w:rFonts w:eastAsia="Times New Roman"/>
          <w:bCs/>
          <w:color w:val="000000" w:themeColor="text1"/>
          <w:sz w:val="28"/>
          <w:szCs w:val="28"/>
        </w:rPr>
      </w:pPr>
      <w:r w:rsidRPr="00F62B50">
        <w:rPr>
          <w:rFonts w:eastAsia="Times New Roman"/>
          <w:color w:val="000000" w:themeColor="text1"/>
          <w:sz w:val="28"/>
          <w:szCs w:val="28"/>
        </w:rPr>
        <w:t>встряхивание предмета, издающего звук (бутылочки с бусинками или крупой и др.);</w:t>
      </w:r>
    </w:p>
    <w:p w:rsidR="008254BA" w:rsidRPr="00F62B50" w:rsidRDefault="008254BA" w:rsidP="008254BA">
      <w:pPr>
        <w:pStyle w:val="af"/>
        <w:ind w:firstLine="567"/>
        <w:rPr>
          <w:rFonts w:eastAsia="Times New Roman"/>
          <w:color w:val="000000" w:themeColor="text1"/>
          <w:sz w:val="28"/>
          <w:szCs w:val="28"/>
        </w:rPr>
      </w:pPr>
      <w:r w:rsidRPr="00F62B50">
        <w:rPr>
          <w:rFonts w:eastAsia="Times New Roman"/>
          <w:bCs/>
          <w:color w:val="000000" w:themeColor="text1"/>
          <w:sz w:val="28"/>
          <w:szCs w:val="28"/>
        </w:rPr>
        <w:lastRenderedPageBreak/>
        <w:t>толкание предмета от себя (</w:t>
      </w:r>
      <w:r w:rsidRPr="00F62B50">
        <w:rPr>
          <w:rFonts w:eastAsia="Times New Roman"/>
          <w:color w:val="000000" w:themeColor="text1"/>
          <w:sz w:val="28"/>
          <w:szCs w:val="28"/>
        </w:rPr>
        <w:t>игрушка на колесиках, ящик, входная дверь и др);</w:t>
      </w:r>
    </w:p>
    <w:p w:rsidR="008254BA" w:rsidRPr="00F62B50" w:rsidRDefault="008254BA" w:rsidP="008254BA">
      <w:pPr>
        <w:pStyle w:val="af"/>
        <w:ind w:firstLine="567"/>
        <w:rPr>
          <w:rFonts w:eastAsia="Times New Roman"/>
          <w:color w:val="000000" w:themeColor="text1"/>
          <w:sz w:val="28"/>
          <w:szCs w:val="28"/>
        </w:rPr>
      </w:pPr>
      <w:r w:rsidRPr="00F62B50">
        <w:rPr>
          <w:rFonts w:eastAsia="Times New Roman"/>
          <w:color w:val="000000" w:themeColor="text1"/>
          <w:sz w:val="28"/>
          <w:szCs w:val="28"/>
        </w:rPr>
        <w:t>притягивание предмета по направлению к себе (игрушка на колесиках, ящик и др.);</w:t>
      </w:r>
    </w:p>
    <w:p w:rsidR="008254BA" w:rsidRPr="00F62B50" w:rsidRDefault="008254BA" w:rsidP="008254BA">
      <w:pPr>
        <w:pStyle w:val="af"/>
        <w:ind w:firstLine="567"/>
        <w:rPr>
          <w:rFonts w:eastAsia="Times New Roman"/>
          <w:color w:val="000000" w:themeColor="text1"/>
          <w:sz w:val="28"/>
          <w:szCs w:val="28"/>
        </w:rPr>
      </w:pPr>
      <w:r w:rsidRPr="00F62B50">
        <w:rPr>
          <w:rFonts w:eastAsia="Times New Roman"/>
          <w:color w:val="000000" w:themeColor="text1"/>
          <w:sz w:val="28"/>
          <w:szCs w:val="28"/>
        </w:rPr>
        <w:t>вынимание предметов из емкости;</w:t>
      </w:r>
    </w:p>
    <w:p w:rsidR="008254BA" w:rsidRPr="00F62B50" w:rsidRDefault="008254BA" w:rsidP="008254BA">
      <w:pPr>
        <w:pStyle w:val="af"/>
        <w:ind w:firstLine="567"/>
        <w:rPr>
          <w:rFonts w:eastAsia="Times New Roman"/>
          <w:color w:val="000000" w:themeColor="text1"/>
          <w:sz w:val="28"/>
          <w:szCs w:val="28"/>
        </w:rPr>
      </w:pPr>
      <w:r w:rsidRPr="00F62B50">
        <w:rPr>
          <w:rFonts w:eastAsia="Times New Roman"/>
          <w:color w:val="000000" w:themeColor="text1"/>
          <w:sz w:val="28"/>
          <w:szCs w:val="28"/>
        </w:rPr>
        <w:t>складывание предметов в емкость;</w:t>
      </w:r>
    </w:p>
    <w:p w:rsidR="008254BA" w:rsidRPr="00F62B50" w:rsidRDefault="008254BA" w:rsidP="008254BA">
      <w:pPr>
        <w:pStyle w:val="af"/>
        <w:ind w:firstLine="567"/>
        <w:rPr>
          <w:rFonts w:eastAsia="Times New Roman"/>
          <w:color w:val="000000" w:themeColor="text1"/>
          <w:sz w:val="28"/>
          <w:szCs w:val="28"/>
        </w:rPr>
      </w:pPr>
      <w:r w:rsidRPr="00F62B50">
        <w:rPr>
          <w:rFonts w:eastAsia="Times New Roman"/>
          <w:color w:val="000000" w:themeColor="text1"/>
          <w:sz w:val="28"/>
          <w:szCs w:val="28"/>
        </w:rPr>
        <w:t>перекладывание предметов из одной емко</w:t>
      </w:r>
      <w:r w:rsidR="00835EF3" w:rsidRPr="00F62B50">
        <w:rPr>
          <w:rFonts w:eastAsia="Times New Roman"/>
          <w:color w:val="000000" w:themeColor="text1"/>
          <w:sz w:val="28"/>
          <w:szCs w:val="28"/>
        </w:rPr>
        <w:t>сти в другую.</w:t>
      </w:r>
    </w:p>
    <w:p w:rsidR="008254BA" w:rsidRPr="00F62B50" w:rsidRDefault="00665327" w:rsidP="00835EF3">
      <w:pPr>
        <w:pStyle w:val="af"/>
        <w:jc w:val="center"/>
        <w:rPr>
          <w:color w:val="000000" w:themeColor="text1"/>
          <w:sz w:val="28"/>
          <w:szCs w:val="28"/>
        </w:rPr>
      </w:pPr>
      <w:r w:rsidRPr="00F62B50">
        <w:rPr>
          <w:b/>
          <w:color w:val="000000" w:themeColor="text1"/>
          <w:sz w:val="28"/>
          <w:szCs w:val="28"/>
        </w:rPr>
        <w:t>2.2.1</w:t>
      </w:r>
      <w:r w:rsidR="008D3E02" w:rsidRPr="00F62B50">
        <w:rPr>
          <w:b/>
          <w:color w:val="000000" w:themeColor="text1"/>
          <w:sz w:val="28"/>
          <w:szCs w:val="28"/>
        </w:rPr>
        <w:t>3</w:t>
      </w:r>
      <w:r w:rsidR="008254BA" w:rsidRPr="00F62B50">
        <w:rPr>
          <w:b/>
          <w:color w:val="000000" w:themeColor="text1"/>
          <w:sz w:val="28"/>
          <w:szCs w:val="28"/>
        </w:rPr>
        <w:t xml:space="preserve"> Коррекционный курс «Двигательное развитие»</w:t>
      </w:r>
    </w:p>
    <w:p w:rsidR="008254BA" w:rsidRPr="00F62B50" w:rsidRDefault="008254BA" w:rsidP="008254BA">
      <w:pPr>
        <w:pStyle w:val="af"/>
        <w:ind w:firstLine="567"/>
        <w:rPr>
          <w:color w:val="000000" w:themeColor="text1"/>
          <w:sz w:val="28"/>
          <w:szCs w:val="28"/>
        </w:rPr>
      </w:pPr>
      <w:r w:rsidRPr="00F62B50">
        <w:rPr>
          <w:b/>
          <w:color w:val="000000" w:themeColor="text1"/>
          <w:sz w:val="28"/>
          <w:szCs w:val="28"/>
        </w:rPr>
        <w:t>Пояснительная записка</w:t>
      </w:r>
    </w:p>
    <w:p w:rsidR="008254BA" w:rsidRPr="00F62B50" w:rsidRDefault="008254BA" w:rsidP="008254BA">
      <w:pPr>
        <w:pStyle w:val="af"/>
        <w:ind w:firstLine="567"/>
        <w:rPr>
          <w:color w:val="000000" w:themeColor="text1"/>
          <w:sz w:val="28"/>
          <w:szCs w:val="28"/>
        </w:rPr>
      </w:pPr>
      <w:r w:rsidRPr="00F62B50">
        <w:rPr>
          <w:color w:val="000000" w:themeColor="text1"/>
          <w:sz w:val="28"/>
          <w:szCs w:val="28"/>
        </w:rPr>
        <w:t>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умеренной, тяжелой, глубокой умственной отсталостью, с  тяжелыми множественными нарушениями развития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коррекционного курса занятий.</w:t>
      </w:r>
    </w:p>
    <w:p w:rsidR="008254BA" w:rsidRPr="00F62B50" w:rsidRDefault="008254BA" w:rsidP="008254BA">
      <w:pPr>
        <w:pStyle w:val="af"/>
        <w:ind w:firstLine="567"/>
        <w:rPr>
          <w:color w:val="000000" w:themeColor="text1"/>
          <w:sz w:val="28"/>
          <w:szCs w:val="28"/>
        </w:rPr>
      </w:pPr>
      <w:r w:rsidRPr="00F62B50">
        <w:rPr>
          <w:color w:val="000000" w:themeColor="text1"/>
          <w:sz w:val="28"/>
          <w:szCs w:val="28"/>
        </w:rPr>
        <w:t>Основные задачи:</w:t>
      </w:r>
    </w:p>
    <w:p w:rsidR="008254BA" w:rsidRPr="00F62B50" w:rsidRDefault="008254BA" w:rsidP="008254BA">
      <w:pPr>
        <w:pStyle w:val="af"/>
        <w:ind w:firstLine="567"/>
        <w:rPr>
          <w:color w:val="000000" w:themeColor="text1"/>
          <w:sz w:val="28"/>
          <w:szCs w:val="28"/>
        </w:rPr>
      </w:pPr>
      <w:r w:rsidRPr="00F62B50">
        <w:rPr>
          <w:color w:val="000000" w:themeColor="text1"/>
          <w:sz w:val="28"/>
          <w:szCs w:val="28"/>
        </w:rPr>
        <w:t>мотивация двигательной активности, поддержка и развитие  имеющихся  движений,  расширение  диапазона  движений  и профилактика  возможных  нарушений;</w:t>
      </w:r>
    </w:p>
    <w:p w:rsidR="008254BA" w:rsidRPr="00F62B50" w:rsidRDefault="008254BA" w:rsidP="008254BA">
      <w:pPr>
        <w:pStyle w:val="af"/>
        <w:ind w:firstLine="567"/>
        <w:rPr>
          <w:color w:val="000000" w:themeColor="text1"/>
          <w:sz w:val="28"/>
          <w:szCs w:val="28"/>
        </w:rPr>
      </w:pPr>
      <w:r w:rsidRPr="00F62B50">
        <w:rPr>
          <w:color w:val="000000" w:themeColor="text1"/>
          <w:sz w:val="28"/>
          <w:szCs w:val="28"/>
        </w:rPr>
        <w:t>освоение  новых  способов передвижения,  включая  передвижение  с  помощью  технических  средств реабилитации;</w:t>
      </w:r>
    </w:p>
    <w:p w:rsidR="008254BA" w:rsidRPr="00F62B50" w:rsidRDefault="008254BA" w:rsidP="008254BA">
      <w:pPr>
        <w:pStyle w:val="af"/>
        <w:ind w:firstLine="567"/>
        <w:rPr>
          <w:color w:val="000000" w:themeColor="text1"/>
          <w:sz w:val="28"/>
          <w:szCs w:val="28"/>
        </w:rPr>
      </w:pPr>
      <w:r w:rsidRPr="00F62B50">
        <w:rPr>
          <w:color w:val="000000" w:themeColor="text1"/>
          <w:sz w:val="28"/>
          <w:szCs w:val="28"/>
        </w:rPr>
        <w:t>целенаправленное  развитие  движений  на  специально организованных  занятиях,  которые  проводятся  учителями адаптивной физкультуры.</w:t>
      </w:r>
    </w:p>
    <w:p w:rsidR="008254BA" w:rsidRPr="00F62B50" w:rsidRDefault="008254BA" w:rsidP="008254BA">
      <w:pPr>
        <w:pStyle w:val="af"/>
        <w:ind w:firstLine="567"/>
        <w:rPr>
          <w:b/>
          <w:color w:val="000000" w:themeColor="text1"/>
          <w:sz w:val="28"/>
          <w:szCs w:val="28"/>
        </w:rPr>
      </w:pPr>
      <w:r w:rsidRPr="00F62B50">
        <w:rPr>
          <w:color w:val="000000" w:themeColor="text1"/>
          <w:sz w:val="28"/>
          <w:szCs w:val="28"/>
        </w:rPr>
        <w:t>Техническое оснащение курса включает: гимнастические мяч</w:t>
      </w:r>
      <w:r w:rsidR="00835EF3" w:rsidRPr="00F62B50">
        <w:rPr>
          <w:color w:val="000000" w:themeColor="text1"/>
          <w:sz w:val="28"/>
          <w:szCs w:val="28"/>
        </w:rPr>
        <w:t xml:space="preserve">и различного диаметра, коврики </w:t>
      </w:r>
      <w:r w:rsidRPr="00F62B50">
        <w:rPr>
          <w:color w:val="000000" w:themeColor="text1"/>
          <w:sz w:val="28"/>
          <w:szCs w:val="28"/>
        </w:rPr>
        <w:t>и др.</w:t>
      </w:r>
    </w:p>
    <w:p w:rsidR="008254BA" w:rsidRPr="00F62B50" w:rsidRDefault="008254BA" w:rsidP="008254BA">
      <w:pPr>
        <w:pStyle w:val="af"/>
        <w:ind w:firstLine="567"/>
        <w:rPr>
          <w:color w:val="000000" w:themeColor="text1"/>
          <w:sz w:val="28"/>
          <w:szCs w:val="28"/>
        </w:rPr>
      </w:pPr>
      <w:r w:rsidRPr="00F62B50">
        <w:rPr>
          <w:b/>
          <w:color w:val="000000" w:themeColor="text1"/>
          <w:sz w:val="28"/>
          <w:szCs w:val="28"/>
        </w:rPr>
        <w:t>Примерное содержание коррекционного курса «Двигательное развитие»</w:t>
      </w:r>
    </w:p>
    <w:p w:rsidR="008254BA" w:rsidRPr="00F62B50" w:rsidRDefault="008254BA" w:rsidP="008254BA">
      <w:pPr>
        <w:pStyle w:val="af"/>
        <w:ind w:firstLine="567"/>
        <w:rPr>
          <w:rFonts w:eastAsia="Times New Roman"/>
          <w:color w:val="000000" w:themeColor="text1"/>
          <w:sz w:val="28"/>
          <w:szCs w:val="28"/>
        </w:rPr>
      </w:pPr>
      <w:r w:rsidRPr="00F62B50">
        <w:rPr>
          <w:color w:val="000000" w:themeColor="text1"/>
          <w:sz w:val="28"/>
          <w:szCs w:val="28"/>
        </w:rPr>
        <w:t>Содержание коррекционного курса «Двигательное развитие» имеет практическую направленность и максимально индивидуализировано:</w:t>
      </w:r>
    </w:p>
    <w:p w:rsidR="008254BA" w:rsidRPr="00F62B50" w:rsidRDefault="008254BA" w:rsidP="008254BA">
      <w:pPr>
        <w:pStyle w:val="af"/>
        <w:ind w:firstLine="567"/>
        <w:rPr>
          <w:rFonts w:eastAsia="Times New Roman"/>
          <w:color w:val="000000" w:themeColor="text1"/>
          <w:sz w:val="28"/>
          <w:szCs w:val="28"/>
        </w:rPr>
      </w:pPr>
      <w:r w:rsidRPr="00F62B50">
        <w:rPr>
          <w:rFonts w:eastAsia="Times New Roman"/>
          <w:color w:val="000000" w:themeColor="text1"/>
          <w:sz w:val="28"/>
          <w:szCs w:val="28"/>
        </w:rPr>
        <w:t>Формирование умения удерживать голову.</w:t>
      </w:r>
    </w:p>
    <w:p w:rsidR="008254BA" w:rsidRPr="00F62B50" w:rsidRDefault="008254BA" w:rsidP="008254BA">
      <w:pPr>
        <w:pStyle w:val="af"/>
        <w:ind w:firstLine="567"/>
        <w:rPr>
          <w:rFonts w:eastAsia="Times New Roman"/>
          <w:color w:val="000000" w:themeColor="text1"/>
          <w:sz w:val="28"/>
          <w:szCs w:val="28"/>
        </w:rPr>
      </w:pPr>
      <w:r w:rsidRPr="00F62B50">
        <w:rPr>
          <w:rFonts w:eastAsia="Times New Roman"/>
          <w:color w:val="000000" w:themeColor="text1"/>
          <w:sz w:val="28"/>
          <w:szCs w:val="28"/>
        </w:rPr>
        <w:t>Ожидаемый результат: удерживание головы: в положении лежа на спине, в положении лежа на животе, в положении на боку (правом, левом), в положении сидя.</w:t>
      </w:r>
    </w:p>
    <w:p w:rsidR="008254BA" w:rsidRPr="00F62B50" w:rsidRDefault="008254BA" w:rsidP="008254BA">
      <w:pPr>
        <w:pStyle w:val="af"/>
        <w:ind w:firstLine="567"/>
        <w:rPr>
          <w:rFonts w:eastAsia="Times New Roman"/>
          <w:color w:val="000000" w:themeColor="text1"/>
          <w:sz w:val="28"/>
          <w:szCs w:val="28"/>
        </w:rPr>
      </w:pPr>
      <w:r w:rsidRPr="00F62B50">
        <w:rPr>
          <w:rFonts w:eastAsia="Times New Roman"/>
          <w:color w:val="000000" w:themeColor="text1"/>
          <w:sz w:val="28"/>
          <w:szCs w:val="28"/>
        </w:rPr>
        <w:t>Формирование умения выполнять движения головой.</w:t>
      </w:r>
    </w:p>
    <w:p w:rsidR="008254BA" w:rsidRPr="00F62B50" w:rsidRDefault="008254BA" w:rsidP="008254BA">
      <w:pPr>
        <w:pStyle w:val="af"/>
        <w:ind w:firstLine="567"/>
        <w:rPr>
          <w:rFonts w:eastAsia="Times New Roman"/>
          <w:color w:val="000000" w:themeColor="text1"/>
          <w:sz w:val="28"/>
          <w:szCs w:val="28"/>
        </w:rPr>
      </w:pPr>
      <w:r w:rsidRPr="00F62B50">
        <w:rPr>
          <w:rFonts w:eastAsia="Times New Roman"/>
          <w:color w:val="000000" w:themeColor="text1"/>
          <w:sz w:val="28"/>
          <w:szCs w:val="28"/>
        </w:rPr>
        <w:t>Ожидаемый результат: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w:t>
      </w:r>
    </w:p>
    <w:p w:rsidR="008254BA" w:rsidRPr="00F62B50" w:rsidRDefault="008254BA" w:rsidP="008254BA">
      <w:pPr>
        <w:pStyle w:val="af"/>
        <w:ind w:firstLine="567"/>
        <w:rPr>
          <w:rFonts w:eastAsia="Times New Roman"/>
          <w:color w:val="000000" w:themeColor="text1"/>
          <w:sz w:val="28"/>
          <w:szCs w:val="28"/>
        </w:rPr>
      </w:pPr>
      <w:r w:rsidRPr="00F62B50">
        <w:rPr>
          <w:rFonts w:eastAsia="Times New Roman"/>
          <w:color w:val="000000" w:themeColor="text1"/>
          <w:sz w:val="28"/>
          <w:szCs w:val="28"/>
        </w:rPr>
        <w:t>Формирование умения выполнять движения руками.</w:t>
      </w:r>
    </w:p>
    <w:p w:rsidR="008254BA" w:rsidRPr="00F62B50" w:rsidRDefault="008254BA" w:rsidP="008254BA">
      <w:pPr>
        <w:pStyle w:val="af"/>
        <w:ind w:firstLine="567"/>
        <w:rPr>
          <w:rFonts w:eastAsia="Times New Roman"/>
          <w:color w:val="000000" w:themeColor="text1"/>
          <w:sz w:val="28"/>
          <w:szCs w:val="28"/>
        </w:rPr>
      </w:pPr>
      <w:r w:rsidRPr="00F62B50">
        <w:rPr>
          <w:rFonts w:eastAsia="Times New Roman"/>
          <w:color w:val="000000" w:themeColor="text1"/>
          <w:sz w:val="28"/>
          <w:szCs w:val="28"/>
        </w:rPr>
        <w:lastRenderedPageBreak/>
        <w:t>Ожидаемый результат: выполнение движений руками: вперед, назад, вверх, в стороны, «круговые».</w:t>
      </w:r>
    </w:p>
    <w:p w:rsidR="008254BA" w:rsidRPr="00F62B50" w:rsidRDefault="008254BA" w:rsidP="008254BA">
      <w:pPr>
        <w:pStyle w:val="af"/>
        <w:ind w:firstLine="567"/>
        <w:rPr>
          <w:rFonts w:eastAsia="Times New Roman"/>
          <w:color w:val="000000" w:themeColor="text1"/>
          <w:sz w:val="28"/>
          <w:szCs w:val="28"/>
        </w:rPr>
      </w:pPr>
      <w:r w:rsidRPr="00F62B50">
        <w:rPr>
          <w:rFonts w:eastAsia="Times New Roman"/>
          <w:color w:val="000000" w:themeColor="text1"/>
          <w:sz w:val="28"/>
          <w:szCs w:val="28"/>
        </w:rPr>
        <w:t>Формирование умения выполнять движения пальцами рук.</w:t>
      </w:r>
    </w:p>
    <w:p w:rsidR="008254BA" w:rsidRPr="00F62B50" w:rsidRDefault="008254BA" w:rsidP="008254BA">
      <w:pPr>
        <w:pStyle w:val="af"/>
        <w:ind w:firstLine="567"/>
        <w:rPr>
          <w:rFonts w:eastAsia="Times New Roman"/>
          <w:color w:val="000000" w:themeColor="text1"/>
          <w:sz w:val="28"/>
          <w:szCs w:val="28"/>
        </w:rPr>
      </w:pPr>
      <w:r w:rsidRPr="00F62B50">
        <w:rPr>
          <w:rFonts w:eastAsia="Times New Roman"/>
          <w:color w:val="000000" w:themeColor="text1"/>
          <w:sz w:val="28"/>
          <w:szCs w:val="28"/>
        </w:rPr>
        <w:t>Ожидаемый результат: выполнение движений пальцами рук: сгибать /разгибать фаланги пальцев, сгибать пальцы в кулак /разгибать.</w:t>
      </w:r>
    </w:p>
    <w:p w:rsidR="008254BA" w:rsidRPr="00F62B50" w:rsidRDefault="008254BA" w:rsidP="008254BA">
      <w:pPr>
        <w:pStyle w:val="af"/>
        <w:ind w:firstLine="567"/>
        <w:rPr>
          <w:rFonts w:eastAsia="Times New Roman"/>
          <w:color w:val="000000" w:themeColor="text1"/>
          <w:sz w:val="28"/>
          <w:szCs w:val="28"/>
        </w:rPr>
      </w:pPr>
      <w:r w:rsidRPr="00F62B50">
        <w:rPr>
          <w:rFonts w:eastAsia="Times New Roman"/>
          <w:color w:val="000000" w:themeColor="text1"/>
          <w:sz w:val="28"/>
          <w:szCs w:val="28"/>
        </w:rPr>
        <w:t>Формирование умения выполнять движения плечами.</w:t>
      </w:r>
    </w:p>
    <w:p w:rsidR="008254BA" w:rsidRPr="00F62B50" w:rsidRDefault="008254BA" w:rsidP="008254BA">
      <w:pPr>
        <w:pStyle w:val="af"/>
        <w:ind w:firstLine="567"/>
        <w:rPr>
          <w:rFonts w:eastAsia="Times New Roman"/>
          <w:color w:val="000000" w:themeColor="text1"/>
          <w:sz w:val="28"/>
          <w:szCs w:val="28"/>
        </w:rPr>
      </w:pPr>
      <w:r w:rsidRPr="00F62B50">
        <w:rPr>
          <w:rFonts w:eastAsia="Times New Roman"/>
          <w:color w:val="000000" w:themeColor="text1"/>
          <w:sz w:val="28"/>
          <w:szCs w:val="28"/>
        </w:rPr>
        <w:t xml:space="preserve">Ожидаемый результат: выполнение движений плечами. </w:t>
      </w:r>
    </w:p>
    <w:p w:rsidR="008254BA" w:rsidRPr="00F62B50" w:rsidRDefault="008254BA" w:rsidP="008254BA">
      <w:pPr>
        <w:pStyle w:val="af"/>
        <w:ind w:firstLine="567"/>
        <w:rPr>
          <w:rFonts w:eastAsia="Times New Roman"/>
          <w:color w:val="000000" w:themeColor="text1"/>
          <w:sz w:val="28"/>
          <w:szCs w:val="28"/>
        </w:rPr>
      </w:pPr>
      <w:r w:rsidRPr="00F62B50">
        <w:rPr>
          <w:rFonts w:eastAsia="Times New Roman"/>
          <w:color w:val="000000" w:themeColor="text1"/>
          <w:sz w:val="28"/>
          <w:szCs w:val="28"/>
        </w:rPr>
        <w:t>Формирование умения бросать мяч.</w:t>
      </w:r>
    </w:p>
    <w:p w:rsidR="008254BA" w:rsidRPr="00F62B50" w:rsidRDefault="008254BA" w:rsidP="008254BA">
      <w:pPr>
        <w:pStyle w:val="af"/>
        <w:ind w:firstLine="567"/>
        <w:rPr>
          <w:rFonts w:eastAsia="Times New Roman"/>
          <w:color w:val="000000" w:themeColor="text1"/>
          <w:sz w:val="28"/>
          <w:szCs w:val="28"/>
        </w:rPr>
      </w:pPr>
      <w:r w:rsidRPr="00F62B50">
        <w:rPr>
          <w:rFonts w:eastAsia="Times New Roman"/>
          <w:color w:val="000000" w:themeColor="text1"/>
          <w:sz w:val="28"/>
          <w:szCs w:val="28"/>
        </w:rPr>
        <w:t>Ожидаемый результат: бросание мяча: двумя руками (от груди, от уровня колен, из-за головы), одной рукой (от груди, от уровня колен, из-за головы).</w:t>
      </w:r>
    </w:p>
    <w:p w:rsidR="008254BA" w:rsidRPr="00F62B50" w:rsidRDefault="008254BA" w:rsidP="008254BA">
      <w:pPr>
        <w:pStyle w:val="af"/>
        <w:ind w:firstLine="567"/>
        <w:rPr>
          <w:rFonts w:eastAsia="Times New Roman"/>
          <w:color w:val="000000" w:themeColor="text1"/>
          <w:sz w:val="28"/>
          <w:szCs w:val="28"/>
        </w:rPr>
      </w:pPr>
      <w:r w:rsidRPr="00F62B50">
        <w:rPr>
          <w:rFonts w:eastAsia="Times New Roman"/>
          <w:color w:val="000000" w:themeColor="text1"/>
          <w:sz w:val="28"/>
          <w:szCs w:val="28"/>
        </w:rPr>
        <w:t>Формирование умения отбивать мяч от пола.</w:t>
      </w:r>
    </w:p>
    <w:p w:rsidR="008254BA" w:rsidRPr="00F62B50" w:rsidRDefault="008254BA" w:rsidP="008254BA">
      <w:pPr>
        <w:pStyle w:val="af"/>
        <w:ind w:firstLine="567"/>
        <w:rPr>
          <w:rFonts w:eastAsia="Times New Roman"/>
          <w:color w:val="000000" w:themeColor="text1"/>
          <w:sz w:val="28"/>
          <w:szCs w:val="28"/>
        </w:rPr>
      </w:pPr>
      <w:r w:rsidRPr="00F62B50">
        <w:rPr>
          <w:rFonts w:eastAsia="Times New Roman"/>
          <w:color w:val="000000" w:themeColor="text1"/>
          <w:sz w:val="28"/>
          <w:szCs w:val="28"/>
        </w:rPr>
        <w:t>Ожидаемый результат: отбивание мяча от пола двумя руками, одной рукой.</w:t>
      </w:r>
    </w:p>
    <w:p w:rsidR="008254BA" w:rsidRPr="00F62B50" w:rsidRDefault="008254BA" w:rsidP="008254BA">
      <w:pPr>
        <w:pStyle w:val="af"/>
        <w:ind w:firstLine="567"/>
        <w:rPr>
          <w:rFonts w:eastAsia="Times New Roman"/>
          <w:color w:val="000000" w:themeColor="text1"/>
          <w:sz w:val="28"/>
          <w:szCs w:val="28"/>
        </w:rPr>
      </w:pPr>
      <w:r w:rsidRPr="00F62B50">
        <w:rPr>
          <w:rFonts w:eastAsia="Times New Roman"/>
          <w:color w:val="000000" w:themeColor="text1"/>
          <w:sz w:val="28"/>
          <w:szCs w:val="28"/>
        </w:rPr>
        <w:t>Формирование умения ловить мяч.</w:t>
      </w:r>
    </w:p>
    <w:p w:rsidR="008254BA" w:rsidRPr="00F62B50" w:rsidRDefault="008254BA" w:rsidP="00313146">
      <w:pPr>
        <w:pStyle w:val="af"/>
        <w:ind w:firstLine="567"/>
        <w:rPr>
          <w:rFonts w:eastAsia="Times New Roman"/>
          <w:color w:val="000000" w:themeColor="text1"/>
          <w:sz w:val="28"/>
          <w:szCs w:val="28"/>
        </w:rPr>
      </w:pPr>
      <w:r w:rsidRPr="00F62B50">
        <w:rPr>
          <w:rFonts w:eastAsia="Times New Roman"/>
          <w:color w:val="000000" w:themeColor="text1"/>
          <w:sz w:val="28"/>
          <w:szCs w:val="28"/>
        </w:rPr>
        <w:t>О</w:t>
      </w:r>
      <w:r w:rsidR="00313146" w:rsidRPr="00F62B50">
        <w:rPr>
          <w:rFonts w:eastAsia="Times New Roman"/>
          <w:color w:val="000000" w:themeColor="text1"/>
          <w:sz w:val="28"/>
          <w:szCs w:val="28"/>
        </w:rPr>
        <w:t>жидаемый результат: ловля мяча.</w:t>
      </w:r>
    </w:p>
    <w:p w:rsidR="008254BA" w:rsidRPr="00F62B50" w:rsidRDefault="008254BA" w:rsidP="008254BA">
      <w:pPr>
        <w:pStyle w:val="af"/>
        <w:ind w:firstLine="567"/>
        <w:rPr>
          <w:rFonts w:eastAsia="Times New Roman"/>
          <w:color w:val="000000" w:themeColor="text1"/>
          <w:sz w:val="28"/>
          <w:szCs w:val="28"/>
        </w:rPr>
      </w:pPr>
      <w:r w:rsidRPr="00F62B50">
        <w:rPr>
          <w:rFonts w:eastAsia="Times New Roman"/>
          <w:bCs/>
          <w:color w:val="000000" w:themeColor="text1"/>
          <w:sz w:val="28"/>
          <w:szCs w:val="28"/>
        </w:rPr>
        <w:t xml:space="preserve">Формирование умения </w:t>
      </w:r>
      <w:r w:rsidRPr="00F62B50">
        <w:rPr>
          <w:rFonts w:eastAsia="Times New Roman"/>
          <w:color w:val="000000" w:themeColor="text1"/>
          <w:sz w:val="28"/>
          <w:szCs w:val="28"/>
        </w:rPr>
        <w:t>сидеть.</w:t>
      </w:r>
    </w:p>
    <w:p w:rsidR="008254BA" w:rsidRPr="00F62B50" w:rsidRDefault="008254BA" w:rsidP="008254BA">
      <w:pPr>
        <w:pStyle w:val="af"/>
        <w:ind w:firstLine="567"/>
        <w:rPr>
          <w:rFonts w:eastAsia="Times New Roman"/>
          <w:color w:val="000000" w:themeColor="text1"/>
          <w:sz w:val="28"/>
          <w:szCs w:val="28"/>
        </w:rPr>
      </w:pPr>
      <w:r w:rsidRPr="00F62B50">
        <w:rPr>
          <w:rFonts w:eastAsia="Times New Roman"/>
          <w:color w:val="000000" w:themeColor="text1"/>
          <w:sz w:val="28"/>
          <w:szCs w:val="28"/>
        </w:rPr>
        <w:t>Ожидаемый результат: сидение: сидение на полу с опорой, сидение на полу без опоры, посадка из положения «лежа на спине», сидение на стуле.</w:t>
      </w:r>
    </w:p>
    <w:p w:rsidR="008254BA" w:rsidRPr="00F62B50" w:rsidRDefault="008254BA" w:rsidP="008254BA">
      <w:pPr>
        <w:pStyle w:val="af"/>
        <w:ind w:firstLine="567"/>
        <w:rPr>
          <w:rFonts w:eastAsia="Times New Roman"/>
          <w:color w:val="000000" w:themeColor="text1"/>
          <w:sz w:val="28"/>
          <w:szCs w:val="28"/>
        </w:rPr>
      </w:pPr>
      <w:r w:rsidRPr="00F62B50">
        <w:rPr>
          <w:rFonts w:eastAsia="Times New Roman"/>
          <w:color w:val="000000" w:themeColor="text1"/>
          <w:sz w:val="28"/>
          <w:szCs w:val="28"/>
        </w:rPr>
        <w:t>Формирование умения вставать на колени из положения «сидя на пятках».</w:t>
      </w:r>
    </w:p>
    <w:p w:rsidR="008254BA" w:rsidRPr="00F62B50" w:rsidRDefault="008254BA" w:rsidP="008254BA">
      <w:pPr>
        <w:pStyle w:val="af"/>
        <w:ind w:firstLine="567"/>
        <w:rPr>
          <w:rFonts w:eastAsia="Times New Roman"/>
          <w:color w:val="000000" w:themeColor="text1"/>
          <w:sz w:val="28"/>
          <w:szCs w:val="28"/>
        </w:rPr>
      </w:pPr>
      <w:r w:rsidRPr="00F62B50">
        <w:rPr>
          <w:rFonts w:eastAsia="Times New Roman"/>
          <w:color w:val="000000" w:themeColor="text1"/>
          <w:sz w:val="28"/>
          <w:szCs w:val="28"/>
        </w:rPr>
        <w:t>Ожидаемый результат: вставание на колени из положения «сидя на пятках».</w:t>
      </w:r>
    </w:p>
    <w:p w:rsidR="008254BA" w:rsidRPr="00F62B50" w:rsidRDefault="008254BA" w:rsidP="008254BA">
      <w:pPr>
        <w:pStyle w:val="af"/>
        <w:ind w:firstLine="567"/>
        <w:rPr>
          <w:rFonts w:eastAsia="Times New Roman"/>
          <w:color w:val="000000" w:themeColor="text1"/>
          <w:sz w:val="28"/>
          <w:szCs w:val="28"/>
        </w:rPr>
      </w:pPr>
      <w:r w:rsidRPr="00F62B50">
        <w:rPr>
          <w:rFonts w:eastAsia="Times New Roman"/>
          <w:color w:val="000000" w:themeColor="text1"/>
          <w:sz w:val="28"/>
          <w:szCs w:val="28"/>
        </w:rPr>
        <w:t>Формирование умения стоять на коленях.</w:t>
      </w:r>
    </w:p>
    <w:p w:rsidR="008254BA" w:rsidRPr="00F62B50" w:rsidRDefault="008254BA" w:rsidP="008254BA">
      <w:pPr>
        <w:pStyle w:val="af"/>
        <w:ind w:firstLine="567"/>
        <w:rPr>
          <w:rFonts w:eastAsia="Times New Roman"/>
          <w:color w:val="000000" w:themeColor="text1"/>
          <w:sz w:val="28"/>
          <w:szCs w:val="28"/>
        </w:rPr>
      </w:pPr>
      <w:r w:rsidRPr="00F62B50">
        <w:rPr>
          <w:rFonts w:eastAsia="Times New Roman"/>
          <w:color w:val="000000" w:themeColor="text1"/>
          <w:sz w:val="28"/>
          <w:szCs w:val="28"/>
        </w:rPr>
        <w:t>Ожидаемый результат: стояние на коленях.</w:t>
      </w:r>
    </w:p>
    <w:p w:rsidR="008254BA" w:rsidRPr="00F62B50" w:rsidRDefault="008254BA" w:rsidP="008254BA">
      <w:pPr>
        <w:pStyle w:val="af"/>
        <w:ind w:firstLine="567"/>
        <w:rPr>
          <w:rFonts w:eastAsia="Times New Roman"/>
          <w:color w:val="000000" w:themeColor="text1"/>
          <w:sz w:val="28"/>
          <w:szCs w:val="28"/>
        </w:rPr>
      </w:pPr>
      <w:r w:rsidRPr="00F62B50">
        <w:rPr>
          <w:rFonts w:eastAsia="Times New Roman"/>
          <w:color w:val="000000" w:themeColor="text1"/>
          <w:sz w:val="28"/>
          <w:szCs w:val="28"/>
        </w:rPr>
        <w:t>Формирование умения ходить на коленях.</w:t>
      </w:r>
    </w:p>
    <w:p w:rsidR="008254BA" w:rsidRPr="00F62B50" w:rsidRDefault="008254BA" w:rsidP="008254BA">
      <w:pPr>
        <w:pStyle w:val="af"/>
        <w:ind w:firstLine="567"/>
        <w:rPr>
          <w:rFonts w:eastAsia="Times New Roman"/>
          <w:color w:val="000000" w:themeColor="text1"/>
          <w:sz w:val="28"/>
          <w:szCs w:val="28"/>
        </w:rPr>
      </w:pPr>
      <w:r w:rsidRPr="00F62B50">
        <w:rPr>
          <w:rFonts w:eastAsia="Times New Roman"/>
          <w:color w:val="000000" w:themeColor="text1"/>
          <w:sz w:val="28"/>
          <w:szCs w:val="28"/>
        </w:rPr>
        <w:t>Ожидаемый результат: ходьба на коленях.</w:t>
      </w:r>
    </w:p>
    <w:p w:rsidR="008254BA" w:rsidRPr="00F62B50" w:rsidRDefault="008254BA" w:rsidP="008254BA">
      <w:pPr>
        <w:pStyle w:val="af"/>
        <w:ind w:firstLine="567"/>
        <w:rPr>
          <w:rFonts w:eastAsia="Times New Roman"/>
          <w:color w:val="000000" w:themeColor="text1"/>
          <w:sz w:val="28"/>
          <w:szCs w:val="28"/>
        </w:rPr>
      </w:pPr>
      <w:r w:rsidRPr="00F62B50">
        <w:rPr>
          <w:rFonts w:eastAsia="Times New Roman"/>
          <w:color w:val="000000" w:themeColor="text1"/>
          <w:sz w:val="28"/>
          <w:szCs w:val="28"/>
        </w:rPr>
        <w:t>Формирование умения вставать из положения «стоя на коленях».</w:t>
      </w:r>
    </w:p>
    <w:p w:rsidR="008254BA" w:rsidRPr="00F62B50" w:rsidRDefault="008254BA" w:rsidP="008254BA">
      <w:pPr>
        <w:pStyle w:val="af"/>
        <w:ind w:firstLine="567"/>
        <w:rPr>
          <w:rFonts w:eastAsia="Times New Roman"/>
          <w:color w:val="000000" w:themeColor="text1"/>
          <w:sz w:val="28"/>
          <w:szCs w:val="28"/>
        </w:rPr>
      </w:pPr>
      <w:r w:rsidRPr="00F62B50">
        <w:rPr>
          <w:rFonts w:eastAsia="Times New Roman"/>
          <w:color w:val="000000" w:themeColor="text1"/>
          <w:sz w:val="28"/>
          <w:szCs w:val="28"/>
        </w:rPr>
        <w:t>Ожидаемый результат: вставание из положения «стоя на коленях».</w:t>
      </w:r>
    </w:p>
    <w:p w:rsidR="008254BA" w:rsidRPr="00F62B50" w:rsidRDefault="00313146" w:rsidP="00313146">
      <w:pPr>
        <w:pStyle w:val="af"/>
        <w:rPr>
          <w:rFonts w:eastAsia="Times New Roman"/>
          <w:color w:val="000000" w:themeColor="text1"/>
          <w:sz w:val="28"/>
          <w:szCs w:val="28"/>
        </w:rPr>
      </w:pPr>
      <w:r w:rsidRPr="00F62B50">
        <w:rPr>
          <w:rFonts w:eastAsia="Times New Roman"/>
          <w:color w:val="000000" w:themeColor="text1"/>
          <w:sz w:val="28"/>
          <w:szCs w:val="28"/>
        </w:rPr>
        <w:t xml:space="preserve">        </w:t>
      </w:r>
      <w:r w:rsidR="008254BA" w:rsidRPr="00F62B50">
        <w:rPr>
          <w:rFonts w:eastAsia="Times New Roman"/>
          <w:color w:val="000000" w:themeColor="text1"/>
          <w:sz w:val="28"/>
          <w:szCs w:val="28"/>
        </w:rPr>
        <w:t>Формирование умения стоять.</w:t>
      </w:r>
    </w:p>
    <w:p w:rsidR="008254BA" w:rsidRPr="00F62B50" w:rsidRDefault="008254BA" w:rsidP="008254BA">
      <w:pPr>
        <w:pStyle w:val="af"/>
        <w:ind w:firstLine="567"/>
        <w:rPr>
          <w:rFonts w:eastAsia="Times New Roman"/>
          <w:color w:val="000000" w:themeColor="text1"/>
          <w:sz w:val="28"/>
          <w:szCs w:val="28"/>
        </w:rPr>
      </w:pPr>
      <w:r w:rsidRPr="00F62B50">
        <w:rPr>
          <w:rFonts w:eastAsia="Times New Roman"/>
          <w:color w:val="000000" w:themeColor="text1"/>
          <w:sz w:val="28"/>
          <w:szCs w:val="28"/>
        </w:rPr>
        <w:t>Формирование умения выполнять движения ногами.</w:t>
      </w:r>
    </w:p>
    <w:p w:rsidR="008254BA" w:rsidRPr="00F62B50" w:rsidRDefault="008254BA" w:rsidP="008254BA">
      <w:pPr>
        <w:pStyle w:val="af"/>
        <w:ind w:firstLine="567"/>
        <w:rPr>
          <w:rFonts w:eastAsia="Times New Roman"/>
          <w:color w:val="000000" w:themeColor="text1"/>
          <w:sz w:val="28"/>
          <w:szCs w:val="28"/>
        </w:rPr>
      </w:pPr>
      <w:r w:rsidRPr="00F62B50">
        <w:rPr>
          <w:rFonts w:eastAsia="Times New Roman"/>
          <w:color w:val="000000" w:themeColor="text1"/>
          <w:sz w:val="28"/>
          <w:szCs w:val="28"/>
        </w:rPr>
        <w:t>Ожидаемый результат: выполнение движений ногами: подъем ноги вверх; отведение ноги в сторону; отведение ноги назад.</w:t>
      </w:r>
    </w:p>
    <w:p w:rsidR="008254BA" w:rsidRPr="00F62B50" w:rsidRDefault="008254BA" w:rsidP="008254BA">
      <w:pPr>
        <w:pStyle w:val="af"/>
        <w:ind w:firstLine="567"/>
        <w:rPr>
          <w:rFonts w:eastAsia="Times New Roman"/>
          <w:color w:val="000000" w:themeColor="text1"/>
          <w:sz w:val="28"/>
          <w:szCs w:val="28"/>
        </w:rPr>
      </w:pPr>
      <w:r w:rsidRPr="00F62B50">
        <w:rPr>
          <w:rFonts w:eastAsia="Times New Roman"/>
          <w:color w:val="000000" w:themeColor="text1"/>
          <w:sz w:val="28"/>
          <w:szCs w:val="28"/>
        </w:rPr>
        <w:t>Формирование умения ходить на носках, пятках, высоко поднимая бедро, захлестывая голень, приставным шагом, широким шагом, в полуприседе, приседе.</w:t>
      </w:r>
    </w:p>
    <w:p w:rsidR="008254BA" w:rsidRPr="00F62B50" w:rsidRDefault="008254BA" w:rsidP="008254BA">
      <w:pPr>
        <w:pStyle w:val="af"/>
        <w:ind w:firstLine="567"/>
        <w:rPr>
          <w:rFonts w:eastAsia="Times New Roman"/>
          <w:color w:val="000000" w:themeColor="text1"/>
          <w:sz w:val="28"/>
          <w:szCs w:val="28"/>
        </w:rPr>
      </w:pPr>
      <w:r w:rsidRPr="00F62B50">
        <w:rPr>
          <w:rFonts w:eastAsia="Times New Roman"/>
          <w:color w:val="000000" w:themeColor="text1"/>
          <w:sz w:val="28"/>
          <w:szCs w:val="28"/>
        </w:rPr>
        <w:t>Ожидаемый результат: ходьба:</w:t>
      </w:r>
    </w:p>
    <w:p w:rsidR="008254BA" w:rsidRPr="00F62B50" w:rsidRDefault="008254BA" w:rsidP="008254BA">
      <w:pPr>
        <w:pStyle w:val="af"/>
        <w:ind w:firstLine="567"/>
        <w:rPr>
          <w:rFonts w:eastAsia="Times New Roman"/>
          <w:color w:val="000000" w:themeColor="text1"/>
          <w:sz w:val="28"/>
          <w:szCs w:val="28"/>
        </w:rPr>
      </w:pPr>
      <w:r w:rsidRPr="00F62B50">
        <w:rPr>
          <w:rFonts w:eastAsia="Times New Roman"/>
          <w:color w:val="000000" w:themeColor="text1"/>
          <w:sz w:val="28"/>
          <w:szCs w:val="28"/>
        </w:rPr>
        <w:t>на носках;</w:t>
      </w:r>
    </w:p>
    <w:p w:rsidR="008254BA" w:rsidRPr="00F62B50" w:rsidRDefault="008254BA" w:rsidP="008254BA">
      <w:pPr>
        <w:pStyle w:val="af"/>
        <w:ind w:firstLine="567"/>
        <w:rPr>
          <w:rFonts w:eastAsia="Times New Roman"/>
          <w:color w:val="000000" w:themeColor="text1"/>
          <w:sz w:val="28"/>
          <w:szCs w:val="28"/>
        </w:rPr>
      </w:pPr>
      <w:r w:rsidRPr="00F62B50">
        <w:rPr>
          <w:rFonts w:eastAsia="Times New Roman"/>
          <w:color w:val="000000" w:themeColor="text1"/>
          <w:sz w:val="28"/>
          <w:szCs w:val="28"/>
        </w:rPr>
        <w:t>на пятках;</w:t>
      </w:r>
    </w:p>
    <w:p w:rsidR="008254BA" w:rsidRPr="00F62B50" w:rsidRDefault="007A462A" w:rsidP="008254BA">
      <w:pPr>
        <w:pStyle w:val="af"/>
        <w:ind w:firstLine="567"/>
        <w:rPr>
          <w:rFonts w:eastAsia="Times New Roman"/>
          <w:color w:val="000000" w:themeColor="text1"/>
          <w:sz w:val="28"/>
          <w:szCs w:val="28"/>
        </w:rPr>
      </w:pPr>
      <w:r w:rsidRPr="00F62B50">
        <w:rPr>
          <w:rFonts w:eastAsia="Times New Roman"/>
          <w:color w:val="000000" w:themeColor="text1"/>
          <w:sz w:val="28"/>
          <w:szCs w:val="28"/>
        </w:rPr>
        <w:t>широким шагом</w:t>
      </w:r>
    </w:p>
    <w:p w:rsidR="008254BA" w:rsidRPr="00F62B50" w:rsidRDefault="008254BA" w:rsidP="008254BA">
      <w:pPr>
        <w:pStyle w:val="af"/>
        <w:ind w:firstLine="567"/>
        <w:rPr>
          <w:rFonts w:eastAsia="Times New Roman"/>
          <w:color w:val="000000" w:themeColor="text1"/>
          <w:sz w:val="28"/>
          <w:szCs w:val="28"/>
        </w:rPr>
      </w:pPr>
      <w:r w:rsidRPr="00F62B50">
        <w:rPr>
          <w:rFonts w:eastAsia="Times New Roman"/>
          <w:color w:val="000000" w:themeColor="text1"/>
          <w:sz w:val="28"/>
          <w:szCs w:val="28"/>
        </w:rPr>
        <w:t>Формирование умения прыгать на двух ногах.</w:t>
      </w:r>
    </w:p>
    <w:p w:rsidR="008254BA" w:rsidRPr="00F62B50" w:rsidRDefault="008254BA" w:rsidP="008254BA">
      <w:pPr>
        <w:pStyle w:val="af"/>
        <w:ind w:firstLine="567"/>
        <w:rPr>
          <w:rFonts w:eastAsia="Times New Roman"/>
          <w:color w:val="000000" w:themeColor="text1"/>
          <w:sz w:val="28"/>
          <w:szCs w:val="28"/>
        </w:rPr>
      </w:pPr>
      <w:r w:rsidRPr="00F62B50">
        <w:rPr>
          <w:rFonts w:eastAsia="Times New Roman"/>
          <w:color w:val="000000" w:themeColor="text1"/>
          <w:sz w:val="28"/>
          <w:szCs w:val="28"/>
        </w:rPr>
        <w:t>Ожидаемый результат: прыжки на двух ногах: на месте; с продвижением (вперед, назад, вправо, влево).</w:t>
      </w:r>
    </w:p>
    <w:p w:rsidR="008254BA" w:rsidRPr="00F62B50" w:rsidRDefault="008254BA" w:rsidP="008254BA">
      <w:pPr>
        <w:pStyle w:val="af"/>
        <w:ind w:firstLine="567"/>
        <w:rPr>
          <w:rFonts w:eastAsia="Times New Roman"/>
          <w:color w:val="000000" w:themeColor="text1"/>
          <w:sz w:val="28"/>
          <w:szCs w:val="28"/>
        </w:rPr>
      </w:pPr>
      <w:r w:rsidRPr="00F62B50">
        <w:rPr>
          <w:rFonts w:eastAsia="Times New Roman"/>
          <w:color w:val="000000" w:themeColor="text1"/>
          <w:sz w:val="28"/>
          <w:szCs w:val="28"/>
        </w:rPr>
        <w:t>Формирование умения прыгать на одной ноге.</w:t>
      </w:r>
    </w:p>
    <w:p w:rsidR="008254BA" w:rsidRPr="00F62B50" w:rsidRDefault="008254BA" w:rsidP="008254BA">
      <w:pPr>
        <w:pStyle w:val="af"/>
        <w:ind w:firstLine="567"/>
        <w:rPr>
          <w:rFonts w:eastAsia="Times New Roman"/>
          <w:color w:val="000000" w:themeColor="text1"/>
          <w:sz w:val="28"/>
          <w:szCs w:val="28"/>
        </w:rPr>
      </w:pPr>
      <w:r w:rsidRPr="00F62B50">
        <w:rPr>
          <w:rFonts w:eastAsia="Times New Roman"/>
          <w:color w:val="000000" w:themeColor="text1"/>
          <w:sz w:val="28"/>
          <w:szCs w:val="28"/>
        </w:rPr>
        <w:t>Ожидаемый результат: прыжки на одной ноге.</w:t>
      </w:r>
    </w:p>
    <w:p w:rsidR="008254BA" w:rsidRPr="00F62B50" w:rsidRDefault="00665327" w:rsidP="00835EF3">
      <w:pPr>
        <w:pStyle w:val="af"/>
        <w:ind w:firstLine="567"/>
        <w:rPr>
          <w:color w:val="000000" w:themeColor="text1"/>
          <w:sz w:val="28"/>
          <w:szCs w:val="28"/>
        </w:rPr>
      </w:pPr>
      <w:r w:rsidRPr="00F62B50">
        <w:rPr>
          <w:b/>
          <w:color w:val="000000" w:themeColor="text1"/>
          <w:sz w:val="28"/>
          <w:szCs w:val="28"/>
        </w:rPr>
        <w:t>2.2.1</w:t>
      </w:r>
      <w:r w:rsidR="007A462A" w:rsidRPr="00F62B50">
        <w:rPr>
          <w:b/>
          <w:color w:val="000000" w:themeColor="text1"/>
          <w:sz w:val="28"/>
          <w:szCs w:val="28"/>
        </w:rPr>
        <w:t xml:space="preserve">4 </w:t>
      </w:r>
      <w:r w:rsidR="008254BA" w:rsidRPr="00F62B50">
        <w:rPr>
          <w:b/>
          <w:color w:val="000000" w:themeColor="text1"/>
          <w:sz w:val="28"/>
          <w:szCs w:val="28"/>
        </w:rPr>
        <w:t>Коррекционный курс «Альтернативная  коммуникация»</w:t>
      </w:r>
    </w:p>
    <w:p w:rsidR="008254BA" w:rsidRPr="00F62B50" w:rsidRDefault="008254BA" w:rsidP="008254BA">
      <w:pPr>
        <w:pStyle w:val="af"/>
        <w:ind w:firstLine="567"/>
        <w:rPr>
          <w:color w:val="000000" w:themeColor="text1"/>
          <w:sz w:val="28"/>
          <w:szCs w:val="28"/>
        </w:rPr>
      </w:pPr>
      <w:r w:rsidRPr="00F62B50">
        <w:rPr>
          <w:b/>
          <w:color w:val="000000" w:themeColor="text1"/>
          <w:sz w:val="28"/>
          <w:szCs w:val="28"/>
        </w:rPr>
        <w:t>Пояснительная записка</w:t>
      </w:r>
    </w:p>
    <w:p w:rsidR="008254BA" w:rsidRPr="00F62B50" w:rsidRDefault="008254BA" w:rsidP="008254BA">
      <w:pPr>
        <w:pStyle w:val="af"/>
        <w:ind w:firstLine="567"/>
        <w:rPr>
          <w:color w:val="000000" w:themeColor="text1"/>
          <w:sz w:val="28"/>
          <w:szCs w:val="28"/>
        </w:rPr>
      </w:pPr>
      <w:r w:rsidRPr="00F62B50">
        <w:rPr>
          <w:color w:val="000000" w:themeColor="text1"/>
          <w:sz w:val="28"/>
          <w:szCs w:val="28"/>
        </w:rPr>
        <w:lastRenderedPageBreak/>
        <w:t xml:space="preserve">У ребенка с умеренной, тяжелой, глубокой умственной отсталостью, с ТМНР,  не  владеющего  вербальной  речью,  затруднено  общение  с окружающими,  что  в  целом  нарушает  и  искажает  его  психическое  и интеллектуальное  развитие.  В  этой  связи  обучение  ребенка  речи  с использованием  альтернативных  (дополнительных)  средств  коммуникации является необходимой частью всей системы коррекционно-педагогической работы.  Альтернативные  средства  общения  </w:t>
      </w:r>
      <w:r w:rsidR="007A462A" w:rsidRPr="00F62B50">
        <w:rPr>
          <w:color w:val="000000" w:themeColor="text1"/>
          <w:sz w:val="28"/>
          <w:szCs w:val="28"/>
        </w:rPr>
        <w:t xml:space="preserve">  используют</w:t>
      </w:r>
      <w:r w:rsidRPr="00F62B50">
        <w:rPr>
          <w:color w:val="000000" w:themeColor="text1"/>
          <w:sz w:val="28"/>
          <w:szCs w:val="28"/>
        </w:rPr>
        <w:t>ся  для  дополнения речи (если речь невнятная, смазанная) или ее замены, в случае ее отсутствия.</w:t>
      </w:r>
    </w:p>
    <w:p w:rsidR="008254BA" w:rsidRPr="00F62B50" w:rsidRDefault="008254BA" w:rsidP="008254BA">
      <w:pPr>
        <w:pStyle w:val="af"/>
        <w:ind w:firstLine="567"/>
        <w:rPr>
          <w:color w:val="000000" w:themeColor="text1"/>
          <w:sz w:val="28"/>
          <w:szCs w:val="28"/>
        </w:rPr>
      </w:pPr>
      <w:r w:rsidRPr="00F62B50">
        <w:rPr>
          <w:color w:val="000000" w:themeColor="text1"/>
          <w:sz w:val="28"/>
          <w:szCs w:val="28"/>
        </w:rPr>
        <w:t xml:space="preserve">  Основными  задачами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w:t>
      </w:r>
    </w:p>
    <w:p w:rsidR="008254BA" w:rsidRPr="00F62B50" w:rsidRDefault="008254BA" w:rsidP="008254BA">
      <w:pPr>
        <w:pStyle w:val="af"/>
        <w:ind w:firstLine="567"/>
        <w:rPr>
          <w:b/>
          <w:color w:val="000000" w:themeColor="text1"/>
          <w:sz w:val="28"/>
          <w:szCs w:val="28"/>
        </w:rPr>
      </w:pPr>
      <w:r w:rsidRPr="00F62B50">
        <w:rPr>
          <w:color w:val="000000" w:themeColor="text1"/>
          <w:sz w:val="28"/>
          <w:szCs w:val="28"/>
        </w:rPr>
        <w:t>Техническое  оснащение  включает:  предметы,  графические изображения, знаковые системы,  таблицы букв, карточки с напечатанными словами,  наборы  букв,  коммуникативные  таблицы  и  коммуникативные тетради.</w:t>
      </w:r>
    </w:p>
    <w:p w:rsidR="008254BA" w:rsidRPr="00F62B50" w:rsidRDefault="008254BA" w:rsidP="008254BA">
      <w:pPr>
        <w:pStyle w:val="af"/>
        <w:ind w:firstLine="567"/>
        <w:rPr>
          <w:color w:val="000000" w:themeColor="text1"/>
          <w:sz w:val="28"/>
          <w:szCs w:val="28"/>
        </w:rPr>
      </w:pPr>
      <w:r w:rsidRPr="00F62B50">
        <w:rPr>
          <w:b/>
          <w:color w:val="000000" w:themeColor="text1"/>
          <w:sz w:val="28"/>
          <w:szCs w:val="28"/>
        </w:rPr>
        <w:t>Содержание коррекционного курса</w:t>
      </w:r>
    </w:p>
    <w:p w:rsidR="008254BA" w:rsidRPr="00F62B50" w:rsidRDefault="008254BA" w:rsidP="008254BA">
      <w:pPr>
        <w:pStyle w:val="af"/>
        <w:ind w:firstLine="567"/>
        <w:rPr>
          <w:color w:val="000000" w:themeColor="text1"/>
          <w:sz w:val="28"/>
          <w:szCs w:val="28"/>
        </w:rPr>
      </w:pPr>
      <w:r w:rsidRPr="00F62B50">
        <w:rPr>
          <w:color w:val="000000" w:themeColor="text1"/>
          <w:sz w:val="28"/>
          <w:szCs w:val="28"/>
        </w:rPr>
        <w:t>1. Коммуникация с использованием невербальных средств:</w:t>
      </w:r>
    </w:p>
    <w:p w:rsidR="008254BA" w:rsidRPr="00F62B50" w:rsidRDefault="008254BA" w:rsidP="008254BA">
      <w:pPr>
        <w:pStyle w:val="af"/>
        <w:ind w:firstLine="567"/>
        <w:rPr>
          <w:color w:val="000000" w:themeColor="text1"/>
          <w:sz w:val="28"/>
          <w:szCs w:val="28"/>
        </w:rPr>
      </w:pPr>
      <w:r w:rsidRPr="00F62B50">
        <w:rPr>
          <w:color w:val="000000" w:themeColor="text1"/>
          <w:sz w:val="28"/>
          <w:szCs w:val="28"/>
        </w:rPr>
        <w:t xml:space="preserve">Указание взглядом на объект при выражении своих желаний, ответе на вопрос.  </w:t>
      </w:r>
    </w:p>
    <w:p w:rsidR="008254BA" w:rsidRPr="00F62B50" w:rsidRDefault="008254BA" w:rsidP="008254BA">
      <w:pPr>
        <w:pStyle w:val="af"/>
        <w:ind w:firstLine="567"/>
        <w:rPr>
          <w:color w:val="000000" w:themeColor="text1"/>
          <w:sz w:val="28"/>
          <w:szCs w:val="28"/>
        </w:rPr>
      </w:pPr>
      <w:r w:rsidRPr="00F62B50">
        <w:rPr>
          <w:color w:val="000000" w:themeColor="text1"/>
          <w:sz w:val="28"/>
          <w:szCs w:val="28"/>
        </w:rPr>
        <w:t>Выражение  мимикой  согласия (несогласия),  удовольствия (неудовольствия);  приветствие (прощание)  с  использованием  мимики.</w:t>
      </w:r>
    </w:p>
    <w:p w:rsidR="008254BA" w:rsidRPr="00F62B50" w:rsidRDefault="008254BA" w:rsidP="008254BA">
      <w:pPr>
        <w:pStyle w:val="af"/>
        <w:ind w:firstLine="567"/>
        <w:rPr>
          <w:color w:val="000000" w:themeColor="text1"/>
          <w:sz w:val="28"/>
          <w:szCs w:val="28"/>
        </w:rPr>
      </w:pPr>
      <w:r w:rsidRPr="00F62B50">
        <w:rPr>
          <w:color w:val="000000" w:themeColor="text1"/>
          <w:sz w:val="28"/>
          <w:szCs w:val="28"/>
        </w:rPr>
        <w:t xml:space="preserve">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w:t>
      </w:r>
    </w:p>
    <w:p w:rsidR="008254BA" w:rsidRPr="00F62B50" w:rsidRDefault="008254BA" w:rsidP="008254BA">
      <w:pPr>
        <w:pStyle w:val="af"/>
        <w:ind w:firstLine="567"/>
        <w:rPr>
          <w:color w:val="000000" w:themeColor="text1"/>
          <w:sz w:val="28"/>
          <w:szCs w:val="28"/>
        </w:rPr>
      </w:pPr>
      <w:r w:rsidRPr="00F62B50">
        <w:rPr>
          <w:color w:val="000000" w:themeColor="text1"/>
          <w:sz w:val="28"/>
          <w:szCs w:val="28"/>
        </w:rPr>
        <w:t>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w:t>
      </w:r>
    </w:p>
    <w:p w:rsidR="008254BA" w:rsidRPr="00F62B50" w:rsidRDefault="008254BA" w:rsidP="008254BA">
      <w:pPr>
        <w:pStyle w:val="af"/>
        <w:ind w:firstLine="567"/>
        <w:rPr>
          <w:color w:val="000000" w:themeColor="text1"/>
          <w:sz w:val="28"/>
          <w:szCs w:val="28"/>
        </w:rPr>
      </w:pPr>
      <w:r w:rsidRPr="00F62B50">
        <w:rPr>
          <w:color w:val="000000" w:themeColor="text1"/>
          <w:sz w:val="28"/>
          <w:szCs w:val="28"/>
        </w:rPr>
        <w:t xml:space="preserve">Выражение своих желаний, благодарности, обращение за помощью, приветствие (прощание), ответы на вопросы с предъявлением предметного  символа.  </w:t>
      </w:r>
    </w:p>
    <w:p w:rsidR="008254BA" w:rsidRPr="00F62B50" w:rsidRDefault="008254BA" w:rsidP="008254BA">
      <w:pPr>
        <w:pStyle w:val="af"/>
        <w:ind w:firstLine="567"/>
        <w:rPr>
          <w:color w:val="000000" w:themeColor="text1"/>
          <w:sz w:val="28"/>
          <w:szCs w:val="28"/>
        </w:rPr>
      </w:pPr>
      <w:r w:rsidRPr="00F62B50">
        <w:rPr>
          <w:color w:val="000000" w:themeColor="text1"/>
          <w:sz w:val="28"/>
          <w:szCs w:val="28"/>
        </w:rPr>
        <w:t>2.Развитие речи средствами невербальной коммуникации:</w:t>
      </w:r>
    </w:p>
    <w:p w:rsidR="008254BA" w:rsidRPr="00F62B50" w:rsidRDefault="008254BA" w:rsidP="008254BA">
      <w:pPr>
        <w:pStyle w:val="af"/>
        <w:ind w:firstLine="567"/>
        <w:rPr>
          <w:color w:val="000000" w:themeColor="text1"/>
          <w:sz w:val="28"/>
          <w:szCs w:val="28"/>
        </w:rPr>
      </w:pPr>
      <w:r w:rsidRPr="00F62B50">
        <w:rPr>
          <w:color w:val="000000" w:themeColor="text1"/>
          <w:sz w:val="28"/>
          <w:szCs w:val="28"/>
        </w:rPr>
        <w:t>1.Импрессивная речь:</w:t>
      </w:r>
    </w:p>
    <w:p w:rsidR="008254BA" w:rsidRPr="00F62B50" w:rsidRDefault="008254BA" w:rsidP="008254BA">
      <w:pPr>
        <w:pStyle w:val="af"/>
        <w:ind w:firstLine="567"/>
        <w:rPr>
          <w:color w:val="000000" w:themeColor="text1"/>
          <w:sz w:val="28"/>
          <w:szCs w:val="28"/>
        </w:rPr>
      </w:pPr>
      <w:r w:rsidRPr="00F62B50">
        <w:rPr>
          <w:color w:val="000000" w:themeColor="text1"/>
          <w:sz w:val="28"/>
          <w:szCs w:val="28"/>
        </w:rPr>
        <w:t>Понимание простых по звуковому составу слов (мама, папа, дядя и др.). Реагирование  на  собственное  имя.  Узнавание (различение)  имён  членов  семьи, учащихся класса, педагогов. 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p>
    <w:p w:rsidR="008254BA" w:rsidRPr="00F62B50" w:rsidRDefault="008254BA" w:rsidP="008254BA">
      <w:pPr>
        <w:pStyle w:val="af"/>
        <w:ind w:firstLine="567"/>
        <w:rPr>
          <w:color w:val="000000" w:themeColor="text1"/>
          <w:sz w:val="28"/>
          <w:szCs w:val="28"/>
        </w:rPr>
      </w:pPr>
      <w:r w:rsidRPr="00F62B50">
        <w:rPr>
          <w:color w:val="000000" w:themeColor="text1"/>
          <w:sz w:val="28"/>
          <w:szCs w:val="28"/>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8254BA" w:rsidRPr="00F62B50" w:rsidRDefault="008254BA" w:rsidP="008254BA">
      <w:pPr>
        <w:pStyle w:val="af"/>
        <w:ind w:firstLine="567"/>
        <w:rPr>
          <w:color w:val="000000" w:themeColor="text1"/>
          <w:sz w:val="28"/>
          <w:szCs w:val="28"/>
        </w:rPr>
      </w:pPr>
      <w:r w:rsidRPr="00F62B50">
        <w:rPr>
          <w:color w:val="000000" w:themeColor="text1"/>
          <w:sz w:val="28"/>
          <w:szCs w:val="28"/>
        </w:rPr>
        <w:t xml:space="preserve">Понимание слов, обозначающих действия предмета (пить, есть, сидеть, стоять, бегать, спать, рисовать, играть, гулять и др.).  </w:t>
      </w:r>
    </w:p>
    <w:p w:rsidR="008254BA" w:rsidRPr="00F62B50" w:rsidRDefault="008254BA" w:rsidP="008254BA">
      <w:pPr>
        <w:pStyle w:val="af"/>
        <w:ind w:firstLine="567"/>
        <w:rPr>
          <w:color w:val="000000" w:themeColor="text1"/>
          <w:sz w:val="28"/>
          <w:szCs w:val="28"/>
        </w:rPr>
      </w:pPr>
      <w:r w:rsidRPr="00F62B50">
        <w:rPr>
          <w:color w:val="000000" w:themeColor="text1"/>
          <w:sz w:val="28"/>
          <w:szCs w:val="28"/>
        </w:rPr>
        <w:lastRenderedPageBreak/>
        <w:t>Понимание  слов,  обозначающих  признак  предмета (цвет,  величина,  форма и др.). Понимание слов, обозначающих признак действия, состояние (громко,  тихо,  быстро,  медленно,  хорошо,  плохо,  весело,  грустно  и  др.).</w:t>
      </w:r>
    </w:p>
    <w:p w:rsidR="008254BA" w:rsidRPr="00F62B50" w:rsidRDefault="008254BA" w:rsidP="008254BA">
      <w:pPr>
        <w:pStyle w:val="af"/>
        <w:ind w:firstLine="567"/>
        <w:rPr>
          <w:color w:val="000000" w:themeColor="text1"/>
          <w:sz w:val="28"/>
          <w:szCs w:val="28"/>
        </w:rPr>
      </w:pPr>
      <w:r w:rsidRPr="00F62B50">
        <w:rPr>
          <w:color w:val="000000" w:themeColor="text1"/>
          <w:sz w:val="28"/>
          <w:szCs w:val="28"/>
        </w:rPr>
        <w:t xml:space="preserve"> Понимание слов, 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слов  в предложении (в, на, под, из, из-за и др.).</w:t>
      </w:r>
    </w:p>
    <w:p w:rsidR="008254BA" w:rsidRPr="00F62B50" w:rsidRDefault="008254BA" w:rsidP="008254BA">
      <w:pPr>
        <w:pStyle w:val="af"/>
        <w:ind w:firstLine="567"/>
        <w:rPr>
          <w:color w:val="000000" w:themeColor="text1"/>
          <w:sz w:val="28"/>
          <w:szCs w:val="28"/>
        </w:rPr>
      </w:pPr>
      <w:r w:rsidRPr="00F62B50">
        <w:rPr>
          <w:color w:val="000000" w:themeColor="text1"/>
          <w:sz w:val="28"/>
          <w:szCs w:val="28"/>
        </w:rPr>
        <w:t>2.Экспрессия с использованием средств невербальной коммуникации:</w:t>
      </w:r>
    </w:p>
    <w:p w:rsidR="008254BA" w:rsidRPr="00F62B50" w:rsidRDefault="008254BA" w:rsidP="008254BA">
      <w:pPr>
        <w:pStyle w:val="af"/>
        <w:ind w:firstLine="567"/>
        <w:rPr>
          <w:color w:val="000000" w:themeColor="text1"/>
          <w:sz w:val="28"/>
          <w:szCs w:val="28"/>
        </w:rPr>
      </w:pPr>
      <w:r w:rsidRPr="00F62B50">
        <w:rPr>
          <w:color w:val="000000" w:themeColor="text1"/>
          <w:sz w:val="28"/>
          <w:szCs w:val="28"/>
        </w:rPr>
        <w:t xml:space="preserve"> </w:t>
      </w:r>
      <w:r w:rsidR="007A462A" w:rsidRPr="00F62B50">
        <w:rPr>
          <w:color w:val="000000" w:themeColor="text1"/>
          <w:sz w:val="28"/>
          <w:szCs w:val="28"/>
        </w:rPr>
        <w:t>Показ графических изображений, обозначающих собственное имя.</w:t>
      </w:r>
    </w:p>
    <w:p w:rsidR="008254BA" w:rsidRPr="00F62B50" w:rsidRDefault="008254BA" w:rsidP="008254BA">
      <w:pPr>
        <w:pStyle w:val="af"/>
        <w:ind w:firstLine="567"/>
        <w:rPr>
          <w:color w:val="000000" w:themeColor="text1"/>
          <w:sz w:val="28"/>
          <w:szCs w:val="28"/>
        </w:rPr>
      </w:pPr>
      <w:r w:rsidRPr="00F62B50">
        <w:rPr>
          <w:color w:val="000000" w:themeColor="text1"/>
          <w:sz w:val="28"/>
          <w:szCs w:val="28"/>
        </w:rPr>
        <w:t>Сообщение имён членов семьи (</w:t>
      </w:r>
      <w:r w:rsidR="00EB0F49" w:rsidRPr="00F62B50">
        <w:rPr>
          <w:color w:val="000000" w:themeColor="text1"/>
          <w:sz w:val="28"/>
          <w:szCs w:val="28"/>
        </w:rPr>
        <w:t>об</w:t>
      </w:r>
      <w:r w:rsidRPr="00F62B50">
        <w:rPr>
          <w:color w:val="000000" w:themeColor="text1"/>
          <w:sz w:val="28"/>
          <w:szCs w:val="28"/>
        </w:rPr>
        <w:t>уча</w:t>
      </w:r>
      <w:r w:rsidR="00EB0F49" w:rsidRPr="00F62B50">
        <w:rPr>
          <w:color w:val="000000" w:themeColor="text1"/>
          <w:sz w:val="28"/>
          <w:szCs w:val="28"/>
        </w:rPr>
        <w:t>ю</w:t>
      </w:r>
      <w:r w:rsidRPr="00F62B50">
        <w:rPr>
          <w:color w:val="000000" w:themeColor="text1"/>
          <w:sz w:val="28"/>
          <w:szCs w:val="28"/>
        </w:rPr>
        <w:t>щихся класса,  педагогов  класса)  посредством  напечатанного</w:t>
      </w:r>
      <w:r w:rsidR="00EB0F49" w:rsidRPr="00F62B50">
        <w:rPr>
          <w:color w:val="000000" w:themeColor="text1"/>
          <w:sz w:val="28"/>
          <w:szCs w:val="28"/>
        </w:rPr>
        <w:t xml:space="preserve">  слова.</w:t>
      </w:r>
    </w:p>
    <w:p w:rsidR="008254BA" w:rsidRPr="00F62B50" w:rsidRDefault="008254BA" w:rsidP="008254BA">
      <w:pPr>
        <w:pStyle w:val="af"/>
        <w:ind w:firstLine="567"/>
        <w:rPr>
          <w:color w:val="000000" w:themeColor="text1"/>
          <w:sz w:val="28"/>
          <w:szCs w:val="28"/>
        </w:rPr>
      </w:pPr>
      <w:r w:rsidRPr="00F62B50">
        <w:rPr>
          <w:color w:val="000000" w:themeColor="text1"/>
          <w:sz w:val="28"/>
          <w:szCs w:val="28"/>
        </w:rPr>
        <w:t xml:space="preserve">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w:t>
      </w:r>
    </w:p>
    <w:p w:rsidR="008254BA" w:rsidRPr="00F62B50" w:rsidRDefault="008254BA" w:rsidP="008254BA">
      <w:pPr>
        <w:pStyle w:val="af"/>
        <w:ind w:firstLine="567"/>
        <w:rPr>
          <w:color w:val="000000" w:themeColor="text1"/>
          <w:sz w:val="28"/>
          <w:szCs w:val="28"/>
        </w:rPr>
      </w:pPr>
      <w:r w:rsidRPr="00F62B50">
        <w:rPr>
          <w:color w:val="000000" w:themeColor="text1"/>
          <w:sz w:val="28"/>
          <w:szCs w:val="28"/>
        </w:rPr>
        <w:t>3. Чтение и письмо.</w:t>
      </w:r>
    </w:p>
    <w:p w:rsidR="008254BA" w:rsidRPr="00F62B50" w:rsidRDefault="008254BA" w:rsidP="008254BA">
      <w:pPr>
        <w:pStyle w:val="af"/>
        <w:ind w:firstLine="567"/>
        <w:rPr>
          <w:color w:val="000000" w:themeColor="text1"/>
          <w:sz w:val="28"/>
          <w:szCs w:val="28"/>
        </w:rPr>
      </w:pPr>
      <w:r w:rsidRPr="00F62B50">
        <w:rPr>
          <w:color w:val="000000" w:themeColor="text1"/>
          <w:sz w:val="28"/>
          <w:szCs w:val="28"/>
        </w:rPr>
        <w:t xml:space="preserve">Глобальное чтение: узнавание (различение) напечатанных  слов,  обозначающих  имена  людей, </w:t>
      </w:r>
      <w:r w:rsidRPr="00F62B50">
        <w:rPr>
          <w:b/>
          <w:i/>
          <w:color w:val="000000" w:themeColor="text1"/>
          <w:sz w:val="28"/>
          <w:szCs w:val="28"/>
        </w:rPr>
        <w:t xml:space="preserve"> </w:t>
      </w:r>
      <w:r w:rsidRPr="00F62B50">
        <w:rPr>
          <w:color w:val="000000" w:themeColor="text1"/>
          <w:sz w:val="28"/>
          <w:szCs w:val="28"/>
        </w:rPr>
        <w:t xml:space="preserve">названия  предметов,  действий.  </w:t>
      </w:r>
    </w:p>
    <w:p w:rsidR="008254BA" w:rsidRPr="00F62B50" w:rsidRDefault="008254BA" w:rsidP="008254BA">
      <w:pPr>
        <w:pStyle w:val="af"/>
        <w:ind w:firstLine="567"/>
        <w:rPr>
          <w:rFonts w:eastAsia="Times New Roman"/>
          <w:b/>
          <w:color w:val="000000" w:themeColor="text1"/>
          <w:sz w:val="28"/>
          <w:szCs w:val="28"/>
        </w:rPr>
      </w:pPr>
      <w:r w:rsidRPr="00F62B50">
        <w:rPr>
          <w:color w:val="000000" w:themeColor="text1"/>
          <w:sz w:val="28"/>
          <w:szCs w:val="28"/>
        </w:rPr>
        <w:t>Использование  карточек  с  напечатанными</w:t>
      </w:r>
      <w:r w:rsidRPr="00F62B50">
        <w:rPr>
          <w:b/>
          <w:i/>
          <w:color w:val="000000" w:themeColor="text1"/>
          <w:sz w:val="28"/>
          <w:szCs w:val="28"/>
        </w:rPr>
        <w:t xml:space="preserve"> </w:t>
      </w:r>
      <w:r w:rsidRPr="00F62B50">
        <w:rPr>
          <w:color w:val="000000" w:themeColor="text1"/>
          <w:sz w:val="28"/>
          <w:szCs w:val="28"/>
        </w:rPr>
        <w:t>словами как средства коммуникации.</w:t>
      </w:r>
    </w:p>
    <w:p w:rsidR="008254BA" w:rsidRPr="00F62B50" w:rsidRDefault="008254BA" w:rsidP="008254BA">
      <w:pPr>
        <w:pStyle w:val="af"/>
        <w:ind w:firstLine="567"/>
        <w:rPr>
          <w:rFonts w:eastAsia="Andale Sans UI"/>
          <w:bCs/>
          <w:color w:val="000000" w:themeColor="text1"/>
          <w:sz w:val="28"/>
          <w:szCs w:val="28"/>
        </w:rPr>
      </w:pPr>
      <w:r w:rsidRPr="00F62B50">
        <w:rPr>
          <w:rFonts w:eastAsia="Times New Roman"/>
          <w:b/>
          <w:color w:val="000000" w:themeColor="text1"/>
          <w:sz w:val="28"/>
          <w:szCs w:val="28"/>
        </w:rPr>
        <w:t xml:space="preserve">Ожидаемые результаты освоения коррекционного курса: </w:t>
      </w:r>
    </w:p>
    <w:p w:rsidR="008254BA" w:rsidRPr="00F62B50" w:rsidRDefault="008254BA" w:rsidP="008254BA">
      <w:pPr>
        <w:pStyle w:val="af"/>
        <w:ind w:firstLine="567"/>
        <w:rPr>
          <w:rFonts w:eastAsia="Andale Sans UI"/>
          <w:color w:val="000000" w:themeColor="text1"/>
          <w:sz w:val="28"/>
          <w:szCs w:val="28"/>
        </w:rPr>
      </w:pPr>
      <w:r w:rsidRPr="00F62B50">
        <w:rPr>
          <w:rFonts w:eastAsia="Andale Sans UI"/>
          <w:bCs/>
          <w:color w:val="000000" w:themeColor="text1"/>
          <w:sz w:val="28"/>
          <w:szCs w:val="28"/>
        </w:rPr>
        <w:t>И</w:t>
      </w:r>
      <w:r w:rsidRPr="00F62B50">
        <w:rPr>
          <w:rFonts w:eastAsia="Andale Sans UI"/>
          <w:color w:val="000000" w:themeColor="text1"/>
          <w:sz w:val="28"/>
          <w:szCs w:val="28"/>
        </w:rPr>
        <w:t>спользование взгляда как средство коммуникации.</w:t>
      </w:r>
    </w:p>
    <w:p w:rsidR="008254BA" w:rsidRPr="00F62B50" w:rsidRDefault="008254BA" w:rsidP="008254BA">
      <w:pPr>
        <w:pStyle w:val="af"/>
        <w:ind w:firstLine="567"/>
        <w:rPr>
          <w:rFonts w:eastAsia="Andale Sans UI"/>
          <w:color w:val="000000" w:themeColor="text1"/>
          <w:sz w:val="28"/>
          <w:szCs w:val="28"/>
        </w:rPr>
      </w:pPr>
      <w:r w:rsidRPr="00F62B50">
        <w:rPr>
          <w:rFonts w:eastAsia="Andale Sans UI"/>
          <w:color w:val="000000" w:themeColor="text1"/>
          <w:sz w:val="28"/>
          <w:szCs w:val="28"/>
        </w:rPr>
        <w:t xml:space="preserve">Использование мимики как средство коммуникации.    </w:t>
      </w:r>
    </w:p>
    <w:p w:rsidR="008254BA" w:rsidRPr="00F62B50" w:rsidRDefault="008254BA" w:rsidP="008254BA">
      <w:pPr>
        <w:pStyle w:val="af"/>
        <w:ind w:firstLine="567"/>
        <w:rPr>
          <w:rFonts w:eastAsia="Andale Sans UI"/>
          <w:color w:val="000000" w:themeColor="text1"/>
          <w:sz w:val="28"/>
          <w:szCs w:val="28"/>
        </w:rPr>
      </w:pPr>
      <w:r w:rsidRPr="00F62B50">
        <w:rPr>
          <w:rFonts w:eastAsia="Andale Sans UI"/>
          <w:color w:val="000000" w:themeColor="text1"/>
          <w:sz w:val="28"/>
          <w:szCs w:val="28"/>
        </w:rPr>
        <w:t>Использование жеста как средство коммуникации.</w:t>
      </w:r>
    </w:p>
    <w:p w:rsidR="008254BA" w:rsidRPr="00F62B50" w:rsidRDefault="008254BA" w:rsidP="008254BA">
      <w:pPr>
        <w:pStyle w:val="af"/>
        <w:ind w:firstLine="567"/>
        <w:rPr>
          <w:rFonts w:eastAsia="Andale Sans UI"/>
          <w:color w:val="000000" w:themeColor="text1"/>
          <w:sz w:val="28"/>
          <w:szCs w:val="28"/>
        </w:rPr>
      </w:pPr>
      <w:r w:rsidRPr="00F62B50">
        <w:rPr>
          <w:rFonts w:eastAsia="Andale Sans UI"/>
          <w:color w:val="000000" w:themeColor="text1"/>
          <w:sz w:val="28"/>
          <w:szCs w:val="28"/>
        </w:rPr>
        <w:t>Использование звука как средство коммуникации.</w:t>
      </w:r>
    </w:p>
    <w:p w:rsidR="008254BA" w:rsidRPr="00F62B50" w:rsidRDefault="008254BA" w:rsidP="008254BA">
      <w:pPr>
        <w:pStyle w:val="af"/>
        <w:ind w:firstLine="567"/>
        <w:rPr>
          <w:rFonts w:eastAsia="Andale Sans UI"/>
          <w:color w:val="000000" w:themeColor="text1"/>
          <w:sz w:val="28"/>
          <w:szCs w:val="28"/>
        </w:rPr>
      </w:pPr>
      <w:r w:rsidRPr="00F62B50">
        <w:rPr>
          <w:rFonts w:eastAsia="Andale Sans UI"/>
          <w:color w:val="000000" w:themeColor="text1"/>
          <w:sz w:val="28"/>
          <w:szCs w:val="28"/>
        </w:rPr>
        <w:t>Использование предмета как средство коммуникации.</w:t>
      </w:r>
    </w:p>
    <w:p w:rsidR="008254BA" w:rsidRPr="00F62B50" w:rsidRDefault="008254BA" w:rsidP="008254BA">
      <w:pPr>
        <w:pStyle w:val="af"/>
        <w:ind w:firstLine="567"/>
        <w:rPr>
          <w:rFonts w:eastAsia="Andale Sans UI"/>
          <w:color w:val="000000" w:themeColor="text1"/>
          <w:sz w:val="28"/>
          <w:szCs w:val="28"/>
        </w:rPr>
      </w:pPr>
      <w:r w:rsidRPr="00F62B50">
        <w:rPr>
          <w:rFonts w:eastAsia="Andale Sans UI"/>
          <w:color w:val="000000" w:themeColor="text1"/>
          <w:sz w:val="28"/>
          <w:szCs w:val="28"/>
        </w:rPr>
        <w:t>Использование графических изображений/символов как средство коммуникации.</w:t>
      </w:r>
    </w:p>
    <w:p w:rsidR="008254BA" w:rsidRPr="00F62B50" w:rsidRDefault="008254BA" w:rsidP="008254BA">
      <w:pPr>
        <w:pStyle w:val="af"/>
        <w:ind w:firstLine="567"/>
        <w:rPr>
          <w:rFonts w:eastAsia="Andale Sans UI"/>
          <w:color w:val="000000" w:themeColor="text1"/>
          <w:sz w:val="28"/>
          <w:szCs w:val="28"/>
        </w:rPr>
      </w:pPr>
      <w:r w:rsidRPr="00F62B50">
        <w:rPr>
          <w:rFonts w:eastAsia="Andale Sans UI"/>
          <w:color w:val="000000" w:themeColor="text1"/>
          <w:sz w:val="28"/>
          <w:szCs w:val="28"/>
        </w:rPr>
        <w:t>Использование таблицы букв как средство коммуникации.</w:t>
      </w:r>
    </w:p>
    <w:p w:rsidR="008254BA" w:rsidRPr="00F62B50" w:rsidRDefault="008254BA" w:rsidP="008254BA">
      <w:pPr>
        <w:pStyle w:val="af"/>
        <w:ind w:firstLine="567"/>
        <w:rPr>
          <w:rFonts w:eastAsia="Andale Sans UI"/>
          <w:color w:val="000000" w:themeColor="text1"/>
          <w:sz w:val="28"/>
          <w:szCs w:val="28"/>
        </w:rPr>
      </w:pPr>
      <w:r w:rsidRPr="00F62B50">
        <w:rPr>
          <w:rFonts w:eastAsia="Andale Sans UI"/>
          <w:color w:val="000000" w:themeColor="text1"/>
          <w:sz w:val="28"/>
          <w:szCs w:val="28"/>
        </w:rPr>
        <w:t>Использование карточек с напечатанными словами как средство коммуникации.</w:t>
      </w:r>
    </w:p>
    <w:p w:rsidR="008254BA" w:rsidRPr="00F62B50" w:rsidRDefault="008254BA" w:rsidP="008254BA">
      <w:pPr>
        <w:pStyle w:val="af"/>
        <w:ind w:firstLine="567"/>
        <w:rPr>
          <w:rFonts w:eastAsia="Andale Sans UI"/>
          <w:color w:val="000000" w:themeColor="text1"/>
          <w:sz w:val="28"/>
          <w:szCs w:val="28"/>
        </w:rPr>
      </w:pPr>
      <w:r w:rsidRPr="00F62B50">
        <w:rPr>
          <w:rFonts w:eastAsia="Andale Sans UI"/>
          <w:color w:val="000000" w:themeColor="text1"/>
          <w:sz w:val="28"/>
          <w:szCs w:val="28"/>
        </w:rPr>
        <w:t xml:space="preserve">Использование </w:t>
      </w:r>
      <w:r w:rsidRPr="00F62B50">
        <w:rPr>
          <w:rFonts w:eastAsia="Andale Sans UI"/>
          <w:bCs/>
          <w:color w:val="000000" w:themeColor="text1"/>
          <w:sz w:val="28"/>
          <w:szCs w:val="28"/>
        </w:rPr>
        <w:t xml:space="preserve">набора букв </w:t>
      </w:r>
      <w:r w:rsidRPr="00F62B50">
        <w:rPr>
          <w:rFonts w:eastAsia="Andale Sans UI"/>
          <w:color w:val="000000" w:themeColor="text1"/>
          <w:sz w:val="28"/>
          <w:szCs w:val="28"/>
        </w:rPr>
        <w:t>как средство коммуникации.</w:t>
      </w:r>
    </w:p>
    <w:p w:rsidR="00560C52" w:rsidRPr="00F62B50" w:rsidRDefault="008254BA" w:rsidP="00FF6214">
      <w:pPr>
        <w:pStyle w:val="af"/>
        <w:ind w:firstLine="567"/>
        <w:rPr>
          <w:color w:val="000000" w:themeColor="text1"/>
          <w:sz w:val="28"/>
          <w:szCs w:val="28"/>
        </w:rPr>
      </w:pPr>
      <w:r w:rsidRPr="00F62B50">
        <w:rPr>
          <w:rFonts w:eastAsia="Andale Sans UI"/>
          <w:color w:val="000000" w:themeColor="text1"/>
          <w:sz w:val="28"/>
          <w:szCs w:val="28"/>
        </w:rPr>
        <w:t xml:space="preserve">Использование </w:t>
      </w:r>
      <w:r w:rsidRPr="00F62B50">
        <w:rPr>
          <w:rFonts w:eastAsia="Andale Sans UI"/>
          <w:bCs/>
          <w:color w:val="000000" w:themeColor="text1"/>
          <w:sz w:val="28"/>
          <w:szCs w:val="28"/>
        </w:rPr>
        <w:t xml:space="preserve">компьютера </w:t>
      </w:r>
      <w:r w:rsidRPr="00F62B50">
        <w:rPr>
          <w:rFonts w:eastAsia="Andale Sans UI"/>
          <w:color w:val="000000" w:themeColor="text1"/>
          <w:sz w:val="28"/>
          <w:szCs w:val="28"/>
        </w:rPr>
        <w:t>как средство коммуникации.</w:t>
      </w:r>
    </w:p>
    <w:p w:rsidR="008A5D6A" w:rsidRPr="00F62B50" w:rsidRDefault="005374E5" w:rsidP="00BF5CCE">
      <w:pPr>
        <w:spacing w:after="0"/>
        <w:rPr>
          <w:rStyle w:val="Zag11"/>
          <w:rFonts w:ascii="Times New Roman" w:eastAsia="@Arial Unicode MS" w:hAnsi="Times New Roman" w:cs="Times New Roman"/>
          <w:b/>
          <w:color w:val="000000" w:themeColor="text1"/>
          <w:sz w:val="28"/>
          <w:szCs w:val="28"/>
        </w:rPr>
      </w:pPr>
      <w:r w:rsidRPr="00F62B50">
        <w:rPr>
          <w:rFonts w:ascii="Times New Roman" w:eastAsia="@Arial Unicode MS" w:hAnsi="Times New Roman" w:cs="Times New Roman"/>
          <w:b/>
          <w:color w:val="000000" w:themeColor="text1"/>
          <w:sz w:val="28"/>
          <w:szCs w:val="28"/>
        </w:rPr>
        <w:t>2.</w:t>
      </w:r>
      <w:r w:rsidR="00C13310" w:rsidRPr="00F62B50">
        <w:rPr>
          <w:rFonts w:ascii="Times New Roman" w:eastAsia="@Arial Unicode MS" w:hAnsi="Times New Roman" w:cs="Times New Roman"/>
          <w:b/>
          <w:color w:val="000000" w:themeColor="text1"/>
          <w:sz w:val="28"/>
          <w:szCs w:val="28"/>
        </w:rPr>
        <w:t>3 Программа духовно-нравственного воспитания</w:t>
      </w:r>
    </w:p>
    <w:p w:rsidR="008A5D6A" w:rsidRPr="00F62B50" w:rsidRDefault="008A5D6A" w:rsidP="00BF5CCE">
      <w:pPr>
        <w:autoSpaceDE w:val="0"/>
        <w:spacing w:after="0"/>
        <w:jc w:val="center"/>
        <w:rPr>
          <w:rFonts w:ascii="Times New Roman" w:hAnsi="Times New Roman" w:cs="Times New Roman"/>
          <w:color w:val="000000" w:themeColor="text1"/>
          <w:sz w:val="28"/>
          <w:szCs w:val="28"/>
        </w:rPr>
      </w:pPr>
      <w:r w:rsidRPr="00F62B50">
        <w:rPr>
          <w:rFonts w:ascii="Times New Roman" w:hAnsi="Times New Roman" w:cs="Times New Roman"/>
          <w:bCs/>
          <w:color w:val="000000" w:themeColor="text1"/>
          <w:sz w:val="28"/>
          <w:szCs w:val="28"/>
        </w:rPr>
        <w:t>Пояснительная записка</w:t>
      </w:r>
    </w:p>
    <w:p w:rsidR="008A5D6A" w:rsidRPr="00F62B50" w:rsidRDefault="008A5D6A" w:rsidP="00BF5CCE">
      <w:pPr>
        <w:autoSpaceDE w:val="0"/>
        <w:spacing w:after="0"/>
        <w:ind w:firstLine="72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Нормативно-правовой и методологической основой программы духовно-нравственного</w:t>
      </w:r>
      <w:r w:rsidR="00C13310" w:rsidRPr="00F62B50">
        <w:rPr>
          <w:rFonts w:ascii="Times New Roman" w:hAnsi="Times New Roman" w:cs="Times New Roman"/>
          <w:color w:val="000000" w:themeColor="text1"/>
          <w:sz w:val="28"/>
          <w:szCs w:val="28"/>
        </w:rPr>
        <w:t xml:space="preserve"> развития и воспитания обучающего</w:t>
      </w:r>
      <w:r w:rsidRPr="00F62B50">
        <w:rPr>
          <w:rFonts w:ascii="Times New Roman" w:hAnsi="Times New Roman" w:cs="Times New Roman"/>
          <w:color w:val="000000" w:themeColor="text1"/>
          <w:sz w:val="28"/>
          <w:szCs w:val="28"/>
        </w:rPr>
        <w:t xml:space="preserve">ся на ступени начального общего образования </w:t>
      </w:r>
      <w:r w:rsidR="00C13310" w:rsidRPr="00F62B50">
        <w:rPr>
          <w:rFonts w:ascii="Times New Roman" w:hAnsi="Times New Roman" w:cs="Times New Roman"/>
          <w:color w:val="000000" w:themeColor="text1"/>
          <w:sz w:val="28"/>
          <w:szCs w:val="28"/>
        </w:rPr>
        <w:t xml:space="preserve">МБОУ Конзаводской СОШ №2 </w:t>
      </w:r>
      <w:r w:rsidRPr="00F62B50">
        <w:rPr>
          <w:rFonts w:ascii="Times New Roman" w:hAnsi="Times New Roman" w:cs="Times New Roman"/>
          <w:color w:val="000000" w:themeColor="text1"/>
          <w:sz w:val="28"/>
          <w:szCs w:val="28"/>
        </w:rPr>
        <w:t xml:space="preserve">  являются Федеральный Закон «Об образовании в Российской Федерации», Стандарт «Концепция духовно-нравственного развития и воспитания личности гражданина России».</w:t>
      </w:r>
    </w:p>
    <w:p w:rsidR="008A5D6A" w:rsidRPr="00F62B50" w:rsidRDefault="008A5D6A" w:rsidP="00BF5CCE">
      <w:pPr>
        <w:autoSpaceDE w:val="0"/>
        <w:spacing w:after="0"/>
        <w:ind w:firstLine="72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Программа духовно-нравственного развития и восп</w:t>
      </w:r>
      <w:r w:rsidR="00C13310" w:rsidRPr="00F62B50">
        <w:rPr>
          <w:rFonts w:ascii="Times New Roman" w:hAnsi="Times New Roman" w:cs="Times New Roman"/>
          <w:color w:val="000000" w:themeColor="text1"/>
          <w:sz w:val="28"/>
          <w:szCs w:val="28"/>
        </w:rPr>
        <w:t>итания обучающ</w:t>
      </w:r>
      <w:r w:rsidR="009B337E" w:rsidRPr="00F62B50">
        <w:rPr>
          <w:rFonts w:ascii="Times New Roman" w:hAnsi="Times New Roman" w:cs="Times New Roman"/>
          <w:color w:val="000000" w:themeColor="text1"/>
          <w:sz w:val="28"/>
          <w:szCs w:val="28"/>
        </w:rPr>
        <w:t>их</w:t>
      </w:r>
      <w:r w:rsidRPr="00F62B50">
        <w:rPr>
          <w:rFonts w:ascii="Times New Roman" w:hAnsi="Times New Roman" w:cs="Times New Roman"/>
          <w:color w:val="000000" w:themeColor="text1"/>
          <w:sz w:val="28"/>
          <w:szCs w:val="28"/>
        </w:rPr>
        <w:t>ся на ступени начального общего образования разработана с учётом культурно-</w:t>
      </w:r>
      <w:r w:rsidRPr="00F62B50">
        <w:rPr>
          <w:rFonts w:ascii="Times New Roman" w:hAnsi="Times New Roman" w:cs="Times New Roman"/>
          <w:color w:val="000000" w:themeColor="text1"/>
          <w:sz w:val="28"/>
          <w:szCs w:val="28"/>
        </w:rPr>
        <w:lastRenderedPageBreak/>
        <w:t>исторических, этнических, социально-экономических, демографических и иных особенностей региона, запросов, а также взаимодействия с семьёй, учреждениями дополнительного образования, традиционными религиозными и другими общественными организациями, развит</w:t>
      </w:r>
      <w:r w:rsidR="00C13310" w:rsidRPr="00F62B50">
        <w:rPr>
          <w:rFonts w:ascii="Times New Roman" w:hAnsi="Times New Roman" w:cs="Times New Roman"/>
          <w:color w:val="000000" w:themeColor="text1"/>
          <w:sz w:val="28"/>
          <w:szCs w:val="28"/>
        </w:rPr>
        <w:t>ия ученического самоуправления.</w:t>
      </w:r>
    </w:p>
    <w:p w:rsidR="008A5D6A" w:rsidRPr="00F62B50" w:rsidRDefault="00C13310" w:rsidP="00BF5CCE">
      <w:pPr>
        <w:autoSpaceDE w:val="0"/>
        <w:spacing w:after="0"/>
        <w:ind w:firstLine="72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xml:space="preserve">МБОУ Конзаводская СОШ №2 </w:t>
      </w:r>
      <w:r w:rsidR="008A5D6A" w:rsidRPr="00F62B50">
        <w:rPr>
          <w:rFonts w:ascii="Times New Roman" w:hAnsi="Times New Roman" w:cs="Times New Roman"/>
          <w:color w:val="000000" w:themeColor="text1"/>
          <w:sz w:val="28"/>
          <w:szCs w:val="28"/>
        </w:rPr>
        <w:t>создаёт условия для реализации программы духовно-нравственного</w:t>
      </w:r>
      <w:r w:rsidRPr="00F62B50">
        <w:rPr>
          <w:rFonts w:ascii="Times New Roman" w:hAnsi="Times New Roman" w:cs="Times New Roman"/>
          <w:color w:val="000000" w:themeColor="text1"/>
          <w:sz w:val="28"/>
          <w:szCs w:val="28"/>
        </w:rPr>
        <w:t xml:space="preserve"> развития и воспитания обучающегося, обеспечивая его</w:t>
      </w:r>
      <w:r w:rsidR="008A5D6A" w:rsidRPr="00F62B50">
        <w:rPr>
          <w:rFonts w:ascii="Times New Roman" w:hAnsi="Times New Roman" w:cs="Times New Roman"/>
          <w:color w:val="000000" w:themeColor="text1"/>
          <w:sz w:val="28"/>
          <w:szCs w:val="28"/>
        </w:rPr>
        <w:t xml:space="preserve"> приобщение к ценностям семьи, своей этнической, социальной группы, общечеловеческим ценностя</w:t>
      </w:r>
      <w:r w:rsidRPr="00F62B50">
        <w:rPr>
          <w:rFonts w:ascii="Times New Roman" w:hAnsi="Times New Roman" w:cs="Times New Roman"/>
          <w:color w:val="000000" w:themeColor="text1"/>
          <w:sz w:val="28"/>
          <w:szCs w:val="28"/>
        </w:rPr>
        <w:t>м в контексте формирования у него</w:t>
      </w:r>
      <w:r w:rsidR="008A5D6A" w:rsidRPr="00F62B50">
        <w:rPr>
          <w:rFonts w:ascii="Times New Roman" w:hAnsi="Times New Roman" w:cs="Times New Roman"/>
          <w:color w:val="000000" w:themeColor="text1"/>
          <w:sz w:val="28"/>
          <w:szCs w:val="28"/>
        </w:rPr>
        <w:t xml:space="preserve"> идентичности гражданина России и направляя образовательный процесс на воспитание ребёнка в духе любви к Родине и уважения к культурно-историческому наследию своего народа и своей страны, на развитие его творческих способностей и формирование основ его социально ответственного поведения в обществе и в семье.</w:t>
      </w:r>
    </w:p>
    <w:p w:rsidR="008A5D6A" w:rsidRPr="00F62B50" w:rsidRDefault="008A5D6A" w:rsidP="00BF5CCE">
      <w:pPr>
        <w:autoSpaceDE w:val="0"/>
        <w:spacing w:after="0"/>
        <w:ind w:firstLine="72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Педагогическая организация процесса духовно-нравственного</w:t>
      </w:r>
      <w:r w:rsidR="00C13310" w:rsidRPr="00F62B50">
        <w:rPr>
          <w:rFonts w:ascii="Times New Roman" w:hAnsi="Times New Roman" w:cs="Times New Roman"/>
          <w:color w:val="000000" w:themeColor="text1"/>
          <w:sz w:val="28"/>
          <w:szCs w:val="28"/>
        </w:rPr>
        <w:t xml:space="preserve"> развития и воспитания обучающего</w:t>
      </w:r>
      <w:r w:rsidRPr="00F62B50">
        <w:rPr>
          <w:rFonts w:ascii="Times New Roman" w:hAnsi="Times New Roman" w:cs="Times New Roman"/>
          <w:color w:val="000000" w:themeColor="text1"/>
          <w:sz w:val="28"/>
          <w:szCs w:val="28"/>
        </w:rPr>
        <w:t>ся предусматривает согласование усилий многих социальных субъектов: образовательного учреждения, семьи, учреждений дополнительного образования, культуры и спорта, традиционных общественных объединений, включая детско-юношеские движения и организации.</w:t>
      </w:r>
    </w:p>
    <w:p w:rsidR="008A5D6A" w:rsidRPr="00F62B50" w:rsidRDefault="008A5D6A" w:rsidP="00BF5CCE">
      <w:pPr>
        <w:autoSpaceDE w:val="0"/>
        <w:spacing w:after="0"/>
        <w:ind w:firstLine="72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социально</w:t>
      </w:r>
      <w:r w:rsidR="00C13310" w:rsidRPr="00F62B50">
        <w:rPr>
          <w:rFonts w:ascii="Times New Roman" w:hAnsi="Times New Roman" w:cs="Times New Roman"/>
          <w:color w:val="000000" w:themeColor="text1"/>
          <w:sz w:val="28"/>
          <w:szCs w:val="28"/>
        </w:rPr>
        <w:t xml:space="preserve"> значимую деятельность обучающего</w:t>
      </w:r>
      <w:r w:rsidRPr="00F62B50">
        <w:rPr>
          <w:rFonts w:ascii="Times New Roman" w:hAnsi="Times New Roman" w:cs="Times New Roman"/>
          <w:color w:val="000000" w:themeColor="text1"/>
          <w:sz w:val="28"/>
          <w:szCs w:val="28"/>
        </w:rPr>
        <w:t>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8A5D6A" w:rsidRPr="00F62B50" w:rsidRDefault="008A5D6A" w:rsidP="00BF5CCE">
      <w:pPr>
        <w:autoSpaceDE w:val="0"/>
        <w:spacing w:after="0"/>
        <w:ind w:firstLine="72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Ведущая, ценностно и содержательно определяющая роль в создании социально открытого, нравственного уклада школьной жизни принадлежит педагогическому коллективу образовательного учреждения.</w:t>
      </w:r>
    </w:p>
    <w:p w:rsidR="008A5D6A" w:rsidRPr="00F62B50" w:rsidRDefault="008A5D6A" w:rsidP="00BF5CCE">
      <w:pPr>
        <w:autoSpaceDE w:val="0"/>
        <w:spacing w:after="0"/>
        <w:ind w:firstLine="720"/>
        <w:jc w:val="both"/>
        <w:rPr>
          <w:rFonts w:ascii="Times New Roman" w:hAnsi="Times New Roman" w:cs="Times New Roman"/>
          <w:color w:val="000000" w:themeColor="text1"/>
          <w:sz w:val="28"/>
          <w:szCs w:val="28"/>
        </w:rPr>
      </w:pPr>
      <w:r w:rsidRPr="00F62B50">
        <w:rPr>
          <w:rFonts w:ascii="Times New Roman" w:hAnsi="Times New Roman" w:cs="Times New Roman"/>
          <w:bCs/>
          <w:color w:val="000000" w:themeColor="text1"/>
          <w:sz w:val="28"/>
          <w:szCs w:val="28"/>
        </w:rPr>
        <w:t>Цель и задачи духовно-нравственного</w:t>
      </w:r>
      <w:r w:rsidR="00C13310" w:rsidRPr="00F62B50">
        <w:rPr>
          <w:rFonts w:ascii="Times New Roman" w:hAnsi="Times New Roman" w:cs="Times New Roman"/>
          <w:bCs/>
          <w:color w:val="000000" w:themeColor="text1"/>
          <w:sz w:val="28"/>
          <w:szCs w:val="28"/>
        </w:rPr>
        <w:t xml:space="preserve"> развития и воспитания обучающего</w:t>
      </w:r>
      <w:r w:rsidRPr="00F62B50">
        <w:rPr>
          <w:rFonts w:ascii="Times New Roman" w:hAnsi="Times New Roman" w:cs="Times New Roman"/>
          <w:bCs/>
          <w:color w:val="000000" w:themeColor="text1"/>
          <w:sz w:val="28"/>
          <w:szCs w:val="28"/>
        </w:rPr>
        <w:t>ся на ступени начального общего образования:</w:t>
      </w:r>
    </w:p>
    <w:p w:rsidR="008A5D6A" w:rsidRPr="00F62B50" w:rsidRDefault="008A5D6A" w:rsidP="00BF5CCE">
      <w:pPr>
        <w:autoSpaceDE w:val="0"/>
        <w:spacing w:after="0"/>
        <w:ind w:firstLine="720"/>
        <w:jc w:val="both"/>
        <w:rPr>
          <w:rFonts w:ascii="Times New Roman" w:hAnsi="Times New Roman" w:cs="Times New Roman"/>
          <w:b/>
          <w:color w:val="000000" w:themeColor="text1"/>
          <w:sz w:val="28"/>
          <w:szCs w:val="28"/>
        </w:rPr>
      </w:pPr>
      <w:r w:rsidRPr="00F62B50">
        <w:rPr>
          <w:rFonts w:ascii="Times New Roman" w:hAnsi="Times New Roman" w:cs="Times New Roman"/>
          <w:color w:val="000000" w:themeColor="text1"/>
          <w:sz w:val="28"/>
          <w:szCs w:val="28"/>
        </w:rPr>
        <w:t>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8A5D6A" w:rsidRPr="00F62B50" w:rsidRDefault="008A5D6A" w:rsidP="00BF5CCE">
      <w:pPr>
        <w:autoSpaceDE w:val="0"/>
        <w:spacing w:after="0"/>
        <w:ind w:firstLine="720"/>
        <w:jc w:val="both"/>
        <w:rPr>
          <w:rFonts w:ascii="Times New Roman" w:hAnsi="Times New Roman" w:cs="Times New Roman"/>
          <w:i/>
          <w:iCs/>
          <w:color w:val="000000" w:themeColor="text1"/>
          <w:sz w:val="28"/>
          <w:szCs w:val="28"/>
        </w:rPr>
      </w:pPr>
      <w:r w:rsidRPr="00F62B50">
        <w:rPr>
          <w:rFonts w:ascii="Times New Roman" w:hAnsi="Times New Roman" w:cs="Times New Roman"/>
          <w:color w:val="000000" w:themeColor="text1"/>
          <w:sz w:val="28"/>
          <w:szCs w:val="28"/>
        </w:rPr>
        <w:lastRenderedPageBreak/>
        <w:t>Задачи духовно-нравственного</w:t>
      </w:r>
      <w:r w:rsidR="00C13310" w:rsidRPr="00F62B50">
        <w:rPr>
          <w:rFonts w:ascii="Times New Roman" w:hAnsi="Times New Roman" w:cs="Times New Roman"/>
          <w:color w:val="000000" w:themeColor="text1"/>
          <w:sz w:val="28"/>
          <w:szCs w:val="28"/>
        </w:rPr>
        <w:t xml:space="preserve"> развития и воспитания обучающего</w:t>
      </w:r>
      <w:r w:rsidRPr="00F62B50">
        <w:rPr>
          <w:rFonts w:ascii="Times New Roman" w:hAnsi="Times New Roman" w:cs="Times New Roman"/>
          <w:color w:val="000000" w:themeColor="text1"/>
          <w:sz w:val="28"/>
          <w:szCs w:val="28"/>
        </w:rPr>
        <w:t>ся на ступени начального общего образования:</w:t>
      </w:r>
    </w:p>
    <w:p w:rsidR="008A5D6A" w:rsidRPr="00F62B50" w:rsidRDefault="008A5D6A" w:rsidP="00BF5CCE">
      <w:pPr>
        <w:autoSpaceDE w:val="0"/>
        <w:spacing w:after="0"/>
        <w:ind w:firstLine="720"/>
        <w:jc w:val="both"/>
        <w:rPr>
          <w:rFonts w:ascii="Times New Roman" w:hAnsi="Times New Roman" w:cs="Times New Roman"/>
          <w:color w:val="000000" w:themeColor="text1"/>
          <w:sz w:val="28"/>
          <w:szCs w:val="28"/>
        </w:rPr>
      </w:pPr>
      <w:r w:rsidRPr="00F62B50">
        <w:rPr>
          <w:rFonts w:ascii="Times New Roman" w:hAnsi="Times New Roman" w:cs="Times New Roman"/>
          <w:iCs/>
          <w:color w:val="000000" w:themeColor="text1"/>
          <w:sz w:val="28"/>
          <w:szCs w:val="28"/>
        </w:rPr>
        <w:t>В области формирования личностной культуры:</w:t>
      </w:r>
    </w:p>
    <w:p w:rsidR="00C915B8" w:rsidRPr="00F62B50" w:rsidRDefault="008A5D6A" w:rsidP="00BF5CCE">
      <w:pPr>
        <w:autoSpaceDE w:val="0"/>
        <w:spacing w:after="0"/>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w:t>
      </w:r>
      <w:r w:rsidR="00C915B8" w:rsidRPr="00F62B50">
        <w:rPr>
          <w:rFonts w:ascii="Times New Roman" w:hAnsi="Times New Roman" w:cs="Times New Roman"/>
          <w:color w:val="000000" w:themeColor="text1"/>
          <w:sz w:val="28"/>
          <w:szCs w:val="28"/>
        </w:rPr>
        <w:t>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6F00FE" w:rsidRPr="00F62B50" w:rsidRDefault="00C915B8" w:rsidP="006F00FE">
      <w:pPr>
        <w:autoSpaceDE w:val="0"/>
        <w:spacing w:after="0"/>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формирование основ нравственного самосознания личности (совести)</w:t>
      </w:r>
      <w:r w:rsidR="006F00FE" w:rsidRPr="00F62B50">
        <w:rPr>
          <w:rFonts w:ascii="Times New Roman" w:hAnsi="Times New Roman" w:cs="Times New Roman"/>
          <w:color w:val="000000" w:themeColor="text1"/>
          <w:sz w:val="28"/>
          <w:szCs w:val="28"/>
        </w:rPr>
        <w:t xml:space="preserve"> </w:t>
      </w:r>
    </w:p>
    <w:p w:rsidR="006F00FE" w:rsidRPr="00F62B50" w:rsidRDefault="006F00FE" w:rsidP="006F00FE">
      <w:pPr>
        <w:autoSpaceDE w:val="0"/>
        <w:spacing w:after="0"/>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формирование нравственного смысла учения;</w:t>
      </w:r>
    </w:p>
    <w:p w:rsidR="006F00FE" w:rsidRPr="00F62B50" w:rsidRDefault="006F00FE" w:rsidP="006F00FE">
      <w:pPr>
        <w:autoSpaceDE w:val="0"/>
        <w:spacing w:after="0"/>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формирование эстетических потребностей, ценностей и чувств;</w:t>
      </w:r>
    </w:p>
    <w:p w:rsidR="006F00FE" w:rsidRPr="00F62B50" w:rsidRDefault="006F00FE" w:rsidP="006F00FE">
      <w:pPr>
        <w:autoSpaceDE w:val="0"/>
        <w:spacing w:after="0"/>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6F00FE" w:rsidRPr="00F62B50" w:rsidRDefault="006F00FE" w:rsidP="006F00FE">
      <w:pPr>
        <w:autoSpaceDE w:val="0"/>
        <w:spacing w:after="0"/>
        <w:ind w:firstLine="720"/>
        <w:jc w:val="both"/>
        <w:rPr>
          <w:rFonts w:ascii="Times New Roman" w:hAnsi="Times New Roman" w:cs="Times New Roman"/>
          <w:color w:val="000000" w:themeColor="text1"/>
          <w:sz w:val="28"/>
          <w:szCs w:val="28"/>
        </w:rPr>
      </w:pPr>
      <w:r w:rsidRPr="00F62B50">
        <w:rPr>
          <w:rFonts w:ascii="Times New Roman" w:hAnsi="Times New Roman" w:cs="Times New Roman"/>
          <w:iCs/>
          <w:color w:val="000000" w:themeColor="text1"/>
          <w:sz w:val="28"/>
          <w:szCs w:val="28"/>
        </w:rPr>
        <w:t>В области формирования социальной культуры:</w:t>
      </w:r>
    </w:p>
    <w:p w:rsidR="006F00FE" w:rsidRPr="00F62B50" w:rsidRDefault="006F00FE" w:rsidP="006F00FE">
      <w:pPr>
        <w:autoSpaceDE w:val="0"/>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формирование основ российской гражданской идентичности;</w:t>
      </w:r>
    </w:p>
    <w:p w:rsidR="006F00FE" w:rsidRPr="00F62B50" w:rsidRDefault="006F00FE" w:rsidP="006F00FE">
      <w:pPr>
        <w:autoSpaceDE w:val="0"/>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воспитание ценностного отношения к своему национальному языку и культуре;</w:t>
      </w:r>
    </w:p>
    <w:p w:rsidR="006F00FE" w:rsidRPr="00F62B50" w:rsidRDefault="006F00FE" w:rsidP="006F00FE">
      <w:pPr>
        <w:autoSpaceDE w:val="0"/>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формирование патриотизма и гражданской солидарности;</w:t>
      </w:r>
    </w:p>
    <w:p w:rsidR="006F00FE" w:rsidRPr="00F62B50" w:rsidRDefault="006F00FE" w:rsidP="006F00FE">
      <w:pPr>
        <w:autoSpaceDE w:val="0"/>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xml:space="preserve">• развитие навыков организации и осуществления сотрудничества с педагогами, сверстниками, родителями, старшими детьми в решении общих проблем; </w:t>
      </w:r>
    </w:p>
    <w:p w:rsidR="006F00FE" w:rsidRPr="00F62B50" w:rsidRDefault="006F00FE" w:rsidP="006F00FE">
      <w:pPr>
        <w:autoSpaceDE w:val="0"/>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укрепление доверия к другим людям;</w:t>
      </w:r>
    </w:p>
    <w:p w:rsidR="006F00FE" w:rsidRPr="00F62B50" w:rsidRDefault="006F00FE" w:rsidP="006F00FE">
      <w:pPr>
        <w:autoSpaceDE w:val="0"/>
        <w:spacing w:after="0"/>
        <w:ind w:firstLine="720"/>
        <w:jc w:val="both"/>
        <w:rPr>
          <w:rFonts w:ascii="Times New Roman" w:hAnsi="Times New Roman" w:cs="Times New Roman"/>
          <w:color w:val="000000" w:themeColor="text1"/>
          <w:sz w:val="28"/>
          <w:szCs w:val="28"/>
        </w:rPr>
      </w:pPr>
      <w:r w:rsidRPr="00F62B50">
        <w:rPr>
          <w:rFonts w:ascii="Times New Roman" w:hAnsi="Times New Roman" w:cs="Times New Roman"/>
          <w:iCs/>
          <w:color w:val="000000" w:themeColor="text1"/>
          <w:sz w:val="28"/>
          <w:szCs w:val="28"/>
        </w:rPr>
        <w:t>В области формирования семейной культуры:</w:t>
      </w:r>
    </w:p>
    <w:p w:rsidR="006F00FE" w:rsidRPr="00F62B50" w:rsidRDefault="006F00FE" w:rsidP="006F00FE">
      <w:pPr>
        <w:autoSpaceDE w:val="0"/>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формирование отношения к семье как основе российского общества;</w:t>
      </w:r>
    </w:p>
    <w:p w:rsidR="006F00FE" w:rsidRPr="00F62B50" w:rsidRDefault="006F00FE" w:rsidP="006F00FE">
      <w:pPr>
        <w:autoSpaceDE w:val="0"/>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формирование у обучающегося уважительного отношения к родителям, осознанного, заботливого отношения к старшим и младшим;</w:t>
      </w:r>
    </w:p>
    <w:p w:rsidR="006F00FE" w:rsidRPr="00F62B50" w:rsidRDefault="006F00FE" w:rsidP="006F00FE">
      <w:pPr>
        <w:autoSpaceDE w:val="0"/>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формирование представления о семейных ценностях, тендерных с</w:t>
      </w:r>
      <w:r w:rsidR="009B337E" w:rsidRPr="00F62B50">
        <w:rPr>
          <w:rFonts w:ascii="Times New Roman" w:hAnsi="Times New Roman" w:cs="Times New Roman"/>
          <w:color w:val="000000" w:themeColor="text1"/>
          <w:sz w:val="28"/>
          <w:szCs w:val="28"/>
        </w:rPr>
        <w:t>емейных ролях и уважения к ним.</w:t>
      </w:r>
    </w:p>
    <w:p w:rsidR="009B337E" w:rsidRPr="00F62B50" w:rsidRDefault="009B337E" w:rsidP="006F00FE">
      <w:pPr>
        <w:autoSpaceDE w:val="0"/>
        <w:spacing w:after="0"/>
        <w:jc w:val="both"/>
        <w:rPr>
          <w:rFonts w:ascii="Times New Roman" w:hAnsi="Times New Roman" w:cs="Times New Roman"/>
          <w:color w:val="000000" w:themeColor="text1"/>
          <w:sz w:val="28"/>
          <w:szCs w:val="28"/>
        </w:rPr>
        <w:sectPr w:rsidR="009B337E" w:rsidRPr="00F62B50" w:rsidSect="00810CE0">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20" w:footer="709" w:gutter="0"/>
          <w:cols w:space="720"/>
          <w:titlePg/>
          <w:docGrid w:linePitch="600" w:charSpace="32768"/>
        </w:sectPr>
      </w:pPr>
    </w:p>
    <w:p w:rsidR="008A5D6A" w:rsidRPr="00F62B50" w:rsidRDefault="008A5D6A" w:rsidP="00BF5CCE">
      <w:pPr>
        <w:autoSpaceDE w:val="0"/>
        <w:spacing w:after="0"/>
        <w:jc w:val="both"/>
        <w:rPr>
          <w:rFonts w:ascii="Times New Roman" w:hAnsi="Times New Roman" w:cs="Times New Roman"/>
          <w:bCs/>
          <w:color w:val="000000" w:themeColor="text1"/>
          <w:sz w:val="28"/>
          <w:szCs w:val="28"/>
        </w:rPr>
      </w:pPr>
      <w:r w:rsidRPr="00F62B50">
        <w:rPr>
          <w:rFonts w:ascii="Times New Roman" w:hAnsi="Times New Roman" w:cs="Times New Roman"/>
          <w:bCs/>
          <w:color w:val="000000" w:themeColor="text1"/>
          <w:sz w:val="28"/>
          <w:szCs w:val="28"/>
        </w:rPr>
        <w:lastRenderedPageBreak/>
        <w:t>Основное содержание духовно-нравственного развития и воспи</w:t>
      </w:r>
      <w:r w:rsidR="00010AB3" w:rsidRPr="00F62B50">
        <w:rPr>
          <w:rFonts w:ascii="Times New Roman" w:hAnsi="Times New Roman" w:cs="Times New Roman"/>
          <w:bCs/>
          <w:color w:val="000000" w:themeColor="text1"/>
          <w:sz w:val="28"/>
          <w:szCs w:val="28"/>
        </w:rPr>
        <w:t>тания обучающихся.</w:t>
      </w:r>
    </w:p>
    <w:p w:rsidR="008A5D6A" w:rsidRPr="00F62B50" w:rsidRDefault="008A5D6A" w:rsidP="00BF5CCE">
      <w:pPr>
        <w:autoSpaceDE w:val="0"/>
        <w:spacing w:after="0"/>
        <w:ind w:firstLine="720"/>
        <w:jc w:val="both"/>
        <w:rPr>
          <w:rFonts w:ascii="Times New Roman" w:hAnsi="Times New Roman" w:cs="Times New Roman"/>
          <w:color w:val="000000" w:themeColor="text1"/>
          <w:sz w:val="28"/>
          <w:szCs w:val="28"/>
        </w:rPr>
      </w:pPr>
      <w:r w:rsidRPr="00F62B50">
        <w:rPr>
          <w:rFonts w:ascii="Times New Roman" w:hAnsi="Times New Roman" w:cs="Times New Roman"/>
          <w:bCs/>
          <w:iCs/>
          <w:color w:val="000000" w:themeColor="text1"/>
          <w:sz w:val="28"/>
          <w:szCs w:val="28"/>
        </w:rPr>
        <w:t>Воспитание гражданственности, патриотизма, уважения к правам, свободам и обязанностям человека:</w:t>
      </w:r>
    </w:p>
    <w:p w:rsidR="008A5D6A" w:rsidRPr="00F62B50" w:rsidRDefault="008A5D6A" w:rsidP="00BF5CCE">
      <w:pPr>
        <w:autoSpaceDE w:val="0"/>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8A5D6A" w:rsidRPr="00F62B50" w:rsidRDefault="008A5D6A" w:rsidP="00BF5CCE">
      <w:pPr>
        <w:autoSpaceDE w:val="0"/>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элементарные представления о правах и обязанностях гражданина России;</w:t>
      </w:r>
    </w:p>
    <w:p w:rsidR="008A5D6A" w:rsidRPr="00F62B50" w:rsidRDefault="008A5D6A" w:rsidP="00BF5CCE">
      <w:pPr>
        <w:autoSpaceDE w:val="0"/>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интерес к общественным явлениям, понимание активной роли человека в обществе;</w:t>
      </w:r>
    </w:p>
    <w:p w:rsidR="008A5D6A" w:rsidRPr="00F62B50" w:rsidRDefault="008A5D6A" w:rsidP="00BF5CCE">
      <w:pPr>
        <w:autoSpaceDE w:val="0"/>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уважительное отношение к русскому языку как государственному, языку межнационального общения;</w:t>
      </w:r>
    </w:p>
    <w:p w:rsidR="008A5D6A" w:rsidRPr="00F62B50" w:rsidRDefault="008A5D6A" w:rsidP="00BF5CCE">
      <w:pPr>
        <w:autoSpaceDE w:val="0"/>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ценностное отношение к своему национальному языку и культуре;</w:t>
      </w:r>
    </w:p>
    <w:p w:rsidR="008A5D6A" w:rsidRPr="00F62B50" w:rsidRDefault="008A5D6A" w:rsidP="00BF5CCE">
      <w:pPr>
        <w:autoSpaceDE w:val="0"/>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начальные представления о народах России, об их общей исторической судьбе, о единстве народов нашей страны;</w:t>
      </w:r>
    </w:p>
    <w:p w:rsidR="008A5D6A" w:rsidRPr="00F62B50" w:rsidRDefault="008A5D6A" w:rsidP="00BF5CCE">
      <w:pPr>
        <w:autoSpaceDE w:val="0"/>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элементарные представления о национальных героях и важнейших событиях истории России и её народов;</w:t>
      </w:r>
    </w:p>
    <w:p w:rsidR="008A5D6A" w:rsidRPr="00F62B50" w:rsidRDefault="008A5D6A" w:rsidP="00BF5CCE">
      <w:pPr>
        <w:autoSpaceDE w:val="0"/>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интерес к государственным праздникам и важнейшим событиям в жизни России, субъекта Российской Федерации,</w:t>
      </w:r>
      <w:r w:rsidR="00C915B8" w:rsidRPr="00F62B50">
        <w:rPr>
          <w:rFonts w:ascii="Times New Roman" w:hAnsi="Times New Roman" w:cs="Times New Roman"/>
          <w:color w:val="000000" w:themeColor="text1"/>
          <w:sz w:val="28"/>
          <w:szCs w:val="28"/>
        </w:rPr>
        <w:t xml:space="preserve"> </w:t>
      </w:r>
      <w:r w:rsidRPr="00F62B50">
        <w:rPr>
          <w:rFonts w:ascii="Times New Roman" w:hAnsi="Times New Roman" w:cs="Times New Roman"/>
          <w:color w:val="000000" w:themeColor="text1"/>
          <w:sz w:val="28"/>
          <w:szCs w:val="28"/>
        </w:rPr>
        <w:t>края (населённого пункта), в котором находится образовательное учреждение;</w:t>
      </w:r>
    </w:p>
    <w:p w:rsidR="008A5D6A" w:rsidRPr="00F62B50" w:rsidRDefault="008A5D6A" w:rsidP="00BF5CCE">
      <w:pPr>
        <w:autoSpaceDE w:val="0"/>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уважение к защитникам Родины;</w:t>
      </w:r>
    </w:p>
    <w:p w:rsidR="008A5D6A" w:rsidRPr="00F62B50" w:rsidRDefault="008A5D6A" w:rsidP="00BF5CCE">
      <w:pPr>
        <w:autoSpaceDE w:val="0"/>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у</w:t>
      </w:r>
      <w:r w:rsidR="00C915B8" w:rsidRPr="00F62B50">
        <w:rPr>
          <w:rFonts w:ascii="Times New Roman" w:hAnsi="Times New Roman" w:cs="Times New Roman"/>
          <w:color w:val="000000" w:themeColor="text1"/>
          <w:sz w:val="28"/>
          <w:szCs w:val="28"/>
        </w:rPr>
        <w:t>мение отвечать за свои поступки.</w:t>
      </w:r>
    </w:p>
    <w:p w:rsidR="008A5D6A" w:rsidRPr="00F62B50" w:rsidRDefault="008A5D6A" w:rsidP="00BF5CCE">
      <w:pPr>
        <w:autoSpaceDE w:val="0"/>
        <w:spacing w:after="0"/>
        <w:ind w:firstLine="720"/>
        <w:jc w:val="both"/>
        <w:rPr>
          <w:rFonts w:ascii="Times New Roman" w:hAnsi="Times New Roman" w:cs="Times New Roman"/>
          <w:color w:val="000000" w:themeColor="text1"/>
          <w:sz w:val="28"/>
          <w:szCs w:val="28"/>
        </w:rPr>
      </w:pPr>
      <w:r w:rsidRPr="00F62B50">
        <w:rPr>
          <w:rFonts w:ascii="Times New Roman" w:hAnsi="Times New Roman" w:cs="Times New Roman"/>
          <w:bCs/>
          <w:iCs/>
          <w:color w:val="000000" w:themeColor="text1"/>
          <w:sz w:val="28"/>
          <w:szCs w:val="28"/>
        </w:rPr>
        <w:t>Воспитание нравственных чувств и этического сознания:</w:t>
      </w:r>
    </w:p>
    <w:p w:rsidR="008A5D6A" w:rsidRPr="00F62B50" w:rsidRDefault="008A5D6A" w:rsidP="00BF5CCE">
      <w:pPr>
        <w:autoSpaceDE w:val="0"/>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различение хороших и плохих поступков;</w:t>
      </w:r>
    </w:p>
    <w:p w:rsidR="008A5D6A" w:rsidRPr="00F62B50" w:rsidRDefault="008A5D6A" w:rsidP="00BF5CCE">
      <w:pPr>
        <w:autoSpaceDE w:val="0"/>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представления о правилах поведения в образовательном учреждении, дома, на улице, в населённом пункте, в общественных местах, на природе;</w:t>
      </w:r>
    </w:p>
    <w:p w:rsidR="008A5D6A" w:rsidRPr="00F62B50" w:rsidRDefault="008A5D6A" w:rsidP="00BF5CCE">
      <w:pPr>
        <w:autoSpaceDE w:val="0"/>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уважительное отношение к родителям, старшим, доброжелательное отношение к сверстникам и младшим;</w:t>
      </w:r>
    </w:p>
    <w:p w:rsidR="008A5D6A" w:rsidRPr="00F62B50" w:rsidRDefault="008A5D6A" w:rsidP="00BF5CCE">
      <w:pPr>
        <w:autoSpaceDE w:val="0"/>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бережное, гуманное отношение ко всему живому;</w:t>
      </w:r>
    </w:p>
    <w:p w:rsidR="008A5D6A" w:rsidRPr="00F62B50" w:rsidRDefault="008A5D6A" w:rsidP="00BF5CCE">
      <w:pPr>
        <w:autoSpaceDE w:val="0"/>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знание правил этики, культуры речи;</w:t>
      </w:r>
    </w:p>
    <w:p w:rsidR="008A5D6A" w:rsidRPr="00F62B50" w:rsidRDefault="008A5D6A" w:rsidP="00BF5CCE">
      <w:pPr>
        <w:autoSpaceDE w:val="0"/>
        <w:spacing w:after="0"/>
        <w:ind w:firstLine="72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стремление избегать плохих поступков, не капризничать, не быть упрямым; умение признаться в плохом по</w:t>
      </w:r>
      <w:r w:rsidR="00C915B8" w:rsidRPr="00F62B50">
        <w:rPr>
          <w:rFonts w:ascii="Times New Roman" w:hAnsi="Times New Roman" w:cs="Times New Roman"/>
          <w:color w:val="000000" w:themeColor="text1"/>
          <w:sz w:val="28"/>
          <w:szCs w:val="28"/>
        </w:rPr>
        <w:t>ступке и проанализировать его.</w:t>
      </w:r>
    </w:p>
    <w:p w:rsidR="008A5D6A" w:rsidRPr="00F62B50" w:rsidRDefault="008A5D6A" w:rsidP="00BF5CCE">
      <w:pPr>
        <w:autoSpaceDE w:val="0"/>
        <w:spacing w:after="0"/>
        <w:jc w:val="both"/>
        <w:rPr>
          <w:rFonts w:ascii="Times New Roman" w:hAnsi="Times New Roman" w:cs="Times New Roman"/>
          <w:color w:val="000000" w:themeColor="text1"/>
          <w:sz w:val="28"/>
          <w:szCs w:val="28"/>
        </w:rPr>
      </w:pPr>
      <w:r w:rsidRPr="00F62B50">
        <w:rPr>
          <w:rFonts w:ascii="Times New Roman" w:hAnsi="Times New Roman" w:cs="Times New Roman"/>
          <w:bCs/>
          <w:iCs/>
          <w:color w:val="000000" w:themeColor="text1"/>
          <w:sz w:val="28"/>
          <w:szCs w:val="28"/>
        </w:rPr>
        <w:t>Воспитание трудолюбия, творческого отношения к учению, труду, жизни:</w:t>
      </w:r>
    </w:p>
    <w:p w:rsidR="008A5D6A" w:rsidRPr="00F62B50" w:rsidRDefault="008A5D6A" w:rsidP="00BF5CCE">
      <w:pPr>
        <w:autoSpaceDE w:val="0"/>
        <w:spacing w:after="0"/>
        <w:ind w:firstLine="72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первоначальные представления о нравственных основах учёбы, ведущей роли образования, труда и значении творчества в жизни человека и общества;</w:t>
      </w:r>
    </w:p>
    <w:p w:rsidR="008A5D6A" w:rsidRPr="00F62B50" w:rsidRDefault="008A5D6A" w:rsidP="00BF5CCE">
      <w:pPr>
        <w:autoSpaceDE w:val="0"/>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элементарные представления об основных профессиях;</w:t>
      </w:r>
    </w:p>
    <w:p w:rsidR="008A5D6A" w:rsidRPr="00F62B50" w:rsidRDefault="008A5D6A" w:rsidP="00BF5CCE">
      <w:pPr>
        <w:autoSpaceDE w:val="0"/>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элементарные представления о роли знаний, науки, современного производства в жизни человека и общества;</w:t>
      </w:r>
    </w:p>
    <w:p w:rsidR="008A5D6A" w:rsidRPr="00F62B50" w:rsidRDefault="008A5D6A" w:rsidP="00BF5CCE">
      <w:pPr>
        <w:autoSpaceDE w:val="0"/>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lastRenderedPageBreak/>
        <w:t>• умение соблюдать порядок на рабочем месте;</w:t>
      </w:r>
    </w:p>
    <w:p w:rsidR="008A5D6A" w:rsidRPr="00F62B50" w:rsidRDefault="008A5D6A" w:rsidP="00BF5CCE">
      <w:pPr>
        <w:autoSpaceDE w:val="0"/>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бережное отношение к результатам своего труда, труда других людей, к школьному имуществу, учебникам, личным вещам;</w:t>
      </w:r>
    </w:p>
    <w:p w:rsidR="008A5D6A" w:rsidRPr="00F62B50" w:rsidRDefault="008A5D6A" w:rsidP="00BF5CCE">
      <w:pPr>
        <w:autoSpaceDE w:val="0"/>
        <w:spacing w:after="0"/>
        <w:jc w:val="both"/>
        <w:rPr>
          <w:rFonts w:ascii="Times New Roman" w:hAnsi="Times New Roman" w:cs="Times New Roman"/>
          <w:bCs/>
          <w:i/>
          <w:iCs/>
          <w:color w:val="000000" w:themeColor="text1"/>
          <w:sz w:val="28"/>
          <w:szCs w:val="28"/>
        </w:rPr>
      </w:pPr>
      <w:r w:rsidRPr="00F62B50">
        <w:rPr>
          <w:rFonts w:ascii="Times New Roman" w:hAnsi="Times New Roman" w:cs="Times New Roman"/>
          <w:color w:val="000000" w:themeColor="text1"/>
          <w:sz w:val="28"/>
          <w:szCs w:val="28"/>
        </w:rPr>
        <w:t>• отрицательное отношение к лени и небрежности в труде и учёбе, небережливому отношению к результатам труда людей.</w:t>
      </w:r>
    </w:p>
    <w:p w:rsidR="008A5D6A" w:rsidRPr="00F62B50" w:rsidRDefault="008A5D6A" w:rsidP="00BF5CCE">
      <w:pPr>
        <w:autoSpaceDE w:val="0"/>
        <w:spacing w:after="0"/>
        <w:ind w:firstLine="720"/>
        <w:jc w:val="both"/>
        <w:rPr>
          <w:rFonts w:ascii="Times New Roman" w:hAnsi="Times New Roman" w:cs="Times New Roman"/>
          <w:color w:val="000000" w:themeColor="text1"/>
          <w:sz w:val="28"/>
          <w:szCs w:val="28"/>
        </w:rPr>
      </w:pPr>
      <w:r w:rsidRPr="00F62B50">
        <w:rPr>
          <w:rFonts w:ascii="Times New Roman" w:hAnsi="Times New Roman" w:cs="Times New Roman"/>
          <w:bCs/>
          <w:iCs/>
          <w:color w:val="000000" w:themeColor="text1"/>
          <w:sz w:val="28"/>
          <w:szCs w:val="28"/>
        </w:rPr>
        <w:t>Воспитание ценностного отношения к природе, окружающей среде (экологическое воспитание):</w:t>
      </w:r>
    </w:p>
    <w:p w:rsidR="008A5D6A" w:rsidRPr="00F62B50" w:rsidRDefault="008A5D6A" w:rsidP="00BF5CCE">
      <w:pPr>
        <w:autoSpaceDE w:val="0"/>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развитие интереса к природе, природным явлениям и формам жизни, понимание активной роли человека в природе;</w:t>
      </w:r>
    </w:p>
    <w:p w:rsidR="008A5D6A" w:rsidRPr="00F62B50" w:rsidRDefault="008A5D6A" w:rsidP="00BF5CCE">
      <w:pPr>
        <w:autoSpaceDE w:val="0"/>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ценностное отношение к природе и всем формам жизни;</w:t>
      </w:r>
    </w:p>
    <w:p w:rsidR="008A5D6A" w:rsidRPr="00F62B50" w:rsidRDefault="008A5D6A" w:rsidP="00BF5CCE">
      <w:pPr>
        <w:autoSpaceDE w:val="0"/>
        <w:spacing w:after="0"/>
        <w:jc w:val="both"/>
        <w:rPr>
          <w:rFonts w:ascii="Times New Roman" w:hAnsi="Times New Roman" w:cs="Times New Roman"/>
          <w:bCs/>
          <w:i/>
          <w:iCs/>
          <w:color w:val="000000" w:themeColor="text1"/>
          <w:sz w:val="28"/>
          <w:szCs w:val="28"/>
        </w:rPr>
      </w:pPr>
      <w:r w:rsidRPr="00F62B50">
        <w:rPr>
          <w:rFonts w:ascii="Times New Roman" w:hAnsi="Times New Roman" w:cs="Times New Roman"/>
          <w:color w:val="000000" w:themeColor="text1"/>
          <w:sz w:val="28"/>
          <w:szCs w:val="28"/>
        </w:rPr>
        <w:t>• бережное отношение к растениям и животным.</w:t>
      </w:r>
    </w:p>
    <w:p w:rsidR="008A5D6A" w:rsidRPr="00F62B50" w:rsidRDefault="008A5D6A" w:rsidP="00BF5CCE">
      <w:pPr>
        <w:autoSpaceDE w:val="0"/>
        <w:spacing w:after="0"/>
        <w:ind w:firstLine="720"/>
        <w:jc w:val="both"/>
        <w:rPr>
          <w:rFonts w:ascii="Times New Roman" w:hAnsi="Times New Roman" w:cs="Times New Roman"/>
          <w:color w:val="000000" w:themeColor="text1"/>
          <w:sz w:val="28"/>
          <w:szCs w:val="28"/>
        </w:rPr>
      </w:pPr>
      <w:r w:rsidRPr="00F62B50">
        <w:rPr>
          <w:rFonts w:ascii="Times New Roman" w:hAnsi="Times New Roman" w:cs="Times New Roman"/>
          <w:bCs/>
          <w:iCs/>
          <w:color w:val="000000" w:themeColor="text1"/>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8A5D6A" w:rsidRPr="00F62B50" w:rsidRDefault="008A5D6A" w:rsidP="00BF5CCE">
      <w:pPr>
        <w:autoSpaceDE w:val="0"/>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представления о душевной и физической красоте человека;</w:t>
      </w:r>
    </w:p>
    <w:p w:rsidR="008A5D6A" w:rsidRPr="00F62B50" w:rsidRDefault="008A5D6A" w:rsidP="00BF5CCE">
      <w:pPr>
        <w:autoSpaceDE w:val="0"/>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формирование эстетических идеалов, чувства прекрасного; умение видеть красоту природы, труда и творчества;</w:t>
      </w:r>
    </w:p>
    <w:p w:rsidR="008A5D6A" w:rsidRPr="00F62B50" w:rsidRDefault="008A5D6A" w:rsidP="00BF5CCE">
      <w:pPr>
        <w:autoSpaceDE w:val="0"/>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интерес к чтению, произведениям искусства, детским спектакл</w:t>
      </w:r>
      <w:r w:rsidR="00524D26" w:rsidRPr="00F62B50">
        <w:rPr>
          <w:rFonts w:ascii="Times New Roman" w:hAnsi="Times New Roman" w:cs="Times New Roman"/>
          <w:color w:val="000000" w:themeColor="text1"/>
          <w:sz w:val="28"/>
          <w:szCs w:val="28"/>
        </w:rPr>
        <w:t>ям, концертам, выставкам</w:t>
      </w:r>
      <w:r w:rsidRPr="00F62B50">
        <w:rPr>
          <w:rFonts w:ascii="Times New Roman" w:hAnsi="Times New Roman" w:cs="Times New Roman"/>
          <w:color w:val="000000" w:themeColor="text1"/>
          <w:sz w:val="28"/>
          <w:szCs w:val="28"/>
        </w:rPr>
        <w:t>;</w:t>
      </w:r>
    </w:p>
    <w:p w:rsidR="008A5D6A" w:rsidRPr="00F62B50" w:rsidRDefault="008A5D6A" w:rsidP="00BF5CCE">
      <w:pPr>
        <w:autoSpaceDE w:val="0"/>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интерес к занятиям художественным творчеством;</w:t>
      </w:r>
    </w:p>
    <w:p w:rsidR="008A5D6A" w:rsidRPr="00F62B50" w:rsidRDefault="008A5D6A" w:rsidP="00BF5CCE">
      <w:pPr>
        <w:autoSpaceDE w:val="0"/>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стремление к опрятному внешнему виду;</w:t>
      </w:r>
    </w:p>
    <w:p w:rsidR="008A5D6A" w:rsidRPr="00F62B50" w:rsidRDefault="008A5D6A" w:rsidP="00BF5CCE">
      <w:pPr>
        <w:autoSpaceDE w:val="0"/>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отрицательное отношение к некрасивым поступкам и неряшливости.</w:t>
      </w:r>
    </w:p>
    <w:p w:rsidR="008A5D6A" w:rsidRPr="00F62B50" w:rsidRDefault="008A5D6A" w:rsidP="00BF5CCE">
      <w:pPr>
        <w:spacing w:after="0"/>
        <w:jc w:val="both"/>
        <w:rPr>
          <w:rFonts w:ascii="Times New Roman" w:eastAsia="Calibri" w:hAnsi="Times New Roman" w:cs="Times New Roman"/>
          <w:bCs/>
          <w:color w:val="000000" w:themeColor="text1"/>
          <w:sz w:val="28"/>
          <w:szCs w:val="28"/>
        </w:rPr>
      </w:pPr>
      <w:r w:rsidRPr="00F62B50">
        <w:rPr>
          <w:rFonts w:ascii="Times New Roman" w:eastAsia="Calibri" w:hAnsi="Times New Roman" w:cs="Times New Roman"/>
          <w:bCs/>
          <w:color w:val="000000" w:themeColor="text1"/>
          <w:sz w:val="28"/>
          <w:szCs w:val="28"/>
        </w:rPr>
        <w:t>На содержание программы оказали влияние следующие факторы:</w:t>
      </w:r>
    </w:p>
    <w:p w:rsidR="008A5D6A" w:rsidRPr="00F62B50" w:rsidRDefault="008A5D6A" w:rsidP="00F037D5">
      <w:pPr>
        <w:numPr>
          <w:ilvl w:val="0"/>
          <w:numId w:val="1"/>
        </w:numPr>
        <w:suppressAutoHyphens/>
        <w:spacing w:after="0"/>
        <w:ind w:left="0"/>
        <w:jc w:val="both"/>
        <w:rPr>
          <w:rFonts w:ascii="Times New Roman" w:eastAsia="Times New Roman" w:hAnsi="Times New Roman" w:cs="Times New Roman"/>
          <w:color w:val="000000" w:themeColor="text1"/>
          <w:sz w:val="28"/>
          <w:szCs w:val="28"/>
        </w:rPr>
      </w:pPr>
      <w:r w:rsidRPr="00F62B50">
        <w:rPr>
          <w:rFonts w:ascii="Times New Roman" w:eastAsia="Calibri" w:hAnsi="Times New Roman" w:cs="Times New Roman"/>
          <w:bCs/>
          <w:color w:val="000000" w:themeColor="text1"/>
          <w:sz w:val="28"/>
          <w:szCs w:val="28"/>
        </w:rPr>
        <w:t xml:space="preserve">Традиции </w:t>
      </w:r>
      <w:r w:rsidR="00524D26" w:rsidRPr="00F62B50">
        <w:rPr>
          <w:rFonts w:ascii="Times New Roman" w:eastAsia="Calibri" w:hAnsi="Times New Roman" w:cs="Times New Roman"/>
          <w:bCs/>
          <w:color w:val="000000" w:themeColor="text1"/>
          <w:sz w:val="28"/>
          <w:szCs w:val="28"/>
        </w:rPr>
        <w:t>МБОУ Конзаводской СОШ №2</w:t>
      </w:r>
    </w:p>
    <w:p w:rsidR="008A5D6A" w:rsidRPr="00F62B50" w:rsidRDefault="00560C52" w:rsidP="00F037D5">
      <w:pPr>
        <w:numPr>
          <w:ilvl w:val="0"/>
          <w:numId w:val="1"/>
        </w:numPr>
        <w:suppressAutoHyphens/>
        <w:spacing w:after="0"/>
        <w:ind w:left="0"/>
        <w:jc w:val="both"/>
        <w:rPr>
          <w:rFonts w:ascii="Times New Roman" w:eastAsia="Times New Roman" w:hAnsi="Times New Roman" w:cs="Times New Roman"/>
          <w:color w:val="000000" w:themeColor="text1"/>
          <w:sz w:val="28"/>
          <w:szCs w:val="28"/>
        </w:rPr>
      </w:pPr>
      <w:r w:rsidRPr="00F62B50">
        <w:rPr>
          <w:rFonts w:ascii="Times New Roman" w:eastAsia="Times New Roman" w:hAnsi="Times New Roman" w:cs="Times New Roman"/>
          <w:color w:val="000000" w:themeColor="text1"/>
          <w:sz w:val="28"/>
          <w:szCs w:val="28"/>
        </w:rPr>
        <w:t>Особенности возраста,</w:t>
      </w:r>
      <w:r w:rsidR="008A5D6A" w:rsidRPr="00F62B50">
        <w:rPr>
          <w:rFonts w:ascii="Times New Roman" w:eastAsia="Times New Roman" w:hAnsi="Times New Roman" w:cs="Times New Roman"/>
          <w:color w:val="000000" w:themeColor="text1"/>
          <w:sz w:val="28"/>
          <w:szCs w:val="28"/>
        </w:rPr>
        <w:t xml:space="preserve"> индивидуальности детей.</w:t>
      </w:r>
    </w:p>
    <w:p w:rsidR="008A5D6A" w:rsidRPr="00F62B50" w:rsidRDefault="008A5D6A" w:rsidP="00BF5CCE">
      <w:pPr>
        <w:autoSpaceDE w:val="0"/>
        <w:spacing w:after="0"/>
        <w:jc w:val="both"/>
        <w:rPr>
          <w:rFonts w:ascii="Times New Roman" w:hAnsi="Times New Roman" w:cs="Times New Roman"/>
          <w:bCs/>
          <w:color w:val="000000" w:themeColor="text1"/>
          <w:sz w:val="28"/>
          <w:szCs w:val="28"/>
        </w:rPr>
      </w:pPr>
      <w:r w:rsidRPr="00F62B50">
        <w:rPr>
          <w:rFonts w:ascii="Times New Roman" w:hAnsi="Times New Roman" w:cs="Times New Roman"/>
          <w:bCs/>
          <w:color w:val="000000" w:themeColor="text1"/>
          <w:sz w:val="28"/>
          <w:szCs w:val="28"/>
        </w:rPr>
        <w:t>Совместная деятельность образовательного учреждения, семьи и общественности по духовно-нравственному</w:t>
      </w:r>
      <w:r w:rsidR="00524D26" w:rsidRPr="00F62B50">
        <w:rPr>
          <w:rFonts w:ascii="Times New Roman" w:hAnsi="Times New Roman" w:cs="Times New Roman"/>
          <w:bCs/>
          <w:color w:val="000000" w:themeColor="text1"/>
          <w:sz w:val="28"/>
          <w:szCs w:val="28"/>
        </w:rPr>
        <w:t xml:space="preserve"> развитию и воспитанию обучающего</w:t>
      </w:r>
      <w:r w:rsidRPr="00F62B50">
        <w:rPr>
          <w:rFonts w:ascii="Times New Roman" w:hAnsi="Times New Roman" w:cs="Times New Roman"/>
          <w:bCs/>
          <w:color w:val="000000" w:themeColor="text1"/>
          <w:sz w:val="28"/>
          <w:szCs w:val="28"/>
        </w:rPr>
        <w:t>ся</w:t>
      </w:r>
    </w:p>
    <w:p w:rsidR="008A5D6A" w:rsidRPr="00F62B50" w:rsidRDefault="008A5D6A" w:rsidP="00BF5CCE">
      <w:pPr>
        <w:autoSpaceDE w:val="0"/>
        <w:spacing w:after="0"/>
        <w:ind w:firstLine="72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Духовно-нравственное</w:t>
      </w:r>
      <w:r w:rsidR="00524D26" w:rsidRPr="00F62B50">
        <w:rPr>
          <w:rFonts w:ascii="Times New Roman" w:hAnsi="Times New Roman" w:cs="Times New Roman"/>
          <w:color w:val="000000" w:themeColor="text1"/>
          <w:sz w:val="28"/>
          <w:szCs w:val="28"/>
        </w:rPr>
        <w:t xml:space="preserve"> развитие и воспитание обучающего</w:t>
      </w:r>
      <w:r w:rsidRPr="00F62B50">
        <w:rPr>
          <w:rFonts w:ascii="Times New Roman" w:hAnsi="Times New Roman" w:cs="Times New Roman"/>
          <w:color w:val="000000" w:themeColor="text1"/>
          <w:sz w:val="28"/>
          <w:szCs w:val="28"/>
        </w:rPr>
        <w:t>ся на ступени начального общего образования осуществляются не только образовательным учреждением, но и семьёй, внешкольными учреждениями по месту жительства. Взаимодействие образовательного учреждения и семьи имеет решающее значение для организации нравственного уклада жизни обучающегося</w:t>
      </w:r>
      <w:r w:rsidR="00524D26" w:rsidRPr="00F62B50">
        <w:rPr>
          <w:rFonts w:ascii="Times New Roman" w:hAnsi="Times New Roman" w:cs="Times New Roman"/>
          <w:color w:val="000000" w:themeColor="text1"/>
          <w:sz w:val="28"/>
          <w:szCs w:val="28"/>
        </w:rPr>
        <w:t xml:space="preserve">. </w:t>
      </w:r>
      <w:r w:rsidRPr="00F62B50">
        <w:rPr>
          <w:rFonts w:ascii="Times New Roman" w:hAnsi="Times New Roman" w:cs="Times New Roman"/>
          <w:color w:val="000000" w:themeColor="text1"/>
          <w:sz w:val="28"/>
          <w:szCs w:val="28"/>
        </w:rPr>
        <w:t>Таким образом, важным условием эффективной реализации задач духовно-нравственного</w:t>
      </w:r>
      <w:r w:rsidR="00524D26" w:rsidRPr="00F62B50">
        <w:rPr>
          <w:rFonts w:ascii="Times New Roman" w:hAnsi="Times New Roman" w:cs="Times New Roman"/>
          <w:color w:val="000000" w:themeColor="text1"/>
          <w:sz w:val="28"/>
          <w:szCs w:val="28"/>
        </w:rPr>
        <w:t xml:space="preserve"> развития и воспитания обучающ</w:t>
      </w:r>
      <w:r w:rsidR="00560C52" w:rsidRPr="00F62B50">
        <w:rPr>
          <w:rFonts w:ascii="Times New Roman" w:hAnsi="Times New Roman" w:cs="Times New Roman"/>
          <w:color w:val="000000" w:themeColor="text1"/>
          <w:sz w:val="28"/>
          <w:szCs w:val="28"/>
        </w:rPr>
        <w:t>их</w:t>
      </w:r>
      <w:r w:rsidRPr="00F62B50">
        <w:rPr>
          <w:rFonts w:ascii="Times New Roman" w:hAnsi="Times New Roman" w:cs="Times New Roman"/>
          <w:color w:val="000000" w:themeColor="text1"/>
          <w:sz w:val="28"/>
          <w:szCs w:val="28"/>
        </w:rPr>
        <w:t xml:space="preserve">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 </w:t>
      </w:r>
    </w:p>
    <w:p w:rsidR="008A5D6A" w:rsidRPr="00F62B50" w:rsidRDefault="008A5D6A" w:rsidP="00BF5CCE">
      <w:pPr>
        <w:autoSpaceDE w:val="0"/>
        <w:spacing w:after="0"/>
        <w:ind w:firstLine="720"/>
        <w:jc w:val="both"/>
        <w:rPr>
          <w:rFonts w:ascii="Times New Roman" w:hAnsi="Times New Roman" w:cs="Times New Roman"/>
          <w:bCs/>
          <w:color w:val="000000" w:themeColor="text1"/>
          <w:sz w:val="28"/>
          <w:szCs w:val="28"/>
        </w:rPr>
      </w:pPr>
      <w:r w:rsidRPr="00F62B50">
        <w:rPr>
          <w:rFonts w:ascii="Times New Roman" w:hAnsi="Times New Roman" w:cs="Times New Roman"/>
          <w:bCs/>
          <w:color w:val="000000" w:themeColor="text1"/>
          <w:sz w:val="28"/>
          <w:szCs w:val="28"/>
        </w:rPr>
        <w:lastRenderedPageBreak/>
        <w:t>Повышение педагогической культуры родителей (за</w:t>
      </w:r>
      <w:r w:rsidR="00524D26" w:rsidRPr="00F62B50">
        <w:rPr>
          <w:rFonts w:ascii="Times New Roman" w:hAnsi="Times New Roman" w:cs="Times New Roman"/>
          <w:bCs/>
          <w:color w:val="000000" w:themeColor="text1"/>
          <w:sz w:val="28"/>
          <w:szCs w:val="28"/>
        </w:rPr>
        <w:t>конных представителей) обучающ</w:t>
      </w:r>
      <w:r w:rsidR="00560C52" w:rsidRPr="00F62B50">
        <w:rPr>
          <w:rFonts w:ascii="Times New Roman" w:hAnsi="Times New Roman" w:cs="Times New Roman"/>
          <w:bCs/>
          <w:color w:val="000000" w:themeColor="text1"/>
          <w:sz w:val="28"/>
          <w:szCs w:val="28"/>
        </w:rPr>
        <w:t>их</w:t>
      </w:r>
      <w:r w:rsidRPr="00F62B50">
        <w:rPr>
          <w:rFonts w:ascii="Times New Roman" w:hAnsi="Times New Roman" w:cs="Times New Roman"/>
          <w:bCs/>
          <w:color w:val="000000" w:themeColor="text1"/>
          <w:sz w:val="28"/>
          <w:szCs w:val="28"/>
        </w:rPr>
        <w:t>ся</w:t>
      </w:r>
    </w:p>
    <w:p w:rsidR="008A5D6A" w:rsidRPr="00F62B50" w:rsidRDefault="008A5D6A" w:rsidP="00BF5CCE">
      <w:pPr>
        <w:autoSpaceDE w:val="0"/>
        <w:spacing w:after="0"/>
        <w:ind w:firstLine="72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8A5D6A" w:rsidRPr="00F62B50" w:rsidRDefault="008A5D6A" w:rsidP="00BF5CCE">
      <w:pPr>
        <w:autoSpaceDE w:val="0"/>
        <w:spacing w:after="0"/>
        <w:ind w:firstLine="72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и воспитания обучающихся на ступени начального общего образования.</w:t>
      </w:r>
    </w:p>
    <w:p w:rsidR="008A5D6A" w:rsidRPr="00F62B50" w:rsidRDefault="008A5D6A" w:rsidP="00BF5CCE">
      <w:pPr>
        <w:autoSpaceDE w:val="0"/>
        <w:spacing w:after="0"/>
        <w:ind w:firstLine="72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Необходимо восстановление с учётом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8A5D6A" w:rsidRPr="00F62B50" w:rsidRDefault="008A5D6A" w:rsidP="00BF5CCE">
      <w:pPr>
        <w:autoSpaceDE w:val="0"/>
        <w:spacing w:after="0"/>
        <w:ind w:firstLine="72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Система работы образовательного учреждения по повышению педагогической культуры родителей (законных представителей) в обеспечении духовно-нра</w:t>
      </w:r>
      <w:r w:rsidR="00524D26" w:rsidRPr="00F62B50">
        <w:rPr>
          <w:rFonts w:ascii="Times New Roman" w:hAnsi="Times New Roman" w:cs="Times New Roman"/>
          <w:color w:val="000000" w:themeColor="text1"/>
          <w:sz w:val="28"/>
          <w:szCs w:val="28"/>
        </w:rPr>
        <w:t>вственного развития и воспитании обучающего</w:t>
      </w:r>
      <w:r w:rsidRPr="00F62B50">
        <w:rPr>
          <w:rFonts w:ascii="Times New Roman" w:hAnsi="Times New Roman" w:cs="Times New Roman"/>
          <w:color w:val="000000" w:themeColor="text1"/>
          <w:sz w:val="28"/>
          <w:szCs w:val="28"/>
        </w:rPr>
        <w:t xml:space="preserve">ся младшего школьного возраста должна быть основана на следующих принципах: </w:t>
      </w:r>
    </w:p>
    <w:p w:rsidR="008A5D6A" w:rsidRPr="00F62B50" w:rsidRDefault="008A5D6A" w:rsidP="00BF5CCE">
      <w:pPr>
        <w:autoSpaceDE w:val="0"/>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совместная педагогическая деятельность семь</w:t>
      </w:r>
      <w:r w:rsidR="00524D26" w:rsidRPr="00F62B50">
        <w:rPr>
          <w:rFonts w:ascii="Times New Roman" w:hAnsi="Times New Roman" w:cs="Times New Roman"/>
          <w:color w:val="000000" w:themeColor="text1"/>
          <w:sz w:val="28"/>
          <w:szCs w:val="28"/>
        </w:rPr>
        <w:t>и и образовательного учреждения</w:t>
      </w:r>
      <w:r w:rsidRPr="00F62B50">
        <w:rPr>
          <w:rFonts w:ascii="Times New Roman" w:hAnsi="Times New Roman" w:cs="Times New Roman"/>
          <w:color w:val="000000" w:themeColor="text1"/>
          <w:sz w:val="28"/>
          <w:szCs w:val="28"/>
        </w:rPr>
        <w:t>;</w:t>
      </w:r>
    </w:p>
    <w:p w:rsidR="008A5D6A" w:rsidRPr="00F62B50" w:rsidRDefault="008A5D6A" w:rsidP="00BF5CCE">
      <w:pPr>
        <w:autoSpaceDE w:val="0"/>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сочетание педагогического просвещения с педагогическим самообразованием родителей (законных представителей);</w:t>
      </w:r>
    </w:p>
    <w:p w:rsidR="008A5D6A" w:rsidRPr="00F62B50" w:rsidRDefault="008A5D6A" w:rsidP="00BF5CCE">
      <w:pPr>
        <w:autoSpaceDE w:val="0"/>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педагогическое внимание, уважение и требовательность к родителям (законным представителям);</w:t>
      </w:r>
    </w:p>
    <w:p w:rsidR="008A5D6A" w:rsidRPr="00F62B50" w:rsidRDefault="008A5D6A" w:rsidP="00BF5CCE">
      <w:pPr>
        <w:autoSpaceDE w:val="0"/>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содействие родителям (законным представителям) в решении индивидуальных проблем воспитания детей;</w:t>
      </w:r>
    </w:p>
    <w:p w:rsidR="008A5D6A" w:rsidRPr="00F62B50" w:rsidRDefault="008A5D6A" w:rsidP="00BF5CCE">
      <w:pPr>
        <w:autoSpaceDE w:val="0"/>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опора на положительный опыт семейного воспитания.</w:t>
      </w:r>
    </w:p>
    <w:p w:rsidR="008A5D6A" w:rsidRPr="00F62B50" w:rsidRDefault="008A5D6A" w:rsidP="00BF5CCE">
      <w:pPr>
        <w:autoSpaceDE w:val="0"/>
        <w:spacing w:after="0"/>
        <w:jc w:val="both"/>
        <w:rPr>
          <w:rFonts w:ascii="Times New Roman" w:hAnsi="Times New Roman" w:cs="Times New Roman"/>
          <w:bCs/>
          <w:color w:val="000000" w:themeColor="text1"/>
          <w:sz w:val="28"/>
          <w:szCs w:val="28"/>
        </w:rPr>
      </w:pPr>
      <w:r w:rsidRPr="00F62B50">
        <w:rPr>
          <w:rFonts w:ascii="Times New Roman" w:hAnsi="Times New Roman" w:cs="Times New Roman"/>
          <w:bCs/>
          <w:color w:val="000000" w:themeColor="text1"/>
          <w:sz w:val="28"/>
          <w:szCs w:val="28"/>
        </w:rPr>
        <w:t>Планируемые результаты духовно-нравственного</w:t>
      </w:r>
      <w:r w:rsidR="00FE58EE" w:rsidRPr="00F62B50">
        <w:rPr>
          <w:rFonts w:ascii="Times New Roman" w:hAnsi="Times New Roman" w:cs="Times New Roman"/>
          <w:bCs/>
          <w:color w:val="000000" w:themeColor="text1"/>
          <w:sz w:val="28"/>
          <w:szCs w:val="28"/>
        </w:rPr>
        <w:t xml:space="preserve"> развития и воспитания обучающего</w:t>
      </w:r>
      <w:r w:rsidRPr="00F62B50">
        <w:rPr>
          <w:rFonts w:ascii="Times New Roman" w:hAnsi="Times New Roman" w:cs="Times New Roman"/>
          <w:bCs/>
          <w:color w:val="000000" w:themeColor="text1"/>
          <w:sz w:val="28"/>
          <w:szCs w:val="28"/>
        </w:rPr>
        <w:t>ся на ступени начального общего образования</w:t>
      </w:r>
    </w:p>
    <w:p w:rsidR="008A5D6A" w:rsidRPr="00F62B50" w:rsidRDefault="008A5D6A" w:rsidP="00BF5CCE">
      <w:pPr>
        <w:autoSpaceDE w:val="0"/>
        <w:spacing w:after="0"/>
        <w:ind w:firstLine="72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Каждое из основных направлений духовно-нравственного</w:t>
      </w:r>
      <w:r w:rsidR="00FE58EE" w:rsidRPr="00F62B50">
        <w:rPr>
          <w:rFonts w:ascii="Times New Roman" w:hAnsi="Times New Roman" w:cs="Times New Roman"/>
          <w:color w:val="000000" w:themeColor="text1"/>
          <w:sz w:val="28"/>
          <w:szCs w:val="28"/>
        </w:rPr>
        <w:t xml:space="preserve"> развития и воспитания обучающего</w:t>
      </w:r>
      <w:r w:rsidRPr="00F62B50">
        <w:rPr>
          <w:rFonts w:ascii="Times New Roman" w:hAnsi="Times New Roman" w:cs="Times New Roman"/>
          <w:color w:val="000000" w:themeColor="text1"/>
          <w:sz w:val="28"/>
          <w:szCs w:val="28"/>
        </w:rPr>
        <w:t xml:space="preserve">ся обеспечивает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w:t>
      </w:r>
      <w:r w:rsidRPr="00F62B50">
        <w:rPr>
          <w:rFonts w:ascii="Times New Roman" w:hAnsi="Times New Roman" w:cs="Times New Roman"/>
          <w:color w:val="000000" w:themeColor="text1"/>
          <w:sz w:val="28"/>
          <w:szCs w:val="28"/>
        </w:rPr>
        <w:lastRenderedPageBreak/>
        <w:t>действия в контексте становления идентичности (самосознания) гражданина России.</w:t>
      </w:r>
    </w:p>
    <w:p w:rsidR="008A5D6A" w:rsidRPr="00F62B50" w:rsidRDefault="008A5D6A" w:rsidP="00BF5CCE">
      <w:pPr>
        <w:autoSpaceDE w:val="0"/>
        <w:spacing w:after="0"/>
        <w:ind w:firstLine="72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В результате реализации программы духовно-нравственного</w:t>
      </w:r>
      <w:r w:rsidR="00FE58EE" w:rsidRPr="00F62B50">
        <w:rPr>
          <w:rFonts w:ascii="Times New Roman" w:hAnsi="Times New Roman" w:cs="Times New Roman"/>
          <w:color w:val="000000" w:themeColor="text1"/>
          <w:sz w:val="28"/>
          <w:szCs w:val="28"/>
        </w:rPr>
        <w:t xml:space="preserve"> развития и воспитания обучающего</w:t>
      </w:r>
      <w:r w:rsidRPr="00F62B50">
        <w:rPr>
          <w:rFonts w:ascii="Times New Roman" w:hAnsi="Times New Roman" w:cs="Times New Roman"/>
          <w:color w:val="000000" w:themeColor="text1"/>
          <w:sz w:val="28"/>
          <w:szCs w:val="28"/>
        </w:rPr>
        <w:t>ся на ступени начального общего образования обес</w:t>
      </w:r>
      <w:r w:rsidR="00FE58EE" w:rsidRPr="00F62B50">
        <w:rPr>
          <w:rFonts w:ascii="Times New Roman" w:hAnsi="Times New Roman" w:cs="Times New Roman"/>
          <w:color w:val="000000" w:themeColor="text1"/>
          <w:sz w:val="28"/>
          <w:szCs w:val="28"/>
        </w:rPr>
        <w:t>печивается достижение обучающим</w:t>
      </w:r>
      <w:r w:rsidR="00560C52" w:rsidRPr="00F62B50">
        <w:rPr>
          <w:rFonts w:ascii="Times New Roman" w:hAnsi="Times New Roman" w:cs="Times New Roman"/>
          <w:color w:val="000000" w:themeColor="text1"/>
          <w:sz w:val="28"/>
          <w:szCs w:val="28"/>
        </w:rPr>
        <w:t>и</w:t>
      </w:r>
      <w:r w:rsidRPr="00F62B50">
        <w:rPr>
          <w:rFonts w:ascii="Times New Roman" w:hAnsi="Times New Roman" w:cs="Times New Roman"/>
          <w:color w:val="000000" w:themeColor="text1"/>
          <w:sz w:val="28"/>
          <w:szCs w:val="28"/>
        </w:rPr>
        <w:t>ся:</w:t>
      </w:r>
    </w:p>
    <w:p w:rsidR="008A5D6A" w:rsidRPr="00F62B50" w:rsidRDefault="008A5D6A" w:rsidP="00BF5CCE">
      <w:pPr>
        <w:autoSpaceDE w:val="0"/>
        <w:spacing w:after="0"/>
        <w:ind w:firstLine="72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8A5D6A" w:rsidRPr="00F62B50" w:rsidRDefault="008A5D6A" w:rsidP="00BF5CCE">
      <w:pPr>
        <w:autoSpaceDE w:val="0"/>
        <w:spacing w:after="0"/>
        <w:ind w:firstLine="72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w:t>
      </w:r>
      <w:r w:rsidR="00FE58EE" w:rsidRPr="00F62B50">
        <w:rPr>
          <w:rFonts w:ascii="Times New Roman" w:hAnsi="Times New Roman" w:cs="Times New Roman"/>
          <w:color w:val="000000" w:themeColor="text1"/>
          <w:sz w:val="28"/>
          <w:szCs w:val="28"/>
        </w:rPr>
        <w:t xml:space="preserve"> </w:t>
      </w:r>
      <w:r w:rsidRPr="00F62B50">
        <w:rPr>
          <w:rFonts w:ascii="Times New Roman" w:hAnsi="Times New Roman" w:cs="Times New Roman"/>
          <w:color w:val="000000" w:themeColor="text1"/>
          <w:sz w:val="28"/>
          <w:szCs w:val="28"/>
        </w:rPr>
        <w:t>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 п.), а также собственным усилиям обучающегося.</w:t>
      </w:r>
    </w:p>
    <w:p w:rsidR="008A5D6A" w:rsidRPr="00F62B50" w:rsidRDefault="008A5D6A" w:rsidP="00BF5CCE">
      <w:pPr>
        <w:autoSpaceDE w:val="0"/>
        <w:spacing w:after="0"/>
        <w:ind w:firstLine="720"/>
        <w:jc w:val="both"/>
        <w:rPr>
          <w:rFonts w:ascii="Times New Roman" w:hAnsi="Times New Roman" w:cs="Times New Roman"/>
          <w:color w:val="000000" w:themeColor="text1"/>
          <w:sz w:val="28"/>
          <w:szCs w:val="28"/>
        </w:rPr>
      </w:pPr>
      <w:r w:rsidRPr="00F62B50">
        <w:rPr>
          <w:rFonts w:ascii="Times New Roman" w:hAnsi="Times New Roman" w:cs="Times New Roman"/>
          <w:bCs/>
          <w:color w:val="000000" w:themeColor="text1"/>
          <w:sz w:val="28"/>
          <w:szCs w:val="28"/>
        </w:rPr>
        <w:t>Воспитание гражданственности, патриотизма, уважения к правам, свободам и обязанностям человека:</w:t>
      </w:r>
    </w:p>
    <w:p w:rsidR="008A5D6A" w:rsidRPr="00F62B50" w:rsidRDefault="008A5D6A" w:rsidP="00BF5CCE">
      <w:pPr>
        <w:autoSpaceDE w:val="0"/>
        <w:spacing w:after="0"/>
        <w:ind w:firstLine="72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8A5D6A" w:rsidRPr="00F62B50" w:rsidRDefault="008A5D6A" w:rsidP="00BF5CCE">
      <w:pPr>
        <w:autoSpaceDE w:val="0"/>
        <w:spacing w:after="0"/>
        <w:ind w:firstLine="72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8A5D6A" w:rsidRPr="00F62B50" w:rsidRDefault="008A5D6A" w:rsidP="00BF5CCE">
      <w:pPr>
        <w:autoSpaceDE w:val="0"/>
        <w:spacing w:after="0"/>
        <w:ind w:firstLine="72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первоначальный опыт постижения ценностей гражданского общества, национальной истории и культуры;</w:t>
      </w:r>
    </w:p>
    <w:p w:rsidR="008A5D6A" w:rsidRPr="00F62B50" w:rsidRDefault="008A5D6A" w:rsidP="00BF5CCE">
      <w:pPr>
        <w:autoSpaceDE w:val="0"/>
        <w:spacing w:after="0"/>
        <w:ind w:firstLine="72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опыт ролевого взаимодействия и реализации гражданской, патриотической позиции;</w:t>
      </w:r>
    </w:p>
    <w:p w:rsidR="008A5D6A" w:rsidRPr="00F62B50" w:rsidRDefault="008A5D6A" w:rsidP="00BF5CCE">
      <w:pPr>
        <w:autoSpaceDE w:val="0"/>
        <w:spacing w:after="0"/>
        <w:ind w:firstLine="72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опыт социальной и межкультурной коммуникации;</w:t>
      </w:r>
    </w:p>
    <w:p w:rsidR="008A5D6A" w:rsidRPr="00F62B50" w:rsidRDefault="008A5D6A" w:rsidP="00BF5CCE">
      <w:pPr>
        <w:autoSpaceDE w:val="0"/>
        <w:spacing w:after="0"/>
        <w:ind w:firstLine="720"/>
        <w:jc w:val="both"/>
        <w:rPr>
          <w:rFonts w:ascii="Times New Roman" w:hAnsi="Times New Roman" w:cs="Times New Roman"/>
          <w:bCs/>
          <w:color w:val="000000" w:themeColor="text1"/>
          <w:sz w:val="28"/>
          <w:szCs w:val="28"/>
        </w:rPr>
      </w:pPr>
      <w:r w:rsidRPr="00F62B50">
        <w:rPr>
          <w:rFonts w:ascii="Times New Roman" w:hAnsi="Times New Roman" w:cs="Times New Roman"/>
          <w:color w:val="000000" w:themeColor="text1"/>
          <w:sz w:val="28"/>
          <w:szCs w:val="28"/>
        </w:rPr>
        <w:t>• начальные представления о правах и обязанностях человека, гражданина, семьянина,  товарища.</w:t>
      </w:r>
    </w:p>
    <w:p w:rsidR="008A5D6A" w:rsidRPr="00F62B50" w:rsidRDefault="008A5D6A" w:rsidP="00BF5CCE">
      <w:pPr>
        <w:autoSpaceDE w:val="0"/>
        <w:spacing w:after="0"/>
        <w:ind w:firstLine="720"/>
        <w:jc w:val="both"/>
        <w:rPr>
          <w:rFonts w:ascii="Times New Roman" w:hAnsi="Times New Roman" w:cs="Times New Roman"/>
          <w:color w:val="000000" w:themeColor="text1"/>
          <w:sz w:val="28"/>
          <w:szCs w:val="28"/>
        </w:rPr>
      </w:pPr>
      <w:r w:rsidRPr="00F62B50">
        <w:rPr>
          <w:rFonts w:ascii="Times New Roman" w:hAnsi="Times New Roman" w:cs="Times New Roman"/>
          <w:bCs/>
          <w:color w:val="000000" w:themeColor="text1"/>
          <w:sz w:val="28"/>
          <w:szCs w:val="28"/>
        </w:rPr>
        <w:t>Воспитание нравственных чувств и этического сознания:</w:t>
      </w:r>
    </w:p>
    <w:p w:rsidR="008A5D6A" w:rsidRPr="00F62B50" w:rsidRDefault="008A5D6A" w:rsidP="00BF5CCE">
      <w:pPr>
        <w:autoSpaceDE w:val="0"/>
        <w:spacing w:after="0"/>
        <w:ind w:firstLine="72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lastRenderedPageBreak/>
        <w:t>•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8A5D6A" w:rsidRPr="00F62B50" w:rsidRDefault="008A5D6A" w:rsidP="00BF5CCE">
      <w:pPr>
        <w:autoSpaceDE w:val="0"/>
        <w:spacing w:after="0"/>
        <w:ind w:firstLine="72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8A5D6A" w:rsidRPr="00F62B50" w:rsidRDefault="008A5D6A" w:rsidP="00BF5CCE">
      <w:pPr>
        <w:autoSpaceDE w:val="0"/>
        <w:spacing w:after="0"/>
        <w:ind w:firstLine="72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уважительное отношение к традиционным религиям;</w:t>
      </w:r>
    </w:p>
    <w:p w:rsidR="008A5D6A" w:rsidRPr="00F62B50" w:rsidRDefault="008A5D6A" w:rsidP="00BF5CCE">
      <w:pPr>
        <w:autoSpaceDE w:val="0"/>
        <w:spacing w:after="0"/>
        <w:ind w:firstLine="72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неравнодушие к жизненным проблемам других людей, сочувствие к человеку, находящемуся в трудной ситуации;</w:t>
      </w:r>
    </w:p>
    <w:p w:rsidR="008A5D6A" w:rsidRPr="00F62B50" w:rsidRDefault="008A5D6A" w:rsidP="00BF5CCE">
      <w:pPr>
        <w:autoSpaceDE w:val="0"/>
        <w:spacing w:after="0"/>
        <w:ind w:firstLine="72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w:t>
      </w:r>
    </w:p>
    <w:p w:rsidR="008A5D6A" w:rsidRPr="00F62B50" w:rsidRDefault="008A5D6A" w:rsidP="00BF5CCE">
      <w:pPr>
        <w:autoSpaceDE w:val="0"/>
        <w:spacing w:after="0"/>
        <w:ind w:firstLine="72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других людей;</w:t>
      </w:r>
    </w:p>
    <w:p w:rsidR="008A5D6A" w:rsidRPr="00F62B50" w:rsidRDefault="008A5D6A" w:rsidP="00BF5CCE">
      <w:pPr>
        <w:autoSpaceDE w:val="0"/>
        <w:spacing w:after="0"/>
        <w:ind w:firstLine="72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уважительное отношение к родителям (законным представителям), к старшим, заботливое отношение к младшим;</w:t>
      </w:r>
    </w:p>
    <w:p w:rsidR="008A5D6A" w:rsidRPr="00F62B50" w:rsidRDefault="008A5D6A" w:rsidP="00BF5CCE">
      <w:pPr>
        <w:autoSpaceDE w:val="0"/>
        <w:spacing w:after="0"/>
        <w:ind w:firstLine="720"/>
        <w:jc w:val="both"/>
        <w:rPr>
          <w:rFonts w:ascii="Times New Roman" w:hAnsi="Times New Roman" w:cs="Times New Roman"/>
          <w:bCs/>
          <w:color w:val="000000" w:themeColor="text1"/>
          <w:sz w:val="28"/>
          <w:szCs w:val="28"/>
        </w:rPr>
      </w:pPr>
      <w:r w:rsidRPr="00F62B50">
        <w:rPr>
          <w:rFonts w:ascii="Times New Roman" w:hAnsi="Times New Roman" w:cs="Times New Roman"/>
          <w:color w:val="000000" w:themeColor="text1"/>
          <w:sz w:val="28"/>
          <w:szCs w:val="28"/>
        </w:rPr>
        <w:t>• знание традиций своей семьи и образовательного учреждения, бережное отношение к ним.</w:t>
      </w:r>
    </w:p>
    <w:p w:rsidR="008A5D6A" w:rsidRPr="00F62B50" w:rsidRDefault="008A5D6A" w:rsidP="00BF5CCE">
      <w:pPr>
        <w:autoSpaceDE w:val="0"/>
        <w:spacing w:after="0"/>
        <w:ind w:firstLine="720"/>
        <w:jc w:val="both"/>
        <w:rPr>
          <w:rFonts w:ascii="Times New Roman" w:hAnsi="Times New Roman" w:cs="Times New Roman"/>
          <w:color w:val="000000" w:themeColor="text1"/>
          <w:sz w:val="28"/>
          <w:szCs w:val="28"/>
        </w:rPr>
      </w:pPr>
      <w:r w:rsidRPr="00F62B50">
        <w:rPr>
          <w:rFonts w:ascii="Times New Roman" w:hAnsi="Times New Roman" w:cs="Times New Roman"/>
          <w:bCs/>
          <w:color w:val="000000" w:themeColor="text1"/>
          <w:sz w:val="28"/>
          <w:szCs w:val="28"/>
        </w:rPr>
        <w:t>Воспитание трудолюбия, творческого отношения к учению, труду, жизни:</w:t>
      </w:r>
    </w:p>
    <w:p w:rsidR="008A5D6A" w:rsidRPr="00F62B50" w:rsidRDefault="008A5D6A" w:rsidP="00BF5CCE">
      <w:pPr>
        <w:autoSpaceDE w:val="0"/>
        <w:spacing w:after="0"/>
        <w:ind w:firstLine="72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ценностное отношение к труду и творчеству, человеку труда, трудовым достижениям России и человечества, трудолюбие;</w:t>
      </w:r>
    </w:p>
    <w:p w:rsidR="008A5D6A" w:rsidRPr="00F62B50" w:rsidRDefault="008A5D6A" w:rsidP="00BF5CCE">
      <w:pPr>
        <w:autoSpaceDE w:val="0"/>
        <w:spacing w:after="0"/>
        <w:ind w:firstLine="72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ценностное и творческое отношение к учебному труду;</w:t>
      </w:r>
    </w:p>
    <w:p w:rsidR="008A5D6A" w:rsidRPr="00F62B50" w:rsidRDefault="008A5D6A" w:rsidP="00BF5CCE">
      <w:pPr>
        <w:autoSpaceDE w:val="0"/>
        <w:spacing w:after="0"/>
        <w:ind w:firstLine="72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элементарные представления о различных профессиях;</w:t>
      </w:r>
    </w:p>
    <w:p w:rsidR="008A5D6A" w:rsidRPr="00F62B50" w:rsidRDefault="008A5D6A" w:rsidP="00BF5CCE">
      <w:pPr>
        <w:autoSpaceDE w:val="0"/>
        <w:spacing w:after="0"/>
        <w:ind w:firstLine="72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первоначальные навыки трудового творческого сотрудничества со сверстниками, старшими детьми и взрослыми;</w:t>
      </w:r>
    </w:p>
    <w:p w:rsidR="008A5D6A" w:rsidRPr="00F62B50" w:rsidRDefault="008A5D6A" w:rsidP="00BF5CCE">
      <w:pPr>
        <w:autoSpaceDE w:val="0"/>
        <w:spacing w:after="0"/>
        <w:ind w:firstLine="72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осознание приоритета нравственных основ труда, творчества, создания нового;</w:t>
      </w:r>
    </w:p>
    <w:p w:rsidR="008A5D6A" w:rsidRPr="00F62B50" w:rsidRDefault="008A5D6A" w:rsidP="00BF5CCE">
      <w:pPr>
        <w:autoSpaceDE w:val="0"/>
        <w:spacing w:after="0"/>
        <w:ind w:firstLine="72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первоначальный опыт участия в различных видах общественно полезной и личностно значимой деятельности;</w:t>
      </w:r>
    </w:p>
    <w:p w:rsidR="008A5D6A" w:rsidRPr="00F62B50" w:rsidRDefault="008A5D6A" w:rsidP="00BF5CCE">
      <w:pPr>
        <w:autoSpaceDE w:val="0"/>
        <w:spacing w:after="0"/>
        <w:ind w:firstLine="72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потребности и начальные умения выражать себя в различных доступных и наиболее привлекательных для ребёнка видах творческой деятельности;</w:t>
      </w:r>
    </w:p>
    <w:p w:rsidR="008A5D6A" w:rsidRPr="00F62B50" w:rsidRDefault="008A5D6A" w:rsidP="00BF5CCE">
      <w:pPr>
        <w:autoSpaceDE w:val="0"/>
        <w:spacing w:after="0"/>
        <w:ind w:firstLine="720"/>
        <w:jc w:val="both"/>
        <w:rPr>
          <w:rFonts w:ascii="Times New Roman" w:hAnsi="Times New Roman" w:cs="Times New Roman"/>
          <w:bCs/>
          <w:color w:val="000000" w:themeColor="text1"/>
          <w:sz w:val="28"/>
          <w:szCs w:val="28"/>
        </w:rPr>
      </w:pPr>
      <w:r w:rsidRPr="00F62B50">
        <w:rPr>
          <w:rFonts w:ascii="Times New Roman" w:hAnsi="Times New Roman" w:cs="Times New Roman"/>
          <w:color w:val="000000" w:themeColor="text1"/>
          <w:sz w:val="28"/>
          <w:szCs w:val="28"/>
        </w:rPr>
        <w:t>• мотивация к самореализации в социальном творчестве, познавательной и практической, общественно полезной деятельности.</w:t>
      </w:r>
    </w:p>
    <w:p w:rsidR="008A5D6A" w:rsidRPr="00F62B50" w:rsidRDefault="008A5D6A" w:rsidP="00BF5CCE">
      <w:pPr>
        <w:autoSpaceDE w:val="0"/>
        <w:spacing w:after="0"/>
        <w:ind w:firstLine="720"/>
        <w:jc w:val="both"/>
        <w:rPr>
          <w:rFonts w:ascii="Times New Roman" w:hAnsi="Times New Roman" w:cs="Times New Roman"/>
          <w:color w:val="000000" w:themeColor="text1"/>
          <w:sz w:val="28"/>
          <w:szCs w:val="28"/>
        </w:rPr>
      </w:pPr>
      <w:r w:rsidRPr="00F62B50">
        <w:rPr>
          <w:rFonts w:ascii="Times New Roman" w:hAnsi="Times New Roman" w:cs="Times New Roman"/>
          <w:bCs/>
          <w:color w:val="000000" w:themeColor="text1"/>
          <w:sz w:val="28"/>
          <w:szCs w:val="28"/>
        </w:rPr>
        <w:t>Воспитание ценностного отношения к природе, окружающей среде (экологическое воспитание):</w:t>
      </w:r>
    </w:p>
    <w:p w:rsidR="008A5D6A" w:rsidRPr="00F62B50" w:rsidRDefault="008A5D6A" w:rsidP="00BF5CCE">
      <w:pPr>
        <w:autoSpaceDE w:val="0"/>
        <w:spacing w:after="0"/>
        <w:ind w:firstLine="72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ценностное отношение к природе;</w:t>
      </w:r>
    </w:p>
    <w:p w:rsidR="008A5D6A" w:rsidRPr="00F62B50" w:rsidRDefault="008A5D6A" w:rsidP="00BF5CCE">
      <w:pPr>
        <w:autoSpaceDE w:val="0"/>
        <w:spacing w:after="0"/>
        <w:ind w:firstLine="72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lastRenderedPageBreak/>
        <w:t>• первоначальный опыт эстетического, эмоционально-нравственного отношения к природе;</w:t>
      </w:r>
    </w:p>
    <w:p w:rsidR="008A5D6A" w:rsidRPr="00F62B50" w:rsidRDefault="008A5D6A" w:rsidP="00BF5CCE">
      <w:pPr>
        <w:autoSpaceDE w:val="0"/>
        <w:spacing w:after="0"/>
        <w:ind w:firstLine="72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элементарные знания о традициях нравственно-этического отношения к природе в культуре народов России, нормах экологической этики;</w:t>
      </w:r>
    </w:p>
    <w:p w:rsidR="008A5D6A" w:rsidRPr="00F62B50" w:rsidRDefault="008A5D6A" w:rsidP="00BF5CCE">
      <w:pPr>
        <w:autoSpaceDE w:val="0"/>
        <w:spacing w:after="0"/>
        <w:ind w:firstLine="72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первоначальный опыт участия в природоохранной деятельности в школе, на пришкольном участке, по месту жительства;</w:t>
      </w:r>
    </w:p>
    <w:p w:rsidR="008A5D6A" w:rsidRPr="00F62B50" w:rsidRDefault="008A5D6A" w:rsidP="00BF5CCE">
      <w:pPr>
        <w:autoSpaceDE w:val="0"/>
        <w:spacing w:after="0"/>
        <w:ind w:firstLine="720"/>
        <w:jc w:val="both"/>
        <w:rPr>
          <w:rFonts w:ascii="Times New Roman" w:hAnsi="Times New Roman" w:cs="Times New Roman"/>
          <w:bCs/>
          <w:color w:val="000000" w:themeColor="text1"/>
          <w:sz w:val="28"/>
          <w:szCs w:val="28"/>
        </w:rPr>
      </w:pPr>
      <w:r w:rsidRPr="00F62B50">
        <w:rPr>
          <w:rFonts w:ascii="Times New Roman" w:hAnsi="Times New Roman" w:cs="Times New Roman"/>
          <w:color w:val="000000" w:themeColor="text1"/>
          <w:sz w:val="28"/>
          <w:szCs w:val="28"/>
        </w:rPr>
        <w:t>• личный опыт участия в экологических инициативах, проектах.</w:t>
      </w:r>
    </w:p>
    <w:p w:rsidR="008A5D6A" w:rsidRPr="00F62B50" w:rsidRDefault="008A5D6A" w:rsidP="00BF5CCE">
      <w:pPr>
        <w:autoSpaceDE w:val="0"/>
        <w:spacing w:after="0"/>
        <w:ind w:firstLine="720"/>
        <w:jc w:val="both"/>
        <w:rPr>
          <w:rFonts w:ascii="Times New Roman" w:hAnsi="Times New Roman" w:cs="Times New Roman"/>
          <w:color w:val="000000" w:themeColor="text1"/>
          <w:sz w:val="28"/>
          <w:szCs w:val="28"/>
        </w:rPr>
      </w:pPr>
      <w:r w:rsidRPr="00F62B50">
        <w:rPr>
          <w:rFonts w:ascii="Times New Roman" w:hAnsi="Times New Roman" w:cs="Times New Roman"/>
          <w:bCs/>
          <w:color w:val="000000" w:themeColor="text1"/>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8A5D6A" w:rsidRPr="00F62B50" w:rsidRDefault="008A5D6A" w:rsidP="00BF5CCE">
      <w:pPr>
        <w:autoSpaceDE w:val="0"/>
        <w:spacing w:after="0"/>
        <w:ind w:firstLine="72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первоначальные умения видеть красоту в окружающем мире;</w:t>
      </w:r>
    </w:p>
    <w:p w:rsidR="008A5D6A" w:rsidRPr="00F62B50" w:rsidRDefault="008A5D6A" w:rsidP="00BF5CCE">
      <w:pPr>
        <w:autoSpaceDE w:val="0"/>
        <w:spacing w:after="0"/>
        <w:ind w:firstLine="72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первоначальные умения видеть красоту в поведении, поступках людей;</w:t>
      </w:r>
    </w:p>
    <w:p w:rsidR="008A5D6A" w:rsidRPr="00F62B50" w:rsidRDefault="008A5D6A" w:rsidP="00BF5CCE">
      <w:pPr>
        <w:autoSpaceDE w:val="0"/>
        <w:spacing w:after="0"/>
        <w:ind w:firstLine="72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первоначальный опыт эмоционального постижения народного творчества, этнокультурных традиций, фольклора народов России;</w:t>
      </w:r>
    </w:p>
    <w:p w:rsidR="008A5D6A" w:rsidRPr="00F62B50" w:rsidRDefault="008A5D6A" w:rsidP="00BF5CCE">
      <w:pPr>
        <w:autoSpaceDE w:val="0"/>
        <w:spacing w:after="0"/>
        <w:ind w:firstLine="72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8A5D6A" w:rsidRPr="00F62B50" w:rsidRDefault="008A5D6A" w:rsidP="00BF5CCE">
      <w:pPr>
        <w:autoSpaceDE w:val="0"/>
        <w:spacing w:after="0"/>
        <w:ind w:firstLine="72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8A5D6A" w:rsidRPr="00F62B50" w:rsidRDefault="008A5D6A" w:rsidP="00BF5CCE">
      <w:pPr>
        <w:autoSpaceDE w:val="0"/>
        <w:spacing w:after="0"/>
        <w:ind w:firstLine="72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мотивация к реализации эстетических ценностей в пространстве образовательного учреждения и семьи.</w:t>
      </w:r>
    </w:p>
    <w:p w:rsidR="008A5D6A" w:rsidRPr="00F62B50" w:rsidRDefault="008A5D6A" w:rsidP="00BF5CCE">
      <w:pPr>
        <w:autoSpaceDE w:val="0"/>
        <w:spacing w:after="0"/>
        <w:ind w:firstLine="72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Примерные результаты духовно-нравственного развития и воспитания обучающихся на ступени начального общего образования:</w:t>
      </w:r>
    </w:p>
    <w:p w:rsidR="008A5D6A" w:rsidRPr="00F62B50" w:rsidRDefault="008A5D6A" w:rsidP="00BF5CCE">
      <w:pPr>
        <w:autoSpaceDE w:val="0"/>
        <w:spacing w:after="0"/>
        <w:ind w:firstLine="72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имеют рекомендательный характер и могут уточняться образовательным учреждением и родителями (законными представителями) обучающихся;</w:t>
      </w:r>
    </w:p>
    <w:p w:rsidR="008A5D6A" w:rsidRPr="00F62B50" w:rsidRDefault="008A5D6A" w:rsidP="00BF5CCE">
      <w:pPr>
        <w:autoSpaceDE w:val="0"/>
        <w:spacing w:after="0"/>
        <w:ind w:firstLine="720"/>
        <w:jc w:val="both"/>
        <w:rPr>
          <w:rStyle w:val="Zag11"/>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являются ориентировочной основой для проведения неперсонифицированных оценок образовательной деятельности образовательных учреждений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образовательных учреждений) и в форме мониторинговых исследований.</w:t>
      </w:r>
    </w:p>
    <w:p w:rsidR="00536F98" w:rsidRPr="00F62B50" w:rsidRDefault="003420D7" w:rsidP="00BF5CCE">
      <w:pPr>
        <w:spacing w:after="0"/>
        <w:jc w:val="both"/>
        <w:rPr>
          <w:rFonts w:ascii="Times New Roman" w:eastAsia="Times New Roman" w:hAnsi="Times New Roman" w:cs="Times New Roman"/>
          <w:b/>
          <w:color w:val="000000" w:themeColor="text1"/>
          <w:sz w:val="28"/>
          <w:szCs w:val="28"/>
          <w:lang w:eastAsia="ru-RU"/>
        </w:rPr>
      </w:pPr>
      <w:r w:rsidRPr="00F62B50">
        <w:rPr>
          <w:rFonts w:ascii="Times New Roman" w:eastAsia="Times New Roman" w:hAnsi="Times New Roman" w:cs="Times New Roman"/>
          <w:b/>
          <w:color w:val="000000" w:themeColor="text1"/>
          <w:sz w:val="28"/>
          <w:szCs w:val="28"/>
          <w:lang w:eastAsia="ru-RU"/>
        </w:rPr>
        <w:t>2.4</w:t>
      </w:r>
      <w:r w:rsidR="00D30F5C" w:rsidRPr="00F62B50">
        <w:rPr>
          <w:rFonts w:ascii="Times New Roman" w:eastAsia="Times New Roman" w:hAnsi="Times New Roman" w:cs="Times New Roman"/>
          <w:b/>
          <w:color w:val="000000" w:themeColor="text1"/>
          <w:sz w:val="28"/>
          <w:szCs w:val="28"/>
          <w:lang w:eastAsia="ru-RU"/>
        </w:rPr>
        <w:t xml:space="preserve">. </w:t>
      </w:r>
      <w:r w:rsidR="00FE58EE" w:rsidRPr="00F62B50">
        <w:rPr>
          <w:rFonts w:ascii="Times New Roman" w:eastAsia="Times New Roman" w:hAnsi="Times New Roman" w:cs="Times New Roman"/>
          <w:b/>
          <w:color w:val="000000" w:themeColor="text1"/>
          <w:sz w:val="28"/>
          <w:szCs w:val="28"/>
          <w:lang w:eastAsia="ru-RU"/>
        </w:rPr>
        <w:t xml:space="preserve">Программа </w:t>
      </w:r>
      <w:r w:rsidR="00FE58EE" w:rsidRPr="00F62B50">
        <w:rPr>
          <w:rFonts w:ascii="Times New Roman" w:hAnsi="Times New Roman" w:cs="Times New Roman"/>
          <w:b/>
          <w:color w:val="000000" w:themeColor="text1"/>
          <w:sz w:val="28"/>
          <w:szCs w:val="28"/>
        </w:rPr>
        <w:t>коррекционной работы</w:t>
      </w:r>
    </w:p>
    <w:p w:rsidR="006016AA" w:rsidRPr="00F62B50" w:rsidRDefault="00536F98" w:rsidP="00FE58EE">
      <w:pPr>
        <w:spacing w:after="0"/>
        <w:jc w:val="both"/>
        <w:rPr>
          <w:rFonts w:ascii="Times New Roman" w:hAnsi="Times New Roman" w:cs="Times New Roman"/>
          <w:b/>
          <w:color w:val="000000" w:themeColor="text1"/>
          <w:sz w:val="28"/>
          <w:szCs w:val="28"/>
        </w:rPr>
      </w:pPr>
      <w:r w:rsidRPr="00F62B50">
        <w:rPr>
          <w:rFonts w:ascii="Times New Roman" w:hAnsi="Times New Roman" w:cs="Times New Roman"/>
          <w:b/>
          <w:color w:val="000000" w:themeColor="text1"/>
          <w:sz w:val="28"/>
          <w:szCs w:val="28"/>
        </w:rPr>
        <w:t>Цели программы коррекционной работы:</w:t>
      </w:r>
    </w:p>
    <w:p w:rsidR="00FF6214" w:rsidRPr="00F62B50" w:rsidRDefault="00FF6214" w:rsidP="00FF6214">
      <w:pPr>
        <w:suppressAutoHyphens/>
        <w:spacing w:after="0"/>
        <w:ind w:firstLine="709"/>
        <w:jc w:val="both"/>
        <w:rPr>
          <w:rFonts w:ascii="Times New Roman" w:eastAsia="Arial Unicode MS" w:hAnsi="Times New Roman" w:cs="Times New Roman"/>
          <w:color w:val="000000" w:themeColor="text1"/>
          <w:kern w:val="1"/>
          <w:sz w:val="28"/>
          <w:szCs w:val="28"/>
          <w:lang w:eastAsia="ar-SA"/>
        </w:rPr>
      </w:pPr>
      <w:r w:rsidRPr="00F62B50">
        <w:rPr>
          <w:rFonts w:ascii="Times New Roman" w:eastAsia="Arial Unicode MS" w:hAnsi="Times New Roman" w:cs="Times New Roman"/>
          <w:color w:val="000000" w:themeColor="text1"/>
          <w:kern w:val="1"/>
          <w:sz w:val="28"/>
          <w:szCs w:val="28"/>
          <w:lang w:eastAsia="ar-SA"/>
        </w:rPr>
        <w:t xml:space="preserve">Целью программы коррекционной работы является обеспечение успешности освоения АООП обучающимся с умственной отсталостью </w:t>
      </w:r>
      <w:r w:rsidRPr="00F62B50">
        <w:rPr>
          <w:rFonts w:ascii="Times New Roman" w:eastAsia="Arial Unicode MS" w:hAnsi="Times New Roman" w:cs="Times New Roman"/>
          <w:color w:val="000000" w:themeColor="text1"/>
          <w:kern w:val="1"/>
          <w:sz w:val="28"/>
          <w:szCs w:val="28"/>
          <w:lang w:eastAsia="ar-SA"/>
        </w:rPr>
        <w:lastRenderedPageBreak/>
        <w:t>(интеллектуальными нарушениями)</w:t>
      </w:r>
      <w:r w:rsidR="00010AB3" w:rsidRPr="00F62B50">
        <w:rPr>
          <w:rFonts w:ascii="Times New Roman" w:hAnsi="Times New Roman" w:cs="Times New Roman"/>
          <w:color w:val="000000" w:themeColor="text1"/>
          <w:sz w:val="28"/>
          <w:szCs w:val="28"/>
        </w:rPr>
        <w:t xml:space="preserve"> с тяжелыми и множественными нарушениями развития (ТМНР)</w:t>
      </w:r>
      <w:r w:rsidRPr="00F62B50">
        <w:rPr>
          <w:rFonts w:ascii="Times New Roman" w:eastAsia="Arial Unicode MS" w:hAnsi="Times New Roman" w:cs="Times New Roman"/>
          <w:color w:val="000000" w:themeColor="text1"/>
          <w:kern w:val="1"/>
          <w:sz w:val="28"/>
          <w:szCs w:val="28"/>
          <w:lang w:eastAsia="ar-SA"/>
        </w:rPr>
        <w:t>.</w:t>
      </w:r>
    </w:p>
    <w:p w:rsidR="00FF6214" w:rsidRPr="00F62B50" w:rsidRDefault="00FF6214" w:rsidP="00FF6214">
      <w:pPr>
        <w:spacing w:after="0"/>
        <w:ind w:firstLine="709"/>
        <w:jc w:val="both"/>
        <w:rPr>
          <w:rFonts w:ascii="Times New Roman" w:eastAsia="Arial Unicode MS" w:hAnsi="Times New Roman" w:cs="Times New Roman"/>
          <w:caps/>
          <w:strike/>
          <w:color w:val="000000" w:themeColor="text1"/>
          <w:kern w:val="1"/>
          <w:sz w:val="28"/>
          <w:szCs w:val="28"/>
          <w:lang w:eastAsia="ar-SA"/>
        </w:rPr>
      </w:pPr>
      <w:r w:rsidRPr="00F62B50">
        <w:rPr>
          <w:rFonts w:ascii="Times New Roman" w:eastAsia="Arial Unicode MS" w:hAnsi="Times New Roman" w:cs="Times New Roman"/>
          <w:color w:val="000000" w:themeColor="text1"/>
          <w:kern w:val="1"/>
          <w:sz w:val="28"/>
          <w:szCs w:val="28"/>
          <w:lang w:eastAsia="ar-SA"/>
        </w:rPr>
        <w:t xml:space="preserve">Коррекционная работа представляет собой систему комплексного психолого-медико-педагогического сопровождения обучающегося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него недостатков в психическом и физическом развитии.  </w:t>
      </w:r>
    </w:p>
    <w:p w:rsidR="006016AA" w:rsidRPr="00F62B50" w:rsidRDefault="006016AA" w:rsidP="00BF5CCE">
      <w:pPr>
        <w:spacing w:after="0"/>
        <w:jc w:val="both"/>
        <w:rPr>
          <w:rFonts w:ascii="Times New Roman" w:hAnsi="Times New Roman" w:cs="Times New Roman"/>
          <w:color w:val="000000" w:themeColor="text1"/>
          <w:sz w:val="28"/>
          <w:szCs w:val="28"/>
        </w:rPr>
      </w:pPr>
      <w:r w:rsidRPr="00F62B50">
        <w:rPr>
          <w:rFonts w:ascii="Times New Roman" w:hAnsi="Times New Roman" w:cs="Times New Roman"/>
          <w:b/>
          <w:color w:val="000000" w:themeColor="text1"/>
          <w:sz w:val="28"/>
          <w:szCs w:val="28"/>
        </w:rPr>
        <w:t>Задачи</w:t>
      </w:r>
      <w:r w:rsidRPr="00F62B50">
        <w:rPr>
          <w:rFonts w:ascii="Times New Roman" w:hAnsi="Times New Roman" w:cs="Times New Roman"/>
          <w:color w:val="000000" w:themeColor="text1"/>
          <w:sz w:val="28"/>
          <w:szCs w:val="28"/>
        </w:rPr>
        <w:t xml:space="preserve"> коррекционной работы: </w:t>
      </w:r>
    </w:p>
    <w:p w:rsidR="006016AA" w:rsidRPr="00F62B50" w:rsidRDefault="00FE58EE" w:rsidP="00FE58EE">
      <w:pPr>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xml:space="preserve">- </w:t>
      </w:r>
      <w:r w:rsidR="006016AA" w:rsidRPr="00F62B50">
        <w:rPr>
          <w:rFonts w:ascii="Times New Roman" w:hAnsi="Times New Roman" w:cs="Times New Roman"/>
          <w:color w:val="000000" w:themeColor="text1"/>
          <w:sz w:val="28"/>
          <w:szCs w:val="28"/>
        </w:rPr>
        <w:t xml:space="preserve">осуществление индивидуально ориентированной психолого-медико-педагогической помощи </w:t>
      </w:r>
      <w:r w:rsidRPr="00F62B50">
        <w:rPr>
          <w:rFonts w:ascii="Times New Roman" w:hAnsi="Times New Roman" w:cs="Times New Roman"/>
          <w:color w:val="000000" w:themeColor="text1"/>
          <w:sz w:val="28"/>
          <w:szCs w:val="28"/>
        </w:rPr>
        <w:t xml:space="preserve">ребёнку </w:t>
      </w:r>
      <w:r w:rsidR="00560C52" w:rsidRPr="00F62B50">
        <w:rPr>
          <w:rFonts w:ascii="Times New Roman" w:hAnsi="Times New Roman"/>
          <w:color w:val="000000" w:themeColor="text1"/>
          <w:sz w:val="28"/>
          <w:szCs w:val="28"/>
        </w:rPr>
        <w:t xml:space="preserve">с умственной отсталостью (интеллектуальными нарушениями) </w:t>
      </w:r>
      <w:r w:rsidR="006016AA" w:rsidRPr="00F62B50">
        <w:rPr>
          <w:rFonts w:ascii="Times New Roman" w:hAnsi="Times New Roman" w:cs="Times New Roman"/>
          <w:color w:val="000000" w:themeColor="text1"/>
          <w:sz w:val="28"/>
          <w:szCs w:val="28"/>
        </w:rPr>
        <w:t>с учетом особенностей психофизического развития и индивидуальных возможностей обучающихся (в соответствии с рекомендациями психолого-медико-педагогической комиссии);</w:t>
      </w:r>
    </w:p>
    <w:p w:rsidR="006016AA" w:rsidRPr="00F62B50" w:rsidRDefault="00FE58EE" w:rsidP="00FE58EE">
      <w:pPr>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xml:space="preserve">-  </w:t>
      </w:r>
      <w:r w:rsidR="006016AA" w:rsidRPr="00F62B50">
        <w:rPr>
          <w:rFonts w:ascii="Times New Roman" w:hAnsi="Times New Roman" w:cs="Times New Roman"/>
          <w:color w:val="000000" w:themeColor="text1"/>
          <w:sz w:val="28"/>
          <w:szCs w:val="28"/>
        </w:rPr>
        <w:t>определение особых образовательных потребностей обучаю</w:t>
      </w:r>
      <w:r w:rsidRPr="00F62B50">
        <w:rPr>
          <w:rFonts w:ascii="Times New Roman" w:hAnsi="Times New Roman" w:cs="Times New Roman"/>
          <w:color w:val="000000" w:themeColor="text1"/>
          <w:sz w:val="28"/>
          <w:szCs w:val="28"/>
        </w:rPr>
        <w:t>щ</w:t>
      </w:r>
      <w:r w:rsidR="00560C52" w:rsidRPr="00F62B50">
        <w:rPr>
          <w:rFonts w:ascii="Times New Roman" w:hAnsi="Times New Roman" w:cs="Times New Roman"/>
          <w:color w:val="000000" w:themeColor="text1"/>
          <w:sz w:val="28"/>
          <w:szCs w:val="28"/>
        </w:rPr>
        <w:t>ихс</w:t>
      </w:r>
      <w:r w:rsidR="006016AA" w:rsidRPr="00F62B50">
        <w:rPr>
          <w:rFonts w:ascii="Times New Roman" w:hAnsi="Times New Roman" w:cs="Times New Roman"/>
          <w:color w:val="000000" w:themeColor="text1"/>
          <w:sz w:val="28"/>
          <w:szCs w:val="28"/>
        </w:rPr>
        <w:t xml:space="preserve">я </w:t>
      </w:r>
      <w:r w:rsidR="00560C52" w:rsidRPr="00F62B50">
        <w:rPr>
          <w:rFonts w:ascii="Times New Roman" w:hAnsi="Times New Roman"/>
          <w:color w:val="000000" w:themeColor="text1"/>
          <w:sz w:val="28"/>
          <w:szCs w:val="28"/>
        </w:rPr>
        <w:t>с умственной отсталостью (интеллектуальными нарушен</w:t>
      </w:r>
      <w:r w:rsidR="00FF6214" w:rsidRPr="00F62B50">
        <w:rPr>
          <w:rFonts w:ascii="Times New Roman" w:hAnsi="Times New Roman"/>
          <w:color w:val="000000" w:themeColor="text1"/>
          <w:sz w:val="28"/>
          <w:szCs w:val="28"/>
        </w:rPr>
        <w:t>иями)</w:t>
      </w:r>
      <w:r w:rsidR="006016AA" w:rsidRPr="00F62B50">
        <w:rPr>
          <w:rFonts w:ascii="Times New Roman" w:hAnsi="Times New Roman" w:cs="Times New Roman"/>
          <w:color w:val="000000" w:themeColor="text1"/>
          <w:sz w:val="28"/>
          <w:szCs w:val="28"/>
        </w:rPr>
        <w:t>, обусловленных струк</w:t>
      </w:r>
      <w:r w:rsidRPr="00F62B50">
        <w:rPr>
          <w:rFonts w:ascii="Times New Roman" w:hAnsi="Times New Roman" w:cs="Times New Roman"/>
          <w:color w:val="000000" w:themeColor="text1"/>
          <w:sz w:val="28"/>
          <w:szCs w:val="28"/>
        </w:rPr>
        <w:t>турой и глубиной имеющихся у н</w:t>
      </w:r>
      <w:r w:rsidR="00560C52" w:rsidRPr="00F62B50">
        <w:rPr>
          <w:rFonts w:ascii="Times New Roman" w:hAnsi="Times New Roman" w:cs="Times New Roman"/>
          <w:color w:val="000000" w:themeColor="text1"/>
          <w:sz w:val="28"/>
          <w:szCs w:val="28"/>
        </w:rPr>
        <w:t>их</w:t>
      </w:r>
      <w:r w:rsidR="006016AA" w:rsidRPr="00F62B50">
        <w:rPr>
          <w:rFonts w:ascii="Times New Roman" w:hAnsi="Times New Roman" w:cs="Times New Roman"/>
          <w:color w:val="000000" w:themeColor="text1"/>
          <w:sz w:val="28"/>
          <w:szCs w:val="28"/>
        </w:rPr>
        <w:t xml:space="preserve"> нарушений, недостатками в физическом и психическом развитии; </w:t>
      </w:r>
    </w:p>
    <w:p w:rsidR="006016AA" w:rsidRPr="00F62B50" w:rsidRDefault="00FE58EE" w:rsidP="00FE58EE">
      <w:pPr>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xml:space="preserve">- </w:t>
      </w:r>
      <w:r w:rsidR="006016AA" w:rsidRPr="00F62B50">
        <w:rPr>
          <w:rFonts w:ascii="Times New Roman" w:hAnsi="Times New Roman" w:cs="Times New Roman"/>
          <w:color w:val="000000" w:themeColor="text1"/>
          <w:sz w:val="28"/>
          <w:szCs w:val="28"/>
        </w:rPr>
        <w:t>организация индивидуальн</w:t>
      </w:r>
      <w:r w:rsidRPr="00F62B50">
        <w:rPr>
          <w:rFonts w:ascii="Times New Roman" w:hAnsi="Times New Roman" w:cs="Times New Roman"/>
          <w:color w:val="000000" w:themeColor="text1"/>
          <w:sz w:val="28"/>
          <w:szCs w:val="28"/>
        </w:rPr>
        <w:t>ых и групповых занятий для ребёнка</w:t>
      </w:r>
      <w:r w:rsidR="006016AA" w:rsidRPr="00F62B50">
        <w:rPr>
          <w:rFonts w:ascii="Times New Roman" w:hAnsi="Times New Roman" w:cs="Times New Roman"/>
          <w:color w:val="000000" w:themeColor="text1"/>
          <w:sz w:val="28"/>
          <w:szCs w:val="28"/>
        </w:rPr>
        <w:t xml:space="preserve"> </w:t>
      </w:r>
      <w:r w:rsidR="00560C52" w:rsidRPr="00F62B50">
        <w:rPr>
          <w:rFonts w:ascii="Times New Roman" w:hAnsi="Times New Roman"/>
          <w:color w:val="000000" w:themeColor="text1"/>
          <w:sz w:val="28"/>
          <w:szCs w:val="28"/>
        </w:rPr>
        <w:t xml:space="preserve">с умственной отсталостью (интеллектуальными нарушениями) </w:t>
      </w:r>
      <w:r w:rsidR="006016AA" w:rsidRPr="00F62B50">
        <w:rPr>
          <w:rFonts w:ascii="Times New Roman" w:hAnsi="Times New Roman" w:cs="Times New Roman"/>
          <w:color w:val="000000" w:themeColor="text1"/>
          <w:sz w:val="28"/>
          <w:szCs w:val="28"/>
        </w:rPr>
        <w:t>с учетом индивидуальных и типологических особенностей психофизического развития и индив</w:t>
      </w:r>
      <w:r w:rsidRPr="00F62B50">
        <w:rPr>
          <w:rFonts w:ascii="Times New Roman" w:hAnsi="Times New Roman" w:cs="Times New Roman"/>
          <w:color w:val="000000" w:themeColor="text1"/>
          <w:sz w:val="28"/>
          <w:szCs w:val="28"/>
        </w:rPr>
        <w:t>идуальных возможностей обучающего</w:t>
      </w:r>
      <w:r w:rsidR="006016AA" w:rsidRPr="00F62B50">
        <w:rPr>
          <w:rFonts w:ascii="Times New Roman" w:hAnsi="Times New Roman" w:cs="Times New Roman"/>
          <w:color w:val="000000" w:themeColor="text1"/>
          <w:sz w:val="28"/>
          <w:szCs w:val="28"/>
        </w:rPr>
        <w:t>ся, на основе разработанных индивидуальных учебных планов;</w:t>
      </w:r>
    </w:p>
    <w:p w:rsidR="006016AA" w:rsidRPr="00F62B50" w:rsidRDefault="00FE58EE" w:rsidP="00FE58EE">
      <w:pPr>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xml:space="preserve">- </w:t>
      </w:r>
      <w:r w:rsidR="006016AA" w:rsidRPr="00F62B50">
        <w:rPr>
          <w:rFonts w:ascii="Times New Roman" w:hAnsi="Times New Roman" w:cs="Times New Roman"/>
          <w:color w:val="000000" w:themeColor="text1"/>
          <w:sz w:val="28"/>
          <w:szCs w:val="28"/>
        </w:rPr>
        <w:t>реализация системы мероприят</w:t>
      </w:r>
      <w:r w:rsidRPr="00F62B50">
        <w:rPr>
          <w:rFonts w:ascii="Times New Roman" w:hAnsi="Times New Roman" w:cs="Times New Roman"/>
          <w:color w:val="000000" w:themeColor="text1"/>
          <w:sz w:val="28"/>
          <w:szCs w:val="28"/>
        </w:rPr>
        <w:t>ий по социальной адаптации ребёнка</w:t>
      </w:r>
      <w:r w:rsidR="006016AA" w:rsidRPr="00F62B50">
        <w:rPr>
          <w:rFonts w:ascii="Times New Roman" w:hAnsi="Times New Roman" w:cs="Times New Roman"/>
          <w:color w:val="000000" w:themeColor="text1"/>
          <w:sz w:val="28"/>
          <w:szCs w:val="28"/>
        </w:rPr>
        <w:t xml:space="preserve"> </w:t>
      </w:r>
      <w:r w:rsidR="00560C52" w:rsidRPr="00F62B50">
        <w:rPr>
          <w:rFonts w:ascii="Times New Roman" w:hAnsi="Times New Roman"/>
          <w:color w:val="000000" w:themeColor="text1"/>
          <w:sz w:val="28"/>
          <w:szCs w:val="28"/>
        </w:rPr>
        <w:t>с умственной отсталостью (интеллек</w:t>
      </w:r>
      <w:r w:rsidR="00FF6214" w:rsidRPr="00F62B50">
        <w:rPr>
          <w:rFonts w:ascii="Times New Roman" w:hAnsi="Times New Roman"/>
          <w:color w:val="000000" w:themeColor="text1"/>
          <w:sz w:val="28"/>
          <w:szCs w:val="28"/>
        </w:rPr>
        <w:t>туальными нарушениями)</w:t>
      </w:r>
      <w:r w:rsidR="00560C52" w:rsidRPr="00F62B50">
        <w:rPr>
          <w:rFonts w:ascii="Times New Roman" w:hAnsi="Times New Roman"/>
          <w:color w:val="000000" w:themeColor="text1"/>
          <w:sz w:val="28"/>
          <w:szCs w:val="28"/>
        </w:rPr>
        <w:t>.</w:t>
      </w:r>
      <w:r w:rsidR="00560C52" w:rsidRPr="00F62B50">
        <w:rPr>
          <w:rFonts w:ascii="Times New Roman" w:hAnsi="Times New Roman" w:cs="Times New Roman"/>
          <w:color w:val="000000" w:themeColor="text1"/>
          <w:sz w:val="28"/>
          <w:szCs w:val="28"/>
        </w:rPr>
        <w:t xml:space="preserve"> </w:t>
      </w:r>
    </w:p>
    <w:p w:rsidR="006016AA" w:rsidRPr="00F62B50" w:rsidRDefault="00FE58EE" w:rsidP="00FE58EE">
      <w:pPr>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xml:space="preserve">- </w:t>
      </w:r>
      <w:r w:rsidR="006016AA" w:rsidRPr="00F62B50">
        <w:rPr>
          <w:rFonts w:ascii="Times New Roman" w:hAnsi="Times New Roman" w:cs="Times New Roman"/>
          <w:color w:val="000000" w:themeColor="text1"/>
          <w:sz w:val="28"/>
          <w:szCs w:val="28"/>
        </w:rPr>
        <w:t xml:space="preserve">оказание родителям (законным представителям) </w:t>
      </w:r>
      <w:r w:rsidRPr="00F62B50">
        <w:rPr>
          <w:rFonts w:ascii="Times New Roman" w:hAnsi="Times New Roman" w:cs="Times New Roman"/>
          <w:color w:val="000000" w:themeColor="text1"/>
          <w:sz w:val="28"/>
          <w:szCs w:val="28"/>
        </w:rPr>
        <w:t xml:space="preserve">ребёнка </w:t>
      </w:r>
      <w:r w:rsidR="00560C52" w:rsidRPr="00F62B50">
        <w:rPr>
          <w:rFonts w:ascii="Times New Roman" w:hAnsi="Times New Roman"/>
          <w:color w:val="000000" w:themeColor="text1"/>
          <w:sz w:val="28"/>
          <w:szCs w:val="28"/>
        </w:rPr>
        <w:t>с умственной отсталостью (интеллект</w:t>
      </w:r>
      <w:r w:rsidR="00FF6214" w:rsidRPr="00F62B50">
        <w:rPr>
          <w:rFonts w:ascii="Times New Roman" w:hAnsi="Times New Roman"/>
          <w:color w:val="000000" w:themeColor="text1"/>
          <w:sz w:val="28"/>
          <w:szCs w:val="28"/>
        </w:rPr>
        <w:t>уальными нарушениями)</w:t>
      </w:r>
      <w:r w:rsidR="00560C52" w:rsidRPr="00F62B50">
        <w:rPr>
          <w:rFonts w:ascii="Times New Roman" w:hAnsi="Times New Roman" w:cs="Times New Roman"/>
          <w:color w:val="000000" w:themeColor="text1"/>
          <w:sz w:val="28"/>
          <w:szCs w:val="28"/>
        </w:rPr>
        <w:t xml:space="preserve"> </w:t>
      </w:r>
      <w:r w:rsidR="006016AA" w:rsidRPr="00F62B50">
        <w:rPr>
          <w:rFonts w:ascii="Times New Roman" w:hAnsi="Times New Roman" w:cs="Times New Roman"/>
          <w:color w:val="000000" w:themeColor="text1"/>
          <w:sz w:val="28"/>
          <w:szCs w:val="28"/>
        </w:rPr>
        <w:t xml:space="preserve">консультативной и методической помощи по медицинским, социальным, правовым и </w:t>
      </w:r>
      <w:r w:rsidRPr="00F62B50">
        <w:rPr>
          <w:rFonts w:ascii="Times New Roman" w:hAnsi="Times New Roman" w:cs="Times New Roman"/>
          <w:color w:val="000000" w:themeColor="text1"/>
          <w:sz w:val="28"/>
          <w:szCs w:val="28"/>
        </w:rPr>
        <w:t xml:space="preserve">другим вопросам, связанным с его </w:t>
      </w:r>
      <w:r w:rsidR="006016AA" w:rsidRPr="00F62B50">
        <w:rPr>
          <w:rFonts w:ascii="Times New Roman" w:hAnsi="Times New Roman" w:cs="Times New Roman"/>
          <w:color w:val="000000" w:themeColor="text1"/>
          <w:sz w:val="28"/>
          <w:szCs w:val="28"/>
        </w:rPr>
        <w:t xml:space="preserve">воспитанием и обучением. </w:t>
      </w:r>
    </w:p>
    <w:p w:rsidR="006016AA" w:rsidRPr="00F62B50" w:rsidRDefault="006016AA" w:rsidP="00BF5CCE">
      <w:pPr>
        <w:spacing w:after="0"/>
        <w:jc w:val="both"/>
        <w:rPr>
          <w:rFonts w:ascii="Times New Roman" w:hAnsi="Times New Roman" w:cs="Times New Roman"/>
          <w:color w:val="000000" w:themeColor="text1"/>
          <w:sz w:val="28"/>
          <w:szCs w:val="28"/>
        </w:rPr>
      </w:pPr>
      <w:r w:rsidRPr="00F62B50">
        <w:rPr>
          <w:rFonts w:ascii="Times New Roman" w:hAnsi="Times New Roman" w:cs="Times New Roman"/>
          <w:b/>
          <w:color w:val="000000" w:themeColor="text1"/>
          <w:sz w:val="28"/>
          <w:szCs w:val="28"/>
        </w:rPr>
        <w:t>Принципы</w:t>
      </w:r>
      <w:r w:rsidRPr="00F62B50">
        <w:rPr>
          <w:rFonts w:ascii="Times New Roman" w:hAnsi="Times New Roman" w:cs="Times New Roman"/>
          <w:color w:val="000000" w:themeColor="text1"/>
          <w:sz w:val="28"/>
          <w:szCs w:val="28"/>
        </w:rPr>
        <w:t xml:space="preserve"> коррекционной работы: </w:t>
      </w:r>
    </w:p>
    <w:p w:rsidR="006016AA" w:rsidRPr="00F62B50" w:rsidRDefault="0094596E" w:rsidP="0094596E">
      <w:pPr>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xml:space="preserve">- </w:t>
      </w:r>
      <w:r w:rsidR="006016AA" w:rsidRPr="00F62B50">
        <w:rPr>
          <w:rFonts w:ascii="Times New Roman" w:hAnsi="Times New Roman" w:cs="Times New Roman"/>
          <w:color w:val="000000" w:themeColor="text1"/>
          <w:sz w:val="28"/>
          <w:szCs w:val="28"/>
        </w:rPr>
        <w:t>принцип системности - обеспечивает единство всех элементов коррекционно-воспитательной работы: целей и задач, направлений осуществления и содержания, форм, методов и приемов организации, взаимодействия участников;</w:t>
      </w:r>
    </w:p>
    <w:p w:rsidR="006016AA" w:rsidRPr="00F62B50" w:rsidRDefault="0094596E" w:rsidP="0094596E">
      <w:pPr>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xml:space="preserve">- </w:t>
      </w:r>
      <w:r w:rsidR="006016AA" w:rsidRPr="00F62B50">
        <w:rPr>
          <w:rFonts w:ascii="Times New Roman" w:hAnsi="Times New Roman" w:cs="Times New Roman"/>
          <w:color w:val="000000" w:themeColor="text1"/>
          <w:sz w:val="28"/>
          <w:szCs w:val="28"/>
        </w:rPr>
        <w:t xml:space="preserve">принцип единства психолого-педагогических и медицинских средств, обеспечивающий взаимодействие специалистов психолого-педагогического и </w:t>
      </w:r>
      <w:r w:rsidR="006016AA" w:rsidRPr="00F62B50">
        <w:rPr>
          <w:rFonts w:ascii="Times New Roman" w:hAnsi="Times New Roman" w:cs="Times New Roman"/>
          <w:color w:val="000000" w:themeColor="text1"/>
          <w:sz w:val="28"/>
          <w:szCs w:val="28"/>
        </w:rPr>
        <w:lastRenderedPageBreak/>
        <w:t>медицинского блока в деятельности по комплексному решению задач коррекционно-воспитательной работы;</w:t>
      </w:r>
    </w:p>
    <w:p w:rsidR="006016AA" w:rsidRPr="00F62B50" w:rsidRDefault="0094596E" w:rsidP="0094596E">
      <w:pPr>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xml:space="preserve">- </w:t>
      </w:r>
      <w:r w:rsidR="006016AA" w:rsidRPr="00F62B50">
        <w:rPr>
          <w:rFonts w:ascii="Times New Roman" w:hAnsi="Times New Roman" w:cs="Times New Roman"/>
          <w:color w:val="000000" w:themeColor="text1"/>
          <w:sz w:val="28"/>
          <w:szCs w:val="28"/>
        </w:rPr>
        <w:t>принцип приоритетности интересов обучающегося определяет отношение работников организации, которые призваны оказывать обучающемуся помощь в развитии с учетом его индивидуальных образовательных потребностей;</w:t>
      </w:r>
    </w:p>
    <w:p w:rsidR="006016AA" w:rsidRPr="00F62B50" w:rsidRDefault="0094596E" w:rsidP="0094596E">
      <w:pPr>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xml:space="preserve">- </w:t>
      </w:r>
      <w:r w:rsidR="006016AA" w:rsidRPr="00F62B50">
        <w:rPr>
          <w:rFonts w:ascii="Times New Roman" w:hAnsi="Times New Roman" w:cs="Times New Roman"/>
          <w:color w:val="000000" w:themeColor="text1"/>
          <w:sz w:val="28"/>
          <w:szCs w:val="28"/>
        </w:rPr>
        <w:t>принцип сотрудничества с семьей основан на признании семьи как важного участника коррекционной работы, оказывающего существенное влияние на процесс развития ребенка и успешность</w:t>
      </w:r>
      <w:r w:rsidRPr="00F62B50">
        <w:rPr>
          <w:rFonts w:ascii="Times New Roman" w:hAnsi="Times New Roman" w:cs="Times New Roman"/>
          <w:color w:val="000000" w:themeColor="text1"/>
          <w:sz w:val="28"/>
          <w:szCs w:val="28"/>
        </w:rPr>
        <w:t xml:space="preserve"> его интеграции в общество.</w:t>
      </w:r>
    </w:p>
    <w:p w:rsidR="006016AA" w:rsidRPr="00F62B50" w:rsidRDefault="006016AA" w:rsidP="00BF5CCE">
      <w:pPr>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Организация коррекцион</w:t>
      </w:r>
      <w:r w:rsidR="0094596E" w:rsidRPr="00F62B50">
        <w:rPr>
          <w:rFonts w:ascii="Times New Roman" w:hAnsi="Times New Roman" w:cs="Times New Roman"/>
          <w:color w:val="000000" w:themeColor="text1"/>
          <w:sz w:val="28"/>
          <w:szCs w:val="28"/>
        </w:rPr>
        <w:t>ной работы с обучающим</w:t>
      </w:r>
      <w:r w:rsidR="00252638" w:rsidRPr="00F62B50">
        <w:rPr>
          <w:rFonts w:ascii="Times New Roman" w:hAnsi="Times New Roman" w:cs="Times New Roman"/>
          <w:color w:val="000000" w:themeColor="text1"/>
          <w:sz w:val="28"/>
          <w:szCs w:val="28"/>
        </w:rPr>
        <w:t>ся с РАС</w:t>
      </w:r>
    </w:p>
    <w:p w:rsidR="006016AA" w:rsidRPr="00F62B50" w:rsidRDefault="0094596E" w:rsidP="0094596E">
      <w:pPr>
        <w:spacing w:after="0"/>
        <w:jc w:val="both"/>
        <w:rPr>
          <w:rFonts w:ascii="Times New Roman" w:hAnsi="Times New Roman" w:cs="Times New Roman"/>
          <w:color w:val="000000" w:themeColor="text1"/>
          <w:sz w:val="28"/>
          <w:szCs w:val="28"/>
        </w:rPr>
      </w:pPr>
      <w:r w:rsidRPr="00F62B50">
        <w:rPr>
          <w:rFonts w:ascii="Times New Roman" w:hAnsi="Times New Roman" w:cs="Times New Roman"/>
          <w:b/>
          <w:color w:val="000000" w:themeColor="text1"/>
          <w:sz w:val="28"/>
          <w:szCs w:val="28"/>
        </w:rPr>
        <w:t xml:space="preserve">   </w:t>
      </w:r>
      <w:r w:rsidR="006016AA" w:rsidRPr="00F62B50">
        <w:rPr>
          <w:rFonts w:ascii="Times New Roman" w:hAnsi="Times New Roman" w:cs="Times New Roman"/>
          <w:color w:val="000000" w:themeColor="text1"/>
          <w:sz w:val="28"/>
          <w:szCs w:val="28"/>
        </w:rPr>
        <w:t>К</w:t>
      </w:r>
      <w:r w:rsidRPr="00F62B50">
        <w:rPr>
          <w:rFonts w:ascii="Times New Roman" w:hAnsi="Times New Roman" w:cs="Times New Roman"/>
          <w:color w:val="000000" w:themeColor="text1"/>
          <w:sz w:val="28"/>
          <w:szCs w:val="28"/>
        </w:rPr>
        <w:t xml:space="preserve">оррекционная работа с </w:t>
      </w:r>
      <w:r w:rsidR="00560C52" w:rsidRPr="00F62B50">
        <w:rPr>
          <w:rFonts w:ascii="Times New Roman" w:hAnsi="Times New Roman" w:cs="Times New Roman"/>
          <w:color w:val="000000" w:themeColor="text1"/>
          <w:sz w:val="28"/>
          <w:szCs w:val="28"/>
        </w:rPr>
        <w:t>обучающимися с</w:t>
      </w:r>
      <w:r w:rsidR="00560C52" w:rsidRPr="00F62B50">
        <w:rPr>
          <w:rFonts w:ascii="Times New Roman" w:hAnsi="Times New Roman"/>
          <w:color w:val="000000" w:themeColor="text1"/>
          <w:sz w:val="28"/>
          <w:szCs w:val="28"/>
        </w:rPr>
        <w:t xml:space="preserve"> умственной отсталостью (интеллектуальными нарушениями) </w:t>
      </w:r>
      <w:r w:rsidR="006016AA" w:rsidRPr="00F62B50">
        <w:rPr>
          <w:rFonts w:ascii="Times New Roman" w:hAnsi="Times New Roman" w:cs="Times New Roman"/>
          <w:color w:val="000000" w:themeColor="text1"/>
          <w:sz w:val="28"/>
          <w:szCs w:val="28"/>
        </w:rPr>
        <w:t>проводится 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упорядоченность и доступность содержания, повторность в обучении, активнос</w:t>
      </w:r>
      <w:r w:rsidRPr="00F62B50">
        <w:rPr>
          <w:rFonts w:ascii="Times New Roman" w:hAnsi="Times New Roman" w:cs="Times New Roman"/>
          <w:color w:val="000000" w:themeColor="text1"/>
          <w:sz w:val="28"/>
          <w:szCs w:val="28"/>
        </w:rPr>
        <w:t>ть и сознательность в обучении)</w:t>
      </w:r>
      <w:r w:rsidR="006016AA" w:rsidRPr="00F62B50">
        <w:rPr>
          <w:rFonts w:ascii="Times New Roman" w:hAnsi="Times New Roman" w:cs="Times New Roman"/>
          <w:color w:val="000000" w:themeColor="text1"/>
          <w:sz w:val="28"/>
          <w:szCs w:val="28"/>
        </w:rPr>
        <w:t xml:space="preserve"> и психологического и социально-педагог</w:t>
      </w:r>
      <w:r w:rsidRPr="00F62B50">
        <w:rPr>
          <w:rFonts w:ascii="Times New Roman" w:hAnsi="Times New Roman" w:cs="Times New Roman"/>
          <w:color w:val="000000" w:themeColor="text1"/>
          <w:sz w:val="28"/>
          <w:szCs w:val="28"/>
        </w:rPr>
        <w:t>ического сопровождения обучающ</w:t>
      </w:r>
      <w:r w:rsidR="00560C52" w:rsidRPr="00F62B50">
        <w:rPr>
          <w:rFonts w:ascii="Times New Roman" w:hAnsi="Times New Roman" w:cs="Times New Roman"/>
          <w:color w:val="000000" w:themeColor="text1"/>
          <w:sz w:val="28"/>
          <w:szCs w:val="28"/>
        </w:rPr>
        <w:t>их</w:t>
      </w:r>
      <w:r w:rsidR="006016AA" w:rsidRPr="00F62B50">
        <w:rPr>
          <w:rFonts w:ascii="Times New Roman" w:hAnsi="Times New Roman" w:cs="Times New Roman"/>
          <w:color w:val="000000" w:themeColor="text1"/>
          <w:sz w:val="28"/>
          <w:szCs w:val="28"/>
        </w:rPr>
        <w:t xml:space="preserve">ся. </w:t>
      </w:r>
    </w:p>
    <w:p w:rsidR="006016AA" w:rsidRPr="00F62B50" w:rsidRDefault="006016AA" w:rsidP="00BF5CCE">
      <w:pPr>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Направления коррекционной работы:</w:t>
      </w:r>
    </w:p>
    <w:p w:rsidR="006016AA" w:rsidRPr="00F62B50" w:rsidRDefault="005478A6" w:rsidP="00BF5CCE">
      <w:pPr>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xml:space="preserve">1. </w:t>
      </w:r>
      <w:r w:rsidR="006016AA" w:rsidRPr="00F62B50">
        <w:rPr>
          <w:rFonts w:ascii="Times New Roman" w:hAnsi="Times New Roman" w:cs="Times New Roman"/>
          <w:color w:val="000000" w:themeColor="text1"/>
          <w:sz w:val="28"/>
          <w:szCs w:val="28"/>
        </w:rPr>
        <w:t>Диагностическая работа</w:t>
      </w:r>
    </w:p>
    <w:p w:rsidR="006016AA" w:rsidRPr="00F62B50" w:rsidRDefault="006016AA" w:rsidP="00BF5CCE">
      <w:pPr>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ab/>
        <w:t>Позволяет выявлять особеннос</w:t>
      </w:r>
      <w:r w:rsidR="0094596E" w:rsidRPr="00F62B50">
        <w:rPr>
          <w:rFonts w:ascii="Times New Roman" w:hAnsi="Times New Roman" w:cs="Times New Roman"/>
          <w:color w:val="000000" w:themeColor="text1"/>
          <w:sz w:val="28"/>
          <w:szCs w:val="28"/>
        </w:rPr>
        <w:t>ти развития и здоровья обучающ</w:t>
      </w:r>
      <w:r w:rsidR="00560C52" w:rsidRPr="00F62B50">
        <w:rPr>
          <w:rFonts w:ascii="Times New Roman" w:hAnsi="Times New Roman" w:cs="Times New Roman"/>
          <w:color w:val="000000" w:themeColor="text1"/>
          <w:sz w:val="28"/>
          <w:szCs w:val="28"/>
        </w:rPr>
        <w:t>их</w:t>
      </w:r>
      <w:r w:rsidRPr="00F62B50">
        <w:rPr>
          <w:rFonts w:ascii="Times New Roman" w:hAnsi="Times New Roman" w:cs="Times New Roman"/>
          <w:color w:val="000000" w:themeColor="text1"/>
          <w:sz w:val="28"/>
          <w:szCs w:val="28"/>
        </w:rPr>
        <w:t>ся  с целью создания благопр</w:t>
      </w:r>
      <w:r w:rsidR="0094596E" w:rsidRPr="00F62B50">
        <w:rPr>
          <w:rFonts w:ascii="Times New Roman" w:hAnsi="Times New Roman" w:cs="Times New Roman"/>
          <w:color w:val="000000" w:themeColor="text1"/>
          <w:sz w:val="28"/>
          <w:szCs w:val="28"/>
        </w:rPr>
        <w:t>иятных условий для овладения им</w:t>
      </w:r>
      <w:r w:rsidRPr="00F62B50">
        <w:rPr>
          <w:rFonts w:ascii="Times New Roman" w:hAnsi="Times New Roman" w:cs="Times New Roman"/>
          <w:color w:val="000000" w:themeColor="text1"/>
          <w:sz w:val="28"/>
          <w:szCs w:val="28"/>
        </w:rPr>
        <w:t xml:space="preserve"> содержанием основной образовательной программы и предполагает осуществление: </w:t>
      </w:r>
    </w:p>
    <w:p w:rsidR="006016AA" w:rsidRPr="00F62B50" w:rsidRDefault="0094596E" w:rsidP="0094596E">
      <w:pPr>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xml:space="preserve">- </w:t>
      </w:r>
      <w:r w:rsidR="006016AA" w:rsidRPr="00F62B50">
        <w:rPr>
          <w:rFonts w:ascii="Times New Roman" w:hAnsi="Times New Roman" w:cs="Times New Roman"/>
          <w:color w:val="000000" w:themeColor="text1"/>
          <w:sz w:val="28"/>
          <w:szCs w:val="28"/>
        </w:rPr>
        <w:t>психолого-педагогического и медицинского о</w:t>
      </w:r>
      <w:r w:rsidRPr="00F62B50">
        <w:rPr>
          <w:rFonts w:ascii="Times New Roman" w:hAnsi="Times New Roman" w:cs="Times New Roman"/>
          <w:color w:val="000000" w:themeColor="text1"/>
          <w:sz w:val="28"/>
          <w:szCs w:val="28"/>
        </w:rPr>
        <w:t xml:space="preserve">бследования с целью выявления </w:t>
      </w:r>
      <w:r w:rsidR="006016AA" w:rsidRPr="00F62B50">
        <w:rPr>
          <w:rFonts w:ascii="Times New Roman" w:hAnsi="Times New Roman" w:cs="Times New Roman"/>
          <w:color w:val="000000" w:themeColor="text1"/>
          <w:sz w:val="28"/>
          <w:szCs w:val="28"/>
        </w:rPr>
        <w:t xml:space="preserve"> особых образовательных потребностей;</w:t>
      </w:r>
    </w:p>
    <w:p w:rsidR="006016AA" w:rsidRPr="00F62B50" w:rsidRDefault="0094596E" w:rsidP="0094596E">
      <w:pPr>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xml:space="preserve">- </w:t>
      </w:r>
      <w:r w:rsidR="006016AA" w:rsidRPr="00F62B50">
        <w:rPr>
          <w:rFonts w:ascii="Times New Roman" w:hAnsi="Times New Roman" w:cs="Times New Roman"/>
          <w:color w:val="000000" w:themeColor="text1"/>
          <w:sz w:val="28"/>
          <w:szCs w:val="28"/>
        </w:rPr>
        <w:t>монитор</w:t>
      </w:r>
      <w:r w:rsidRPr="00F62B50">
        <w:rPr>
          <w:rFonts w:ascii="Times New Roman" w:hAnsi="Times New Roman" w:cs="Times New Roman"/>
          <w:color w:val="000000" w:themeColor="text1"/>
          <w:sz w:val="28"/>
          <w:szCs w:val="28"/>
        </w:rPr>
        <w:t xml:space="preserve">инга динамики развития обучающегося </w:t>
      </w:r>
      <w:r w:rsidR="00560C52" w:rsidRPr="00F62B50">
        <w:rPr>
          <w:rFonts w:ascii="Times New Roman" w:hAnsi="Times New Roman"/>
          <w:color w:val="000000" w:themeColor="text1"/>
          <w:sz w:val="28"/>
          <w:szCs w:val="28"/>
        </w:rPr>
        <w:t>с умственной отсталостью (интеллек</w:t>
      </w:r>
      <w:r w:rsidR="00FD3665" w:rsidRPr="00F62B50">
        <w:rPr>
          <w:rFonts w:ascii="Times New Roman" w:hAnsi="Times New Roman"/>
          <w:color w:val="000000" w:themeColor="text1"/>
          <w:sz w:val="28"/>
          <w:szCs w:val="28"/>
        </w:rPr>
        <w:t>туальными нарушениями)</w:t>
      </w:r>
      <w:r w:rsidRPr="00F62B50">
        <w:rPr>
          <w:rFonts w:ascii="Times New Roman" w:hAnsi="Times New Roman" w:cs="Times New Roman"/>
          <w:color w:val="000000" w:themeColor="text1"/>
          <w:sz w:val="28"/>
          <w:szCs w:val="28"/>
        </w:rPr>
        <w:t>, его</w:t>
      </w:r>
      <w:r w:rsidR="006016AA" w:rsidRPr="00F62B50">
        <w:rPr>
          <w:rFonts w:ascii="Times New Roman" w:hAnsi="Times New Roman" w:cs="Times New Roman"/>
          <w:color w:val="000000" w:themeColor="text1"/>
          <w:sz w:val="28"/>
          <w:szCs w:val="28"/>
        </w:rPr>
        <w:t xml:space="preserve"> успешности в освоении адаптированной основной образовательной программы общего образования;</w:t>
      </w:r>
      <w:r w:rsidR="00560C52" w:rsidRPr="00F62B50">
        <w:rPr>
          <w:rFonts w:ascii="Times New Roman" w:hAnsi="Times New Roman" w:cs="Times New Roman"/>
          <w:color w:val="000000" w:themeColor="text1"/>
          <w:sz w:val="28"/>
          <w:szCs w:val="28"/>
        </w:rPr>
        <w:t xml:space="preserve"> (СИПР)</w:t>
      </w:r>
      <w:r w:rsidR="006016AA" w:rsidRPr="00F62B50">
        <w:rPr>
          <w:rFonts w:ascii="Times New Roman" w:hAnsi="Times New Roman" w:cs="Times New Roman"/>
          <w:color w:val="000000" w:themeColor="text1"/>
          <w:sz w:val="28"/>
          <w:szCs w:val="28"/>
        </w:rPr>
        <w:t xml:space="preserve"> </w:t>
      </w:r>
    </w:p>
    <w:p w:rsidR="006016AA" w:rsidRPr="00F62B50" w:rsidRDefault="006667E9" w:rsidP="006667E9">
      <w:pPr>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xml:space="preserve">- </w:t>
      </w:r>
      <w:r w:rsidR="006016AA" w:rsidRPr="00F62B50">
        <w:rPr>
          <w:rFonts w:ascii="Times New Roman" w:hAnsi="Times New Roman" w:cs="Times New Roman"/>
          <w:color w:val="000000" w:themeColor="text1"/>
          <w:sz w:val="28"/>
          <w:szCs w:val="28"/>
        </w:rPr>
        <w:t>анализа результатов обследования с целью проектирования и корректировки коррекционных мероприятий.</w:t>
      </w:r>
    </w:p>
    <w:p w:rsidR="006016AA" w:rsidRPr="00F62B50" w:rsidRDefault="006016AA" w:rsidP="00BF5CCE">
      <w:pPr>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xml:space="preserve">Использование форм и методов работы: </w:t>
      </w:r>
    </w:p>
    <w:p w:rsidR="006016AA" w:rsidRPr="00F62B50" w:rsidRDefault="006667E9" w:rsidP="006667E9">
      <w:pPr>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xml:space="preserve">- </w:t>
      </w:r>
      <w:r w:rsidR="006016AA" w:rsidRPr="00F62B50">
        <w:rPr>
          <w:rFonts w:ascii="Times New Roman" w:hAnsi="Times New Roman" w:cs="Times New Roman"/>
          <w:color w:val="000000" w:themeColor="text1"/>
          <w:sz w:val="28"/>
          <w:szCs w:val="28"/>
        </w:rPr>
        <w:t xml:space="preserve">сбор сведений о ребенке у педагогов, родителей (беседы, анкетирование, интервьюирование), </w:t>
      </w:r>
    </w:p>
    <w:p w:rsidR="006016AA" w:rsidRPr="00F62B50" w:rsidRDefault="006667E9" w:rsidP="006667E9">
      <w:pPr>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xml:space="preserve">- </w:t>
      </w:r>
      <w:r w:rsidR="006016AA" w:rsidRPr="00F62B50">
        <w:rPr>
          <w:rFonts w:ascii="Times New Roman" w:hAnsi="Times New Roman" w:cs="Times New Roman"/>
          <w:color w:val="000000" w:themeColor="text1"/>
          <w:sz w:val="28"/>
          <w:szCs w:val="28"/>
        </w:rPr>
        <w:t xml:space="preserve">психолого-педагогический эксперимент, </w:t>
      </w:r>
    </w:p>
    <w:p w:rsidR="006016AA" w:rsidRPr="00F62B50" w:rsidRDefault="006667E9" w:rsidP="006667E9">
      <w:pPr>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xml:space="preserve">- </w:t>
      </w:r>
      <w:r w:rsidR="006016AA" w:rsidRPr="00F62B50">
        <w:rPr>
          <w:rFonts w:ascii="Times New Roman" w:hAnsi="Times New Roman" w:cs="Times New Roman"/>
          <w:color w:val="000000" w:themeColor="text1"/>
          <w:sz w:val="28"/>
          <w:szCs w:val="28"/>
        </w:rPr>
        <w:t xml:space="preserve">беседы с </w:t>
      </w:r>
      <w:r w:rsidRPr="00F62B50">
        <w:rPr>
          <w:rFonts w:ascii="Times New Roman" w:hAnsi="Times New Roman" w:cs="Times New Roman"/>
          <w:color w:val="000000" w:themeColor="text1"/>
          <w:sz w:val="28"/>
          <w:szCs w:val="28"/>
        </w:rPr>
        <w:t>об</w:t>
      </w:r>
      <w:r w:rsidR="006016AA" w:rsidRPr="00F62B50">
        <w:rPr>
          <w:rFonts w:ascii="Times New Roman" w:hAnsi="Times New Roman" w:cs="Times New Roman"/>
          <w:color w:val="000000" w:themeColor="text1"/>
          <w:sz w:val="28"/>
          <w:szCs w:val="28"/>
        </w:rPr>
        <w:t>уча</w:t>
      </w:r>
      <w:r w:rsidRPr="00F62B50">
        <w:rPr>
          <w:rFonts w:ascii="Times New Roman" w:hAnsi="Times New Roman" w:cs="Times New Roman"/>
          <w:color w:val="000000" w:themeColor="text1"/>
          <w:sz w:val="28"/>
          <w:szCs w:val="28"/>
        </w:rPr>
        <w:t>ющим</w:t>
      </w:r>
      <w:r w:rsidR="00560C52" w:rsidRPr="00F62B50">
        <w:rPr>
          <w:rFonts w:ascii="Times New Roman" w:hAnsi="Times New Roman" w:cs="Times New Roman"/>
          <w:color w:val="000000" w:themeColor="text1"/>
          <w:sz w:val="28"/>
          <w:szCs w:val="28"/>
        </w:rPr>
        <w:t>и</w:t>
      </w:r>
      <w:r w:rsidR="006016AA" w:rsidRPr="00F62B50">
        <w:rPr>
          <w:rFonts w:ascii="Times New Roman" w:hAnsi="Times New Roman" w:cs="Times New Roman"/>
          <w:color w:val="000000" w:themeColor="text1"/>
          <w:sz w:val="28"/>
          <w:szCs w:val="28"/>
        </w:rPr>
        <w:t xml:space="preserve">ся, учителями и родителями, </w:t>
      </w:r>
    </w:p>
    <w:p w:rsidR="006016AA" w:rsidRPr="00F62B50" w:rsidRDefault="006667E9" w:rsidP="006667E9">
      <w:pPr>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xml:space="preserve">- </w:t>
      </w:r>
      <w:r w:rsidR="006016AA" w:rsidRPr="00F62B50">
        <w:rPr>
          <w:rFonts w:ascii="Times New Roman" w:hAnsi="Times New Roman" w:cs="Times New Roman"/>
          <w:color w:val="000000" w:themeColor="text1"/>
          <w:sz w:val="28"/>
          <w:szCs w:val="28"/>
        </w:rPr>
        <w:t xml:space="preserve">изучение работ ребенка (тетради, рисунки, поделки и т. п.) и др. </w:t>
      </w:r>
    </w:p>
    <w:p w:rsidR="009B337E" w:rsidRPr="00F62B50" w:rsidRDefault="006667E9" w:rsidP="00BF5CCE">
      <w:pPr>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lastRenderedPageBreak/>
        <w:t xml:space="preserve">- </w:t>
      </w:r>
      <w:r w:rsidR="006016AA" w:rsidRPr="00F62B50">
        <w:rPr>
          <w:rFonts w:ascii="Times New Roman" w:hAnsi="Times New Roman" w:cs="Times New Roman"/>
          <w:color w:val="000000" w:themeColor="text1"/>
          <w:sz w:val="28"/>
          <w:szCs w:val="28"/>
        </w:rPr>
        <w:t xml:space="preserve">оформление документации (психолого-педагогические дневники наблюдения за </w:t>
      </w:r>
      <w:r w:rsidRPr="00F62B50">
        <w:rPr>
          <w:rFonts w:ascii="Times New Roman" w:hAnsi="Times New Roman" w:cs="Times New Roman"/>
          <w:color w:val="000000" w:themeColor="text1"/>
          <w:sz w:val="28"/>
          <w:szCs w:val="28"/>
        </w:rPr>
        <w:t>об</w:t>
      </w:r>
      <w:r w:rsidR="006016AA" w:rsidRPr="00F62B50">
        <w:rPr>
          <w:rFonts w:ascii="Times New Roman" w:hAnsi="Times New Roman" w:cs="Times New Roman"/>
          <w:color w:val="000000" w:themeColor="text1"/>
          <w:sz w:val="28"/>
          <w:szCs w:val="28"/>
        </w:rPr>
        <w:t>уча</w:t>
      </w:r>
      <w:r w:rsidRPr="00F62B50">
        <w:rPr>
          <w:rFonts w:ascii="Times New Roman" w:hAnsi="Times New Roman" w:cs="Times New Roman"/>
          <w:color w:val="000000" w:themeColor="text1"/>
          <w:sz w:val="28"/>
          <w:szCs w:val="28"/>
        </w:rPr>
        <w:t>ющим</w:t>
      </w:r>
      <w:r w:rsidR="00560C52" w:rsidRPr="00F62B50">
        <w:rPr>
          <w:rFonts w:ascii="Times New Roman" w:hAnsi="Times New Roman" w:cs="Times New Roman"/>
          <w:color w:val="000000" w:themeColor="text1"/>
          <w:sz w:val="28"/>
          <w:szCs w:val="28"/>
        </w:rPr>
        <w:t>и</w:t>
      </w:r>
      <w:r w:rsidR="00FD3665" w:rsidRPr="00F62B50">
        <w:rPr>
          <w:rFonts w:ascii="Times New Roman" w:hAnsi="Times New Roman" w:cs="Times New Roman"/>
          <w:color w:val="000000" w:themeColor="text1"/>
          <w:sz w:val="28"/>
          <w:szCs w:val="28"/>
        </w:rPr>
        <w:t>ся и др.).</w:t>
      </w:r>
    </w:p>
    <w:p w:rsidR="009B337E" w:rsidRPr="00F62B50" w:rsidRDefault="009B337E" w:rsidP="00BF5CCE">
      <w:pPr>
        <w:spacing w:after="0"/>
        <w:jc w:val="both"/>
        <w:rPr>
          <w:rFonts w:ascii="Times New Roman" w:hAnsi="Times New Roman" w:cs="Times New Roman"/>
          <w:color w:val="000000" w:themeColor="text1"/>
          <w:sz w:val="28"/>
          <w:szCs w:val="28"/>
        </w:rPr>
      </w:pPr>
    </w:p>
    <w:tbl>
      <w:tblPr>
        <w:tblW w:w="0" w:type="auto"/>
        <w:tblInd w:w="-871" w:type="dxa"/>
        <w:tblLayout w:type="fixed"/>
        <w:tblLook w:val="0000" w:firstRow="0" w:lastRow="0" w:firstColumn="0" w:lastColumn="0" w:noHBand="0" w:noVBand="0"/>
      </w:tblPr>
      <w:tblGrid>
        <w:gridCol w:w="1980"/>
        <w:gridCol w:w="2592"/>
        <w:gridCol w:w="1980"/>
        <w:gridCol w:w="1800"/>
        <w:gridCol w:w="1918"/>
      </w:tblGrid>
      <w:tr w:rsidR="00F62B50" w:rsidRPr="00F62B50" w:rsidTr="002368F1">
        <w:trPr>
          <w:trHeight w:val="148"/>
        </w:trPr>
        <w:tc>
          <w:tcPr>
            <w:tcW w:w="1980" w:type="dxa"/>
            <w:tcBorders>
              <w:top w:val="single" w:sz="4" w:space="0" w:color="000000"/>
              <w:left w:val="single" w:sz="4" w:space="0" w:color="000000"/>
              <w:bottom w:val="single" w:sz="4" w:space="0" w:color="000000"/>
            </w:tcBorders>
            <w:shd w:val="clear" w:color="auto" w:fill="auto"/>
          </w:tcPr>
          <w:p w:rsidR="006016AA" w:rsidRPr="00F62B50" w:rsidRDefault="006016AA" w:rsidP="00BF5CCE">
            <w:pPr>
              <w:spacing w:after="0"/>
              <w:jc w:val="center"/>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Задачи</w:t>
            </w:r>
            <w:r w:rsidR="0055021C" w:rsidRPr="00F62B50">
              <w:rPr>
                <w:rFonts w:ascii="Times New Roman" w:hAnsi="Times New Roman" w:cs="Times New Roman"/>
                <w:color w:val="000000" w:themeColor="text1"/>
                <w:sz w:val="28"/>
                <w:szCs w:val="28"/>
              </w:rPr>
              <w:t xml:space="preserve"> </w:t>
            </w:r>
            <w:r w:rsidRPr="00F62B50">
              <w:rPr>
                <w:rFonts w:ascii="Times New Roman" w:hAnsi="Times New Roman" w:cs="Times New Roman"/>
                <w:color w:val="000000" w:themeColor="text1"/>
                <w:sz w:val="28"/>
                <w:szCs w:val="28"/>
              </w:rPr>
              <w:t>(направления деятельности)</w:t>
            </w:r>
          </w:p>
        </w:tc>
        <w:tc>
          <w:tcPr>
            <w:tcW w:w="2592" w:type="dxa"/>
            <w:tcBorders>
              <w:top w:val="single" w:sz="4" w:space="0" w:color="000000"/>
              <w:left w:val="single" w:sz="4" w:space="0" w:color="000000"/>
              <w:bottom w:val="single" w:sz="4" w:space="0" w:color="000000"/>
            </w:tcBorders>
            <w:shd w:val="clear" w:color="auto" w:fill="auto"/>
          </w:tcPr>
          <w:p w:rsidR="006016AA" w:rsidRPr="00F62B50" w:rsidRDefault="006016AA" w:rsidP="00BF5CCE">
            <w:pPr>
              <w:spacing w:after="0"/>
              <w:jc w:val="center"/>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Планируемые результаты</w:t>
            </w:r>
          </w:p>
        </w:tc>
        <w:tc>
          <w:tcPr>
            <w:tcW w:w="1980" w:type="dxa"/>
            <w:tcBorders>
              <w:top w:val="single" w:sz="4" w:space="0" w:color="000000"/>
              <w:left w:val="single" w:sz="4" w:space="0" w:color="000000"/>
              <w:bottom w:val="single" w:sz="4" w:space="0" w:color="000000"/>
            </w:tcBorders>
            <w:shd w:val="clear" w:color="auto" w:fill="auto"/>
          </w:tcPr>
          <w:p w:rsidR="006016AA" w:rsidRPr="00F62B50" w:rsidRDefault="006016AA" w:rsidP="00BF5CCE">
            <w:pPr>
              <w:spacing w:after="0"/>
              <w:jc w:val="center"/>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Виды и формы деятельности,</w:t>
            </w:r>
            <w:r w:rsidR="0055021C" w:rsidRPr="00F62B50">
              <w:rPr>
                <w:rFonts w:ascii="Times New Roman" w:hAnsi="Times New Roman" w:cs="Times New Roman"/>
                <w:color w:val="000000" w:themeColor="text1"/>
                <w:sz w:val="28"/>
                <w:szCs w:val="28"/>
              </w:rPr>
              <w:t xml:space="preserve"> </w:t>
            </w:r>
            <w:r w:rsidRPr="00F62B50">
              <w:rPr>
                <w:rFonts w:ascii="Times New Roman" w:hAnsi="Times New Roman" w:cs="Times New Roman"/>
                <w:color w:val="000000" w:themeColor="text1"/>
                <w:sz w:val="28"/>
                <w:szCs w:val="28"/>
              </w:rPr>
              <w:t>мероприятия</w:t>
            </w:r>
          </w:p>
          <w:p w:rsidR="006016AA" w:rsidRPr="00F62B50" w:rsidRDefault="006016AA" w:rsidP="00BF5CCE">
            <w:pPr>
              <w:spacing w:after="0"/>
              <w:jc w:val="both"/>
              <w:rPr>
                <w:rFonts w:ascii="Times New Roman" w:hAnsi="Times New Roman" w:cs="Times New Roman"/>
                <w:color w:val="000000" w:themeColor="text1"/>
                <w:sz w:val="28"/>
                <w:szCs w:val="28"/>
              </w:rPr>
            </w:pPr>
          </w:p>
        </w:tc>
        <w:tc>
          <w:tcPr>
            <w:tcW w:w="1800" w:type="dxa"/>
            <w:tcBorders>
              <w:top w:val="single" w:sz="4" w:space="0" w:color="000000"/>
              <w:left w:val="single" w:sz="4" w:space="0" w:color="000000"/>
              <w:bottom w:val="single" w:sz="4" w:space="0" w:color="000000"/>
            </w:tcBorders>
            <w:shd w:val="clear" w:color="auto" w:fill="auto"/>
          </w:tcPr>
          <w:p w:rsidR="006016AA" w:rsidRPr="00F62B50" w:rsidRDefault="006016AA" w:rsidP="00BF5CCE">
            <w:pPr>
              <w:spacing w:after="0"/>
              <w:jc w:val="center"/>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Сроки</w:t>
            </w:r>
            <w:r w:rsidR="0055021C" w:rsidRPr="00F62B50">
              <w:rPr>
                <w:rFonts w:ascii="Times New Roman" w:hAnsi="Times New Roman" w:cs="Times New Roman"/>
                <w:color w:val="000000" w:themeColor="text1"/>
                <w:sz w:val="28"/>
                <w:szCs w:val="28"/>
              </w:rPr>
              <w:t xml:space="preserve"> </w:t>
            </w:r>
            <w:r w:rsidRPr="00F62B50">
              <w:rPr>
                <w:rFonts w:ascii="Times New Roman" w:hAnsi="Times New Roman" w:cs="Times New Roman"/>
                <w:color w:val="000000" w:themeColor="text1"/>
                <w:sz w:val="28"/>
                <w:szCs w:val="28"/>
              </w:rPr>
              <w:t>(периодич</w:t>
            </w:r>
            <w:r w:rsidR="00A15BD9" w:rsidRPr="00F62B50">
              <w:rPr>
                <w:rFonts w:ascii="Times New Roman" w:hAnsi="Times New Roman" w:cs="Times New Roman"/>
                <w:color w:val="000000" w:themeColor="text1"/>
                <w:sz w:val="28"/>
                <w:szCs w:val="28"/>
              </w:rPr>
              <w:t>-</w:t>
            </w:r>
            <w:r w:rsidRPr="00F62B50">
              <w:rPr>
                <w:rFonts w:ascii="Times New Roman" w:hAnsi="Times New Roman" w:cs="Times New Roman"/>
                <w:color w:val="000000" w:themeColor="text1"/>
                <w:sz w:val="28"/>
                <w:szCs w:val="28"/>
              </w:rPr>
              <w:t>ность в течение года)</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6016AA" w:rsidRPr="00F62B50" w:rsidRDefault="006016AA" w:rsidP="00BF5CCE">
            <w:pPr>
              <w:spacing w:after="0"/>
              <w:jc w:val="center"/>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Ответственные</w:t>
            </w:r>
          </w:p>
        </w:tc>
      </w:tr>
      <w:tr w:rsidR="00F62B50" w:rsidRPr="00F62B50" w:rsidTr="00252638">
        <w:trPr>
          <w:trHeight w:val="148"/>
        </w:trPr>
        <w:tc>
          <w:tcPr>
            <w:tcW w:w="1027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016AA" w:rsidRPr="00F62B50" w:rsidRDefault="006016AA" w:rsidP="00BF5CCE">
            <w:pPr>
              <w:spacing w:after="0"/>
              <w:jc w:val="center"/>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Медицинская диагностика</w:t>
            </w:r>
          </w:p>
        </w:tc>
      </w:tr>
      <w:tr w:rsidR="00F62B50" w:rsidRPr="00F62B50" w:rsidTr="00252638">
        <w:trPr>
          <w:trHeight w:val="1972"/>
        </w:trPr>
        <w:tc>
          <w:tcPr>
            <w:tcW w:w="1980" w:type="dxa"/>
            <w:tcBorders>
              <w:top w:val="single" w:sz="4" w:space="0" w:color="000000"/>
              <w:left w:val="single" w:sz="4" w:space="0" w:color="000000"/>
              <w:bottom w:val="single" w:sz="4" w:space="0" w:color="000000"/>
            </w:tcBorders>
            <w:shd w:val="clear" w:color="auto" w:fill="auto"/>
          </w:tcPr>
          <w:p w:rsidR="006016AA" w:rsidRPr="00F62B50" w:rsidRDefault="006016AA" w:rsidP="00BF5CCE">
            <w:pPr>
              <w:spacing w:after="0"/>
              <w:jc w:val="center"/>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Определить состояние физического и психического здоровья детей.</w:t>
            </w:r>
          </w:p>
          <w:p w:rsidR="006016AA" w:rsidRPr="00F62B50" w:rsidRDefault="006016AA" w:rsidP="00BF5CCE">
            <w:pPr>
              <w:spacing w:after="0"/>
              <w:jc w:val="center"/>
              <w:rPr>
                <w:rFonts w:ascii="Times New Roman" w:hAnsi="Times New Roman" w:cs="Times New Roman"/>
                <w:color w:val="000000" w:themeColor="text1"/>
                <w:sz w:val="28"/>
                <w:szCs w:val="28"/>
              </w:rPr>
            </w:pPr>
          </w:p>
        </w:tc>
        <w:tc>
          <w:tcPr>
            <w:tcW w:w="2592" w:type="dxa"/>
            <w:tcBorders>
              <w:top w:val="single" w:sz="4" w:space="0" w:color="000000"/>
              <w:left w:val="single" w:sz="4" w:space="0" w:color="000000"/>
              <w:bottom w:val="single" w:sz="4" w:space="0" w:color="000000"/>
            </w:tcBorders>
            <w:shd w:val="clear" w:color="auto" w:fill="auto"/>
          </w:tcPr>
          <w:p w:rsidR="006016AA" w:rsidRPr="00F62B50" w:rsidRDefault="006016AA" w:rsidP="00BF5CCE">
            <w:pPr>
              <w:spacing w:after="0"/>
              <w:jc w:val="center"/>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Выявление состояния физического и психического здоровья детей.</w:t>
            </w:r>
          </w:p>
          <w:p w:rsidR="006016AA" w:rsidRPr="00F62B50" w:rsidRDefault="006016AA" w:rsidP="00BF5CCE">
            <w:pPr>
              <w:spacing w:after="0"/>
              <w:jc w:val="center"/>
              <w:rPr>
                <w:rFonts w:ascii="Times New Roman" w:hAnsi="Times New Roman" w:cs="Times New Roman"/>
                <w:color w:val="000000" w:themeColor="text1"/>
                <w:sz w:val="28"/>
                <w:szCs w:val="28"/>
              </w:rPr>
            </w:pPr>
          </w:p>
        </w:tc>
        <w:tc>
          <w:tcPr>
            <w:tcW w:w="1980" w:type="dxa"/>
            <w:tcBorders>
              <w:top w:val="single" w:sz="4" w:space="0" w:color="000000"/>
              <w:left w:val="single" w:sz="4" w:space="0" w:color="000000"/>
              <w:bottom w:val="single" w:sz="4" w:space="0" w:color="000000"/>
            </w:tcBorders>
            <w:shd w:val="clear" w:color="auto" w:fill="auto"/>
          </w:tcPr>
          <w:p w:rsidR="006016AA" w:rsidRPr="00F62B50" w:rsidRDefault="006016AA" w:rsidP="00BF5CCE">
            <w:pPr>
              <w:spacing w:after="0"/>
              <w:jc w:val="center"/>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Изучение истории развития ребенка, беседа с родителями,</w:t>
            </w:r>
          </w:p>
          <w:p w:rsidR="006016AA" w:rsidRPr="00F62B50" w:rsidRDefault="006016AA" w:rsidP="00BF5CCE">
            <w:pPr>
              <w:spacing w:after="0"/>
              <w:jc w:val="center"/>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наблюдение классного руководителя,</w:t>
            </w:r>
          </w:p>
          <w:p w:rsidR="006016AA" w:rsidRPr="00F62B50" w:rsidRDefault="006016AA" w:rsidP="00BF5CCE">
            <w:pPr>
              <w:spacing w:after="0"/>
              <w:jc w:val="center"/>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анализ работ обучающихся</w:t>
            </w:r>
          </w:p>
        </w:tc>
        <w:tc>
          <w:tcPr>
            <w:tcW w:w="1800" w:type="dxa"/>
            <w:tcBorders>
              <w:top w:val="single" w:sz="4" w:space="0" w:color="000000"/>
              <w:left w:val="single" w:sz="4" w:space="0" w:color="000000"/>
              <w:bottom w:val="single" w:sz="4" w:space="0" w:color="000000"/>
            </w:tcBorders>
            <w:shd w:val="clear" w:color="auto" w:fill="auto"/>
          </w:tcPr>
          <w:p w:rsidR="006016AA" w:rsidRPr="00F62B50" w:rsidRDefault="0055021C" w:rsidP="0055021C">
            <w:pPr>
              <w:spacing w:after="0"/>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ноябрь</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6016AA" w:rsidRPr="00F62B50" w:rsidRDefault="00EF3FFA" w:rsidP="00BF5CCE">
            <w:pPr>
              <w:spacing w:after="0"/>
              <w:jc w:val="center"/>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учитель</w:t>
            </w:r>
          </w:p>
          <w:p w:rsidR="006016AA" w:rsidRPr="00F62B50" w:rsidRDefault="006016AA" w:rsidP="00BF5CCE">
            <w:pPr>
              <w:spacing w:after="0"/>
              <w:jc w:val="center"/>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Медицинский работник</w:t>
            </w:r>
          </w:p>
          <w:p w:rsidR="006016AA" w:rsidRPr="00F62B50" w:rsidRDefault="006016AA" w:rsidP="00BF5CCE">
            <w:pPr>
              <w:spacing w:after="0"/>
              <w:jc w:val="center"/>
              <w:rPr>
                <w:rFonts w:ascii="Times New Roman" w:hAnsi="Times New Roman" w:cs="Times New Roman"/>
                <w:color w:val="000000" w:themeColor="text1"/>
                <w:sz w:val="28"/>
                <w:szCs w:val="28"/>
              </w:rPr>
            </w:pPr>
          </w:p>
        </w:tc>
      </w:tr>
      <w:tr w:rsidR="00F62B50" w:rsidRPr="00F62B50" w:rsidTr="00252638">
        <w:trPr>
          <w:trHeight w:val="388"/>
        </w:trPr>
        <w:tc>
          <w:tcPr>
            <w:tcW w:w="10270" w:type="dxa"/>
            <w:gridSpan w:val="5"/>
            <w:tcBorders>
              <w:top w:val="single" w:sz="4" w:space="0" w:color="000000"/>
              <w:left w:val="single" w:sz="4" w:space="0" w:color="000000"/>
              <w:bottom w:val="single" w:sz="4" w:space="0" w:color="000000"/>
              <w:right w:val="single" w:sz="4" w:space="0" w:color="000000"/>
            </w:tcBorders>
            <w:shd w:val="clear" w:color="auto" w:fill="auto"/>
          </w:tcPr>
          <w:p w:rsidR="006016AA" w:rsidRPr="00F62B50" w:rsidRDefault="006016AA" w:rsidP="00BF5CCE">
            <w:pPr>
              <w:spacing w:after="0"/>
              <w:jc w:val="center"/>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Психолого-педагогическая диагностика</w:t>
            </w:r>
          </w:p>
        </w:tc>
      </w:tr>
      <w:tr w:rsidR="00F62B50" w:rsidRPr="00F62B50" w:rsidTr="00252638">
        <w:trPr>
          <w:trHeight w:val="148"/>
        </w:trPr>
        <w:tc>
          <w:tcPr>
            <w:tcW w:w="1980" w:type="dxa"/>
            <w:tcBorders>
              <w:top w:val="single" w:sz="4" w:space="0" w:color="000000"/>
              <w:left w:val="single" w:sz="4" w:space="0" w:color="000000"/>
              <w:bottom w:val="single" w:sz="4" w:space="0" w:color="000000"/>
            </w:tcBorders>
            <w:shd w:val="clear" w:color="auto" w:fill="auto"/>
          </w:tcPr>
          <w:p w:rsidR="006016AA" w:rsidRPr="00F62B50" w:rsidRDefault="006016AA" w:rsidP="00BF5CCE">
            <w:pPr>
              <w:spacing w:after="0"/>
              <w:jc w:val="center"/>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xml:space="preserve">Углубленная  диагностика детей </w:t>
            </w:r>
          </w:p>
          <w:p w:rsidR="006016AA" w:rsidRPr="00F62B50" w:rsidRDefault="006016AA" w:rsidP="00BF5CCE">
            <w:pPr>
              <w:spacing w:after="0"/>
              <w:jc w:val="center"/>
              <w:rPr>
                <w:rFonts w:ascii="Times New Roman" w:hAnsi="Times New Roman" w:cs="Times New Roman"/>
                <w:color w:val="000000" w:themeColor="text1"/>
                <w:sz w:val="28"/>
                <w:szCs w:val="28"/>
              </w:rPr>
            </w:pPr>
          </w:p>
        </w:tc>
        <w:tc>
          <w:tcPr>
            <w:tcW w:w="2592" w:type="dxa"/>
            <w:tcBorders>
              <w:top w:val="single" w:sz="4" w:space="0" w:color="000000"/>
              <w:left w:val="single" w:sz="4" w:space="0" w:color="000000"/>
              <w:bottom w:val="single" w:sz="4" w:space="0" w:color="000000"/>
            </w:tcBorders>
            <w:shd w:val="clear" w:color="auto" w:fill="auto"/>
          </w:tcPr>
          <w:p w:rsidR="006016AA" w:rsidRPr="00F62B50" w:rsidRDefault="006016AA" w:rsidP="00BF5CCE">
            <w:pPr>
              <w:spacing w:after="0"/>
              <w:jc w:val="center"/>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1980" w:type="dxa"/>
            <w:tcBorders>
              <w:top w:val="single" w:sz="4" w:space="0" w:color="000000"/>
              <w:left w:val="single" w:sz="4" w:space="0" w:color="000000"/>
              <w:bottom w:val="single" w:sz="4" w:space="0" w:color="000000"/>
            </w:tcBorders>
            <w:shd w:val="clear" w:color="auto" w:fill="auto"/>
          </w:tcPr>
          <w:p w:rsidR="006016AA" w:rsidRPr="00F62B50" w:rsidRDefault="006016AA" w:rsidP="00BF5CCE">
            <w:pPr>
              <w:spacing w:after="0"/>
              <w:jc w:val="center"/>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Диагностирование.</w:t>
            </w:r>
          </w:p>
          <w:p w:rsidR="006016AA" w:rsidRPr="00F62B50" w:rsidRDefault="006016AA" w:rsidP="00BF5CCE">
            <w:pPr>
              <w:spacing w:after="0"/>
              <w:jc w:val="center"/>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Заполнение диагностичес</w:t>
            </w:r>
            <w:r w:rsidR="00A15BD9" w:rsidRPr="00F62B50">
              <w:rPr>
                <w:rFonts w:ascii="Times New Roman" w:hAnsi="Times New Roman" w:cs="Times New Roman"/>
                <w:color w:val="000000" w:themeColor="text1"/>
                <w:sz w:val="28"/>
                <w:szCs w:val="28"/>
              </w:rPr>
              <w:t>-</w:t>
            </w:r>
            <w:r w:rsidRPr="00F62B50">
              <w:rPr>
                <w:rFonts w:ascii="Times New Roman" w:hAnsi="Times New Roman" w:cs="Times New Roman"/>
                <w:color w:val="000000" w:themeColor="text1"/>
                <w:sz w:val="28"/>
                <w:szCs w:val="28"/>
              </w:rPr>
              <w:t>ких документов специалистами (Речевой карты, протокола обследования)</w:t>
            </w:r>
          </w:p>
        </w:tc>
        <w:tc>
          <w:tcPr>
            <w:tcW w:w="1800" w:type="dxa"/>
            <w:tcBorders>
              <w:top w:val="single" w:sz="4" w:space="0" w:color="000000"/>
              <w:left w:val="single" w:sz="4" w:space="0" w:color="000000"/>
              <w:bottom w:val="single" w:sz="4" w:space="0" w:color="000000"/>
            </w:tcBorders>
            <w:shd w:val="clear" w:color="auto" w:fill="auto"/>
          </w:tcPr>
          <w:p w:rsidR="006016AA" w:rsidRPr="00F62B50" w:rsidRDefault="0055021C" w:rsidP="00BF5CCE">
            <w:pPr>
              <w:spacing w:after="0"/>
              <w:jc w:val="center"/>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ноябрь</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6016AA" w:rsidRPr="00F62B50" w:rsidRDefault="006016AA" w:rsidP="00BF5CCE">
            <w:pPr>
              <w:spacing w:after="0"/>
              <w:jc w:val="center"/>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Педагог-психолог</w:t>
            </w:r>
          </w:p>
          <w:p w:rsidR="006016AA" w:rsidRPr="00F62B50" w:rsidRDefault="006016AA" w:rsidP="0055021C">
            <w:pPr>
              <w:spacing w:after="0"/>
              <w:rPr>
                <w:rFonts w:ascii="Times New Roman" w:hAnsi="Times New Roman" w:cs="Times New Roman"/>
                <w:color w:val="000000" w:themeColor="text1"/>
                <w:sz w:val="28"/>
                <w:szCs w:val="28"/>
              </w:rPr>
            </w:pPr>
          </w:p>
        </w:tc>
      </w:tr>
      <w:tr w:rsidR="00F62B50" w:rsidRPr="00F62B50" w:rsidTr="00252638">
        <w:trPr>
          <w:trHeight w:val="148"/>
        </w:trPr>
        <w:tc>
          <w:tcPr>
            <w:tcW w:w="1980" w:type="dxa"/>
            <w:tcBorders>
              <w:top w:val="single" w:sz="4" w:space="0" w:color="000000"/>
              <w:left w:val="single" w:sz="4" w:space="0" w:color="000000"/>
              <w:bottom w:val="single" w:sz="4" w:space="0" w:color="000000"/>
            </w:tcBorders>
            <w:shd w:val="clear" w:color="auto" w:fill="auto"/>
          </w:tcPr>
          <w:p w:rsidR="006016AA" w:rsidRPr="00F62B50" w:rsidRDefault="006016AA" w:rsidP="00BF5CCE">
            <w:pPr>
              <w:spacing w:after="0"/>
              <w:jc w:val="center"/>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Проанализиро</w:t>
            </w:r>
            <w:r w:rsidR="00A15BD9" w:rsidRPr="00F62B50">
              <w:rPr>
                <w:rFonts w:ascii="Times New Roman" w:hAnsi="Times New Roman" w:cs="Times New Roman"/>
                <w:color w:val="000000" w:themeColor="text1"/>
                <w:sz w:val="28"/>
                <w:szCs w:val="28"/>
              </w:rPr>
              <w:t>-</w:t>
            </w:r>
            <w:r w:rsidRPr="00F62B50">
              <w:rPr>
                <w:rFonts w:ascii="Times New Roman" w:hAnsi="Times New Roman" w:cs="Times New Roman"/>
                <w:color w:val="000000" w:themeColor="text1"/>
                <w:sz w:val="28"/>
                <w:szCs w:val="28"/>
              </w:rPr>
              <w:t>вать причины возникновения трудностей в обучении.</w:t>
            </w:r>
          </w:p>
          <w:p w:rsidR="006016AA" w:rsidRPr="00F62B50" w:rsidRDefault="006016AA" w:rsidP="00BF5CCE">
            <w:pPr>
              <w:spacing w:after="0"/>
              <w:jc w:val="center"/>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lastRenderedPageBreak/>
              <w:t>Выявить резервные возможности</w:t>
            </w:r>
          </w:p>
          <w:p w:rsidR="00A15BD9" w:rsidRPr="00F62B50" w:rsidRDefault="00A15BD9" w:rsidP="00BF5CCE">
            <w:pPr>
              <w:pStyle w:val="ac"/>
              <w:suppressAutoHyphens w:val="0"/>
              <w:spacing w:after="0"/>
              <w:ind w:left="0"/>
              <w:contextualSpacing/>
              <w:jc w:val="center"/>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Сбор данных о поведенческих особенностях.</w:t>
            </w:r>
          </w:p>
          <w:p w:rsidR="00A15BD9" w:rsidRPr="00F62B50" w:rsidRDefault="00A15BD9" w:rsidP="00BF5CCE">
            <w:pPr>
              <w:spacing w:after="0"/>
              <w:jc w:val="center"/>
              <w:rPr>
                <w:rFonts w:ascii="Times New Roman" w:hAnsi="Times New Roman" w:cs="Times New Roman"/>
                <w:color w:val="000000" w:themeColor="text1"/>
                <w:sz w:val="28"/>
                <w:szCs w:val="28"/>
              </w:rPr>
            </w:pPr>
          </w:p>
        </w:tc>
        <w:tc>
          <w:tcPr>
            <w:tcW w:w="2592" w:type="dxa"/>
            <w:tcBorders>
              <w:top w:val="single" w:sz="4" w:space="0" w:color="000000"/>
              <w:left w:val="single" w:sz="4" w:space="0" w:color="000000"/>
              <w:bottom w:val="single" w:sz="4" w:space="0" w:color="000000"/>
            </w:tcBorders>
            <w:shd w:val="clear" w:color="auto" w:fill="auto"/>
          </w:tcPr>
          <w:p w:rsidR="006016AA" w:rsidRPr="00F62B50" w:rsidRDefault="006016AA" w:rsidP="00BF5CCE">
            <w:pPr>
              <w:spacing w:after="0"/>
              <w:jc w:val="center"/>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lastRenderedPageBreak/>
              <w:t xml:space="preserve">Индивидуальная коррекционная программа, соответствующая выявленному </w:t>
            </w:r>
            <w:r w:rsidRPr="00F62B50">
              <w:rPr>
                <w:rFonts w:ascii="Times New Roman" w:hAnsi="Times New Roman" w:cs="Times New Roman"/>
                <w:color w:val="000000" w:themeColor="text1"/>
                <w:sz w:val="28"/>
                <w:szCs w:val="28"/>
              </w:rPr>
              <w:lastRenderedPageBreak/>
              <w:t>уровню развития обучающегося</w:t>
            </w:r>
          </w:p>
        </w:tc>
        <w:tc>
          <w:tcPr>
            <w:tcW w:w="1980" w:type="dxa"/>
            <w:tcBorders>
              <w:top w:val="single" w:sz="4" w:space="0" w:color="000000"/>
              <w:left w:val="single" w:sz="4" w:space="0" w:color="000000"/>
              <w:bottom w:val="single" w:sz="4" w:space="0" w:color="000000"/>
            </w:tcBorders>
            <w:shd w:val="clear" w:color="auto" w:fill="auto"/>
          </w:tcPr>
          <w:p w:rsidR="006016AA" w:rsidRPr="00F62B50" w:rsidRDefault="006016AA" w:rsidP="00BF5CCE">
            <w:pPr>
              <w:spacing w:after="0"/>
              <w:jc w:val="center"/>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lastRenderedPageBreak/>
              <w:t>Разработка индивидуального образователь</w:t>
            </w:r>
            <w:r w:rsidR="00A15BD9" w:rsidRPr="00F62B50">
              <w:rPr>
                <w:rFonts w:ascii="Times New Roman" w:hAnsi="Times New Roman" w:cs="Times New Roman"/>
                <w:color w:val="000000" w:themeColor="text1"/>
                <w:sz w:val="28"/>
                <w:szCs w:val="28"/>
              </w:rPr>
              <w:t>-</w:t>
            </w:r>
            <w:r w:rsidRPr="00F62B50">
              <w:rPr>
                <w:rFonts w:ascii="Times New Roman" w:hAnsi="Times New Roman" w:cs="Times New Roman"/>
                <w:color w:val="000000" w:themeColor="text1"/>
                <w:sz w:val="28"/>
                <w:szCs w:val="28"/>
              </w:rPr>
              <w:t xml:space="preserve">ного </w:t>
            </w:r>
            <w:r w:rsidRPr="00F62B50">
              <w:rPr>
                <w:rFonts w:ascii="Times New Roman" w:hAnsi="Times New Roman" w:cs="Times New Roman"/>
                <w:color w:val="000000" w:themeColor="text1"/>
                <w:sz w:val="28"/>
                <w:szCs w:val="28"/>
              </w:rPr>
              <w:lastRenderedPageBreak/>
              <w:t>маршрута</w:t>
            </w:r>
          </w:p>
        </w:tc>
        <w:tc>
          <w:tcPr>
            <w:tcW w:w="1800" w:type="dxa"/>
            <w:tcBorders>
              <w:top w:val="single" w:sz="4" w:space="0" w:color="000000"/>
              <w:left w:val="single" w:sz="4" w:space="0" w:color="000000"/>
              <w:bottom w:val="single" w:sz="4" w:space="0" w:color="000000"/>
            </w:tcBorders>
            <w:shd w:val="clear" w:color="auto" w:fill="auto"/>
          </w:tcPr>
          <w:p w:rsidR="006016AA" w:rsidRPr="00F62B50" w:rsidRDefault="0055021C" w:rsidP="00BF5CCE">
            <w:pPr>
              <w:spacing w:after="0"/>
              <w:jc w:val="center"/>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lastRenderedPageBreak/>
              <w:t>ноябрь</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6016AA" w:rsidRPr="00F62B50" w:rsidRDefault="006016AA" w:rsidP="00BF5CCE">
            <w:pPr>
              <w:spacing w:after="0"/>
              <w:jc w:val="center"/>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Педагог-психолог</w:t>
            </w:r>
          </w:p>
          <w:p w:rsidR="00A15BD9" w:rsidRPr="00F62B50" w:rsidRDefault="00A15BD9" w:rsidP="00BF5CCE">
            <w:pPr>
              <w:spacing w:after="0"/>
              <w:jc w:val="center"/>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Учитель</w:t>
            </w:r>
          </w:p>
          <w:p w:rsidR="00A15BD9" w:rsidRPr="00F62B50" w:rsidRDefault="00A15BD9" w:rsidP="00BF5CCE">
            <w:pPr>
              <w:spacing w:after="0"/>
              <w:jc w:val="center"/>
              <w:rPr>
                <w:rFonts w:ascii="Times New Roman" w:hAnsi="Times New Roman" w:cs="Times New Roman"/>
                <w:color w:val="000000" w:themeColor="text1"/>
                <w:sz w:val="28"/>
                <w:szCs w:val="28"/>
              </w:rPr>
            </w:pPr>
          </w:p>
        </w:tc>
      </w:tr>
      <w:tr w:rsidR="00F62B50" w:rsidRPr="00F62B50" w:rsidTr="00252638">
        <w:trPr>
          <w:trHeight w:val="282"/>
        </w:trPr>
        <w:tc>
          <w:tcPr>
            <w:tcW w:w="10270" w:type="dxa"/>
            <w:gridSpan w:val="5"/>
            <w:tcBorders>
              <w:top w:val="single" w:sz="4" w:space="0" w:color="000000"/>
              <w:left w:val="single" w:sz="4" w:space="0" w:color="000000"/>
              <w:bottom w:val="single" w:sz="4" w:space="0" w:color="000000"/>
              <w:right w:val="single" w:sz="4" w:space="0" w:color="000000"/>
            </w:tcBorders>
            <w:shd w:val="clear" w:color="auto" w:fill="auto"/>
          </w:tcPr>
          <w:p w:rsidR="006016AA" w:rsidRPr="00F62B50" w:rsidRDefault="006016AA" w:rsidP="00BF5CCE">
            <w:pPr>
              <w:spacing w:after="0"/>
              <w:jc w:val="center"/>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lastRenderedPageBreak/>
              <w:t>Социально – педагогическая диагностика</w:t>
            </w:r>
          </w:p>
        </w:tc>
      </w:tr>
      <w:tr w:rsidR="00F62B50" w:rsidRPr="00F62B50" w:rsidTr="00252638">
        <w:trPr>
          <w:trHeight w:val="2513"/>
        </w:trPr>
        <w:tc>
          <w:tcPr>
            <w:tcW w:w="1980" w:type="dxa"/>
            <w:tcBorders>
              <w:top w:val="single" w:sz="4" w:space="0" w:color="000000"/>
              <w:left w:val="single" w:sz="4" w:space="0" w:color="000000"/>
              <w:bottom w:val="single" w:sz="4" w:space="0" w:color="000000"/>
            </w:tcBorders>
            <w:shd w:val="clear" w:color="auto" w:fill="auto"/>
          </w:tcPr>
          <w:p w:rsidR="006016AA" w:rsidRPr="00F62B50" w:rsidRDefault="006016AA" w:rsidP="00BF5CCE">
            <w:pPr>
              <w:snapToGrid w:val="0"/>
              <w:spacing w:after="0"/>
              <w:jc w:val="center"/>
              <w:rPr>
                <w:rFonts w:ascii="Times New Roman" w:hAnsi="Times New Roman" w:cs="Times New Roman"/>
                <w:color w:val="000000" w:themeColor="text1"/>
                <w:sz w:val="28"/>
                <w:szCs w:val="28"/>
              </w:rPr>
            </w:pPr>
          </w:p>
          <w:p w:rsidR="006016AA" w:rsidRPr="00F62B50" w:rsidRDefault="006016AA" w:rsidP="00BF5CCE">
            <w:pPr>
              <w:spacing w:after="0"/>
              <w:jc w:val="center"/>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Определить уровень организованности ребенка, особенности эмоционально-волевой  и личностной сферы; уровень знаний по предметам</w:t>
            </w:r>
          </w:p>
          <w:p w:rsidR="006016AA" w:rsidRPr="00F62B50" w:rsidRDefault="006016AA" w:rsidP="00BF5CCE">
            <w:pPr>
              <w:spacing w:after="0"/>
              <w:jc w:val="center"/>
              <w:rPr>
                <w:rFonts w:ascii="Times New Roman" w:hAnsi="Times New Roman" w:cs="Times New Roman"/>
                <w:color w:val="000000" w:themeColor="text1"/>
                <w:sz w:val="28"/>
                <w:szCs w:val="28"/>
              </w:rPr>
            </w:pPr>
          </w:p>
          <w:p w:rsidR="006016AA" w:rsidRPr="00F62B50" w:rsidRDefault="006016AA" w:rsidP="00BF5CCE">
            <w:pPr>
              <w:spacing w:after="0"/>
              <w:jc w:val="center"/>
              <w:rPr>
                <w:rFonts w:ascii="Times New Roman" w:hAnsi="Times New Roman" w:cs="Times New Roman"/>
                <w:color w:val="000000" w:themeColor="text1"/>
                <w:sz w:val="28"/>
                <w:szCs w:val="28"/>
              </w:rPr>
            </w:pPr>
          </w:p>
        </w:tc>
        <w:tc>
          <w:tcPr>
            <w:tcW w:w="2592" w:type="dxa"/>
            <w:tcBorders>
              <w:top w:val="single" w:sz="4" w:space="0" w:color="000000"/>
              <w:left w:val="single" w:sz="4" w:space="0" w:color="000000"/>
              <w:bottom w:val="single" w:sz="4" w:space="0" w:color="000000"/>
            </w:tcBorders>
            <w:shd w:val="clear" w:color="auto" w:fill="auto"/>
          </w:tcPr>
          <w:p w:rsidR="006016AA" w:rsidRPr="00F62B50" w:rsidRDefault="006016AA" w:rsidP="00BF5CCE">
            <w:pPr>
              <w:snapToGrid w:val="0"/>
              <w:spacing w:after="0"/>
              <w:jc w:val="center"/>
              <w:rPr>
                <w:rFonts w:ascii="Times New Roman" w:hAnsi="Times New Roman" w:cs="Times New Roman"/>
                <w:color w:val="000000" w:themeColor="text1"/>
                <w:sz w:val="28"/>
                <w:szCs w:val="28"/>
              </w:rPr>
            </w:pPr>
          </w:p>
          <w:p w:rsidR="006016AA" w:rsidRPr="00F62B50" w:rsidRDefault="006016AA" w:rsidP="00BF5CCE">
            <w:pPr>
              <w:spacing w:after="0"/>
              <w:jc w:val="center"/>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Получение объективной информации об организованности ребенка, умении учиться, особенности личности, уровню знаний по предметам.</w:t>
            </w:r>
          </w:p>
          <w:p w:rsidR="006016AA" w:rsidRPr="00F62B50" w:rsidRDefault="006016AA" w:rsidP="00BF5CCE">
            <w:pPr>
              <w:pStyle w:val="ac"/>
              <w:suppressAutoHyphens w:val="0"/>
              <w:spacing w:after="0"/>
              <w:ind w:left="0"/>
              <w:contextualSpacing/>
              <w:jc w:val="center"/>
              <w:rPr>
                <w:rFonts w:ascii="Times New Roman" w:hAnsi="Times New Roman" w:cs="Times New Roman"/>
                <w:color w:val="000000" w:themeColor="text1"/>
                <w:sz w:val="28"/>
                <w:szCs w:val="28"/>
              </w:rPr>
            </w:pPr>
          </w:p>
        </w:tc>
        <w:tc>
          <w:tcPr>
            <w:tcW w:w="1980" w:type="dxa"/>
            <w:tcBorders>
              <w:top w:val="single" w:sz="4" w:space="0" w:color="000000"/>
              <w:left w:val="single" w:sz="4" w:space="0" w:color="000000"/>
              <w:bottom w:val="single" w:sz="4" w:space="0" w:color="000000"/>
            </w:tcBorders>
            <w:shd w:val="clear" w:color="auto" w:fill="auto"/>
          </w:tcPr>
          <w:p w:rsidR="006016AA" w:rsidRPr="00F62B50" w:rsidRDefault="006016AA" w:rsidP="00BF5CCE">
            <w:pPr>
              <w:snapToGrid w:val="0"/>
              <w:spacing w:after="0"/>
              <w:jc w:val="center"/>
              <w:rPr>
                <w:rFonts w:ascii="Times New Roman" w:hAnsi="Times New Roman" w:cs="Times New Roman"/>
                <w:color w:val="000000" w:themeColor="text1"/>
                <w:sz w:val="28"/>
                <w:szCs w:val="28"/>
              </w:rPr>
            </w:pPr>
          </w:p>
          <w:p w:rsidR="006016AA" w:rsidRPr="00F62B50" w:rsidRDefault="006016AA" w:rsidP="00BF5CCE">
            <w:pPr>
              <w:spacing w:after="0"/>
              <w:jc w:val="center"/>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Анкетирование, наблюдение во время занятий, беседа с родителями, посещение се</w:t>
            </w:r>
            <w:r w:rsidR="005478A6" w:rsidRPr="00F62B50">
              <w:rPr>
                <w:rFonts w:ascii="Times New Roman" w:hAnsi="Times New Roman" w:cs="Times New Roman"/>
                <w:color w:val="000000" w:themeColor="text1"/>
                <w:sz w:val="28"/>
                <w:szCs w:val="28"/>
              </w:rPr>
              <w:t>мьи. Составление характеристи-ки</w:t>
            </w:r>
          </w:p>
        </w:tc>
        <w:tc>
          <w:tcPr>
            <w:tcW w:w="1800" w:type="dxa"/>
            <w:tcBorders>
              <w:top w:val="single" w:sz="4" w:space="0" w:color="000000"/>
              <w:left w:val="single" w:sz="4" w:space="0" w:color="000000"/>
              <w:bottom w:val="single" w:sz="4" w:space="0" w:color="000000"/>
            </w:tcBorders>
            <w:shd w:val="clear" w:color="auto" w:fill="auto"/>
          </w:tcPr>
          <w:p w:rsidR="006016AA" w:rsidRPr="00F62B50" w:rsidRDefault="006016AA" w:rsidP="00BF5CCE">
            <w:pPr>
              <w:snapToGrid w:val="0"/>
              <w:spacing w:after="0"/>
              <w:jc w:val="center"/>
              <w:rPr>
                <w:rFonts w:ascii="Times New Roman" w:hAnsi="Times New Roman" w:cs="Times New Roman"/>
                <w:color w:val="000000" w:themeColor="text1"/>
                <w:sz w:val="28"/>
                <w:szCs w:val="28"/>
              </w:rPr>
            </w:pPr>
          </w:p>
          <w:p w:rsidR="006016AA" w:rsidRPr="00F62B50" w:rsidRDefault="006016AA" w:rsidP="00BF5CCE">
            <w:pPr>
              <w:spacing w:after="0"/>
              <w:jc w:val="center"/>
              <w:rPr>
                <w:rFonts w:ascii="Times New Roman" w:hAnsi="Times New Roman" w:cs="Times New Roman"/>
                <w:color w:val="000000" w:themeColor="text1"/>
                <w:sz w:val="28"/>
                <w:szCs w:val="28"/>
              </w:rPr>
            </w:pPr>
          </w:p>
          <w:p w:rsidR="006016AA" w:rsidRPr="00F62B50" w:rsidRDefault="006016AA" w:rsidP="00BF5CCE">
            <w:pPr>
              <w:spacing w:after="0"/>
              <w:jc w:val="center"/>
              <w:rPr>
                <w:rFonts w:ascii="Times New Roman" w:hAnsi="Times New Roman" w:cs="Times New Roman"/>
                <w:color w:val="000000" w:themeColor="text1"/>
                <w:sz w:val="28"/>
                <w:szCs w:val="28"/>
              </w:rPr>
            </w:pPr>
          </w:p>
          <w:p w:rsidR="006016AA" w:rsidRPr="00F62B50" w:rsidRDefault="006016AA" w:rsidP="00BF5CCE">
            <w:pPr>
              <w:spacing w:after="0"/>
              <w:jc w:val="center"/>
              <w:rPr>
                <w:rFonts w:ascii="Times New Roman" w:hAnsi="Times New Roman" w:cs="Times New Roman"/>
                <w:color w:val="000000" w:themeColor="text1"/>
                <w:sz w:val="28"/>
                <w:szCs w:val="28"/>
              </w:rPr>
            </w:pPr>
          </w:p>
          <w:p w:rsidR="006016AA" w:rsidRPr="00F62B50" w:rsidRDefault="00B63563" w:rsidP="00B63563">
            <w:pPr>
              <w:spacing w:after="0"/>
              <w:jc w:val="center"/>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Ноябрь декабрь</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6016AA" w:rsidRPr="00F62B50" w:rsidRDefault="006016AA" w:rsidP="00BF5CCE">
            <w:pPr>
              <w:snapToGrid w:val="0"/>
              <w:spacing w:after="0"/>
              <w:jc w:val="center"/>
              <w:rPr>
                <w:rFonts w:ascii="Times New Roman" w:hAnsi="Times New Roman" w:cs="Times New Roman"/>
                <w:color w:val="000000" w:themeColor="text1"/>
                <w:sz w:val="28"/>
                <w:szCs w:val="28"/>
              </w:rPr>
            </w:pPr>
          </w:p>
          <w:p w:rsidR="006016AA" w:rsidRPr="00F62B50" w:rsidRDefault="006016AA" w:rsidP="00BF5CCE">
            <w:pPr>
              <w:spacing w:after="0"/>
              <w:jc w:val="center"/>
              <w:rPr>
                <w:rFonts w:ascii="Times New Roman" w:hAnsi="Times New Roman" w:cs="Times New Roman"/>
                <w:color w:val="000000" w:themeColor="text1"/>
                <w:sz w:val="28"/>
                <w:szCs w:val="28"/>
              </w:rPr>
            </w:pPr>
          </w:p>
          <w:p w:rsidR="006016AA" w:rsidRPr="00F62B50" w:rsidRDefault="006016AA" w:rsidP="00BF5CCE">
            <w:pPr>
              <w:spacing w:after="0"/>
              <w:jc w:val="center"/>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Педагог-психолог</w:t>
            </w:r>
          </w:p>
          <w:p w:rsidR="006016AA" w:rsidRPr="00F62B50" w:rsidRDefault="006016AA" w:rsidP="0055021C">
            <w:pPr>
              <w:spacing w:after="0"/>
              <w:jc w:val="center"/>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Учитель</w:t>
            </w:r>
          </w:p>
        </w:tc>
      </w:tr>
    </w:tbl>
    <w:p w:rsidR="0055021C" w:rsidRPr="00F62B50" w:rsidRDefault="00352BE3" w:rsidP="008D35B1">
      <w:pPr>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xml:space="preserve">2. </w:t>
      </w:r>
      <w:r w:rsidR="006016AA" w:rsidRPr="00F62B50">
        <w:rPr>
          <w:rFonts w:ascii="Times New Roman" w:hAnsi="Times New Roman" w:cs="Times New Roman"/>
          <w:color w:val="000000" w:themeColor="text1"/>
          <w:sz w:val="28"/>
          <w:szCs w:val="28"/>
        </w:rPr>
        <w:t>Коррекционно-развивающая работа</w:t>
      </w:r>
    </w:p>
    <w:p w:rsidR="006016AA" w:rsidRPr="00F62B50" w:rsidRDefault="006016AA" w:rsidP="008D35B1">
      <w:pPr>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xml:space="preserve">Способствует личностному развитию </w:t>
      </w:r>
      <w:r w:rsidR="00EF3FFA" w:rsidRPr="00F62B50">
        <w:rPr>
          <w:rFonts w:ascii="Times New Roman" w:hAnsi="Times New Roman" w:cs="Times New Roman"/>
          <w:color w:val="000000" w:themeColor="text1"/>
          <w:sz w:val="28"/>
          <w:szCs w:val="28"/>
        </w:rPr>
        <w:t>обучащих</w:t>
      </w:r>
      <w:r w:rsidRPr="00F62B50">
        <w:rPr>
          <w:rFonts w:ascii="Times New Roman" w:hAnsi="Times New Roman" w:cs="Times New Roman"/>
          <w:color w:val="000000" w:themeColor="text1"/>
          <w:sz w:val="28"/>
          <w:szCs w:val="28"/>
        </w:rPr>
        <w:t>ся, коррекции недостатков в пс</w:t>
      </w:r>
      <w:r w:rsidR="0055021C" w:rsidRPr="00F62B50">
        <w:rPr>
          <w:rFonts w:ascii="Times New Roman" w:hAnsi="Times New Roman" w:cs="Times New Roman"/>
          <w:color w:val="000000" w:themeColor="text1"/>
          <w:sz w:val="28"/>
          <w:szCs w:val="28"/>
        </w:rPr>
        <w:t>ихическом развитии, освоению им</w:t>
      </w:r>
      <w:r w:rsidRPr="00F62B50">
        <w:rPr>
          <w:rFonts w:ascii="Times New Roman" w:hAnsi="Times New Roman" w:cs="Times New Roman"/>
          <w:color w:val="000000" w:themeColor="text1"/>
          <w:sz w:val="28"/>
          <w:szCs w:val="28"/>
        </w:rPr>
        <w:t xml:space="preserve"> содержания образования и включает: </w:t>
      </w:r>
    </w:p>
    <w:p w:rsidR="006016AA" w:rsidRPr="00F62B50" w:rsidRDefault="0055021C" w:rsidP="008D35B1">
      <w:pPr>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xml:space="preserve">- </w:t>
      </w:r>
      <w:r w:rsidR="006016AA" w:rsidRPr="00F62B50">
        <w:rPr>
          <w:rFonts w:ascii="Times New Roman" w:hAnsi="Times New Roman" w:cs="Times New Roman"/>
          <w:color w:val="000000" w:themeColor="text1"/>
          <w:sz w:val="28"/>
          <w:szCs w:val="28"/>
        </w:rPr>
        <w:t xml:space="preserve">составление индивидуальной программы психологического сопровождения </w:t>
      </w:r>
      <w:r w:rsidRPr="00F62B50">
        <w:rPr>
          <w:rFonts w:ascii="Times New Roman" w:hAnsi="Times New Roman" w:cs="Times New Roman"/>
          <w:color w:val="000000" w:themeColor="text1"/>
          <w:sz w:val="28"/>
          <w:szCs w:val="28"/>
        </w:rPr>
        <w:t>об</w:t>
      </w:r>
      <w:r w:rsidR="006016AA" w:rsidRPr="00F62B50">
        <w:rPr>
          <w:rFonts w:ascii="Times New Roman" w:hAnsi="Times New Roman" w:cs="Times New Roman"/>
          <w:color w:val="000000" w:themeColor="text1"/>
          <w:sz w:val="28"/>
          <w:szCs w:val="28"/>
        </w:rPr>
        <w:t>уча</w:t>
      </w:r>
      <w:r w:rsidRPr="00F62B50">
        <w:rPr>
          <w:rFonts w:ascii="Times New Roman" w:hAnsi="Times New Roman" w:cs="Times New Roman"/>
          <w:color w:val="000000" w:themeColor="text1"/>
          <w:sz w:val="28"/>
          <w:szCs w:val="28"/>
        </w:rPr>
        <w:t>ю</w:t>
      </w:r>
      <w:r w:rsidR="00EF3FFA" w:rsidRPr="00F62B50">
        <w:rPr>
          <w:rFonts w:ascii="Times New Roman" w:hAnsi="Times New Roman" w:cs="Times New Roman"/>
          <w:color w:val="000000" w:themeColor="text1"/>
          <w:sz w:val="28"/>
          <w:szCs w:val="28"/>
        </w:rPr>
        <w:t>щих</w:t>
      </w:r>
      <w:r w:rsidR="006016AA" w:rsidRPr="00F62B50">
        <w:rPr>
          <w:rFonts w:ascii="Times New Roman" w:hAnsi="Times New Roman" w:cs="Times New Roman"/>
          <w:color w:val="000000" w:themeColor="text1"/>
          <w:sz w:val="28"/>
          <w:szCs w:val="28"/>
        </w:rPr>
        <w:t>ся;</w:t>
      </w:r>
    </w:p>
    <w:p w:rsidR="006016AA" w:rsidRPr="00F62B50" w:rsidRDefault="0055021C" w:rsidP="008D35B1">
      <w:pPr>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xml:space="preserve">- </w:t>
      </w:r>
      <w:r w:rsidR="006016AA" w:rsidRPr="00F62B50">
        <w:rPr>
          <w:rFonts w:ascii="Times New Roman" w:hAnsi="Times New Roman" w:cs="Times New Roman"/>
          <w:color w:val="000000" w:themeColor="text1"/>
          <w:sz w:val="28"/>
          <w:szCs w:val="28"/>
        </w:rPr>
        <w:t>формирование психологического климата комфортного для обуч</w:t>
      </w:r>
      <w:r w:rsidR="00EF3FFA" w:rsidRPr="00F62B50">
        <w:rPr>
          <w:rFonts w:ascii="Times New Roman" w:hAnsi="Times New Roman" w:cs="Times New Roman"/>
          <w:color w:val="000000" w:themeColor="text1"/>
          <w:sz w:val="28"/>
          <w:szCs w:val="28"/>
        </w:rPr>
        <w:t>ающих</w:t>
      </w:r>
      <w:r w:rsidR="006016AA" w:rsidRPr="00F62B50">
        <w:rPr>
          <w:rFonts w:ascii="Times New Roman" w:hAnsi="Times New Roman" w:cs="Times New Roman"/>
          <w:color w:val="000000" w:themeColor="text1"/>
          <w:sz w:val="28"/>
          <w:szCs w:val="28"/>
        </w:rPr>
        <w:t xml:space="preserve">ся; </w:t>
      </w:r>
    </w:p>
    <w:p w:rsidR="006016AA" w:rsidRPr="00F62B50" w:rsidRDefault="0055021C" w:rsidP="008D35B1">
      <w:pPr>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xml:space="preserve">- </w:t>
      </w:r>
      <w:r w:rsidR="006016AA" w:rsidRPr="00F62B50">
        <w:rPr>
          <w:rFonts w:ascii="Times New Roman" w:hAnsi="Times New Roman" w:cs="Times New Roman"/>
          <w:color w:val="000000" w:themeColor="text1"/>
          <w:sz w:val="28"/>
          <w:szCs w:val="28"/>
        </w:rPr>
        <w:t xml:space="preserve">организацию и проведение специалистами индивидуальных и групповых занятий по психокоррекции, необходимых для преодоления нарушений развития </w:t>
      </w:r>
      <w:r w:rsidRPr="00F62B50">
        <w:rPr>
          <w:rFonts w:ascii="Times New Roman" w:hAnsi="Times New Roman" w:cs="Times New Roman"/>
          <w:color w:val="000000" w:themeColor="text1"/>
          <w:sz w:val="28"/>
          <w:szCs w:val="28"/>
        </w:rPr>
        <w:t>об</w:t>
      </w:r>
      <w:r w:rsidR="006016AA" w:rsidRPr="00F62B50">
        <w:rPr>
          <w:rFonts w:ascii="Times New Roman" w:hAnsi="Times New Roman" w:cs="Times New Roman"/>
          <w:color w:val="000000" w:themeColor="text1"/>
          <w:sz w:val="28"/>
          <w:szCs w:val="28"/>
        </w:rPr>
        <w:t>уча</w:t>
      </w:r>
      <w:r w:rsidR="00EF3FFA" w:rsidRPr="00F62B50">
        <w:rPr>
          <w:rFonts w:ascii="Times New Roman" w:hAnsi="Times New Roman" w:cs="Times New Roman"/>
          <w:color w:val="000000" w:themeColor="text1"/>
          <w:sz w:val="28"/>
          <w:szCs w:val="28"/>
        </w:rPr>
        <w:t>ющих</w:t>
      </w:r>
      <w:r w:rsidR="006016AA" w:rsidRPr="00F62B50">
        <w:rPr>
          <w:rFonts w:ascii="Times New Roman" w:hAnsi="Times New Roman" w:cs="Times New Roman"/>
          <w:color w:val="000000" w:themeColor="text1"/>
          <w:sz w:val="28"/>
          <w:szCs w:val="28"/>
        </w:rPr>
        <w:t xml:space="preserve">ся; </w:t>
      </w:r>
    </w:p>
    <w:p w:rsidR="006016AA" w:rsidRPr="00F62B50" w:rsidRDefault="0055021C" w:rsidP="008D35B1">
      <w:pPr>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xml:space="preserve">- </w:t>
      </w:r>
      <w:r w:rsidR="006016AA" w:rsidRPr="00F62B50">
        <w:rPr>
          <w:rFonts w:ascii="Times New Roman" w:hAnsi="Times New Roman" w:cs="Times New Roman"/>
          <w:color w:val="000000" w:themeColor="text1"/>
          <w:sz w:val="28"/>
          <w:szCs w:val="28"/>
        </w:rPr>
        <w:t xml:space="preserve">социальное сопровождение </w:t>
      </w:r>
      <w:r w:rsidRPr="00F62B50">
        <w:rPr>
          <w:rFonts w:ascii="Times New Roman" w:hAnsi="Times New Roman" w:cs="Times New Roman"/>
          <w:color w:val="000000" w:themeColor="text1"/>
          <w:sz w:val="28"/>
          <w:szCs w:val="28"/>
        </w:rPr>
        <w:t xml:space="preserve">ребёнка </w:t>
      </w:r>
      <w:r w:rsidR="006016AA" w:rsidRPr="00F62B50">
        <w:rPr>
          <w:rFonts w:ascii="Times New Roman" w:hAnsi="Times New Roman" w:cs="Times New Roman"/>
          <w:color w:val="000000" w:themeColor="text1"/>
          <w:sz w:val="28"/>
          <w:szCs w:val="28"/>
        </w:rPr>
        <w:t xml:space="preserve">в случае неблагоприятных условий жизни при психотравмирующих обстоятельствах. </w:t>
      </w:r>
    </w:p>
    <w:p w:rsidR="006016AA" w:rsidRPr="00F62B50" w:rsidRDefault="006016AA" w:rsidP="008D35B1">
      <w:pPr>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xml:space="preserve">Формы и методы работы: </w:t>
      </w:r>
    </w:p>
    <w:p w:rsidR="006016AA" w:rsidRPr="00F62B50" w:rsidRDefault="0055021C" w:rsidP="008D35B1">
      <w:pPr>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xml:space="preserve">- </w:t>
      </w:r>
      <w:r w:rsidR="006016AA" w:rsidRPr="00F62B50">
        <w:rPr>
          <w:rFonts w:ascii="Times New Roman" w:hAnsi="Times New Roman" w:cs="Times New Roman"/>
          <w:color w:val="000000" w:themeColor="text1"/>
          <w:sz w:val="28"/>
          <w:szCs w:val="28"/>
        </w:rPr>
        <w:t xml:space="preserve">занятия индивидуальные и групповые; </w:t>
      </w:r>
    </w:p>
    <w:p w:rsidR="006016AA" w:rsidRPr="00F62B50" w:rsidRDefault="0055021C" w:rsidP="008D35B1">
      <w:pPr>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lastRenderedPageBreak/>
        <w:t xml:space="preserve">- </w:t>
      </w:r>
      <w:r w:rsidR="006016AA" w:rsidRPr="00F62B50">
        <w:rPr>
          <w:rFonts w:ascii="Times New Roman" w:hAnsi="Times New Roman" w:cs="Times New Roman"/>
          <w:color w:val="000000" w:themeColor="text1"/>
          <w:sz w:val="28"/>
          <w:szCs w:val="28"/>
        </w:rPr>
        <w:t>игры, упражнения, наблюдение;</w:t>
      </w:r>
    </w:p>
    <w:p w:rsidR="006016AA" w:rsidRPr="00F62B50" w:rsidRDefault="0055021C" w:rsidP="008D35B1">
      <w:pPr>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xml:space="preserve">- </w:t>
      </w:r>
      <w:r w:rsidR="006016AA" w:rsidRPr="00F62B50">
        <w:rPr>
          <w:rFonts w:ascii="Times New Roman" w:hAnsi="Times New Roman" w:cs="Times New Roman"/>
          <w:color w:val="000000" w:themeColor="text1"/>
          <w:sz w:val="28"/>
          <w:szCs w:val="28"/>
        </w:rPr>
        <w:t xml:space="preserve">психокоррекционные методики; </w:t>
      </w:r>
    </w:p>
    <w:p w:rsidR="006016AA" w:rsidRPr="00F62B50" w:rsidRDefault="0055021C" w:rsidP="008D35B1">
      <w:pPr>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xml:space="preserve">- </w:t>
      </w:r>
      <w:r w:rsidR="006016AA" w:rsidRPr="00F62B50">
        <w:rPr>
          <w:rFonts w:ascii="Times New Roman" w:hAnsi="Times New Roman" w:cs="Times New Roman"/>
          <w:color w:val="000000" w:themeColor="text1"/>
          <w:sz w:val="28"/>
          <w:szCs w:val="28"/>
        </w:rPr>
        <w:t>органи</w:t>
      </w:r>
      <w:r w:rsidRPr="00F62B50">
        <w:rPr>
          <w:rFonts w:ascii="Times New Roman" w:hAnsi="Times New Roman" w:cs="Times New Roman"/>
          <w:color w:val="000000" w:themeColor="text1"/>
          <w:sz w:val="28"/>
          <w:szCs w:val="28"/>
        </w:rPr>
        <w:t>зация деятельности (игра, труд</w:t>
      </w:r>
      <w:r w:rsidR="006016AA" w:rsidRPr="00F62B50">
        <w:rPr>
          <w:rFonts w:ascii="Times New Roman" w:hAnsi="Times New Roman" w:cs="Times New Roman"/>
          <w:color w:val="000000" w:themeColor="text1"/>
          <w:sz w:val="28"/>
          <w:szCs w:val="28"/>
        </w:rPr>
        <w:t xml:space="preserve">, конструирование и др.). </w:t>
      </w:r>
    </w:p>
    <w:p w:rsidR="006016AA" w:rsidRPr="00F62B50" w:rsidRDefault="00B63563" w:rsidP="008D35B1">
      <w:pPr>
        <w:tabs>
          <w:tab w:val="left" w:pos="3261"/>
        </w:tabs>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3.</w:t>
      </w:r>
      <w:r w:rsidR="00AA352B" w:rsidRPr="00F62B50">
        <w:rPr>
          <w:rFonts w:ascii="Times New Roman" w:hAnsi="Times New Roman" w:cs="Times New Roman"/>
          <w:color w:val="000000" w:themeColor="text1"/>
          <w:sz w:val="28"/>
          <w:szCs w:val="28"/>
        </w:rPr>
        <w:t xml:space="preserve"> </w:t>
      </w:r>
      <w:r w:rsidR="006016AA" w:rsidRPr="00F62B50">
        <w:rPr>
          <w:rFonts w:ascii="Times New Roman" w:hAnsi="Times New Roman" w:cs="Times New Roman"/>
          <w:color w:val="000000" w:themeColor="text1"/>
          <w:sz w:val="28"/>
          <w:szCs w:val="28"/>
        </w:rPr>
        <w:t>Социально-педагогическое сопровождение</w:t>
      </w:r>
    </w:p>
    <w:p w:rsidR="006016AA" w:rsidRPr="00F62B50" w:rsidRDefault="006016AA" w:rsidP="008D35B1">
      <w:pPr>
        <w:tabs>
          <w:tab w:val="left" w:pos="3261"/>
        </w:tabs>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Позволяет устанавливать взаимодействие социального педагога и воспитанника и его родителей, направленное на создание условий, что обеспечивает целесообразную помощь, поддержки и включает:</w:t>
      </w:r>
    </w:p>
    <w:p w:rsidR="006016AA" w:rsidRPr="00F62B50" w:rsidRDefault="0063694D" w:rsidP="008D35B1">
      <w:pPr>
        <w:tabs>
          <w:tab w:val="left" w:pos="3261"/>
        </w:tabs>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xml:space="preserve">- </w:t>
      </w:r>
      <w:r w:rsidR="006016AA" w:rsidRPr="00F62B50">
        <w:rPr>
          <w:rFonts w:ascii="Times New Roman" w:hAnsi="Times New Roman" w:cs="Times New Roman"/>
          <w:color w:val="000000" w:themeColor="text1"/>
          <w:sz w:val="28"/>
          <w:szCs w:val="28"/>
        </w:rPr>
        <w:t xml:space="preserve">разработку и реализацию программы социально-педагогического сопровождения </w:t>
      </w:r>
      <w:r w:rsidRPr="00F62B50">
        <w:rPr>
          <w:rFonts w:ascii="Times New Roman" w:hAnsi="Times New Roman" w:cs="Times New Roman"/>
          <w:color w:val="000000" w:themeColor="text1"/>
          <w:sz w:val="28"/>
          <w:szCs w:val="28"/>
        </w:rPr>
        <w:t>об</w:t>
      </w:r>
      <w:r w:rsidR="006016AA" w:rsidRPr="00F62B50">
        <w:rPr>
          <w:rFonts w:ascii="Times New Roman" w:hAnsi="Times New Roman" w:cs="Times New Roman"/>
          <w:color w:val="000000" w:themeColor="text1"/>
          <w:sz w:val="28"/>
          <w:szCs w:val="28"/>
        </w:rPr>
        <w:t>уча</w:t>
      </w:r>
      <w:r w:rsidRPr="00F62B50">
        <w:rPr>
          <w:rFonts w:ascii="Times New Roman" w:hAnsi="Times New Roman" w:cs="Times New Roman"/>
          <w:color w:val="000000" w:themeColor="text1"/>
          <w:sz w:val="28"/>
          <w:szCs w:val="28"/>
        </w:rPr>
        <w:t>ющего</w:t>
      </w:r>
      <w:r w:rsidR="006016AA" w:rsidRPr="00F62B50">
        <w:rPr>
          <w:rFonts w:ascii="Times New Roman" w:hAnsi="Times New Roman" w:cs="Times New Roman"/>
          <w:color w:val="000000" w:themeColor="text1"/>
          <w:sz w:val="28"/>
          <w:szCs w:val="28"/>
        </w:rPr>
        <w:t>ся, направленную на их социальную интеграцию в общество;</w:t>
      </w:r>
    </w:p>
    <w:p w:rsidR="006016AA" w:rsidRPr="00F62B50" w:rsidRDefault="0063694D" w:rsidP="008D35B1">
      <w:pPr>
        <w:tabs>
          <w:tab w:val="left" w:pos="3261"/>
        </w:tabs>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xml:space="preserve">- </w:t>
      </w:r>
      <w:r w:rsidR="006016AA" w:rsidRPr="00F62B50">
        <w:rPr>
          <w:rFonts w:ascii="Times New Roman" w:hAnsi="Times New Roman" w:cs="Times New Roman"/>
          <w:color w:val="000000" w:themeColor="text1"/>
          <w:sz w:val="28"/>
          <w:szCs w:val="28"/>
        </w:rPr>
        <w:t xml:space="preserve">взаимодействие с социальными партнерами и общественными организациями в интересах </w:t>
      </w:r>
      <w:r w:rsidRPr="00F62B50">
        <w:rPr>
          <w:rFonts w:ascii="Times New Roman" w:hAnsi="Times New Roman" w:cs="Times New Roman"/>
          <w:color w:val="000000" w:themeColor="text1"/>
          <w:sz w:val="28"/>
          <w:szCs w:val="28"/>
        </w:rPr>
        <w:t>об</w:t>
      </w:r>
      <w:r w:rsidR="006016AA" w:rsidRPr="00F62B50">
        <w:rPr>
          <w:rFonts w:ascii="Times New Roman" w:hAnsi="Times New Roman" w:cs="Times New Roman"/>
          <w:color w:val="000000" w:themeColor="text1"/>
          <w:sz w:val="28"/>
          <w:szCs w:val="28"/>
        </w:rPr>
        <w:t>уча</w:t>
      </w:r>
      <w:r w:rsidRPr="00F62B50">
        <w:rPr>
          <w:rFonts w:ascii="Times New Roman" w:hAnsi="Times New Roman" w:cs="Times New Roman"/>
          <w:color w:val="000000" w:themeColor="text1"/>
          <w:sz w:val="28"/>
          <w:szCs w:val="28"/>
        </w:rPr>
        <w:t>ю</w:t>
      </w:r>
      <w:r w:rsidR="006016AA" w:rsidRPr="00F62B50">
        <w:rPr>
          <w:rFonts w:ascii="Times New Roman" w:hAnsi="Times New Roman" w:cs="Times New Roman"/>
          <w:color w:val="000000" w:themeColor="text1"/>
          <w:sz w:val="28"/>
          <w:szCs w:val="28"/>
        </w:rPr>
        <w:t xml:space="preserve">щегося и его семьи. </w:t>
      </w:r>
    </w:p>
    <w:p w:rsidR="006016AA" w:rsidRPr="00F62B50" w:rsidRDefault="006016AA" w:rsidP="008D35B1">
      <w:pPr>
        <w:tabs>
          <w:tab w:val="left" w:pos="3261"/>
        </w:tabs>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xml:space="preserve">Формы и методы работы: </w:t>
      </w:r>
    </w:p>
    <w:p w:rsidR="006016AA" w:rsidRPr="00F62B50" w:rsidRDefault="0063694D" w:rsidP="008D35B1">
      <w:pPr>
        <w:tabs>
          <w:tab w:val="left" w:pos="3261"/>
        </w:tabs>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xml:space="preserve">- </w:t>
      </w:r>
      <w:r w:rsidR="006016AA" w:rsidRPr="00F62B50">
        <w:rPr>
          <w:rFonts w:ascii="Times New Roman" w:hAnsi="Times New Roman" w:cs="Times New Roman"/>
          <w:color w:val="000000" w:themeColor="text1"/>
          <w:sz w:val="28"/>
          <w:szCs w:val="28"/>
        </w:rPr>
        <w:t>индивидуальные и групповые беседы, семинары, тренинги;</w:t>
      </w:r>
    </w:p>
    <w:p w:rsidR="006016AA" w:rsidRPr="00F62B50" w:rsidRDefault="0063694D" w:rsidP="008D35B1">
      <w:pPr>
        <w:tabs>
          <w:tab w:val="left" w:pos="3261"/>
        </w:tabs>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xml:space="preserve">- </w:t>
      </w:r>
      <w:r w:rsidR="006016AA" w:rsidRPr="00F62B50">
        <w:rPr>
          <w:rFonts w:ascii="Times New Roman" w:hAnsi="Times New Roman" w:cs="Times New Roman"/>
          <w:color w:val="000000" w:themeColor="text1"/>
          <w:sz w:val="28"/>
          <w:szCs w:val="28"/>
        </w:rPr>
        <w:t>лекции для родителей;</w:t>
      </w:r>
    </w:p>
    <w:p w:rsidR="006016AA" w:rsidRPr="00F62B50" w:rsidRDefault="0063694D" w:rsidP="008D35B1">
      <w:pPr>
        <w:tabs>
          <w:tab w:val="left" w:pos="3261"/>
        </w:tabs>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xml:space="preserve">- </w:t>
      </w:r>
      <w:r w:rsidR="006016AA" w:rsidRPr="00F62B50">
        <w:rPr>
          <w:rFonts w:ascii="Times New Roman" w:hAnsi="Times New Roman" w:cs="Times New Roman"/>
          <w:color w:val="000000" w:themeColor="text1"/>
          <w:sz w:val="28"/>
          <w:szCs w:val="28"/>
        </w:rPr>
        <w:t>анкетирование педагогов, родителей;</w:t>
      </w:r>
    </w:p>
    <w:p w:rsidR="006016AA" w:rsidRPr="00F62B50" w:rsidRDefault="0063694D" w:rsidP="008D35B1">
      <w:pPr>
        <w:tabs>
          <w:tab w:val="left" w:pos="3261"/>
        </w:tabs>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xml:space="preserve">- </w:t>
      </w:r>
      <w:r w:rsidR="006016AA" w:rsidRPr="00F62B50">
        <w:rPr>
          <w:rFonts w:ascii="Times New Roman" w:hAnsi="Times New Roman" w:cs="Times New Roman"/>
          <w:color w:val="000000" w:themeColor="text1"/>
          <w:sz w:val="28"/>
          <w:szCs w:val="28"/>
        </w:rPr>
        <w:t xml:space="preserve">разработка методических материалов и рекомендаций учителю, родителям. </w:t>
      </w:r>
    </w:p>
    <w:p w:rsidR="006016AA" w:rsidRPr="00F62B50" w:rsidRDefault="006016AA" w:rsidP="008D35B1">
      <w:pPr>
        <w:tabs>
          <w:tab w:val="left" w:pos="3261"/>
        </w:tabs>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Этапы реализации программы</w:t>
      </w:r>
      <w:r w:rsidR="004026A7" w:rsidRPr="00F62B50">
        <w:rPr>
          <w:rFonts w:ascii="Times New Roman" w:hAnsi="Times New Roman" w:cs="Times New Roman"/>
          <w:color w:val="000000" w:themeColor="text1"/>
          <w:sz w:val="28"/>
          <w:szCs w:val="28"/>
        </w:rPr>
        <w:t xml:space="preserve"> коррекционной работы</w:t>
      </w:r>
    </w:p>
    <w:p w:rsidR="006016AA" w:rsidRPr="00F62B50" w:rsidRDefault="006016AA" w:rsidP="008D35B1">
      <w:pPr>
        <w:tabs>
          <w:tab w:val="left" w:pos="3261"/>
        </w:tabs>
        <w:spacing w:after="0"/>
        <w:jc w:val="both"/>
        <w:rPr>
          <w:rFonts w:ascii="Times New Roman" w:hAnsi="Times New Roman" w:cs="Times New Roman"/>
          <w:bCs/>
          <w:color w:val="000000" w:themeColor="text1"/>
          <w:sz w:val="28"/>
          <w:szCs w:val="28"/>
        </w:rPr>
      </w:pPr>
      <w:r w:rsidRPr="00F62B50">
        <w:rPr>
          <w:rFonts w:ascii="Times New Roman" w:hAnsi="Times New Roman" w:cs="Times New Roman"/>
          <w:bCs/>
          <w:color w:val="000000" w:themeColor="text1"/>
          <w:sz w:val="28"/>
          <w:szCs w:val="28"/>
        </w:rPr>
        <w:t>Планируемые результаты коррекционной работы</w:t>
      </w:r>
    </w:p>
    <w:p w:rsidR="006016AA" w:rsidRPr="00F62B50" w:rsidRDefault="006016AA" w:rsidP="008D35B1">
      <w:pPr>
        <w:tabs>
          <w:tab w:val="left" w:pos="3261"/>
        </w:tabs>
        <w:spacing w:after="0"/>
        <w:ind w:firstLine="54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Результа</w:t>
      </w:r>
      <w:r w:rsidR="0063694D" w:rsidRPr="00F62B50">
        <w:rPr>
          <w:rFonts w:ascii="Times New Roman" w:hAnsi="Times New Roman" w:cs="Times New Roman"/>
          <w:color w:val="000000" w:themeColor="text1"/>
          <w:sz w:val="28"/>
          <w:szCs w:val="28"/>
        </w:rPr>
        <w:t>т</w:t>
      </w:r>
      <w:r w:rsidR="007D5A6A" w:rsidRPr="00F62B50">
        <w:rPr>
          <w:rFonts w:ascii="Times New Roman" w:hAnsi="Times New Roman" w:cs="Times New Roman"/>
          <w:color w:val="000000" w:themeColor="text1"/>
          <w:sz w:val="28"/>
          <w:szCs w:val="28"/>
        </w:rPr>
        <w:t>ом коррекции развития обучающих</w:t>
      </w:r>
      <w:r w:rsidRPr="00F62B50">
        <w:rPr>
          <w:rFonts w:ascii="Times New Roman" w:hAnsi="Times New Roman" w:cs="Times New Roman"/>
          <w:color w:val="000000" w:themeColor="text1"/>
          <w:sz w:val="28"/>
          <w:szCs w:val="28"/>
        </w:rPr>
        <w:t xml:space="preserve">ся </w:t>
      </w:r>
      <w:r w:rsidR="007D5A6A" w:rsidRPr="00F62B50">
        <w:rPr>
          <w:rFonts w:ascii="Times New Roman" w:hAnsi="Times New Roman"/>
          <w:color w:val="000000" w:themeColor="text1"/>
          <w:sz w:val="28"/>
          <w:szCs w:val="28"/>
        </w:rPr>
        <w:t>с умственной отсталостью (интеллектуальными нарушениями) вариант 2.</w:t>
      </w:r>
      <w:r w:rsidR="007D5A6A" w:rsidRPr="00F62B50">
        <w:rPr>
          <w:rFonts w:ascii="Times New Roman" w:hAnsi="Times New Roman" w:cs="Times New Roman"/>
          <w:color w:val="000000" w:themeColor="text1"/>
          <w:sz w:val="28"/>
          <w:szCs w:val="28"/>
        </w:rPr>
        <w:t xml:space="preserve"> </w:t>
      </w:r>
      <w:r w:rsidRPr="00F62B50">
        <w:rPr>
          <w:rFonts w:ascii="Times New Roman" w:hAnsi="Times New Roman" w:cs="Times New Roman"/>
          <w:color w:val="000000" w:themeColor="text1"/>
          <w:sz w:val="28"/>
          <w:szCs w:val="28"/>
        </w:rPr>
        <w:t>может считаться не столько успешное освоение ими основной образовательной программы, сколько освоение жизненно значимых компетенций:</w:t>
      </w:r>
    </w:p>
    <w:p w:rsidR="006016AA" w:rsidRPr="00F62B50" w:rsidRDefault="006016AA" w:rsidP="008D35B1">
      <w:pPr>
        <w:numPr>
          <w:ilvl w:val="0"/>
          <w:numId w:val="2"/>
        </w:numPr>
        <w:tabs>
          <w:tab w:val="left" w:pos="3261"/>
        </w:tabs>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xml:space="preserve">овладение социально-бытовыми умениями, используемыми в повседневной жизни; </w:t>
      </w:r>
    </w:p>
    <w:p w:rsidR="006016AA" w:rsidRPr="00F62B50" w:rsidRDefault="006016AA" w:rsidP="008D35B1">
      <w:pPr>
        <w:numPr>
          <w:ilvl w:val="0"/>
          <w:numId w:val="2"/>
        </w:numPr>
        <w:tabs>
          <w:tab w:val="left" w:pos="3261"/>
        </w:tabs>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xml:space="preserve">овладение навыками коммуникации; </w:t>
      </w:r>
    </w:p>
    <w:p w:rsidR="006016AA" w:rsidRPr="00F62B50" w:rsidRDefault="006016AA" w:rsidP="008D35B1">
      <w:pPr>
        <w:numPr>
          <w:ilvl w:val="0"/>
          <w:numId w:val="2"/>
        </w:numPr>
        <w:tabs>
          <w:tab w:val="left" w:pos="3261"/>
        </w:tabs>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дифференциация и осмысление картины мира и ее временно-пространственной организации;</w:t>
      </w:r>
    </w:p>
    <w:p w:rsidR="006A416A" w:rsidRPr="00F62B50" w:rsidRDefault="006016AA" w:rsidP="008D35B1">
      <w:pPr>
        <w:numPr>
          <w:ilvl w:val="0"/>
          <w:numId w:val="2"/>
        </w:numPr>
        <w:tabs>
          <w:tab w:val="left" w:pos="3261"/>
        </w:tabs>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осмысление своего социального окружения и освоение соответствующих возрасту системы ценностей и социальных ролей.</w:t>
      </w:r>
    </w:p>
    <w:p w:rsidR="00D30F5C" w:rsidRPr="00F62B50" w:rsidRDefault="0063694D" w:rsidP="00F037D5">
      <w:pPr>
        <w:pStyle w:val="ac"/>
        <w:numPr>
          <w:ilvl w:val="0"/>
          <w:numId w:val="9"/>
        </w:numPr>
        <w:spacing w:after="0"/>
        <w:rPr>
          <w:rFonts w:ascii="Times New Roman" w:eastAsia="Times New Roman" w:hAnsi="Times New Roman" w:cs="Times New Roman"/>
          <w:b/>
          <w:color w:val="000000" w:themeColor="text1"/>
          <w:sz w:val="28"/>
          <w:szCs w:val="28"/>
          <w:lang w:eastAsia="ru-RU"/>
        </w:rPr>
      </w:pPr>
      <w:r w:rsidRPr="00F62B50">
        <w:rPr>
          <w:rFonts w:ascii="Times New Roman" w:eastAsia="Times New Roman" w:hAnsi="Times New Roman" w:cs="Times New Roman"/>
          <w:b/>
          <w:color w:val="000000" w:themeColor="text1"/>
          <w:sz w:val="28"/>
          <w:szCs w:val="28"/>
          <w:lang w:eastAsia="ru-RU"/>
        </w:rPr>
        <w:t>Организациооный раздел</w:t>
      </w:r>
    </w:p>
    <w:p w:rsidR="0063694D" w:rsidRPr="00F62B50" w:rsidRDefault="0063694D" w:rsidP="0063694D">
      <w:pPr>
        <w:spacing w:after="0"/>
        <w:ind w:left="360"/>
        <w:rPr>
          <w:rFonts w:ascii="Times New Roman" w:eastAsia="Times New Roman" w:hAnsi="Times New Roman" w:cs="Times New Roman"/>
          <w:b/>
          <w:color w:val="000000" w:themeColor="text1"/>
          <w:sz w:val="28"/>
          <w:szCs w:val="28"/>
          <w:lang w:eastAsia="ru-RU"/>
        </w:rPr>
      </w:pPr>
      <w:r w:rsidRPr="00F62B50">
        <w:rPr>
          <w:rFonts w:ascii="Times New Roman" w:eastAsia="Times New Roman" w:hAnsi="Times New Roman" w:cs="Times New Roman"/>
          <w:b/>
          <w:color w:val="000000" w:themeColor="text1"/>
          <w:sz w:val="28"/>
          <w:szCs w:val="28"/>
          <w:lang w:eastAsia="ru-RU"/>
        </w:rPr>
        <w:t>3.1 Учебный план</w:t>
      </w:r>
    </w:p>
    <w:p w:rsidR="00455088" w:rsidRPr="00F62B50" w:rsidRDefault="00455088" w:rsidP="00BF5CCE">
      <w:pPr>
        <w:spacing w:after="0"/>
        <w:jc w:val="both"/>
        <w:rPr>
          <w:rFonts w:ascii="Times New Roman" w:hAnsi="Times New Roman" w:cs="Times New Roman"/>
          <w:b/>
          <w:color w:val="000000" w:themeColor="text1"/>
          <w:sz w:val="28"/>
          <w:szCs w:val="28"/>
        </w:rPr>
      </w:pPr>
      <w:r w:rsidRPr="00F62B50">
        <w:rPr>
          <w:rFonts w:ascii="Times New Roman" w:hAnsi="Times New Roman" w:cs="Times New Roman"/>
          <w:b/>
          <w:color w:val="000000" w:themeColor="text1"/>
          <w:sz w:val="28"/>
          <w:szCs w:val="28"/>
        </w:rPr>
        <w:t xml:space="preserve">Пояснительная записка </w:t>
      </w:r>
    </w:p>
    <w:p w:rsidR="008243D9" w:rsidRPr="00F62B50" w:rsidRDefault="00455088" w:rsidP="00590428">
      <w:pPr>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В целях реализации</w:t>
      </w:r>
      <w:r w:rsidR="00DA437A" w:rsidRPr="00F62B50">
        <w:rPr>
          <w:rFonts w:ascii="Times New Roman" w:hAnsi="Times New Roman" w:cs="Times New Roman"/>
          <w:color w:val="000000" w:themeColor="text1"/>
          <w:sz w:val="28"/>
          <w:szCs w:val="28"/>
        </w:rPr>
        <w:t xml:space="preserve"> адаптированной</w:t>
      </w:r>
      <w:r w:rsidRPr="00F62B50">
        <w:rPr>
          <w:rFonts w:ascii="Times New Roman" w:hAnsi="Times New Roman" w:cs="Times New Roman"/>
          <w:color w:val="000000" w:themeColor="text1"/>
          <w:sz w:val="28"/>
          <w:szCs w:val="28"/>
        </w:rPr>
        <w:t xml:space="preserve"> основной образовательной программы начального общего образования, в соответствии с требованиями федерального государственного образовательного стандарта начального общего образования </w:t>
      </w:r>
      <w:r w:rsidR="0063694D" w:rsidRPr="00F62B50">
        <w:rPr>
          <w:rFonts w:ascii="Times New Roman" w:hAnsi="Times New Roman" w:cs="Times New Roman"/>
          <w:color w:val="000000" w:themeColor="text1"/>
          <w:sz w:val="28"/>
          <w:szCs w:val="28"/>
        </w:rPr>
        <w:t xml:space="preserve">для </w:t>
      </w:r>
      <w:r w:rsidR="00590428" w:rsidRPr="00F62B50">
        <w:rPr>
          <w:rFonts w:ascii="Times New Roman" w:hAnsi="Times New Roman" w:cs="Times New Roman"/>
          <w:color w:val="000000" w:themeColor="text1"/>
          <w:sz w:val="28"/>
          <w:szCs w:val="28"/>
        </w:rPr>
        <w:t>обучающегося</w:t>
      </w:r>
      <w:r w:rsidR="00A66386" w:rsidRPr="00F62B50">
        <w:rPr>
          <w:rFonts w:ascii="Times New Roman" w:hAnsi="Times New Roman" w:cs="Times New Roman"/>
          <w:color w:val="000000" w:themeColor="text1"/>
          <w:sz w:val="28"/>
          <w:szCs w:val="28"/>
        </w:rPr>
        <w:t xml:space="preserve"> </w:t>
      </w:r>
      <w:r w:rsidRPr="00F62B50">
        <w:rPr>
          <w:rFonts w:ascii="Times New Roman" w:hAnsi="Times New Roman" w:cs="Times New Roman"/>
          <w:color w:val="000000" w:themeColor="text1"/>
          <w:sz w:val="28"/>
          <w:szCs w:val="28"/>
        </w:rPr>
        <w:t>разработан учебный план.</w:t>
      </w:r>
    </w:p>
    <w:p w:rsidR="00590428" w:rsidRPr="00F62B50" w:rsidRDefault="00590428" w:rsidP="00D55DFA">
      <w:pPr>
        <w:widowControl w:val="0"/>
        <w:tabs>
          <w:tab w:val="left" w:pos="730"/>
        </w:tabs>
        <w:spacing w:after="0" w:line="360" w:lineRule="auto"/>
        <w:ind w:left="20" w:right="20"/>
        <w:jc w:val="both"/>
        <w:rPr>
          <w:rFonts w:ascii="Times New Roman" w:eastAsiaTheme="minorEastAsia" w:hAnsi="Times New Roman" w:cs="Times New Roman"/>
          <w:b/>
          <w:color w:val="000000" w:themeColor="text1"/>
          <w:sz w:val="28"/>
          <w:szCs w:val="28"/>
          <w:lang w:eastAsia="ru-RU"/>
        </w:rPr>
      </w:pPr>
      <w:r w:rsidRPr="00F62B50">
        <w:rPr>
          <w:rFonts w:ascii="Times New Roman" w:eastAsiaTheme="minorEastAsia" w:hAnsi="Times New Roman" w:cs="Times New Roman"/>
          <w:b/>
          <w:color w:val="000000" w:themeColor="text1"/>
          <w:sz w:val="28"/>
          <w:szCs w:val="28"/>
          <w:lang w:eastAsia="ru-RU"/>
        </w:rPr>
        <w:t xml:space="preserve">           </w:t>
      </w:r>
      <w:r w:rsidR="00D55DFA" w:rsidRPr="00F62B50">
        <w:rPr>
          <w:rFonts w:ascii="Times New Roman" w:eastAsiaTheme="minorEastAsia" w:hAnsi="Times New Roman" w:cs="Times New Roman"/>
          <w:b/>
          <w:color w:val="000000" w:themeColor="text1"/>
          <w:sz w:val="28"/>
          <w:szCs w:val="28"/>
          <w:lang w:eastAsia="ru-RU"/>
        </w:rPr>
        <w:t xml:space="preserve">                              </w:t>
      </w:r>
      <w:r w:rsidRPr="00F62B50">
        <w:rPr>
          <w:rFonts w:ascii="Times New Roman" w:hAnsi="Times New Roman" w:cs="Times New Roman"/>
          <w:b/>
          <w:bCs/>
          <w:color w:val="000000" w:themeColor="text1"/>
          <w:sz w:val="28"/>
          <w:szCs w:val="28"/>
        </w:rPr>
        <w:t>Основные положения учебного плана</w:t>
      </w:r>
    </w:p>
    <w:p w:rsidR="00590428" w:rsidRPr="00F62B50" w:rsidRDefault="00590428" w:rsidP="00D55DFA">
      <w:pPr>
        <w:spacing w:after="0"/>
        <w:jc w:val="both"/>
        <w:rPr>
          <w:rFonts w:ascii="Times New Roman" w:eastAsia="SimSun" w:hAnsi="Times New Roman" w:cs="Times New Roman"/>
          <w:color w:val="000000" w:themeColor="text1"/>
          <w:kern w:val="1"/>
          <w:sz w:val="28"/>
          <w:szCs w:val="28"/>
          <w:lang w:eastAsia="zh-CN" w:bidi="hi-IN"/>
        </w:rPr>
      </w:pPr>
      <w:r w:rsidRPr="00F62B50">
        <w:rPr>
          <w:rFonts w:ascii="Times New Roman" w:eastAsiaTheme="minorEastAsia" w:hAnsi="Times New Roman" w:cs="Times New Roman"/>
          <w:color w:val="000000" w:themeColor="text1"/>
          <w:sz w:val="28"/>
          <w:szCs w:val="28"/>
          <w:shd w:val="clear" w:color="auto" w:fill="FFFFFF"/>
          <w:lang w:eastAsia="ru-RU"/>
        </w:rPr>
        <w:lastRenderedPageBreak/>
        <w:t>Учебный план определяет общие рамки принимаемых решений при раз</w:t>
      </w:r>
      <w:r w:rsidRPr="00F62B50">
        <w:rPr>
          <w:rFonts w:ascii="Times New Roman" w:eastAsiaTheme="minorEastAsia" w:hAnsi="Times New Roman" w:cs="Times New Roman"/>
          <w:color w:val="000000" w:themeColor="text1"/>
          <w:sz w:val="28"/>
          <w:szCs w:val="28"/>
          <w:shd w:val="clear" w:color="auto" w:fill="FFFFFF"/>
          <w:lang w:eastAsia="ru-RU"/>
        </w:rPr>
        <w:softHyphen/>
        <w:t>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590428" w:rsidRPr="00F62B50" w:rsidRDefault="00590428" w:rsidP="00D55DFA">
      <w:pPr>
        <w:widowControl w:val="0"/>
        <w:spacing w:after="0"/>
        <w:ind w:left="20" w:right="20" w:firstLine="460"/>
        <w:jc w:val="both"/>
        <w:rPr>
          <w:rFonts w:ascii="Times New Roman" w:eastAsiaTheme="minorEastAsia" w:hAnsi="Times New Roman" w:cs="Times New Roman"/>
          <w:color w:val="000000" w:themeColor="text1"/>
          <w:sz w:val="28"/>
          <w:szCs w:val="28"/>
          <w:lang w:eastAsia="ru-RU"/>
        </w:rPr>
      </w:pPr>
      <w:r w:rsidRPr="00F62B50">
        <w:rPr>
          <w:rFonts w:ascii="Times New Roman" w:eastAsiaTheme="minorEastAsia" w:hAnsi="Times New Roman" w:cs="Times New Roman"/>
          <w:color w:val="000000" w:themeColor="text1"/>
          <w:sz w:val="28"/>
          <w:szCs w:val="28"/>
          <w:shd w:val="clear" w:color="auto" w:fill="FFFFFF"/>
          <w:lang w:eastAsia="ru-RU"/>
        </w:rPr>
        <w:t xml:space="preserve">Учебный план  для обучающихся </w:t>
      </w:r>
      <w:r w:rsidRPr="00F62B50">
        <w:rPr>
          <w:rFonts w:ascii="Times New Roman" w:eastAsia="SimSun" w:hAnsi="Times New Roman" w:cs="Times New Roman"/>
          <w:bCs/>
          <w:color w:val="000000" w:themeColor="text1"/>
          <w:kern w:val="1"/>
          <w:sz w:val="28"/>
          <w:szCs w:val="28"/>
          <w:lang w:eastAsia="zh-CN" w:bidi="hi-IN"/>
        </w:rPr>
        <w:t>с умственной отсталостью (интеллектуальными нарушениями)</w:t>
      </w:r>
      <w:r w:rsidRPr="00F62B50">
        <w:rPr>
          <w:rFonts w:ascii="Times New Roman" w:eastAsiaTheme="minorEastAsia" w:hAnsi="Times New Roman" w:cs="Times New Roman"/>
          <w:color w:val="000000" w:themeColor="text1"/>
          <w:sz w:val="28"/>
          <w:szCs w:val="28"/>
          <w:shd w:val="clear" w:color="auto" w:fill="FFFFFF"/>
          <w:lang w:eastAsia="ru-RU"/>
        </w:rPr>
        <w:t xml:space="preserve">,   </w:t>
      </w:r>
      <w:r w:rsidRPr="00F62B50">
        <w:rPr>
          <w:rFonts w:ascii="Times New Roman" w:eastAsiaTheme="minorEastAsia" w:hAnsi="Times New Roman" w:cs="Times New Roman"/>
          <w:color w:val="000000" w:themeColor="text1"/>
          <w:sz w:val="28"/>
          <w:szCs w:val="28"/>
          <w:lang w:eastAsia="ru-RU"/>
        </w:rPr>
        <w:t xml:space="preserve">для  детей с умеренной, тяжелой, глубокой умственной отсталостью (интеллектуальными нарушениями), с тяжелыми и множественными нарушениями развития (ТМНР) </w:t>
      </w:r>
      <w:r w:rsidRPr="00F62B50">
        <w:rPr>
          <w:rFonts w:ascii="Times New Roman" w:eastAsiaTheme="minorEastAsia" w:hAnsi="Times New Roman" w:cs="Times New Roman"/>
          <w:color w:val="000000" w:themeColor="text1"/>
          <w:sz w:val="28"/>
          <w:szCs w:val="28"/>
          <w:shd w:val="clear" w:color="auto" w:fill="FFFFFF"/>
          <w:lang w:eastAsia="ru-RU"/>
        </w:rPr>
        <w:t xml:space="preserve">разработан  на основе  </w:t>
      </w:r>
      <w:r w:rsidRPr="00F62B50">
        <w:rPr>
          <w:rFonts w:ascii="Times New Roman" w:eastAsiaTheme="minorEastAsia" w:hAnsi="Times New Roman" w:cs="Times New Roman"/>
          <w:color w:val="000000" w:themeColor="text1"/>
          <w:sz w:val="28"/>
          <w:szCs w:val="28"/>
          <w:lang w:eastAsia="ru-RU"/>
        </w:rPr>
        <w:t>требований следующих нормативных документов:</w:t>
      </w:r>
    </w:p>
    <w:p w:rsidR="00590428" w:rsidRPr="00F62B50" w:rsidRDefault="00590428" w:rsidP="00D55DFA">
      <w:pPr>
        <w:widowControl w:val="0"/>
        <w:numPr>
          <w:ilvl w:val="0"/>
          <w:numId w:val="11"/>
        </w:numPr>
        <w:tabs>
          <w:tab w:val="left" w:pos="395"/>
        </w:tabs>
        <w:spacing w:after="0"/>
        <w:ind w:right="300"/>
        <w:jc w:val="both"/>
        <w:rPr>
          <w:rFonts w:ascii="Times New Roman" w:eastAsia="Times New Roman" w:hAnsi="Times New Roman" w:cs="Times New Roman"/>
          <w:color w:val="000000" w:themeColor="text1"/>
          <w:sz w:val="28"/>
          <w:szCs w:val="28"/>
          <w:lang w:eastAsia="ru-RU"/>
        </w:rPr>
      </w:pPr>
      <w:r w:rsidRPr="00F62B50">
        <w:rPr>
          <w:rFonts w:ascii="Times New Roman" w:eastAsia="Times New Roman" w:hAnsi="Times New Roman" w:cs="Times New Roman"/>
          <w:color w:val="000000" w:themeColor="text1"/>
          <w:sz w:val="28"/>
          <w:szCs w:val="28"/>
          <w:lang w:eastAsia="ru-RU"/>
        </w:rPr>
        <w:t>Федерального закона от 29 декабря 2012 г. N 273-ФЗ "Об образовании в Российской Федерации";</w:t>
      </w:r>
    </w:p>
    <w:p w:rsidR="00590428" w:rsidRPr="00F62B50" w:rsidRDefault="00590428" w:rsidP="00D55DFA">
      <w:pPr>
        <w:widowControl w:val="0"/>
        <w:numPr>
          <w:ilvl w:val="0"/>
          <w:numId w:val="11"/>
        </w:numPr>
        <w:tabs>
          <w:tab w:val="left" w:pos="395"/>
        </w:tabs>
        <w:spacing w:after="0"/>
        <w:ind w:right="300"/>
        <w:jc w:val="both"/>
        <w:rPr>
          <w:rFonts w:ascii="Times New Roman" w:eastAsia="Times New Roman" w:hAnsi="Times New Roman" w:cs="Times New Roman"/>
          <w:color w:val="000000" w:themeColor="text1"/>
          <w:sz w:val="28"/>
          <w:szCs w:val="28"/>
          <w:lang w:eastAsia="ru-RU"/>
        </w:rPr>
      </w:pPr>
      <w:r w:rsidRPr="00F62B50">
        <w:rPr>
          <w:rFonts w:ascii="Times New Roman" w:eastAsia="Times New Roman" w:hAnsi="Times New Roman" w:cs="Times New Roman"/>
          <w:color w:val="000000" w:themeColor="text1"/>
          <w:sz w:val="28"/>
          <w:szCs w:val="28"/>
          <w:lang w:eastAsia="ru-RU"/>
        </w:rPr>
        <w:t>Приказа Минобрнауки России от 19 декабря 2014 г. № 1599 «Об утверждении Федерального государственного образовательного стандарта обучающихся с умственной отсталостью (интеллектуальными нарушениями)»;</w:t>
      </w:r>
    </w:p>
    <w:p w:rsidR="00590428" w:rsidRPr="00F62B50" w:rsidRDefault="00590428" w:rsidP="00D55DFA">
      <w:pPr>
        <w:spacing w:after="0"/>
        <w:ind w:right="-143"/>
        <w:jc w:val="both"/>
        <w:rPr>
          <w:rFonts w:ascii="Times New Roman" w:eastAsiaTheme="minorEastAsia" w:hAnsi="Times New Roman" w:cs="Times New Roman"/>
          <w:b/>
          <w:color w:val="000000" w:themeColor="text1"/>
          <w:sz w:val="28"/>
          <w:szCs w:val="28"/>
          <w:lang w:eastAsia="ru-RU"/>
        </w:rPr>
      </w:pPr>
      <w:r w:rsidRPr="00F62B50">
        <w:rPr>
          <w:rFonts w:ascii="Times New Roman" w:eastAsiaTheme="minorEastAsia" w:hAnsi="Times New Roman" w:cs="Times New Roman"/>
          <w:color w:val="000000" w:themeColor="text1"/>
          <w:sz w:val="28"/>
          <w:szCs w:val="28"/>
          <w:lang w:eastAsia="ru-RU"/>
        </w:rPr>
        <w:t>Примерной адаптированной основной образовательной программы общего образования, разработанной на основе ФГОС для обучающихся с умственной отсталостью (интеллектуальными нарушениями),</w:t>
      </w:r>
      <w:r w:rsidR="007D5A6A" w:rsidRPr="00F62B50">
        <w:rPr>
          <w:rFonts w:ascii="Times New Roman" w:eastAsiaTheme="minorEastAsia" w:hAnsi="Times New Roman" w:cs="Times New Roman"/>
          <w:color w:val="000000" w:themeColor="text1"/>
          <w:sz w:val="28"/>
          <w:szCs w:val="28"/>
          <w:lang w:eastAsia="ru-RU"/>
        </w:rPr>
        <w:t xml:space="preserve"> </w:t>
      </w:r>
      <w:r w:rsidRPr="00F62B50">
        <w:rPr>
          <w:rFonts w:ascii="Times New Roman" w:eastAsiaTheme="minorEastAsia" w:hAnsi="Times New Roman" w:cs="Times New Roman"/>
          <w:color w:val="000000" w:themeColor="text1"/>
          <w:sz w:val="28"/>
          <w:szCs w:val="28"/>
          <w:lang w:eastAsia="ru-RU"/>
        </w:rPr>
        <w:t>одобренной</w:t>
      </w:r>
      <w:r w:rsidR="007D5A6A" w:rsidRPr="00F62B50">
        <w:rPr>
          <w:rFonts w:ascii="Times New Roman" w:eastAsiaTheme="minorEastAsia" w:hAnsi="Times New Roman" w:cs="Times New Roman"/>
          <w:color w:val="000000" w:themeColor="text1"/>
          <w:sz w:val="28"/>
          <w:szCs w:val="28"/>
          <w:lang w:eastAsia="ru-RU"/>
        </w:rPr>
        <w:t xml:space="preserve"> </w:t>
      </w:r>
      <w:r w:rsidRPr="00F62B50">
        <w:rPr>
          <w:rFonts w:ascii="Times New Roman" w:eastAsiaTheme="minorEastAsia" w:hAnsi="Times New Roman" w:cs="Times New Roman"/>
          <w:color w:val="000000" w:themeColor="text1"/>
          <w:sz w:val="28"/>
          <w:szCs w:val="28"/>
          <w:lang w:eastAsia="ru-RU"/>
        </w:rPr>
        <w:t>решением федерального учебно-методического объединения по общему образованию (протокол  от 22 декабря  2015 г. № 4/15);</w:t>
      </w:r>
    </w:p>
    <w:p w:rsidR="00590428" w:rsidRPr="00F62B50" w:rsidRDefault="00590428" w:rsidP="00D55DFA">
      <w:pPr>
        <w:widowControl w:val="0"/>
        <w:numPr>
          <w:ilvl w:val="0"/>
          <w:numId w:val="11"/>
        </w:numPr>
        <w:tabs>
          <w:tab w:val="left" w:pos="386"/>
        </w:tabs>
        <w:spacing w:after="0"/>
        <w:jc w:val="both"/>
        <w:rPr>
          <w:rFonts w:ascii="Times New Roman" w:eastAsia="Times New Roman" w:hAnsi="Times New Roman" w:cs="Times New Roman"/>
          <w:color w:val="000000" w:themeColor="text1"/>
          <w:sz w:val="28"/>
          <w:szCs w:val="28"/>
          <w:lang w:eastAsia="ru-RU"/>
        </w:rPr>
      </w:pPr>
      <w:r w:rsidRPr="00F62B50">
        <w:rPr>
          <w:rFonts w:ascii="Times New Roman" w:eastAsia="Times New Roman" w:hAnsi="Times New Roman" w:cs="Times New Roman"/>
          <w:color w:val="000000" w:themeColor="text1"/>
          <w:sz w:val="28"/>
          <w:szCs w:val="28"/>
          <w:lang w:eastAsia="ru-RU"/>
        </w:rPr>
        <w:t xml:space="preserve">Приказа Министерства образования и науки Российской Федерации </w:t>
      </w:r>
      <w:r w:rsidR="007D5A6A" w:rsidRPr="00F62B50">
        <w:rPr>
          <w:rFonts w:ascii="Times New Roman" w:eastAsia="Times New Roman" w:hAnsi="Times New Roman" w:cs="Times New Roman"/>
          <w:color w:val="000000" w:themeColor="text1"/>
          <w:sz w:val="28"/>
          <w:szCs w:val="28"/>
          <w:lang w:eastAsia="ru-RU"/>
        </w:rPr>
        <w:t xml:space="preserve">от 30 августа 2011 </w:t>
      </w:r>
      <w:r w:rsidRPr="00F62B50">
        <w:rPr>
          <w:rFonts w:ascii="Times New Roman" w:eastAsia="Times New Roman" w:hAnsi="Times New Roman" w:cs="Times New Roman"/>
          <w:color w:val="000000" w:themeColor="text1"/>
          <w:sz w:val="28"/>
          <w:szCs w:val="28"/>
          <w:lang w:eastAsia="ru-RU"/>
        </w:rPr>
        <w:t>г.</w:t>
      </w:r>
      <w:r w:rsidR="007D5A6A" w:rsidRPr="00F62B50">
        <w:rPr>
          <w:rFonts w:ascii="Times New Roman" w:eastAsia="Times New Roman" w:hAnsi="Times New Roman" w:cs="Times New Roman"/>
          <w:color w:val="000000" w:themeColor="text1"/>
          <w:sz w:val="28"/>
          <w:szCs w:val="28"/>
          <w:lang w:eastAsia="ru-RU"/>
        </w:rPr>
        <w:t xml:space="preserve"> №</w:t>
      </w:r>
      <w:r w:rsidRPr="00F62B50">
        <w:rPr>
          <w:rFonts w:ascii="Times New Roman" w:eastAsia="Times New Roman" w:hAnsi="Times New Roman" w:cs="Times New Roman"/>
          <w:color w:val="000000" w:themeColor="text1"/>
          <w:sz w:val="28"/>
          <w:szCs w:val="28"/>
          <w:lang w:eastAsia="ru-RU"/>
        </w:rPr>
        <w:t xml:space="preserve">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590428" w:rsidRPr="00F62B50" w:rsidRDefault="00590428" w:rsidP="00D55DFA">
      <w:pPr>
        <w:numPr>
          <w:ilvl w:val="0"/>
          <w:numId w:val="11"/>
        </w:numPr>
        <w:autoSpaceDE w:val="0"/>
        <w:autoSpaceDN w:val="0"/>
        <w:adjustRightInd w:val="0"/>
        <w:spacing w:after="0"/>
        <w:jc w:val="both"/>
        <w:rPr>
          <w:rFonts w:ascii="Times New Roman" w:hAnsi="Times New Roman" w:cs="Times New Roman"/>
          <w:b/>
          <w:bCs/>
          <w:color w:val="000000" w:themeColor="text1"/>
          <w:sz w:val="28"/>
          <w:szCs w:val="28"/>
        </w:rPr>
      </w:pPr>
      <w:r w:rsidRPr="00F62B50">
        <w:rPr>
          <w:rFonts w:ascii="Times New Roman" w:hAnsi="Times New Roman" w:cs="Times New Roman"/>
          <w:color w:val="000000" w:themeColor="text1"/>
          <w:sz w:val="28"/>
          <w:szCs w:val="28"/>
        </w:rPr>
        <w:t xml:space="preserve">Постановления Главного государственного санитарного врача Российской Федерации от </w:t>
      </w:r>
      <w:r w:rsidRPr="00F62B50">
        <w:rPr>
          <w:rFonts w:ascii="Times New Roman" w:hAnsi="Times New Roman" w:cs="Times New Roman"/>
          <w:bCs/>
          <w:color w:val="000000" w:themeColor="text1"/>
          <w:sz w:val="28"/>
          <w:szCs w:val="28"/>
        </w:rPr>
        <w:t>10 июля 2015 г. N 26</w:t>
      </w:r>
      <w:r w:rsidRPr="00F62B50">
        <w:rPr>
          <w:rFonts w:ascii="Times New Roman" w:hAnsi="Times New Roman" w:cs="Times New Roman"/>
          <w:color w:val="000000" w:themeColor="text1"/>
          <w:sz w:val="28"/>
          <w:szCs w:val="28"/>
        </w:rPr>
        <w:t>«Об утверждении САНПИН 2.4.2.</w:t>
      </w:r>
      <w:r w:rsidRPr="00F62B50">
        <w:rPr>
          <w:rFonts w:ascii="Times New Roman" w:hAnsi="Times New Roman" w:cs="Times New Roman"/>
          <w:bCs/>
          <w:color w:val="000000" w:themeColor="text1"/>
          <w:sz w:val="28"/>
          <w:szCs w:val="28"/>
        </w:rPr>
        <w:t>3286 - 15"Санитарно – 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общеобразовательным программам для обучающихся с ограниченными возможностями здоровья»;</w:t>
      </w:r>
    </w:p>
    <w:p w:rsidR="00590428" w:rsidRPr="00F62B50" w:rsidRDefault="00590428" w:rsidP="00D55DFA">
      <w:pPr>
        <w:widowControl w:val="0"/>
        <w:numPr>
          <w:ilvl w:val="0"/>
          <w:numId w:val="11"/>
        </w:numPr>
        <w:tabs>
          <w:tab w:val="left" w:pos="386"/>
        </w:tabs>
        <w:spacing w:after="0"/>
        <w:jc w:val="both"/>
        <w:rPr>
          <w:rFonts w:ascii="Times New Roman" w:eastAsia="Times New Roman" w:hAnsi="Times New Roman" w:cs="Times New Roman"/>
          <w:color w:val="000000" w:themeColor="text1"/>
          <w:sz w:val="28"/>
          <w:szCs w:val="28"/>
          <w:lang w:eastAsia="ru-RU"/>
        </w:rPr>
      </w:pPr>
      <w:r w:rsidRPr="00F62B50">
        <w:rPr>
          <w:rFonts w:ascii="Times New Roman" w:eastAsia="Times New Roman" w:hAnsi="Times New Roman" w:cs="Times New Roman"/>
          <w:color w:val="000000" w:themeColor="text1"/>
          <w:sz w:val="28"/>
          <w:szCs w:val="28"/>
          <w:lang w:eastAsia="ru-RU"/>
        </w:rPr>
        <w:t>Приказа Минобрнауки России от 31 марта 2014 года № 253 (в редакции от 26.01.2016)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90428" w:rsidRPr="00F62B50" w:rsidRDefault="00590428" w:rsidP="00D55DFA">
      <w:pPr>
        <w:widowControl w:val="0"/>
        <w:numPr>
          <w:ilvl w:val="0"/>
          <w:numId w:val="11"/>
        </w:numPr>
        <w:tabs>
          <w:tab w:val="left" w:pos="386"/>
        </w:tabs>
        <w:spacing w:after="0"/>
        <w:jc w:val="both"/>
        <w:rPr>
          <w:rFonts w:ascii="Times New Roman" w:eastAsia="Times New Roman" w:hAnsi="Times New Roman" w:cs="Times New Roman"/>
          <w:color w:val="000000" w:themeColor="text1"/>
          <w:sz w:val="28"/>
          <w:szCs w:val="28"/>
          <w:lang w:eastAsia="ru-RU"/>
        </w:rPr>
      </w:pPr>
      <w:r w:rsidRPr="00F62B50">
        <w:rPr>
          <w:rFonts w:ascii="Times New Roman" w:eastAsia="Times New Roman" w:hAnsi="Times New Roman" w:cs="Times New Roman"/>
          <w:color w:val="000000" w:themeColor="text1"/>
          <w:sz w:val="28"/>
          <w:szCs w:val="28"/>
          <w:lang w:eastAsia="ru-RU"/>
        </w:rPr>
        <w:t xml:space="preserve">Письма </w:t>
      </w:r>
      <w:r w:rsidRPr="00F62B50">
        <w:rPr>
          <w:rFonts w:ascii="Times New Roman" w:eastAsia="Times New Roman" w:hAnsi="Times New Roman" w:cs="Times New Roman"/>
          <w:color w:val="000000" w:themeColor="text1"/>
          <w:spacing w:val="-4"/>
          <w:sz w:val="28"/>
          <w:szCs w:val="28"/>
          <w:lang w:eastAsia="ru-RU"/>
        </w:rPr>
        <w:t xml:space="preserve">Министерства образования и науки </w:t>
      </w:r>
      <w:r w:rsidRPr="00F62B50">
        <w:rPr>
          <w:rFonts w:ascii="Times New Roman" w:eastAsia="Times New Roman" w:hAnsi="Times New Roman" w:cs="Times New Roman"/>
          <w:iCs/>
          <w:color w:val="000000" w:themeColor="text1"/>
          <w:sz w:val="28"/>
          <w:szCs w:val="28"/>
          <w:lang w:eastAsia="ru-RU"/>
        </w:rPr>
        <w:t>Российской Федерации</w:t>
      </w:r>
    </w:p>
    <w:p w:rsidR="00590428" w:rsidRPr="00F62B50" w:rsidRDefault="00590428" w:rsidP="00D55DFA">
      <w:pPr>
        <w:widowControl w:val="0"/>
        <w:tabs>
          <w:tab w:val="left" w:pos="386"/>
        </w:tabs>
        <w:spacing w:after="0"/>
        <w:jc w:val="both"/>
        <w:rPr>
          <w:rFonts w:ascii="Times New Roman" w:eastAsia="Times New Roman" w:hAnsi="Times New Roman" w:cs="Times New Roman"/>
          <w:color w:val="000000" w:themeColor="text1"/>
          <w:sz w:val="28"/>
          <w:szCs w:val="28"/>
          <w:lang w:eastAsia="ru-RU"/>
        </w:rPr>
      </w:pPr>
      <w:r w:rsidRPr="00F62B50">
        <w:rPr>
          <w:rFonts w:ascii="Times New Roman" w:eastAsiaTheme="minorEastAsia" w:hAnsi="Times New Roman" w:cs="Times New Roman"/>
          <w:color w:val="000000" w:themeColor="text1"/>
          <w:sz w:val="28"/>
          <w:szCs w:val="28"/>
          <w:lang w:eastAsia="ru-RU"/>
        </w:rPr>
        <w:t xml:space="preserve">от 12 мая 2011 г. N 03-296 «Об организации внеурочной деятельности при </w:t>
      </w:r>
      <w:r w:rsidRPr="00F62B50">
        <w:rPr>
          <w:rFonts w:ascii="Times New Roman" w:eastAsiaTheme="minorEastAsia" w:hAnsi="Times New Roman" w:cs="Times New Roman"/>
          <w:color w:val="000000" w:themeColor="text1"/>
          <w:sz w:val="28"/>
          <w:szCs w:val="28"/>
          <w:lang w:eastAsia="ru-RU"/>
        </w:rPr>
        <w:lastRenderedPageBreak/>
        <w:t>введении ФГОС общего образования»;</w:t>
      </w:r>
    </w:p>
    <w:p w:rsidR="00590428" w:rsidRPr="00F62B50" w:rsidRDefault="00590428" w:rsidP="00D55DFA">
      <w:pPr>
        <w:widowControl w:val="0"/>
        <w:numPr>
          <w:ilvl w:val="0"/>
          <w:numId w:val="11"/>
        </w:numPr>
        <w:tabs>
          <w:tab w:val="left" w:pos="183"/>
        </w:tabs>
        <w:spacing w:after="0"/>
        <w:ind w:right="20"/>
        <w:jc w:val="both"/>
        <w:rPr>
          <w:rFonts w:ascii="Times New Roman" w:eastAsiaTheme="minorEastAsia" w:hAnsi="Times New Roman" w:cs="Times New Roman"/>
          <w:color w:val="000000" w:themeColor="text1"/>
          <w:sz w:val="28"/>
          <w:szCs w:val="28"/>
          <w:lang w:eastAsia="ru-RU"/>
        </w:rPr>
      </w:pPr>
      <w:r w:rsidRPr="00F62B50">
        <w:rPr>
          <w:rFonts w:ascii="Times New Roman" w:eastAsia="Times New Roman" w:hAnsi="Times New Roman" w:cs="Times New Roman"/>
          <w:color w:val="000000" w:themeColor="text1"/>
          <w:sz w:val="28"/>
          <w:szCs w:val="28"/>
          <w:lang w:eastAsia="ru-RU"/>
        </w:rPr>
        <w:t xml:space="preserve">  Письма </w:t>
      </w:r>
      <w:r w:rsidRPr="00F62B50">
        <w:rPr>
          <w:rFonts w:ascii="Times New Roman" w:eastAsia="Times New Roman" w:hAnsi="Times New Roman" w:cs="Times New Roman"/>
          <w:color w:val="000000" w:themeColor="text1"/>
          <w:spacing w:val="-4"/>
          <w:sz w:val="28"/>
          <w:szCs w:val="28"/>
          <w:lang w:eastAsia="ru-RU"/>
        </w:rPr>
        <w:t xml:space="preserve">Министерства образования и науки </w:t>
      </w:r>
      <w:r w:rsidRPr="00F62B50">
        <w:rPr>
          <w:rFonts w:ascii="Times New Roman" w:eastAsia="Times New Roman" w:hAnsi="Times New Roman" w:cs="Times New Roman"/>
          <w:iCs/>
          <w:color w:val="000000" w:themeColor="text1"/>
          <w:sz w:val="28"/>
          <w:szCs w:val="28"/>
          <w:lang w:eastAsia="ru-RU"/>
        </w:rPr>
        <w:t>Российской Федерации</w:t>
      </w:r>
      <w:r w:rsidRPr="00F62B50">
        <w:rPr>
          <w:rFonts w:ascii="Times New Roman" w:eastAsia="Times New Roman" w:hAnsi="Times New Roman" w:cs="Times New Roman"/>
          <w:color w:val="000000" w:themeColor="text1"/>
          <w:sz w:val="28"/>
          <w:szCs w:val="28"/>
          <w:lang w:eastAsia="ru-RU"/>
        </w:rPr>
        <w:t xml:space="preserve"> от 13.10.2011 г. № 19-255 «О направлении рекомендации» (Рекомендации по совершенствованию преподавания физической культуры в специальных (коррекционных) заведениях);</w:t>
      </w:r>
    </w:p>
    <w:p w:rsidR="00590428" w:rsidRPr="00F62B50" w:rsidRDefault="00590428" w:rsidP="00D55DFA">
      <w:pPr>
        <w:widowControl w:val="0"/>
        <w:numPr>
          <w:ilvl w:val="0"/>
          <w:numId w:val="11"/>
        </w:numPr>
        <w:tabs>
          <w:tab w:val="left" w:pos="183"/>
        </w:tabs>
        <w:spacing w:after="0"/>
        <w:ind w:right="20"/>
        <w:jc w:val="both"/>
        <w:rPr>
          <w:rFonts w:ascii="Times New Roman" w:eastAsiaTheme="minorEastAsia" w:hAnsi="Times New Roman" w:cs="Times New Roman"/>
          <w:color w:val="000000" w:themeColor="text1"/>
          <w:sz w:val="28"/>
          <w:szCs w:val="28"/>
          <w:lang w:eastAsia="ru-RU"/>
        </w:rPr>
      </w:pPr>
      <w:r w:rsidRPr="00F62B50">
        <w:rPr>
          <w:rFonts w:ascii="Times New Roman" w:eastAsiaTheme="minorEastAsia" w:hAnsi="Times New Roman" w:cs="Times New Roman"/>
          <w:color w:val="000000" w:themeColor="text1"/>
          <w:sz w:val="28"/>
          <w:szCs w:val="28"/>
          <w:lang w:eastAsia="ru-RU"/>
        </w:rPr>
        <w:t>Письма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590428" w:rsidRPr="00F62B50" w:rsidRDefault="00590428" w:rsidP="00D55DFA">
      <w:pPr>
        <w:widowControl w:val="0"/>
        <w:numPr>
          <w:ilvl w:val="0"/>
          <w:numId w:val="11"/>
        </w:numPr>
        <w:tabs>
          <w:tab w:val="left" w:pos="183"/>
        </w:tabs>
        <w:spacing w:after="0"/>
        <w:ind w:right="20"/>
        <w:jc w:val="both"/>
        <w:rPr>
          <w:rFonts w:ascii="Times New Roman" w:eastAsiaTheme="minorEastAsia" w:hAnsi="Times New Roman" w:cs="Times New Roman"/>
          <w:color w:val="000000" w:themeColor="text1"/>
          <w:sz w:val="28"/>
          <w:szCs w:val="28"/>
          <w:lang w:eastAsia="ru-RU"/>
        </w:rPr>
      </w:pPr>
      <w:r w:rsidRPr="00F62B50">
        <w:rPr>
          <w:rFonts w:ascii="Times New Roman" w:eastAsia="Times New Roman" w:hAnsi="Times New Roman" w:cs="Times New Roman"/>
          <w:color w:val="000000" w:themeColor="text1"/>
          <w:sz w:val="28"/>
          <w:szCs w:val="28"/>
          <w:lang w:eastAsia="ru-RU"/>
        </w:rPr>
        <w:t>Приказа министерства общего и профессионального образования РО от 20.07.2012 № 668 «Об утверждении Примерного регионального положения об организации внеурочной деятельности обучающихся в общеобразовательных учреждениях Ростовской области»;</w:t>
      </w:r>
    </w:p>
    <w:p w:rsidR="00590428" w:rsidRPr="00F62B50" w:rsidRDefault="00590428" w:rsidP="00D55DFA">
      <w:pPr>
        <w:numPr>
          <w:ilvl w:val="0"/>
          <w:numId w:val="15"/>
        </w:numPr>
        <w:spacing w:after="0"/>
        <w:contextualSpacing/>
        <w:jc w:val="both"/>
        <w:rPr>
          <w:rFonts w:ascii="Times New Roman" w:eastAsia="SimSun" w:hAnsi="Times New Roman" w:cs="Times New Roman"/>
          <w:color w:val="000000" w:themeColor="text1"/>
          <w:kern w:val="1"/>
          <w:sz w:val="28"/>
          <w:szCs w:val="28"/>
          <w:lang w:eastAsia="zh-CN" w:bidi="hi-IN"/>
        </w:rPr>
      </w:pPr>
      <w:r w:rsidRPr="00F62B50">
        <w:rPr>
          <w:rFonts w:ascii="Times New Roman" w:eastAsia="Times New Roman" w:hAnsi="Times New Roman" w:cs="Times New Roman"/>
          <w:color w:val="000000" w:themeColor="text1"/>
          <w:sz w:val="28"/>
          <w:szCs w:val="28"/>
          <w:lang w:eastAsia="ru-RU"/>
        </w:rPr>
        <w:t>Устава МБОУ Конзаводской СОШ №2;</w:t>
      </w:r>
    </w:p>
    <w:p w:rsidR="00590428" w:rsidRPr="00F62B50" w:rsidRDefault="00590428" w:rsidP="00D55DFA">
      <w:pPr>
        <w:numPr>
          <w:ilvl w:val="0"/>
          <w:numId w:val="15"/>
        </w:numPr>
        <w:spacing w:after="0"/>
        <w:contextualSpacing/>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Адаптированн</w:t>
      </w:r>
      <w:r w:rsidR="007D5A6A" w:rsidRPr="00F62B50">
        <w:rPr>
          <w:rFonts w:ascii="Times New Roman" w:hAnsi="Times New Roman" w:cs="Times New Roman"/>
          <w:color w:val="000000" w:themeColor="text1"/>
          <w:sz w:val="28"/>
          <w:szCs w:val="28"/>
        </w:rPr>
        <w:t>ой</w:t>
      </w:r>
      <w:r w:rsidRPr="00F62B50">
        <w:rPr>
          <w:rFonts w:ascii="Times New Roman" w:hAnsi="Times New Roman" w:cs="Times New Roman"/>
          <w:color w:val="000000" w:themeColor="text1"/>
          <w:sz w:val="28"/>
          <w:szCs w:val="28"/>
        </w:rPr>
        <w:t xml:space="preserve"> основн</w:t>
      </w:r>
      <w:r w:rsidR="007D5A6A" w:rsidRPr="00F62B50">
        <w:rPr>
          <w:rFonts w:ascii="Times New Roman" w:hAnsi="Times New Roman" w:cs="Times New Roman"/>
          <w:color w:val="000000" w:themeColor="text1"/>
          <w:sz w:val="28"/>
          <w:szCs w:val="28"/>
        </w:rPr>
        <w:t>ой</w:t>
      </w:r>
      <w:r w:rsidRPr="00F62B50">
        <w:rPr>
          <w:rFonts w:ascii="Times New Roman" w:hAnsi="Times New Roman" w:cs="Times New Roman"/>
          <w:color w:val="000000" w:themeColor="text1"/>
          <w:sz w:val="28"/>
          <w:szCs w:val="28"/>
        </w:rPr>
        <w:t xml:space="preserve"> общеобразовательн</w:t>
      </w:r>
      <w:r w:rsidR="007D5A6A" w:rsidRPr="00F62B50">
        <w:rPr>
          <w:rFonts w:ascii="Times New Roman" w:hAnsi="Times New Roman" w:cs="Times New Roman"/>
          <w:color w:val="000000" w:themeColor="text1"/>
          <w:sz w:val="28"/>
          <w:szCs w:val="28"/>
        </w:rPr>
        <w:t>ой</w:t>
      </w:r>
      <w:r w:rsidRPr="00F62B50">
        <w:rPr>
          <w:rFonts w:ascii="Times New Roman" w:hAnsi="Times New Roman" w:cs="Times New Roman"/>
          <w:color w:val="000000" w:themeColor="text1"/>
          <w:sz w:val="28"/>
          <w:szCs w:val="28"/>
        </w:rPr>
        <w:t xml:space="preserve"> программ</w:t>
      </w:r>
      <w:r w:rsidR="007D5A6A" w:rsidRPr="00F62B50">
        <w:rPr>
          <w:rFonts w:ascii="Times New Roman" w:hAnsi="Times New Roman" w:cs="Times New Roman"/>
          <w:color w:val="000000" w:themeColor="text1"/>
          <w:sz w:val="28"/>
          <w:szCs w:val="28"/>
        </w:rPr>
        <w:t>ы</w:t>
      </w:r>
      <w:r w:rsidRPr="00F62B50">
        <w:rPr>
          <w:rFonts w:ascii="Times New Roman" w:hAnsi="Times New Roman" w:cs="Times New Roman"/>
          <w:color w:val="000000" w:themeColor="text1"/>
          <w:sz w:val="28"/>
          <w:szCs w:val="28"/>
        </w:rPr>
        <w:t xml:space="preserve"> начального общего образования обучающихся с умеренной, тяжелой и глубокой умственной отсталостью (интеллектуальными нарушениями), тяжелыми и множе</w:t>
      </w:r>
      <w:r w:rsidR="00FD3665" w:rsidRPr="00F62B50">
        <w:rPr>
          <w:rFonts w:ascii="Times New Roman" w:hAnsi="Times New Roman" w:cs="Times New Roman"/>
          <w:color w:val="000000" w:themeColor="text1"/>
          <w:sz w:val="28"/>
          <w:szCs w:val="28"/>
        </w:rPr>
        <w:t xml:space="preserve">ственными нарушениями развития </w:t>
      </w:r>
      <w:r w:rsidRPr="00F62B50">
        <w:rPr>
          <w:rFonts w:ascii="Times New Roman" w:hAnsi="Times New Roman" w:cs="Times New Roman"/>
          <w:color w:val="000000" w:themeColor="text1"/>
          <w:sz w:val="28"/>
          <w:szCs w:val="28"/>
        </w:rPr>
        <w:t xml:space="preserve">МБОУ Конзаводской СОШ №2 пр. </w:t>
      </w:r>
      <w:r w:rsidR="00FF20A2">
        <w:rPr>
          <w:rFonts w:ascii="Times New Roman" w:hAnsi="Times New Roman" w:cs="Times New Roman"/>
          <w:color w:val="000000" w:themeColor="text1"/>
          <w:sz w:val="28"/>
          <w:szCs w:val="28"/>
        </w:rPr>
        <w:t>140</w:t>
      </w:r>
      <w:r w:rsidR="009B337E" w:rsidRPr="00F62B50">
        <w:rPr>
          <w:rFonts w:ascii="Times New Roman" w:hAnsi="Times New Roman" w:cs="Times New Roman"/>
          <w:color w:val="000000" w:themeColor="text1"/>
          <w:sz w:val="28"/>
          <w:szCs w:val="28"/>
        </w:rPr>
        <w:t xml:space="preserve"> </w:t>
      </w:r>
      <w:r w:rsidRPr="00F62B50">
        <w:rPr>
          <w:rFonts w:ascii="Times New Roman" w:hAnsi="Times New Roman" w:cs="Times New Roman"/>
          <w:color w:val="000000" w:themeColor="text1"/>
          <w:sz w:val="28"/>
          <w:szCs w:val="28"/>
        </w:rPr>
        <w:t xml:space="preserve">от     </w:t>
      </w:r>
      <w:r w:rsidR="00FF20A2">
        <w:rPr>
          <w:rFonts w:ascii="Times New Roman" w:hAnsi="Times New Roman" w:cs="Times New Roman"/>
          <w:color w:val="000000" w:themeColor="text1"/>
          <w:sz w:val="28"/>
          <w:szCs w:val="28"/>
        </w:rPr>
        <w:t>18.08.2021</w:t>
      </w:r>
      <w:r w:rsidR="009B337E" w:rsidRPr="00F62B50">
        <w:rPr>
          <w:rFonts w:ascii="Times New Roman" w:hAnsi="Times New Roman" w:cs="Times New Roman"/>
          <w:color w:val="000000" w:themeColor="text1"/>
          <w:sz w:val="28"/>
          <w:szCs w:val="28"/>
        </w:rPr>
        <w:t xml:space="preserve"> г.</w:t>
      </w:r>
      <w:r w:rsidRPr="00F62B50">
        <w:rPr>
          <w:rFonts w:ascii="Times New Roman" w:hAnsi="Times New Roman" w:cs="Times New Roman"/>
          <w:color w:val="000000" w:themeColor="text1"/>
          <w:sz w:val="28"/>
          <w:szCs w:val="28"/>
        </w:rPr>
        <w:t xml:space="preserve">        </w:t>
      </w:r>
    </w:p>
    <w:p w:rsidR="00590428" w:rsidRPr="00F62B50" w:rsidRDefault="00D55DFA" w:rsidP="00D55DFA">
      <w:pPr>
        <w:spacing w:after="0"/>
        <w:jc w:val="both"/>
        <w:rPr>
          <w:rFonts w:ascii="Times New Roman" w:eastAsiaTheme="minorEastAsia" w:hAnsi="Times New Roman" w:cs="Times New Roman"/>
          <w:color w:val="000000" w:themeColor="text1"/>
          <w:sz w:val="28"/>
          <w:szCs w:val="28"/>
          <w:lang w:eastAsia="ru-RU"/>
        </w:rPr>
      </w:pPr>
      <w:r w:rsidRPr="00F62B50">
        <w:rPr>
          <w:rFonts w:ascii="Times New Roman" w:eastAsiaTheme="minorEastAsia" w:hAnsi="Times New Roman" w:cs="Times New Roman"/>
          <w:color w:val="000000" w:themeColor="text1"/>
          <w:sz w:val="28"/>
          <w:szCs w:val="28"/>
          <w:lang w:eastAsia="ru-RU"/>
        </w:rPr>
        <w:t xml:space="preserve">      </w:t>
      </w:r>
      <w:r w:rsidR="00590428" w:rsidRPr="00F62B50">
        <w:rPr>
          <w:rFonts w:ascii="Times New Roman" w:eastAsiaTheme="minorEastAsia" w:hAnsi="Times New Roman" w:cs="Times New Roman"/>
          <w:color w:val="000000" w:themeColor="text1"/>
          <w:sz w:val="28"/>
          <w:szCs w:val="28"/>
          <w:lang w:eastAsia="ru-RU"/>
        </w:rPr>
        <w:t xml:space="preserve">  </w:t>
      </w:r>
      <w:r w:rsidR="00590428" w:rsidRPr="00F62B50">
        <w:rPr>
          <w:rFonts w:ascii="Times New Roman" w:eastAsia="SimSun" w:hAnsi="Times New Roman" w:cs="Times New Roman"/>
          <w:color w:val="000000" w:themeColor="text1"/>
          <w:kern w:val="1"/>
          <w:sz w:val="28"/>
          <w:szCs w:val="28"/>
          <w:lang w:eastAsia="zh-CN" w:bidi="hi-IN"/>
        </w:rPr>
        <w:t>Организация образовательного процесса регламентируется учебным планом, расписанием занятий, которые разрабатываются и утверждаются образовательным учреждением самостоятельно. Режим функционирования устанавливается в соответствии с СанПиН 2.4.2.3286-15, Уставом образовательного учреждения и Правилами внутреннего распорядка.</w:t>
      </w:r>
    </w:p>
    <w:p w:rsidR="00590428" w:rsidRPr="00F62B50" w:rsidRDefault="00590428" w:rsidP="00D55DFA">
      <w:pPr>
        <w:suppressAutoHyphens/>
        <w:spacing w:after="0"/>
        <w:ind w:firstLine="709"/>
        <w:jc w:val="both"/>
        <w:rPr>
          <w:rFonts w:ascii="Times New Roman" w:eastAsia="Times New Roman" w:hAnsi="Times New Roman" w:cs="Times New Roman"/>
          <w:color w:val="000000" w:themeColor="text1"/>
          <w:sz w:val="28"/>
          <w:szCs w:val="28"/>
          <w:lang w:eastAsia="ru-RU"/>
        </w:rPr>
      </w:pPr>
      <w:r w:rsidRPr="00F62B50">
        <w:rPr>
          <w:rFonts w:ascii="Times New Roman" w:eastAsia="Times New Roman" w:hAnsi="Times New Roman" w:cs="Times New Roman"/>
          <w:color w:val="000000" w:themeColor="text1"/>
          <w:sz w:val="28"/>
          <w:szCs w:val="28"/>
          <w:lang w:eastAsia="ru-RU"/>
        </w:rPr>
        <w:t xml:space="preserve"> В учебном плане отражаются и конкретизируются основные показатели примерного учебного плана: перечень учебных предметов; недельное распределение учебного времени, отводимого на освоение содержания образования по классам, учебным предметам; максимально допустимая недельная нагрузка обучающихся. </w:t>
      </w:r>
    </w:p>
    <w:p w:rsidR="00590428" w:rsidRPr="00F62B50" w:rsidRDefault="00590428" w:rsidP="00D55DFA">
      <w:pPr>
        <w:widowControl w:val="0"/>
        <w:suppressAutoHyphens/>
        <w:autoSpaceDE w:val="0"/>
        <w:autoSpaceDN w:val="0"/>
        <w:adjustRightInd w:val="0"/>
        <w:spacing w:after="0"/>
        <w:ind w:firstLine="709"/>
        <w:jc w:val="both"/>
        <w:rPr>
          <w:rFonts w:ascii="Times New Roman" w:eastAsia="Times New Roman" w:hAnsi="Times New Roman" w:cs="Times New Roman"/>
          <w:color w:val="000000" w:themeColor="text1"/>
          <w:sz w:val="28"/>
          <w:szCs w:val="28"/>
          <w:lang w:eastAsia="ru-RU"/>
        </w:rPr>
      </w:pPr>
      <w:r w:rsidRPr="00F62B50">
        <w:rPr>
          <w:rFonts w:ascii="Times New Roman" w:eastAsia="HiddenHorzOCR" w:hAnsi="Times New Roman" w:cs="Times New Roman"/>
          <w:color w:val="000000" w:themeColor="text1"/>
          <w:sz w:val="28"/>
          <w:szCs w:val="28"/>
          <w:lang w:eastAsia="ru-RU"/>
        </w:rPr>
        <w:t xml:space="preserve">Учебный план в рамках ФГОС является только одним из </w:t>
      </w:r>
      <w:r w:rsidRPr="00F62B50">
        <w:rPr>
          <w:rFonts w:ascii="Times New Roman" w:eastAsia="Times New Roman" w:hAnsi="Times New Roman" w:cs="Times New Roman"/>
          <w:color w:val="000000" w:themeColor="text1"/>
          <w:sz w:val="28"/>
          <w:szCs w:val="28"/>
          <w:lang w:eastAsia="ru-RU"/>
        </w:rPr>
        <w:t xml:space="preserve">основных </w:t>
      </w:r>
      <w:r w:rsidRPr="00F62B50">
        <w:rPr>
          <w:rFonts w:ascii="Times New Roman" w:eastAsia="Times New Roman" w:hAnsi="Times New Roman" w:cs="Times New Roman"/>
          <w:i/>
          <w:iCs/>
          <w:color w:val="000000" w:themeColor="text1"/>
          <w:sz w:val="28"/>
          <w:szCs w:val="28"/>
          <w:lang w:eastAsia="ru-RU"/>
        </w:rPr>
        <w:t xml:space="preserve">организационных </w:t>
      </w:r>
      <w:r w:rsidRPr="00F62B50">
        <w:rPr>
          <w:rFonts w:ascii="Times New Roman" w:eastAsia="Times New Roman" w:hAnsi="Times New Roman" w:cs="Times New Roman"/>
          <w:color w:val="000000" w:themeColor="text1"/>
          <w:sz w:val="28"/>
          <w:szCs w:val="28"/>
          <w:lang w:eastAsia="ru-RU"/>
        </w:rPr>
        <w:t xml:space="preserve">(помимо целевых и содержательных) </w:t>
      </w:r>
      <w:r w:rsidRPr="00F62B50">
        <w:rPr>
          <w:rFonts w:ascii="Times New Roman" w:eastAsia="HiddenHorzOCR" w:hAnsi="Times New Roman" w:cs="Times New Roman"/>
          <w:color w:val="000000" w:themeColor="text1"/>
          <w:sz w:val="28"/>
          <w:szCs w:val="28"/>
          <w:lang w:eastAsia="ru-RU"/>
        </w:rPr>
        <w:t xml:space="preserve">механизмов выполнения адаптированной </w:t>
      </w:r>
      <w:r w:rsidRPr="00F62B50">
        <w:rPr>
          <w:rFonts w:ascii="Times New Roman" w:eastAsia="Times New Roman" w:hAnsi="Times New Roman" w:cs="Times New Roman"/>
          <w:color w:val="000000" w:themeColor="text1"/>
          <w:sz w:val="28"/>
          <w:szCs w:val="28"/>
          <w:lang w:eastAsia="ru-RU"/>
        </w:rPr>
        <w:t xml:space="preserve">основной образовательной программы   образования обучающихся </w:t>
      </w:r>
      <w:r w:rsidRPr="00F62B50">
        <w:rPr>
          <w:rFonts w:ascii="Times New Roman" w:eastAsia="SimSun" w:hAnsi="Times New Roman" w:cs="Times New Roman"/>
          <w:bCs/>
          <w:color w:val="000000" w:themeColor="text1"/>
          <w:kern w:val="1"/>
          <w:sz w:val="28"/>
          <w:szCs w:val="28"/>
          <w:lang w:eastAsia="zh-CN" w:bidi="hi-IN"/>
        </w:rPr>
        <w:t>с умственной отсталостью (интеллектуальными нарушениями)</w:t>
      </w:r>
      <w:r w:rsidRPr="00F62B50">
        <w:rPr>
          <w:rFonts w:ascii="Times New Roman" w:eastAsia="Times New Roman" w:hAnsi="Times New Roman" w:cs="Times New Roman"/>
          <w:color w:val="000000" w:themeColor="text1"/>
          <w:sz w:val="28"/>
          <w:szCs w:val="28"/>
          <w:lang w:eastAsia="ru-RU"/>
        </w:rPr>
        <w:t xml:space="preserve">, наряду с которым разрабатывается </w:t>
      </w:r>
      <w:r w:rsidRPr="00F62B50">
        <w:rPr>
          <w:rFonts w:ascii="Times New Roman" w:eastAsia="Times New Roman" w:hAnsi="Times New Roman" w:cs="Times New Roman"/>
          <w:color w:val="000000" w:themeColor="text1"/>
          <w:spacing w:val="2"/>
          <w:sz w:val="28"/>
          <w:szCs w:val="28"/>
          <w:lang w:eastAsia="ru-RU"/>
        </w:rPr>
        <w:t xml:space="preserve">система условий реализации АОПП </w:t>
      </w:r>
      <w:r w:rsidRPr="00F62B50">
        <w:rPr>
          <w:rFonts w:ascii="Times New Roman" w:eastAsia="Times New Roman" w:hAnsi="Times New Roman" w:cs="Times New Roman"/>
          <w:color w:val="000000" w:themeColor="text1"/>
          <w:sz w:val="28"/>
          <w:szCs w:val="28"/>
          <w:lang w:eastAsia="ru-RU"/>
        </w:rPr>
        <w:t xml:space="preserve">и план внеурочной деятельности. </w:t>
      </w:r>
    </w:p>
    <w:p w:rsidR="00590428" w:rsidRPr="00F62B50" w:rsidRDefault="00590428" w:rsidP="00DA0B36">
      <w:pPr>
        <w:suppressAutoHyphens/>
        <w:spacing w:after="0"/>
        <w:ind w:firstLine="709"/>
        <w:jc w:val="both"/>
        <w:rPr>
          <w:rFonts w:ascii="Times New Roman" w:eastAsia="Times New Roman" w:hAnsi="Times New Roman" w:cs="Times New Roman"/>
          <w:color w:val="000000" w:themeColor="text1"/>
          <w:sz w:val="28"/>
          <w:szCs w:val="28"/>
          <w:shd w:val="clear" w:color="auto" w:fill="FFFFFF"/>
          <w:lang w:eastAsia="ru-RU"/>
        </w:rPr>
      </w:pPr>
      <w:r w:rsidRPr="00F62B50">
        <w:rPr>
          <w:rFonts w:ascii="Times New Roman" w:eastAsia="Times New Roman" w:hAnsi="Times New Roman" w:cs="Times New Roman"/>
          <w:color w:val="000000" w:themeColor="text1"/>
          <w:sz w:val="28"/>
          <w:szCs w:val="28"/>
          <w:shd w:val="clear" w:color="auto" w:fill="FFFFFF"/>
          <w:lang w:eastAsia="ru-RU"/>
        </w:rPr>
        <w:t>Учебный план отражает цели и задачи  АООП (2 вариант)   образовательной организации, ориентированной на достижение обучающимися личностных и предметных результатов в соответствии с требованиями Ф</w:t>
      </w:r>
      <w:r w:rsidR="00DA0B36" w:rsidRPr="00F62B50">
        <w:rPr>
          <w:rFonts w:ascii="Times New Roman" w:eastAsia="Times New Roman" w:hAnsi="Times New Roman" w:cs="Times New Roman"/>
          <w:color w:val="000000" w:themeColor="text1"/>
          <w:sz w:val="28"/>
          <w:szCs w:val="28"/>
          <w:shd w:val="clear" w:color="auto" w:fill="FFFFFF"/>
          <w:lang w:eastAsia="ru-RU"/>
        </w:rPr>
        <w:t>ГОС.</w:t>
      </w:r>
    </w:p>
    <w:p w:rsidR="00590428" w:rsidRPr="00F62B50" w:rsidRDefault="00590428" w:rsidP="00D55DFA">
      <w:pPr>
        <w:spacing w:after="0"/>
        <w:ind w:firstLine="708"/>
        <w:jc w:val="both"/>
        <w:rPr>
          <w:rFonts w:ascii="Times New Roman" w:eastAsia="Calibri" w:hAnsi="Times New Roman" w:cs="Times New Roman"/>
          <w:color w:val="000000" w:themeColor="text1"/>
          <w:sz w:val="28"/>
          <w:szCs w:val="28"/>
        </w:rPr>
      </w:pPr>
      <w:r w:rsidRPr="00F62B50">
        <w:rPr>
          <w:rFonts w:ascii="Times New Roman" w:eastAsia="Calibri" w:hAnsi="Times New Roman" w:cs="Times New Roman"/>
          <w:color w:val="000000" w:themeColor="text1"/>
          <w:sz w:val="28"/>
          <w:szCs w:val="28"/>
        </w:rPr>
        <w:lastRenderedPageBreak/>
        <w:t xml:space="preserve">Учебный план организации, реализующей вариант 2 АООП, включает две части: </w:t>
      </w:r>
    </w:p>
    <w:p w:rsidR="00590428" w:rsidRPr="00F62B50" w:rsidRDefault="00590428" w:rsidP="00D55DFA">
      <w:pPr>
        <w:spacing w:after="0"/>
        <w:jc w:val="both"/>
        <w:rPr>
          <w:rFonts w:ascii="Times New Roman" w:eastAsia="Calibri" w:hAnsi="Times New Roman" w:cs="Times New Roman"/>
          <w:color w:val="000000" w:themeColor="text1"/>
          <w:sz w:val="28"/>
          <w:szCs w:val="28"/>
        </w:rPr>
      </w:pPr>
      <w:r w:rsidRPr="00F62B50">
        <w:rPr>
          <w:rFonts w:ascii="Times New Roman" w:eastAsia="Calibri" w:hAnsi="Times New Roman" w:cs="Times New Roman"/>
          <w:color w:val="000000" w:themeColor="text1"/>
          <w:sz w:val="28"/>
          <w:szCs w:val="28"/>
        </w:rPr>
        <w:t xml:space="preserve">I – обязательная часть, включает: </w:t>
      </w:r>
    </w:p>
    <w:p w:rsidR="00590428" w:rsidRPr="00F62B50" w:rsidRDefault="00590428" w:rsidP="00D55DFA">
      <w:pPr>
        <w:numPr>
          <w:ilvl w:val="0"/>
          <w:numId w:val="12"/>
        </w:numPr>
        <w:spacing w:after="0"/>
        <w:jc w:val="both"/>
        <w:rPr>
          <w:rFonts w:ascii="Times New Roman" w:eastAsia="Calibri" w:hAnsi="Times New Roman" w:cs="Times New Roman"/>
          <w:color w:val="000000" w:themeColor="text1"/>
          <w:sz w:val="28"/>
          <w:szCs w:val="28"/>
        </w:rPr>
      </w:pPr>
      <w:r w:rsidRPr="00F62B50">
        <w:rPr>
          <w:rFonts w:ascii="Times New Roman" w:eastAsia="Calibri" w:hAnsi="Times New Roman" w:cs="Times New Roman"/>
          <w:color w:val="000000" w:themeColor="text1"/>
          <w:sz w:val="28"/>
          <w:szCs w:val="28"/>
        </w:rPr>
        <w:t>шесть образовательных областей, представленных десятью учебными предметами;</w:t>
      </w:r>
    </w:p>
    <w:p w:rsidR="00590428" w:rsidRPr="00F62B50" w:rsidRDefault="00590428" w:rsidP="00D55DFA">
      <w:pPr>
        <w:numPr>
          <w:ilvl w:val="0"/>
          <w:numId w:val="12"/>
        </w:numPr>
        <w:spacing w:after="0"/>
        <w:jc w:val="both"/>
        <w:rPr>
          <w:rFonts w:ascii="Times New Roman" w:eastAsia="Calibri" w:hAnsi="Times New Roman" w:cs="Times New Roman"/>
          <w:color w:val="000000" w:themeColor="text1"/>
          <w:sz w:val="28"/>
          <w:szCs w:val="28"/>
        </w:rPr>
      </w:pPr>
      <w:r w:rsidRPr="00F62B50">
        <w:rPr>
          <w:rFonts w:ascii="Times New Roman" w:eastAsia="Calibri" w:hAnsi="Times New Roman" w:cs="Times New Roman"/>
          <w:color w:val="000000" w:themeColor="text1"/>
          <w:sz w:val="28"/>
          <w:szCs w:val="28"/>
        </w:rPr>
        <w:t xml:space="preserve">коррекционно-развивающие занятия, проводимые учителем-логопедом, учителем или учителем-дефектологом;    </w:t>
      </w:r>
    </w:p>
    <w:p w:rsidR="00590428" w:rsidRPr="00F62B50" w:rsidRDefault="00590428" w:rsidP="00D55DFA">
      <w:pPr>
        <w:spacing w:after="0"/>
        <w:jc w:val="both"/>
        <w:rPr>
          <w:rFonts w:ascii="Times New Roman" w:eastAsia="Calibri" w:hAnsi="Times New Roman" w:cs="Times New Roman"/>
          <w:color w:val="000000" w:themeColor="text1"/>
          <w:sz w:val="28"/>
          <w:szCs w:val="28"/>
        </w:rPr>
      </w:pPr>
      <w:r w:rsidRPr="00F62B50">
        <w:rPr>
          <w:rFonts w:ascii="Times New Roman" w:eastAsia="Calibri" w:hAnsi="Times New Roman" w:cs="Times New Roman"/>
          <w:color w:val="000000" w:themeColor="text1"/>
          <w:sz w:val="28"/>
          <w:szCs w:val="28"/>
          <w:lang w:val="en-US"/>
        </w:rPr>
        <w:t>II</w:t>
      </w:r>
      <w:r w:rsidRPr="00F62B50">
        <w:rPr>
          <w:rFonts w:ascii="Times New Roman" w:eastAsia="Calibri" w:hAnsi="Times New Roman" w:cs="Times New Roman"/>
          <w:color w:val="000000" w:themeColor="text1"/>
          <w:sz w:val="28"/>
          <w:szCs w:val="28"/>
        </w:rPr>
        <w:t xml:space="preserve"> – часть, формируемая участниками образовательного процесса, включает:</w:t>
      </w:r>
    </w:p>
    <w:p w:rsidR="00590428" w:rsidRPr="00F62B50" w:rsidRDefault="00590428" w:rsidP="00D55DFA">
      <w:pPr>
        <w:numPr>
          <w:ilvl w:val="0"/>
          <w:numId w:val="13"/>
        </w:numPr>
        <w:spacing w:after="0"/>
        <w:jc w:val="both"/>
        <w:rPr>
          <w:rFonts w:ascii="Times New Roman" w:eastAsia="Calibri" w:hAnsi="Times New Roman" w:cs="Times New Roman"/>
          <w:color w:val="000000" w:themeColor="text1"/>
          <w:sz w:val="28"/>
          <w:szCs w:val="28"/>
        </w:rPr>
      </w:pPr>
      <w:r w:rsidRPr="00F62B50">
        <w:rPr>
          <w:rFonts w:ascii="Times New Roman" w:eastAsia="Calibri" w:hAnsi="Times New Roman" w:cs="Times New Roman"/>
          <w:color w:val="000000" w:themeColor="text1"/>
          <w:sz w:val="28"/>
          <w:szCs w:val="28"/>
        </w:rPr>
        <w:t>коррекционные курсы, проводимые различными специалистами;</w:t>
      </w:r>
    </w:p>
    <w:p w:rsidR="00590428" w:rsidRPr="00F62B50" w:rsidRDefault="00590428" w:rsidP="00D55DFA">
      <w:pPr>
        <w:numPr>
          <w:ilvl w:val="0"/>
          <w:numId w:val="13"/>
        </w:numPr>
        <w:spacing w:after="0"/>
        <w:jc w:val="both"/>
        <w:rPr>
          <w:rFonts w:ascii="Times New Roman" w:eastAsia="Calibri" w:hAnsi="Times New Roman" w:cs="Times New Roman"/>
          <w:color w:val="000000" w:themeColor="text1"/>
          <w:sz w:val="28"/>
          <w:szCs w:val="28"/>
        </w:rPr>
      </w:pPr>
      <w:r w:rsidRPr="00F62B50">
        <w:rPr>
          <w:rFonts w:ascii="Times New Roman" w:eastAsia="Calibri" w:hAnsi="Times New Roman" w:cs="Times New Roman"/>
          <w:color w:val="000000" w:themeColor="text1"/>
          <w:sz w:val="28"/>
          <w:szCs w:val="28"/>
        </w:rPr>
        <w:t xml:space="preserve">внеурочные мероприятия. </w:t>
      </w:r>
    </w:p>
    <w:p w:rsidR="00590428" w:rsidRPr="00F62B50" w:rsidRDefault="00590428" w:rsidP="00D55DFA">
      <w:pPr>
        <w:spacing w:after="0"/>
        <w:jc w:val="both"/>
        <w:rPr>
          <w:rFonts w:ascii="Times New Roman" w:eastAsiaTheme="minorEastAsia" w:hAnsi="Times New Roman" w:cs="Times New Roman"/>
          <w:color w:val="000000" w:themeColor="text1"/>
          <w:sz w:val="28"/>
          <w:szCs w:val="28"/>
          <w:lang w:eastAsia="ru-RU"/>
        </w:rPr>
      </w:pPr>
      <w:r w:rsidRPr="00F62B50">
        <w:rPr>
          <w:rFonts w:ascii="Times New Roman" w:eastAsiaTheme="minorEastAsia" w:hAnsi="Times New Roman" w:cs="Times New Roman"/>
          <w:color w:val="000000" w:themeColor="text1"/>
          <w:sz w:val="28"/>
          <w:szCs w:val="28"/>
          <w:lang w:eastAsia="ru-RU"/>
        </w:rPr>
        <w:t>Обязательная часть АООП для обучающихся с умеренной, тяжелой, глубокой умственной отсталостью (интеллектуальными нарушениями) и тяжелыми и множественными нарушениями развития составляет не менее 60%, а часть, формируемая участниками образовательных отношений не более 40% от общего объема АООП.</w:t>
      </w:r>
    </w:p>
    <w:p w:rsidR="00590428" w:rsidRPr="00F62B50" w:rsidRDefault="00590428" w:rsidP="00D55DFA">
      <w:pPr>
        <w:suppressAutoHyphens/>
        <w:spacing w:after="0"/>
        <w:ind w:firstLine="709"/>
        <w:jc w:val="both"/>
        <w:rPr>
          <w:rFonts w:ascii="Times New Roman" w:eastAsiaTheme="minorEastAsia" w:hAnsi="Times New Roman" w:cs="Times New Roman"/>
          <w:color w:val="000000" w:themeColor="text1"/>
          <w:sz w:val="28"/>
          <w:szCs w:val="28"/>
          <w:lang w:eastAsia="ru-RU"/>
        </w:rPr>
      </w:pPr>
      <w:r w:rsidRPr="00F62B50">
        <w:rPr>
          <w:rFonts w:ascii="Times New Roman" w:eastAsiaTheme="minorEastAsia" w:hAnsi="Times New Roman" w:cs="Times New Roman"/>
          <w:color w:val="000000" w:themeColor="text1"/>
          <w:sz w:val="28"/>
          <w:szCs w:val="28"/>
          <w:lang w:eastAsia="ru-RU"/>
        </w:rPr>
        <w:t>Своеобразный характер развития детей   с умеренной, тяжелой, глубокой умственной отсталостью (интеллектуальными нарушениями), с  ТМНР (нарушения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w:t>
      </w:r>
      <w:r w:rsidRPr="00F62B50">
        <w:rPr>
          <w:rFonts w:ascii="Times New Roman" w:eastAsia="SimSun" w:hAnsi="Times New Roman" w:cs="Times New Roman"/>
          <w:color w:val="000000" w:themeColor="text1"/>
          <w:kern w:val="1"/>
          <w:sz w:val="28"/>
          <w:szCs w:val="28"/>
          <w:lang w:eastAsia="zh-CN" w:bidi="hi-IN"/>
        </w:rPr>
        <w:t xml:space="preserve">, </w:t>
      </w:r>
      <w:r w:rsidRPr="00F62B50">
        <w:rPr>
          <w:rFonts w:ascii="Times New Roman" w:eastAsiaTheme="minorEastAsia" w:hAnsi="Times New Roman" w:cs="Times New Roman"/>
          <w:color w:val="000000" w:themeColor="text1"/>
          <w:sz w:val="28"/>
          <w:szCs w:val="28"/>
          <w:lang w:eastAsia="ru-RU"/>
        </w:rPr>
        <w:t xml:space="preserve">  определяет наличие особых образовательных потребностей, реализация которых осуществляется не только в ходе общеобразовательной подготовки, но и в процессе коррекционной работы. В соответствии с ч.2 ст.79 и ч.3 ст.79 Федерального закона №273-ФЗ «Об образовании в Российской Федерации» для обучающихся с ограниченными возможностями здоровья создаются специальные условия для получения образования, включающие в себя проведение групповых и индивидуальных коррекционных занятий. </w:t>
      </w:r>
    </w:p>
    <w:p w:rsidR="00DA0B36" w:rsidRPr="00F62B50" w:rsidRDefault="00590428" w:rsidP="00DA0B36">
      <w:pPr>
        <w:suppressAutoHyphens/>
        <w:spacing w:after="0"/>
        <w:ind w:firstLine="709"/>
        <w:jc w:val="both"/>
        <w:rPr>
          <w:rFonts w:ascii="Times New Roman" w:eastAsiaTheme="minorEastAsia" w:hAnsi="Times New Roman" w:cs="Times New Roman"/>
          <w:color w:val="000000" w:themeColor="text1"/>
          <w:sz w:val="28"/>
          <w:szCs w:val="28"/>
          <w:lang w:eastAsia="ru-RU"/>
        </w:rPr>
      </w:pPr>
      <w:r w:rsidRPr="00F62B50">
        <w:rPr>
          <w:rFonts w:ascii="Times New Roman" w:eastAsiaTheme="minorEastAsia" w:hAnsi="Times New Roman" w:cs="Times New Roman"/>
          <w:color w:val="000000" w:themeColor="text1"/>
          <w:sz w:val="28"/>
          <w:szCs w:val="28"/>
          <w:lang w:eastAsia="ru-RU"/>
        </w:rPr>
        <w:t xml:space="preserve">Внеурочная деятельность формируется из часов, необходимых для обеспечения индивидуальных потребностей обучающихся с ОВЗ и в сумме составляет до </w:t>
      </w:r>
      <w:r w:rsidR="00FF20A2">
        <w:rPr>
          <w:rFonts w:ascii="Times New Roman" w:eastAsiaTheme="minorEastAsia" w:hAnsi="Times New Roman" w:cs="Times New Roman"/>
          <w:color w:val="000000" w:themeColor="text1"/>
          <w:sz w:val="28"/>
          <w:szCs w:val="28"/>
          <w:lang w:eastAsia="ru-RU"/>
        </w:rPr>
        <w:t>5</w:t>
      </w:r>
      <w:r w:rsidRPr="00F62B50">
        <w:rPr>
          <w:rFonts w:ascii="Times New Roman" w:eastAsiaTheme="minorEastAsia" w:hAnsi="Times New Roman" w:cs="Times New Roman"/>
          <w:color w:val="000000" w:themeColor="text1"/>
          <w:sz w:val="28"/>
          <w:szCs w:val="28"/>
          <w:lang w:eastAsia="ru-RU"/>
        </w:rPr>
        <w:t xml:space="preserve"> часов в неделю на каждый класс, из которых не менее 5 часов предусматривается на реализацию обязательных занятий коррекционной направленности, остальные - на развивающую область с учетом возрастных особенностей учащихся и и</w:t>
      </w:r>
      <w:r w:rsidR="00DA0B36" w:rsidRPr="00F62B50">
        <w:rPr>
          <w:rFonts w:ascii="Times New Roman" w:eastAsiaTheme="minorEastAsia" w:hAnsi="Times New Roman" w:cs="Times New Roman"/>
          <w:color w:val="000000" w:themeColor="text1"/>
          <w:sz w:val="28"/>
          <w:szCs w:val="28"/>
          <w:lang w:eastAsia="ru-RU"/>
        </w:rPr>
        <w:t>х физиологических потребностей.</w:t>
      </w:r>
    </w:p>
    <w:p w:rsidR="00590428" w:rsidRPr="00F62B50" w:rsidRDefault="00590428" w:rsidP="00DA0B36">
      <w:pPr>
        <w:suppressAutoHyphens/>
        <w:spacing w:after="0"/>
        <w:ind w:firstLine="709"/>
        <w:jc w:val="both"/>
        <w:rPr>
          <w:rFonts w:ascii="Times New Roman" w:eastAsiaTheme="minorEastAsia" w:hAnsi="Times New Roman" w:cs="Times New Roman"/>
          <w:color w:val="000000" w:themeColor="text1"/>
          <w:sz w:val="28"/>
          <w:szCs w:val="28"/>
          <w:lang w:eastAsia="ru-RU"/>
        </w:rPr>
      </w:pPr>
      <w:r w:rsidRPr="00F62B50">
        <w:rPr>
          <w:rFonts w:ascii="Times New Roman" w:eastAsiaTheme="minorEastAsia" w:hAnsi="Times New Roman" w:cs="Times New Roman"/>
          <w:color w:val="000000" w:themeColor="text1"/>
          <w:sz w:val="28"/>
          <w:szCs w:val="28"/>
          <w:lang w:eastAsia="ru-RU"/>
        </w:rPr>
        <w:t xml:space="preserve">В учебном плане часы </w:t>
      </w:r>
      <w:r w:rsidRPr="00F62B50">
        <w:rPr>
          <w:rFonts w:ascii="Times New Roman" w:eastAsiaTheme="minorEastAsia" w:hAnsi="Times New Roman" w:cs="Times New Roman"/>
          <w:b/>
          <w:bCs/>
          <w:i/>
          <w:iCs/>
          <w:color w:val="000000" w:themeColor="text1"/>
          <w:sz w:val="28"/>
          <w:szCs w:val="28"/>
          <w:lang w:eastAsia="ru-RU"/>
        </w:rPr>
        <w:t>коррекционно-развивающей области</w:t>
      </w:r>
      <w:r w:rsidRPr="00F62B50">
        <w:rPr>
          <w:rFonts w:ascii="Times New Roman" w:eastAsiaTheme="minorEastAsia" w:hAnsi="Times New Roman" w:cs="Times New Roman"/>
          <w:color w:val="000000" w:themeColor="text1"/>
          <w:sz w:val="28"/>
          <w:szCs w:val="28"/>
          <w:lang w:eastAsia="ru-RU"/>
        </w:rPr>
        <w:t xml:space="preserve"> представлены следующими коррекционными курсами:  «Сенсорное развитие», «Предметно-практические действия», «Двигательное развитие», «Альтернативная коммуникация», «Коррекционно-развивающие занятия». </w:t>
      </w:r>
    </w:p>
    <w:p w:rsidR="00590428" w:rsidRPr="00F62B50" w:rsidRDefault="00590428" w:rsidP="00D55DFA">
      <w:pPr>
        <w:widowControl w:val="0"/>
        <w:spacing w:after="0"/>
        <w:ind w:right="20"/>
        <w:jc w:val="both"/>
        <w:rPr>
          <w:rFonts w:ascii="Times New Roman" w:eastAsia="Times New Roman" w:hAnsi="Times New Roman" w:cs="Times New Roman"/>
          <w:color w:val="000000" w:themeColor="text1"/>
          <w:sz w:val="28"/>
          <w:szCs w:val="28"/>
          <w:lang w:eastAsia="ru-RU"/>
        </w:rPr>
      </w:pPr>
      <w:r w:rsidRPr="00F62B50">
        <w:rPr>
          <w:rFonts w:ascii="Times New Roman" w:eastAsia="Times New Roman" w:hAnsi="Times New Roman" w:cs="Times New Roman"/>
          <w:color w:val="000000" w:themeColor="text1"/>
          <w:sz w:val="28"/>
          <w:szCs w:val="28"/>
          <w:lang w:eastAsia="ru-RU"/>
        </w:rPr>
        <w:t xml:space="preserve">Продолжительность учебного года: </w:t>
      </w:r>
    </w:p>
    <w:p w:rsidR="00590428" w:rsidRPr="00F62B50" w:rsidRDefault="00FF20A2" w:rsidP="00D55DFA">
      <w:pPr>
        <w:widowControl w:val="0"/>
        <w:spacing w:after="0"/>
        <w:ind w:left="70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4</w:t>
      </w:r>
      <w:r w:rsidR="00590428" w:rsidRPr="00F62B50">
        <w:rPr>
          <w:rFonts w:ascii="Times New Roman" w:eastAsia="Times New Roman" w:hAnsi="Times New Roman" w:cs="Times New Roman"/>
          <w:color w:val="000000" w:themeColor="text1"/>
          <w:sz w:val="28"/>
          <w:szCs w:val="28"/>
          <w:lang w:eastAsia="ru-RU"/>
        </w:rPr>
        <w:t xml:space="preserve"> класс - 3</w:t>
      </w:r>
      <w:r>
        <w:rPr>
          <w:rFonts w:ascii="Times New Roman" w:eastAsia="Times New Roman" w:hAnsi="Times New Roman" w:cs="Times New Roman"/>
          <w:color w:val="000000" w:themeColor="text1"/>
          <w:sz w:val="28"/>
          <w:szCs w:val="28"/>
          <w:lang w:eastAsia="ru-RU"/>
        </w:rPr>
        <w:t>5</w:t>
      </w:r>
      <w:r w:rsidR="00590428" w:rsidRPr="00F62B50">
        <w:rPr>
          <w:rFonts w:ascii="Times New Roman" w:eastAsia="Times New Roman" w:hAnsi="Times New Roman" w:cs="Times New Roman"/>
          <w:color w:val="000000" w:themeColor="text1"/>
          <w:sz w:val="28"/>
          <w:szCs w:val="28"/>
          <w:lang w:eastAsia="ru-RU"/>
        </w:rPr>
        <w:t xml:space="preserve"> учебные недели.</w:t>
      </w:r>
    </w:p>
    <w:p w:rsidR="00590428" w:rsidRPr="00F62B50" w:rsidRDefault="00590428" w:rsidP="00D55DFA">
      <w:pPr>
        <w:widowControl w:val="0"/>
        <w:spacing w:after="0"/>
        <w:ind w:left="20" w:right="20" w:firstLine="680"/>
        <w:jc w:val="both"/>
        <w:rPr>
          <w:rFonts w:ascii="Times New Roman" w:eastAsiaTheme="minorEastAsia" w:hAnsi="Times New Roman" w:cs="Times New Roman"/>
          <w:color w:val="000000" w:themeColor="text1"/>
          <w:sz w:val="28"/>
          <w:szCs w:val="28"/>
          <w:lang w:eastAsia="ru-RU"/>
        </w:rPr>
      </w:pPr>
      <w:r w:rsidRPr="00F62B50">
        <w:rPr>
          <w:rFonts w:ascii="Times New Roman" w:eastAsia="Times New Roman" w:hAnsi="Times New Roman" w:cs="Times New Roman"/>
          <w:color w:val="000000" w:themeColor="text1"/>
          <w:sz w:val="28"/>
          <w:szCs w:val="28"/>
          <w:lang w:eastAsia="ru-RU"/>
        </w:rPr>
        <w:t>Продолжительность каникул не менее 30 календарных дней в учебном году, летом - 8 календарных недель, дополнительные каникулы в третьей четверти - 7 календарных дней.</w:t>
      </w:r>
    </w:p>
    <w:p w:rsidR="00590428" w:rsidRPr="00F62B50" w:rsidRDefault="00590428" w:rsidP="00D55DFA">
      <w:pPr>
        <w:widowControl w:val="0"/>
        <w:spacing w:after="0"/>
        <w:ind w:left="20" w:right="20" w:firstLine="700"/>
        <w:jc w:val="both"/>
        <w:rPr>
          <w:rFonts w:ascii="Times New Roman" w:eastAsia="Times New Roman" w:hAnsi="Times New Roman" w:cs="Times New Roman"/>
          <w:color w:val="000000" w:themeColor="text1"/>
          <w:sz w:val="28"/>
          <w:szCs w:val="28"/>
          <w:lang w:eastAsia="ru-RU"/>
        </w:rPr>
      </w:pPr>
      <w:r w:rsidRPr="00F62B50">
        <w:rPr>
          <w:rFonts w:ascii="Times New Roman" w:eastAsia="Times New Roman" w:hAnsi="Times New Roman" w:cs="Times New Roman"/>
          <w:color w:val="000000" w:themeColor="text1"/>
          <w:sz w:val="28"/>
          <w:szCs w:val="28"/>
          <w:lang w:eastAsia="ru-RU"/>
        </w:rPr>
        <w:t>Продолжительность учебной недели в течение всех лет обучения - 5 дней. Пятиднев</w:t>
      </w:r>
      <w:r w:rsidRPr="00F62B50">
        <w:rPr>
          <w:rFonts w:ascii="Times New Roman" w:eastAsia="Times New Roman" w:hAnsi="Times New Roman" w:cs="Times New Roman"/>
          <w:color w:val="000000" w:themeColor="text1"/>
          <w:sz w:val="28"/>
          <w:szCs w:val="28"/>
          <w:lang w:eastAsia="ru-RU"/>
        </w:rPr>
        <w:softHyphen/>
        <w:t>ная рабочая неделя устанавливается в целях сохранения и укрепления здоровья обучающих</w:t>
      </w:r>
      <w:r w:rsidRPr="00F62B50">
        <w:rPr>
          <w:rFonts w:ascii="Times New Roman" w:eastAsia="Times New Roman" w:hAnsi="Times New Roman" w:cs="Times New Roman"/>
          <w:color w:val="000000" w:themeColor="text1"/>
          <w:sz w:val="28"/>
          <w:szCs w:val="28"/>
          <w:lang w:eastAsia="ru-RU"/>
        </w:rPr>
        <w:softHyphen/>
        <w:t xml:space="preserve">ся. Обучение проходит в одну смену. </w:t>
      </w:r>
    </w:p>
    <w:p w:rsidR="00590428" w:rsidRPr="00F62B50" w:rsidRDefault="00590428" w:rsidP="00D55DFA">
      <w:pPr>
        <w:autoSpaceDE w:val="0"/>
        <w:autoSpaceDN w:val="0"/>
        <w:adjustRightInd w:val="0"/>
        <w:spacing w:after="0"/>
        <w:jc w:val="both"/>
        <w:rPr>
          <w:rFonts w:ascii="Times New Roman" w:eastAsia="SimSun" w:hAnsi="Times New Roman" w:cs="Times New Roman"/>
          <w:color w:val="000000" w:themeColor="text1"/>
          <w:kern w:val="1"/>
          <w:sz w:val="28"/>
          <w:szCs w:val="28"/>
          <w:lang w:eastAsia="zh-CN" w:bidi="hi-IN"/>
        </w:rPr>
      </w:pPr>
      <w:r w:rsidRPr="00F62B50">
        <w:rPr>
          <w:rFonts w:ascii="Times New Roman" w:hAnsi="Times New Roman" w:cs="Times New Roman"/>
          <w:color w:val="000000" w:themeColor="text1"/>
          <w:sz w:val="28"/>
          <w:szCs w:val="28"/>
        </w:rPr>
        <w:t>Максимальный общий объем недельной образовательной нагрузки (количество учебных занятий) учебного плана,  реализуемой через урочную и внеурочную деятельность, не превышает гигиенические требования к максимальному общему объему недельной нагрузки обучающихся по классам</w:t>
      </w:r>
      <w:r w:rsidRPr="00F62B50">
        <w:rPr>
          <w:rFonts w:ascii="Times New Roman" w:eastAsia="SimSun" w:hAnsi="Times New Roman" w:cs="Times New Roman"/>
          <w:color w:val="000000" w:themeColor="text1"/>
          <w:kern w:val="1"/>
          <w:sz w:val="28"/>
          <w:szCs w:val="28"/>
          <w:lang w:eastAsia="zh-CN" w:bidi="hi-IN"/>
        </w:rPr>
        <w:t xml:space="preserve"> в соответствии с СанПиН 2.4.2.3286 -15.</w:t>
      </w:r>
    </w:p>
    <w:p w:rsidR="00590428" w:rsidRPr="00F62B50" w:rsidRDefault="00590428" w:rsidP="00D55DFA">
      <w:pPr>
        <w:autoSpaceDE w:val="0"/>
        <w:autoSpaceDN w:val="0"/>
        <w:adjustRightInd w:val="0"/>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xml:space="preserve">          </w:t>
      </w:r>
      <w:r w:rsidR="00D55DFA" w:rsidRPr="00F62B50">
        <w:rPr>
          <w:rFonts w:ascii="Times New Roman" w:hAnsi="Times New Roman" w:cs="Times New Roman"/>
          <w:color w:val="000000" w:themeColor="text1"/>
          <w:sz w:val="28"/>
          <w:szCs w:val="28"/>
        </w:rPr>
        <w:t>Обучающемуся</w:t>
      </w:r>
      <w:r w:rsidRPr="00F62B50">
        <w:rPr>
          <w:rFonts w:ascii="Times New Roman" w:hAnsi="Times New Roman" w:cs="Times New Roman"/>
          <w:color w:val="000000" w:themeColor="text1"/>
          <w:sz w:val="28"/>
          <w:szCs w:val="28"/>
        </w:rPr>
        <w:t xml:space="preserve"> соответствует вариант</w:t>
      </w:r>
      <w:r w:rsidR="00D55DFA" w:rsidRPr="00F62B50">
        <w:rPr>
          <w:rFonts w:ascii="Times New Roman" w:hAnsi="Times New Roman" w:cs="Times New Roman"/>
          <w:color w:val="000000" w:themeColor="text1"/>
          <w:sz w:val="28"/>
          <w:szCs w:val="28"/>
        </w:rPr>
        <w:t xml:space="preserve"> </w:t>
      </w:r>
      <w:r w:rsidRPr="00F62B50">
        <w:rPr>
          <w:rFonts w:ascii="Times New Roman" w:hAnsi="Times New Roman" w:cs="Times New Roman"/>
          <w:color w:val="000000" w:themeColor="text1"/>
          <w:sz w:val="28"/>
          <w:szCs w:val="28"/>
        </w:rPr>
        <w:t xml:space="preserve">2, который предполагает, что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  </w:t>
      </w:r>
    </w:p>
    <w:p w:rsidR="00590428" w:rsidRPr="00F62B50" w:rsidRDefault="00590428" w:rsidP="00D55DFA">
      <w:pPr>
        <w:spacing w:after="0"/>
        <w:ind w:firstLine="284"/>
        <w:jc w:val="both"/>
        <w:rPr>
          <w:rFonts w:ascii="Times New Roman" w:eastAsia="Calibri" w:hAnsi="Times New Roman" w:cs="Times New Roman"/>
          <w:color w:val="000000" w:themeColor="text1"/>
          <w:sz w:val="28"/>
          <w:szCs w:val="28"/>
        </w:rPr>
      </w:pPr>
      <w:r w:rsidRPr="00F62B50">
        <w:rPr>
          <w:rFonts w:ascii="Times New Roman" w:eastAsia="Calibri" w:hAnsi="Times New Roman" w:cs="Times New Roman"/>
          <w:color w:val="000000" w:themeColor="text1"/>
          <w:sz w:val="28"/>
          <w:szCs w:val="28"/>
        </w:rPr>
        <w:t>Предметом итоговой оценки освоения обучающимися АООП является достижение результатов освоения СИПР последнего года обучения и развитие жизненной компетенции обучающихся.</w:t>
      </w:r>
    </w:p>
    <w:p w:rsidR="00590428" w:rsidRPr="00F62B50" w:rsidRDefault="00590428" w:rsidP="00D55DFA">
      <w:pPr>
        <w:numPr>
          <w:ilvl w:val="0"/>
          <w:numId w:val="14"/>
        </w:numPr>
        <w:autoSpaceDE w:val="0"/>
        <w:autoSpaceDN w:val="0"/>
        <w:adjustRightInd w:val="0"/>
        <w:spacing w:after="0"/>
        <w:jc w:val="both"/>
        <w:rPr>
          <w:rFonts w:ascii="Times New Roman" w:eastAsia="SimSun" w:hAnsi="Times New Roman" w:cs="Times New Roman"/>
          <w:b/>
          <w:color w:val="000000" w:themeColor="text1"/>
          <w:kern w:val="1"/>
          <w:sz w:val="28"/>
          <w:szCs w:val="28"/>
          <w:lang w:eastAsia="zh-CN" w:bidi="hi-IN"/>
        </w:rPr>
      </w:pPr>
      <w:r w:rsidRPr="00F62B50">
        <w:rPr>
          <w:rFonts w:ascii="Times New Roman" w:hAnsi="Times New Roman" w:cs="Times New Roman"/>
          <w:b/>
          <w:bCs/>
          <w:color w:val="000000" w:themeColor="text1"/>
          <w:sz w:val="28"/>
          <w:szCs w:val="28"/>
        </w:rPr>
        <w:t xml:space="preserve">Особенности учебного плана для обучающихся </w:t>
      </w:r>
      <w:r w:rsidRPr="00F62B50">
        <w:rPr>
          <w:rFonts w:ascii="Times New Roman" w:hAnsi="Times New Roman" w:cs="Times New Roman"/>
          <w:b/>
          <w:color w:val="000000" w:themeColor="text1"/>
          <w:sz w:val="28"/>
          <w:szCs w:val="28"/>
          <w:lang w:eastAsia="ru-RU"/>
        </w:rPr>
        <w:t xml:space="preserve">с умеренной, тяжелой, глубокой умственной отсталостью (интеллектуальными нарушениями), с  </w:t>
      </w:r>
      <w:r w:rsidRPr="00F62B50">
        <w:rPr>
          <w:rFonts w:ascii="Times New Roman" w:hAnsi="Times New Roman" w:cs="Times New Roman"/>
          <w:b/>
          <w:color w:val="000000" w:themeColor="text1"/>
          <w:sz w:val="28"/>
          <w:szCs w:val="28"/>
        </w:rPr>
        <w:t>ТМНР</w:t>
      </w:r>
    </w:p>
    <w:p w:rsidR="00590428" w:rsidRPr="00F62B50" w:rsidRDefault="00590428" w:rsidP="00D55DFA">
      <w:pPr>
        <w:widowControl w:val="0"/>
        <w:suppressAutoHyphens/>
        <w:spacing w:after="0"/>
        <w:jc w:val="both"/>
        <w:rPr>
          <w:rFonts w:ascii="Times New Roman" w:eastAsiaTheme="minorEastAsia" w:hAnsi="Times New Roman" w:cs="Times New Roman"/>
          <w:color w:val="000000" w:themeColor="text1"/>
          <w:sz w:val="28"/>
          <w:szCs w:val="28"/>
          <w:lang w:eastAsia="ru-RU"/>
        </w:rPr>
      </w:pPr>
      <w:r w:rsidRPr="00F62B50">
        <w:rPr>
          <w:rFonts w:ascii="Times New Roman" w:eastAsiaTheme="minorEastAsia" w:hAnsi="Times New Roman" w:cs="Times New Roman"/>
          <w:bCs/>
          <w:color w:val="000000" w:themeColor="text1"/>
          <w:sz w:val="28"/>
          <w:szCs w:val="28"/>
          <w:lang w:eastAsia="ru-RU"/>
        </w:rPr>
        <w:t xml:space="preserve">Учебный план </w:t>
      </w:r>
      <w:r w:rsidRPr="00F62B50">
        <w:rPr>
          <w:rFonts w:ascii="Times New Roman" w:eastAsiaTheme="minorEastAsia" w:hAnsi="Times New Roman" w:cs="Times New Roman"/>
          <w:color w:val="000000" w:themeColor="text1"/>
          <w:sz w:val="28"/>
          <w:szCs w:val="28"/>
          <w:lang w:eastAsia="ru-RU"/>
        </w:rPr>
        <w:t xml:space="preserve">предполагает, что обучающийся умеренной, тяжелой, глубокой умственной отсталостью (интеллектуальными нарушениями),с ТМНР в соответствии с уровнем развития интеллекта получает образование по АООП, которое по содержанию и итоговым достижениям   определяется его индивидуальными возможностями. На основе АООП разрабатывается специальная </w:t>
      </w:r>
      <w:r w:rsidRPr="00F62B50">
        <w:rPr>
          <w:rFonts w:ascii="Times New Roman" w:eastAsiaTheme="minorEastAsia" w:hAnsi="Times New Roman" w:cs="Times New Roman"/>
          <w:b/>
          <w:bCs/>
          <w:i/>
          <w:iCs/>
          <w:color w:val="000000" w:themeColor="text1"/>
          <w:sz w:val="28"/>
          <w:szCs w:val="28"/>
          <w:lang w:eastAsia="ru-RU"/>
        </w:rPr>
        <w:t xml:space="preserve">индивидуальная программа развития </w:t>
      </w:r>
      <w:r w:rsidRPr="00F62B50">
        <w:rPr>
          <w:rFonts w:ascii="Times New Roman" w:eastAsiaTheme="minorEastAsia" w:hAnsi="Times New Roman" w:cs="Times New Roman"/>
          <w:color w:val="000000" w:themeColor="text1"/>
          <w:sz w:val="28"/>
          <w:szCs w:val="28"/>
          <w:lang w:eastAsia="ru-RU"/>
        </w:rPr>
        <w:t>(СИПР), учитывающая специфические образовательные потребности обучающегося.</w:t>
      </w:r>
    </w:p>
    <w:p w:rsidR="00590428" w:rsidRPr="00F62B50" w:rsidRDefault="00590428" w:rsidP="00D55DFA">
      <w:pPr>
        <w:ind w:firstLine="284"/>
        <w:contextualSpacing/>
        <w:jc w:val="both"/>
        <w:rPr>
          <w:rFonts w:ascii="Times New Roman" w:eastAsiaTheme="minorEastAsia" w:hAnsi="Times New Roman" w:cs="Times New Roman"/>
          <w:color w:val="000000" w:themeColor="text1"/>
          <w:sz w:val="28"/>
          <w:szCs w:val="28"/>
          <w:lang w:eastAsia="ru-RU"/>
        </w:rPr>
      </w:pPr>
      <w:r w:rsidRPr="00F62B50">
        <w:rPr>
          <w:rFonts w:ascii="Times New Roman" w:eastAsiaTheme="minorEastAsia" w:hAnsi="Times New Roman" w:cs="Times New Roman"/>
          <w:color w:val="000000" w:themeColor="text1"/>
          <w:sz w:val="28"/>
          <w:szCs w:val="28"/>
          <w:lang w:eastAsia="ru-RU"/>
        </w:rPr>
        <w:t xml:space="preserve">При реализации </w:t>
      </w:r>
      <w:r w:rsidRPr="00F62B50">
        <w:rPr>
          <w:rFonts w:ascii="Times New Roman" w:eastAsiaTheme="minorEastAsia" w:hAnsi="Times New Roman" w:cs="Times New Roman"/>
          <w:b/>
          <w:bCs/>
          <w:i/>
          <w:iCs/>
          <w:color w:val="000000" w:themeColor="text1"/>
          <w:sz w:val="28"/>
          <w:szCs w:val="28"/>
          <w:lang w:eastAsia="ru-RU"/>
        </w:rPr>
        <w:t>варианта 2</w:t>
      </w:r>
      <w:r w:rsidRPr="00F62B50">
        <w:rPr>
          <w:rFonts w:ascii="Times New Roman" w:eastAsiaTheme="minorEastAsia" w:hAnsi="Times New Roman" w:cs="Times New Roman"/>
          <w:color w:val="000000" w:themeColor="text1"/>
          <w:sz w:val="28"/>
          <w:szCs w:val="28"/>
          <w:lang w:eastAsia="ru-RU"/>
        </w:rPr>
        <w:t xml:space="preserve">  в </w:t>
      </w:r>
      <w:r w:rsidRPr="00F62B50">
        <w:rPr>
          <w:rFonts w:ascii="Times New Roman" w:eastAsiaTheme="minorEastAsia" w:hAnsi="Times New Roman" w:cs="Times New Roman"/>
          <w:b/>
          <w:color w:val="000000" w:themeColor="text1"/>
          <w:sz w:val="28"/>
          <w:szCs w:val="28"/>
          <w:lang w:eastAsia="ru-RU"/>
        </w:rPr>
        <w:t>форме обучения ребенка на дому</w:t>
      </w:r>
      <w:r w:rsidRPr="00F62B50">
        <w:rPr>
          <w:rFonts w:ascii="Times New Roman" w:eastAsiaTheme="minorEastAsia" w:hAnsi="Times New Roman" w:cs="Times New Roman"/>
          <w:color w:val="000000" w:themeColor="text1"/>
          <w:sz w:val="28"/>
          <w:szCs w:val="28"/>
          <w:lang w:eastAsia="ru-RU"/>
        </w:rPr>
        <w:t xml:space="preserve"> обязательным является расширение его жизненного опыта и социальных контактов в доступных для него пределах. </w:t>
      </w:r>
    </w:p>
    <w:p w:rsidR="00590428" w:rsidRPr="00F62B50" w:rsidRDefault="00590428" w:rsidP="00D55DFA">
      <w:pPr>
        <w:widowControl w:val="0"/>
        <w:suppressAutoHyphens/>
        <w:ind w:firstLine="709"/>
        <w:jc w:val="both"/>
        <w:rPr>
          <w:rFonts w:ascii="Times New Roman" w:eastAsiaTheme="minorEastAsia" w:hAnsi="Times New Roman" w:cs="Times New Roman"/>
          <w:color w:val="000000" w:themeColor="text1"/>
          <w:sz w:val="28"/>
          <w:szCs w:val="28"/>
          <w:lang w:eastAsia="ru-RU"/>
        </w:rPr>
      </w:pPr>
      <w:r w:rsidRPr="00F62B50">
        <w:rPr>
          <w:rFonts w:ascii="Times New Roman" w:eastAsiaTheme="minorEastAsia" w:hAnsi="Times New Roman" w:cs="Times New Roman"/>
          <w:color w:val="000000" w:themeColor="text1"/>
          <w:sz w:val="28"/>
          <w:szCs w:val="28"/>
          <w:lang w:eastAsia="ru-RU"/>
        </w:rPr>
        <w:t>Обязательной является специальная организация среды для реализации особых образовательных потребностей обучающегося, развитие его жизнен</w:t>
      </w:r>
      <w:r w:rsidRPr="00F62B50">
        <w:rPr>
          <w:rFonts w:ascii="Times New Roman" w:eastAsiaTheme="minorEastAsia" w:hAnsi="Times New Roman" w:cs="Times New Roman"/>
          <w:color w:val="000000" w:themeColor="text1"/>
          <w:sz w:val="28"/>
          <w:szCs w:val="28"/>
          <w:lang w:eastAsia="ru-RU"/>
        </w:rPr>
        <w:softHyphen/>
        <w:t xml:space="preserve">ной компетенции в разных социальных сферах (образовательной, семейной, досуговой, трудовой и других). СИПР предусматривает не только адаптацию </w:t>
      </w:r>
      <w:r w:rsidRPr="00F62B50">
        <w:rPr>
          <w:rFonts w:ascii="Times New Roman" w:eastAsiaTheme="minorEastAsia" w:hAnsi="Times New Roman" w:cs="Times New Roman"/>
          <w:color w:val="000000" w:themeColor="text1"/>
          <w:sz w:val="28"/>
          <w:szCs w:val="28"/>
          <w:lang w:eastAsia="ru-RU"/>
        </w:rPr>
        <w:lastRenderedPageBreak/>
        <w:t>ребенка к условиям домашней жизни, но и доступное ему социальное развитие.</w:t>
      </w:r>
    </w:p>
    <w:p w:rsidR="00590428" w:rsidRPr="00F62B50" w:rsidRDefault="00590428" w:rsidP="00D55DFA">
      <w:pPr>
        <w:widowControl w:val="0"/>
        <w:suppressAutoHyphens/>
        <w:spacing w:after="0"/>
        <w:jc w:val="both"/>
        <w:rPr>
          <w:rFonts w:ascii="Times New Roman" w:eastAsiaTheme="minorEastAsia" w:hAnsi="Times New Roman" w:cs="Times New Roman"/>
          <w:b/>
          <w:bCs/>
          <w:i/>
          <w:iCs/>
          <w:color w:val="000000" w:themeColor="text1"/>
          <w:sz w:val="28"/>
          <w:szCs w:val="28"/>
          <w:lang w:eastAsia="ru-RU"/>
        </w:rPr>
      </w:pPr>
      <w:r w:rsidRPr="00F62B50">
        <w:rPr>
          <w:rFonts w:ascii="Times New Roman" w:eastAsiaTheme="minorEastAsia" w:hAnsi="Times New Roman" w:cs="Times New Roman"/>
          <w:color w:val="000000" w:themeColor="text1"/>
          <w:sz w:val="28"/>
          <w:szCs w:val="28"/>
          <w:lang w:eastAsia="ru-RU"/>
        </w:rPr>
        <w:t xml:space="preserve">Учебный план включает </w:t>
      </w:r>
      <w:r w:rsidRPr="00F62B50">
        <w:rPr>
          <w:rFonts w:ascii="Times New Roman" w:eastAsiaTheme="minorEastAsia" w:hAnsi="Times New Roman" w:cs="Times New Roman"/>
          <w:b/>
          <w:bCs/>
          <w:i/>
          <w:iCs/>
          <w:color w:val="000000" w:themeColor="text1"/>
          <w:sz w:val="28"/>
          <w:szCs w:val="28"/>
          <w:lang w:eastAsia="ru-RU"/>
        </w:rPr>
        <w:t>обязательную часть учебного плана и часть, формируемую участниками образовательных отношений.</w:t>
      </w:r>
    </w:p>
    <w:p w:rsidR="00590428" w:rsidRPr="00F62B50" w:rsidRDefault="00590428" w:rsidP="00D55DFA">
      <w:pPr>
        <w:autoSpaceDE w:val="0"/>
        <w:spacing w:after="0"/>
        <w:jc w:val="both"/>
        <w:textAlignment w:val="center"/>
        <w:rPr>
          <w:rFonts w:ascii="Times New Roman" w:eastAsia="Times New Roman" w:hAnsi="Times New Roman" w:cs="Times New Roman"/>
          <w:color w:val="000000" w:themeColor="text1"/>
          <w:kern w:val="1"/>
          <w:sz w:val="28"/>
          <w:szCs w:val="28"/>
          <w:lang w:eastAsia="ar-SA"/>
        </w:rPr>
      </w:pPr>
      <w:r w:rsidRPr="00F62B50">
        <w:rPr>
          <w:rFonts w:ascii="Times New Roman" w:eastAsia="Times New Roman" w:hAnsi="Times New Roman" w:cs="Times New Roman"/>
          <w:b/>
          <w:color w:val="000000" w:themeColor="text1"/>
          <w:kern w:val="1"/>
          <w:sz w:val="28"/>
          <w:szCs w:val="28"/>
          <w:lang w:eastAsia="ar-SA"/>
        </w:rPr>
        <w:t>Обязательная часть учебного плана</w:t>
      </w:r>
      <w:r w:rsidRPr="00F62B50">
        <w:rPr>
          <w:rFonts w:ascii="Times New Roman" w:eastAsia="Times New Roman" w:hAnsi="Times New Roman" w:cs="Times New Roman"/>
          <w:color w:val="000000" w:themeColor="text1"/>
          <w:kern w:val="1"/>
          <w:sz w:val="28"/>
          <w:szCs w:val="28"/>
          <w:lang w:eastAsia="ar-SA"/>
        </w:rPr>
        <w:t xml:space="preserve"> определяет состав учебных предметов обязательных предметных областей, которые должны быть реализованы. </w:t>
      </w:r>
    </w:p>
    <w:p w:rsidR="00590428" w:rsidRPr="00F62B50" w:rsidRDefault="00590428" w:rsidP="00D55DFA">
      <w:pPr>
        <w:autoSpaceDE w:val="0"/>
        <w:spacing w:after="0"/>
        <w:ind w:firstLine="454"/>
        <w:jc w:val="both"/>
        <w:textAlignment w:val="center"/>
        <w:rPr>
          <w:rFonts w:ascii="Times New Roman" w:eastAsia="Times New Roman" w:hAnsi="Times New Roman" w:cs="Times New Roman"/>
          <w:color w:val="000000" w:themeColor="text1"/>
          <w:kern w:val="1"/>
          <w:sz w:val="28"/>
          <w:szCs w:val="28"/>
          <w:lang w:eastAsia="ar-SA"/>
        </w:rPr>
      </w:pPr>
      <w:r w:rsidRPr="00F62B50">
        <w:rPr>
          <w:rFonts w:ascii="Times New Roman" w:eastAsia="Times New Roman" w:hAnsi="Times New Roman" w:cs="Times New Roman"/>
          <w:color w:val="000000" w:themeColor="text1"/>
          <w:kern w:val="1"/>
          <w:sz w:val="28"/>
          <w:szCs w:val="28"/>
          <w:lang w:eastAsia="ar-SA"/>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590428" w:rsidRPr="00F62B50" w:rsidRDefault="00590428" w:rsidP="00D55DFA">
      <w:pPr>
        <w:autoSpaceDE w:val="0"/>
        <w:spacing w:after="0"/>
        <w:ind w:firstLine="454"/>
        <w:jc w:val="both"/>
        <w:textAlignment w:val="center"/>
        <w:rPr>
          <w:rFonts w:ascii="Times New Roman" w:eastAsia="Times New Roman" w:hAnsi="Times New Roman" w:cs="Times New Roman"/>
          <w:color w:val="000000" w:themeColor="text1"/>
          <w:kern w:val="1"/>
          <w:sz w:val="28"/>
          <w:szCs w:val="28"/>
          <w:lang w:eastAsia="ar-SA"/>
        </w:rPr>
      </w:pPr>
      <w:r w:rsidRPr="00F62B50">
        <w:rPr>
          <w:rFonts w:ascii="Times New Roman" w:eastAsia="Times New Roman" w:hAnsi="Times New Roman" w:cs="Times New Roman"/>
          <w:color w:val="000000" w:themeColor="text1"/>
          <w:kern w:val="1"/>
          <w:sz w:val="28"/>
          <w:szCs w:val="28"/>
          <w:lang w:eastAsia="ar-SA"/>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590428" w:rsidRPr="00F62B50" w:rsidRDefault="00590428" w:rsidP="00D55DFA">
      <w:pPr>
        <w:autoSpaceDE w:val="0"/>
        <w:spacing w:after="0"/>
        <w:ind w:firstLine="454"/>
        <w:jc w:val="both"/>
        <w:textAlignment w:val="center"/>
        <w:rPr>
          <w:rFonts w:ascii="Times New Roman" w:eastAsia="Times New Roman" w:hAnsi="Times New Roman" w:cs="Times New Roman"/>
          <w:color w:val="000000" w:themeColor="text1"/>
          <w:kern w:val="1"/>
          <w:sz w:val="28"/>
          <w:szCs w:val="28"/>
          <w:lang w:eastAsia="ar-SA"/>
        </w:rPr>
      </w:pPr>
      <w:r w:rsidRPr="00F62B50">
        <w:rPr>
          <w:rFonts w:ascii="Times New Roman" w:eastAsia="Times New Roman" w:hAnsi="Times New Roman" w:cs="Times New Roman"/>
          <w:color w:val="000000" w:themeColor="text1"/>
          <w:kern w:val="1"/>
          <w:sz w:val="28"/>
          <w:szCs w:val="28"/>
          <w:lang w:eastAsia="ar-SA"/>
        </w:rPr>
        <w:t>формирование основ духовно-нравственного развития обучающихся, приобщение их к общекультурным, национальным и этнокультурным ценностям;</w:t>
      </w:r>
    </w:p>
    <w:p w:rsidR="00590428" w:rsidRPr="00F62B50" w:rsidRDefault="00590428" w:rsidP="00D55DFA">
      <w:pPr>
        <w:autoSpaceDE w:val="0"/>
        <w:spacing w:after="0"/>
        <w:ind w:firstLine="454"/>
        <w:jc w:val="both"/>
        <w:textAlignment w:val="center"/>
        <w:rPr>
          <w:rFonts w:ascii="Times New Roman" w:eastAsia="Times New Roman" w:hAnsi="Times New Roman" w:cs="Times New Roman"/>
          <w:b/>
          <w:color w:val="000000" w:themeColor="text1"/>
          <w:kern w:val="1"/>
          <w:sz w:val="28"/>
          <w:szCs w:val="28"/>
          <w:lang w:eastAsia="ar-SA"/>
        </w:rPr>
      </w:pPr>
      <w:r w:rsidRPr="00F62B50">
        <w:rPr>
          <w:rFonts w:ascii="Times New Roman" w:eastAsia="Times New Roman" w:hAnsi="Times New Roman" w:cs="Times New Roman"/>
          <w:color w:val="000000" w:themeColor="text1"/>
          <w:kern w:val="1"/>
          <w:sz w:val="28"/>
          <w:szCs w:val="28"/>
          <w:lang w:eastAsia="ar-SA"/>
        </w:rPr>
        <w:t>формирование здорового образа жизни, элементарных правил поведения в экстремальных ситуациях.</w:t>
      </w:r>
    </w:p>
    <w:p w:rsidR="00590428" w:rsidRPr="00F62B50" w:rsidRDefault="00590428" w:rsidP="00D55DFA">
      <w:pPr>
        <w:suppressAutoHyphens/>
        <w:spacing w:after="0"/>
        <w:ind w:firstLine="709"/>
        <w:jc w:val="both"/>
        <w:rPr>
          <w:rFonts w:ascii="Times New Roman" w:eastAsiaTheme="minorEastAsia" w:hAnsi="Times New Roman" w:cs="Times New Roman"/>
          <w:color w:val="000000" w:themeColor="text1"/>
          <w:sz w:val="28"/>
          <w:szCs w:val="28"/>
          <w:lang w:eastAsia="ru-RU"/>
        </w:rPr>
      </w:pPr>
      <w:r w:rsidRPr="00F62B50">
        <w:rPr>
          <w:rFonts w:ascii="Times New Roman" w:eastAsiaTheme="minorEastAsia" w:hAnsi="Times New Roman" w:cs="Times New Roman"/>
          <w:b/>
          <w:bCs/>
          <w:i/>
          <w:iCs/>
          <w:color w:val="000000" w:themeColor="text1"/>
          <w:sz w:val="28"/>
          <w:szCs w:val="28"/>
          <w:lang w:eastAsia="ru-RU"/>
        </w:rPr>
        <w:t>Обязательная часть</w:t>
      </w:r>
      <w:r w:rsidRPr="00F62B50">
        <w:rPr>
          <w:rFonts w:ascii="Times New Roman" w:eastAsiaTheme="minorEastAsia" w:hAnsi="Times New Roman" w:cs="Times New Roman"/>
          <w:color w:val="000000" w:themeColor="text1"/>
          <w:sz w:val="28"/>
          <w:szCs w:val="28"/>
          <w:lang w:eastAsia="ru-RU"/>
        </w:rPr>
        <w:t xml:space="preserve"> учебного плана включает обязательные предметные области: язык и речевая практика, математика, окружающий мир, искусство, технология, физическая культура.</w:t>
      </w:r>
    </w:p>
    <w:p w:rsidR="00590428" w:rsidRPr="00F62B50" w:rsidRDefault="00590428" w:rsidP="00D55DFA">
      <w:pPr>
        <w:shd w:val="clear" w:color="auto" w:fill="FFFFFF"/>
        <w:suppressAutoHyphens/>
        <w:spacing w:after="0"/>
        <w:ind w:firstLine="709"/>
        <w:jc w:val="both"/>
        <w:rPr>
          <w:rFonts w:ascii="Times New Roman" w:eastAsiaTheme="minorEastAsia" w:hAnsi="Times New Roman" w:cs="Times New Roman"/>
          <w:color w:val="000000" w:themeColor="text1"/>
          <w:sz w:val="28"/>
          <w:szCs w:val="28"/>
          <w:lang w:eastAsia="ru-RU"/>
        </w:rPr>
      </w:pPr>
      <w:r w:rsidRPr="00F62B50">
        <w:rPr>
          <w:rFonts w:ascii="Times New Roman" w:eastAsiaTheme="minorEastAsia" w:hAnsi="Times New Roman" w:cs="Times New Roman"/>
          <w:color w:val="000000" w:themeColor="text1"/>
          <w:sz w:val="28"/>
          <w:szCs w:val="28"/>
          <w:lang w:eastAsia="ru-RU"/>
        </w:rPr>
        <w:t>При этом выделяются основные задачи реализации содержания каждой предметной области.</w:t>
      </w:r>
    </w:p>
    <w:p w:rsidR="00590428" w:rsidRPr="00F62B50" w:rsidRDefault="00590428" w:rsidP="00D55DFA">
      <w:pPr>
        <w:widowControl w:val="0"/>
        <w:spacing w:after="0"/>
        <w:ind w:right="20" w:firstLine="700"/>
        <w:jc w:val="both"/>
        <w:rPr>
          <w:rFonts w:ascii="Times New Roman" w:eastAsiaTheme="minorEastAsia" w:hAnsi="Times New Roman" w:cs="Times New Roman"/>
          <w:color w:val="000000" w:themeColor="text1"/>
          <w:sz w:val="28"/>
          <w:szCs w:val="28"/>
          <w:shd w:val="clear" w:color="auto" w:fill="FFFFFF"/>
          <w:lang w:eastAsia="ru-RU"/>
        </w:rPr>
      </w:pPr>
      <w:r w:rsidRPr="00F62B50">
        <w:rPr>
          <w:rFonts w:ascii="Times New Roman" w:eastAsiaTheme="minorEastAsia" w:hAnsi="Times New Roman" w:cs="Times New Roman"/>
          <w:b/>
          <w:i/>
          <w:color w:val="000000" w:themeColor="text1"/>
          <w:sz w:val="28"/>
          <w:szCs w:val="28"/>
          <w:shd w:val="clear" w:color="auto" w:fill="FFFFFF"/>
          <w:lang w:eastAsia="ru-RU"/>
        </w:rPr>
        <w:t>Предметная область:</w:t>
      </w:r>
      <w:r w:rsidRPr="00F62B50">
        <w:rPr>
          <w:rFonts w:ascii="Times New Roman" w:eastAsiaTheme="minorEastAsia" w:hAnsi="Times New Roman" w:cs="Times New Roman"/>
          <w:color w:val="000000" w:themeColor="text1"/>
          <w:sz w:val="28"/>
          <w:szCs w:val="28"/>
          <w:shd w:val="clear" w:color="auto" w:fill="FFFFFF"/>
          <w:lang w:eastAsia="ru-RU"/>
        </w:rPr>
        <w:t xml:space="preserve"> Язык и речевая практика</w:t>
      </w:r>
    </w:p>
    <w:p w:rsidR="00590428" w:rsidRPr="00F62B50" w:rsidRDefault="00590428" w:rsidP="00D55DFA">
      <w:pPr>
        <w:widowControl w:val="0"/>
        <w:spacing w:after="0"/>
        <w:ind w:right="20" w:firstLine="700"/>
        <w:jc w:val="both"/>
        <w:rPr>
          <w:rFonts w:ascii="Times New Roman" w:eastAsiaTheme="minorEastAsia" w:hAnsi="Times New Roman" w:cs="Times New Roman"/>
          <w:color w:val="000000" w:themeColor="text1"/>
          <w:sz w:val="28"/>
          <w:szCs w:val="28"/>
          <w:lang w:eastAsia="ru-RU"/>
        </w:rPr>
      </w:pPr>
      <w:r w:rsidRPr="00F62B50">
        <w:rPr>
          <w:rFonts w:ascii="Times New Roman" w:eastAsiaTheme="minorEastAsia" w:hAnsi="Times New Roman" w:cs="Times New Roman"/>
          <w:color w:val="000000" w:themeColor="text1"/>
          <w:sz w:val="28"/>
          <w:szCs w:val="28"/>
          <w:lang w:eastAsia="ru-RU"/>
        </w:rPr>
        <w:t>- Речь и альтернативная коммуникация.</w:t>
      </w:r>
    </w:p>
    <w:p w:rsidR="00590428" w:rsidRPr="00F62B50" w:rsidRDefault="00590428" w:rsidP="00D55DFA">
      <w:pPr>
        <w:widowControl w:val="0"/>
        <w:spacing w:after="0"/>
        <w:ind w:right="20" w:firstLine="700"/>
        <w:jc w:val="both"/>
        <w:rPr>
          <w:rFonts w:ascii="Times New Roman" w:eastAsiaTheme="minorEastAsia" w:hAnsi="Times New Roman" w:cs="Times New Roman"/>
          <w:b/>
          <w:bCs/>
          <w:iCs/>
          <w:color w:val="000000" w:themeColor="text1"/>
          <w:sz w:val="28"/>
          <w:szCs w:val="28"/>
          <w:lang w:eastAsia="ru-RU"/>
        </w:rPr>
      </w:pPr>
      <w:r w:rsidRPr="00F62B50">
        <w:rPr>
          <w:rFonts w:ascii="Times New Roman" w:eastAsiaTheme="minorEastAsia" w:hAnsi="Times New Roman" w:cs="Times New Roman"/>
          <w:b/>
          <w:bCs/>
          <w:iCs/>
          <w:color w:val="000000" w:themeColor="text1"/>
          <w:sz w:val="28"/>
          <w:szCs w:val="28"/>
          <w:lang w:eastAsia="ru-RU"/>
        </w:rPr>
        <w:t>Основные задачи реализации содержания:</w:t>
      </w:r>
    </w:p>
    <w:p w:rsidR="00590428" w:rsidRPr="00F62B50" w:rsidRDefault="00590428" w:rsidP="00D55DFA">
      <w:pPr>
        <w:spacing w:after="0"/>
        <w:jc w:val="both"/>
        <w:rPr>
          <w:rFonts w:ascii="Times New Roman" w:eastAsia="Calibri" w:hAnsi="Times New Roman" w:cs="Times New Roman"/>
          <w:color w:val="000000" w:themeColor="text1"/>
          <w:sz w:val="28"/>
          <w:szCs w:val="28"/>
        </w:rPr>
      </w:pPr>
      <w:r w:rsidRPr="00F62B50">
        <w:rPr>
          <w:rFonts w:ascii="Times New Roman" w:eastAsia="Calibri" w:hAnsi="Times New Roman" w:cs="Times New Roman"/>
          <w:color w:val="000000" w:themeColor="text1"/>
          <w:sz w:val="28"/>
          <w:szCs w:val="28"/>
        </w:rPr>
        <w:t>Развитие речи как средства общения в контексте познания окружающего мира и личного опыта ребенка. Овладение доступными средствами коммуникации и общения – вербальными и невербальными.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задач.Глобальное чтение в доступных ребенку пределах, понимание смысла узнаваемого слова.Развитие предпосылок к осмысленному чтению и письму, обучение чтению и письму.</w:t>
      </w:r>
    </w:p>
    <w:p w:rsidR="00590428" w:rsidRPr="00F62B50" w:rsidRDefault="00590428" w:rsidP="00D55DFA">
      <w:pPr>
        <w:widowControl w:val="0"/>
        <w:spacing w:after="0"/>
        <w:ind w:left="140"/>
        <w:rPr>
          <w:rFonts w:ascii="Times New Roman" w:eastAsiaTheme="minorEastAsia" w:hAnsi="Times New Roman" w:cs="Times New Roman"/>
          <w:color w:val="000000" w:themeColor="text1"/>
          <w:sz w:val="28"/>
          <w:szCs w:val="28"/>
          <w:shd w:val="clear" w:color="auto" w:fill="FFFFFF"/>
          <w:lang w:eastAsia="ru-RU"/>
        </w:rPr>
      </w:pPr>
      <w:r w:rsidRPr="00F62B50">
        <w:rPr>
          <w:rFonts w:ascii="Times New Roman" w:eastAsiaTheme="minorEastAsia" w:hAnsi="Times New Roman" w:cs="Times New Roman"/>
          <w:b/>
          <w:i/>
          <w:color w:val="000000" w:themeColor="text1"/>
          <w:sz w:val="28"/>
          <w:szCs w:val="28"/>
          <w:shd w:val="clear" w:color="auto" w:fill="FFFFFF"/>
          <w:lang w:eastAsia="ru-RU"/>
        </w:rPr>
        <w:t xml:space="preserve">Предметная область: </w:t>
      </w:r>
      <w:r w:rsidRPr="00F62B50">
        <w:rPr>
          <w:rFonts w:ascii="Times New Roman" w:eastAsiaTheme="minorEastAsia" w:hAnsi="Times New Roman" w:cs="Times New Roman"/>
          <w:color w:val="000000" w:themeColor="text1"/>
          <w:sz w:val="28"/>
          <w:szCs w:val="28"/>
          <w:shd w:val="clear" w:color="auto" w:fill="FFFFFF"/>
          <w:lang w:eastAsia="ru-RU"/>
        </w:rPr>
        <w:t>Математика</w:t>
      </w:r>
    </w:p>
    <w:p w:rsidR="00590428" w:rsidRPr="00F62B50" w:rsidRDefault="00590428" w:rsidP="00D55DFA">
      <w:pPr>
        <w:widowControl w:val="0"/>
        <w:spacing w:after="0"/>
        <w:ind w:right="20" w:firstLine="700"/>
        <w:jc w:val="both"/>
        <w:rPr>
          <w:rFonts w:ascii="Times New Roman" w:eastAsiaTheme="minorEastAsia" w:hAnsi="Times New Roman" w:cs="Times New Roman"/>
          <w:b/>
          <w:bCs/>
          <w:iCs/>
          <w:color w:val="000000" w:themeColor="text1"/>
          <w:sz w:val="28"/>
          <w:szCs w:val="28"/>
          <w:lang w:eastAsia="ru-RU"/>
        </w:rPr>
      </w:pPr>
      <w:r w:rsidRPr="00F62B50">
        <w:rPr>
          <w:rFonts w:ascii="Times New Roman" w:eastAsiaTheme="minorEastAsia" w:hAnsi="Times New Roman" w:cs="Times New Roman"/>
          <w:b/>
          <w:bCs/>
          <w:iCs/>
          <w:color w:val="000000" w:themeColor="text1"/>
          <w:sz w:val="28"/>
          <w:szCs w:val="28"/>
          <w:lang w:eastAsia="ru-RU"/>
        </w:rPr>
        <w:t>Основные задачи реализации содержания:</w:t>
      </w:r>
    </w:p>
    <w:p w:rsidR="00590428" w:rsidRPr="00F62B50" w:rsidRDefault="00590428" w:rsidP="00D55DFA">
      <w:pPr>
        <w:spacing w:after="0"/>
        <w:jc w:val="both"/>
        <w:rPr>
          <w:rFonts w:ascii="Times New Roman" w:eastAsia="Calibri" w:hAnsi="Times New Roman" w:cs="Times New Roman"/>
          <w:color w:val="000000" w:themeColor="text1"/>
          <w:sz w:val="28"/>
          <w:szCs w:val="28"/>
        </w:rPr>
      </w:pPr>
      <w:r w:rsidRPr="00F62B50">
        <w:rPr>
          <w:rFonts w:ascii="Times New Roman" w:eastAsia="Calibri" w:hAnsi="Times New Roman" w:cs="Times New Roman"/>
          <w:color w:val="000000" w:themeColor="text1"/>
          <w:sz w:val="28"/>
          <w:szCs w:val="28"/>
        </w:rPr>
        <w:t>Элементарные математические представления о форме, величине; количественные (дочисловые), пространственные, временные представления.</w:t>
      </w:r>
    </w:p>
    <w:p w:rsidR="00590428" w:rsidRPr="00F62B50" w:rsidRDefault="00590428" w:rsidP="00D55DFA">
      <w:pPr>
        <w:widowControl w:val="0"/>
        <w:spacing w:after="0"/>
        <w:rPr>
          <w:rFonts w:ascii="Times New Roman" w:eastAsiaTheme="minorEastAsia" w:hAnsi="Times New Roman" w:cs="Times New Roman"/>
          <w:color w:val="000000" w:themeColor="text1"/>
          <w:sz w:val="28"/>
          <w:szCs w:val="28"/>
          <w:lang w:eastAsia="ru-RU"/>
        </w:rPr>
      </w:pPr>
      <w:r w:rsidRPr="00F62B50">
        <w:rPr>
          <w:rFonts w:ascii="Times New Roman" w:eastAsiaTheme="minorEastAsia" w:hAnsi="Times New Roman" w:cs="Times New Roman"/>
          <w:color w:val="000000" w:themeColor="text1"/>
          <w:sz w:val="28"/>
          <w:szCs w:val="28"/>
          <w:lang w:eastAsia="ru-RU"/>
        </w:rPr>
        <w:lastRenderedPageBreak/>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наглядность.Использование математических знаний при решении соответствующих возрасту житейских задач.</w:t>
      </w:r>
    </w:p>
    <w:p w:rsidR="00590428" w:rsidRPr="00F62B50" w:rsidRDefault="00590428" w:rsidP="00DA0B36">
      <w:pPr>
        <w:widowControl w:val="0"/>
        <w:spacing w:after="0"/>
        <w:rPr>
          <w:rFonts w:ascii="Times New Roman" w:eastAsiaTheme="minorEastAsia" w:hAnsi="Times New Roman" w:cs="Times New Roman"/>
          <w:i/>
          <w:color w:val="000000" w:themeColor="text1"/>
          <w:sz w:val="28"/>
          <w:szCs w:val="28"/>
          <w:shd w:val="clear" w:color="auto" w:fill="FFFFFF"/>
          <w:lang w:eastAsia="ru-RU"/>
        </w:rPr>
      </w:pPr>
      <w:r w:rsidRPr="00F62B50">
        <w:rPr>
          <w:rFonts w:ascii="Times New Roman" w:eastAsiaTheme="minorEastAsia" w:hAnsi="Times New Roman" w:cs="Times New Roman"/>
          <w:b/>
          <w:i/>
          <w:color w:val="000000" w:themeColor="text1"/>
          <w:sz w:val="28"/>
          <w:szCs w:val="28"/>
          <w:shd w:val="clear" w:color="auto" w:fill="FFFFFF"/>
          <w:lang w:eastAsia="ru-RU"/>
        </w:rPr>
        <w:t xml:space="preserve">Предметная область: </w:t>
      </w:r>
      <w:r w:rsidRPr="00F62B50">
        <w:rPr>
          <w:rFonts w:ascii="Times New Roman" w:eastAsiaTheme="minorEastAsia" w:hAnsi="Times New Roman" w:cs="Times New Roman"/>
          <w:b/>
          <w:color w:val="000000" w:themeColor="text1"/>
          <w:sz w:val="28"/>
          <w:szCs w:val="28"/>
          <w:lang w:eastAsia="ru-RU"/>
        </w:rPr>
        <w:t>Окружающий мир</w:t>
      </w:r>
      <w:r w:rsidRPr="00F62B50">
        <w:rPr>
          <w:rFonts w:ascii="Times New Roman" w:eastAsiaTheme="minorEastAsia" w:hAnsi="Times New Roman" w:cs="Times New Roman"/>
          <w:color w:val="000000" w:themeColor="text1"/>
          <w:sz w:val="28"/>
          <w:szCs w:val="28"/>
          <w:shd w:val="clear" w:color="auto" w:fill="FFFFFF"/>
          <w:lang w:eastAsia="ru-RU"/>
        </w:rPr>
        <w:t>(</w:t>
      </w:r>
      <w:r w:rsidRPr="00F62B50">
        <w:rPr>
          <w:rFonts w:ascii="Times New Roman" w:eastAsiaTheme="minorEastAsia" w:hAnsi="Times New Roman" w:cs="Times New Roman"/>
          <w:b/>
          <w:i/>
          <w:color w:val="000000" w:themeColor="text1"/>
          <w:sz w:val="28"/>
          <w:szCs w:val="28"/>
          <w:lang w:eastAsia="ru-RU"/>
        </w:rPr>
        <w:t>Окружающий природный  мир. Человек. Окружающий социальный мир.)</w:t>
      </w:r>
    </w:p>
    <w:p w:rsidR="00590428" w:rsidRPr="00F62B50" w:rsidRDefault="00590428" w:rsidP="00D55DFA">
      <w:pPr>
        <w:widowControl w:val="0"/>
        <w:suppressAutoHyphens/>
        <w:autoSpaceDE w:val="0"/>
        <w:autoSpaceDN w:val="0"/>
        <w:adjustRightInd w:val="0"/>
        <w:spacing w:after="0"/>
        <w:ind w:firstLine="709"/>
        <w:jc w:val="both"/>
        <w:rPr>
          <w:rFonts w:ascii="Times New Roman" w:eastAsia="Times New Roman" w:hAnsi="Times New Roman" w:cs="Times New Roman"/>
          <w:b/>
          <w:bCs/>
          <w:i/>
          <w:iCs/>
          <w:color w:val="000000" w:themeColor="text1"/>
          <w:sz w:val="28"/>
          <w:szCs w:val="28"/>
          <w:lang w:eastAsia="ru-RU"/>
        </w:rPr>
      </w:pPr>
      <w:r w:rsidRPr="00F62B50">
        <w:rPr>
          <w:rFonts w:ascii="Times New Roman" w:eastAsia="Times New Roman" w:hAnsi="Times New Roman" w:cs="Times New Roman"/>
          <w:b/>
          <w:bCs/>
          <w:i/>
          <w:iCs/>
          <w:color w:val="000000" w:themeColor="text1"/>
          <w:sz w:val="28"/>
          <w:szCs w:val="28"/>
          <w:lang w:eastAsia="ru-RU"/>
        </w:rPr>
        <w:t>Основные задачи реализации содержания:</w:t>
      </w:r>
    </w:p>
    <w:p w:rsidR="00590428" w:rsidRPr="00F62B50" w:rsidRDefault="00590428" w:rsidP="00D55DFA">
      <w:pPr>
        <w:spacing w:after="0"/>
        <w:ind w:firstLine="284"/>
        <w:jc w:val="both"/>
        <w:rPr>
          <w:rFonts w:ascii="Times New Roman" w:eastAsia="Calibri" w:hAnsi="Times New Roman" w:cs="Times New Roman"/>
          <w:color w:val="000000" w:themeColor="text1"/>
          <w:sz w:val="28"/>
          <w:szCs w:val="28"/>
        </w:rPr>
      </w:pPr>
      <w:r w:rsidRPr="00F62B50">
        <w:rPr>
          <w:rFonts w:ascii="Times New Roman" w:eastAsia="Calibri" w:hAnsi="Times New Roman" w:cs="Times New Roman"/>
          <w:b/>
          <w:color w:val="000000" w:themeColor="text1"/>
          <w:sz w:val="28"/>
          <w:szCs w:val="28"/>
        </w:rPr>
        <w:t>Окружающий природный  мир.</w:t>
      </w:r>
      <w:r w:rsidRPr="00F62B50">
        <w:rPr>
          <w:rFonts w:ascii="Times New Roman" w:eastAsia="Calibri" w:hAnsi="Times New Roman" w:cs="Times New Roman"/>
          <w:color w:val="000000" w:themeColor="text1"/>
          <w:sz w:val="28"/>
          <w:szCs w:val="28"/>
        </w:rPr>
        <w:t xml:space="preserve"> 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представлений о животном и растительном мире, их значении в жизни человека.</w:t>
      </w:r>
    </w:p>
    <w:p w:rsidR="00590428" w:rsidRPr="00F62B50" w:rsidRDefault="00590428" w:rsidP="00D55DFA">
      <w:pPr>
        <w:spacing w:after="0"/>
        <w:ind w:firstLine="284"/>
        <w:jc w:val="both"/>
        <w:rPr>
          <w:rFonts w:ascii="Times New Roman" w:eastAsia="Calibri" w:hAnsi="Times New Roman" w:cs="Times New Roman"/>
          <w:color w:val="000000" w:themeColor="text1"/>
          <w:sz w:val="28"/>
          <w:szCs w:val="28"/>
        </w:rPr>
      </w:pPr>
      <w:r w:rsidRPr="00F62B50">
        <w:rPr>
          <w:rFonts w:ascii="Times New Roman" w:eastAsia="Calibri" w:hAnsi="Times New Roman" w:cs="Times New Roman"/>
          <w:b/>
          <w:color w:val="000000" w:themeColor="text1"/>
          <w:sz w:val="28"/>
          <w:szCs w:val="28"/>
        </w:rPr>
        <w:t xml:space="preserve">Человек. </w:t>
      </w:r>
      <w:r w:rsidRPr="00F62B50">
        <w:rPr>
          <w:rFonts w:ascii="Times New Roman" w:eastAsia="Calibri" w:hAnsi="Times New Roman" w:cs="Times New Roman"/>
          <w:color w:val="000000" w:themeColor="text1"/>
          <w:sz w:val="28"/>
          <w:szCs w:val="28"/>
        </w:rPr>
        <w:t xml:space="preserve">Представление о себе как «Я», осознание общности и различий «Я» от других. Умение решать каждодневные жизненные задачи, связанные с удовлетворением первоочередных потребностей: прием пищи, туалет, гигиена тела, одевание/раздевание.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 </w:t>
      </w:r>
    </w:p>
    <w:p w:rsidR="00590428" w:rsidRPr="00F62B50" w:rsidRDefault="00590428" w:rsidP="00D55DFA">
      <w:pPr>
        <w:spacing w:after="0"/>
        <w:ind w:firstLine="284"/>
        <w:jc w:val="both"/>
        <w:rPr>
          <w:rFonts w:ascii="Times New Roman" w:eastAsia="Calibri" w:hAnsi="Times New Roman" w:cs="Times New Roman"/>
          <w:b/>
          <w:color w:val="000000" w:themeColor="text1"/>
          <w:sz w:val="28"/>
          <w:szCs w:val="28"/>
        </w:rPr>
      </w:pPr>
      <w:r w:rsidRPr="00F62B50">
        <w:rPr>
          <w:rFonts w:ascii="Times New Roman" w:eastAsia="Calibri" w:hAnsi="Times New Roman" w:cs="Times New Roman"/>
          <w:b/>
          <w:color w:val="000000" w:themeColor="text1"/>
          <w:sz w:val="28"/>
          <w:szCs w:val="28"/>
        </w:rPr>
        <w:t xml:space="preserve">          Окружающий социальный мир.</w:t>
      </w:r>
      <w:r w:rsidRPr="00F62B50">
        <w:rPr>
          <w:rFonts w:ascii="Times New Roman" w:eastAsia="Calibri" w:hAnsi="Times New Roman" w:cs="Times New Roman"/>
          <w:color w:val="000000" w:themeColor="text1"/>
          <w:sz w:val="28"/>
          <w:szCs w:val="28"/>
        </w:rPr>
        <w:t xml:space="preserve"> 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w:t>
      </w:r>
      <w:r w:rsidRPr="00F62B50">
        <w:rPr>
          <w:rFonts w:ascii="Times New Roman" w:eastAsia="Calibri" w:hAnsi="Times New Roman" w:cs="Times New Roman"/>
          <w:color w:val="000000" w:themeColor="text1"/>
          <w:sz w:val="28"/>
          <w:szCs w:val="28"/>
        </w:rPr>
        <w:softHyphen/>
        <w:t>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p w:rsidR="00590428" w:rsidRPr="00F62B50" w:rsidRDefault="00590428" w:rsidP="00D55DFA">
      <w:pPr>
        <w:widowControl w:val="0"/>
        <w:spacing w:after="0"/>
        <w:ind w:right="20"/>
        <w:rPr>
          <w:rFonts w:ascii="Times New Roman" w:eastAsiaTheme="minorEastAsia" w:hAnsi="Times New Roman" w:cs="Times New Roman"/>
          <w:b/>
          <w:color w:val="000000" w:themeColor="text1"/>
          <w:sz w:val="28"/>
          <w:szCs w:val="28"/>
          <w:lang w:eastAsia="ru-RU"/>
        </w:rPr>
      </w:pPr>
      <w:r w:rsidRPr="00F62B50">
        <w:rPr>
          <w:rFonts w:ascii="Times New Roman" w:eastAsiaTheme="minorEastAsia" w:hAnsi="Times New Roman" w:cs="Times New Roman"/>
          <w:b/>
          <w:i/>
          <w:color w:val="000000" w:themeColor="text1"/>
          <w:sz w:val="28"/>
          <w:szCs w:val="28"/>
          <w:shd w:val="clear" w:color="auto" w:fill="FFFFFF"/>
          <w:lang w:eastAsia="ru-RU"/>
        </w:rPr>
        <w:t xml:space="preserve">Предметная область: </w:t>
      </w:r>
      <w:r w:rsidRPr="00F62B50">
        <w:rPr>
          <w:rFonts w:ascii="Times New Roman" w:eastAsiaTheme="minorEastAsia" w:hAnsi="Times New Roman" w:cs="Times New Roman"/>
          <w:b/>
          <w:color w:val="000000" w:themeColor="text1"/>
          <w:sz w:val="28"/>
          <w:szCs w:val="28"/>
          <w:shd w:val="clear" w:color="auto" w:fill="FFFFFF"/>
          <w:lang w:eastAsia="ru-RU"/>
        </w:rPr>
        <w:t>Искусство (</w:t>
      </w:r>
      <w:r w:rsidRPr="00F62B50">
        <w:rPr>
          <w:rFonts w:ascii="Times New Roman" w:eastAsiaTheme="minorEastAsia" w:hAnsi="Times New Roman" w:cs="Times New Roman"/>
          <w:b/>
          <w:i/>
          <w:color w:val="000000" w:themeColor="text1"/>
          <w:sz w:val="28"/>
          <w:szCs w:val="28"/>
          <w:lang w:eastAsia="ru-RU"/>
        </w:rPr>
        <w:t>музыка и движение, изобразительная деятельность</w:t>
      </w:r>
      <w:r w:rsidRPr="00F62B50">
        <w:rPr>
          <w:rFonts w:ascii="Times New Roman" w:eastAsiaTheme="minorEastAsia" w:hAnsi="Times New Roman" w:cs="Times New Roman"/>
          <w:b/>
          <w:color w:val="000000" w:themeColor="text1"/>
          <w:sz w:val="28"/>
          <w:szCs w:val="28"/>
          <w:lang w:eastAsia="ru-RU"/>
        </w:rPr>
        <w:t>)</w:t>
      </w:r>
    </w:p>
    <w:p w:rsidR="00590428" w:rsidRPr="00F62B50" w:rsidRDefault="00590428" w:rsidP="00D55DFA">
      <w:pPr>
        <w:widowControl w:val="0"/>
        <w:suppressAutoHyphens/>
        <w:autoSpaceDE w:val="0"/>
        <w:autoSpaceDN w:val="0"/>
        <w:adjustRightInd w:val="0"/>
        <w:spacing w:after="0"/>
        <w:ind w:firstLine="709"/>
        <w:jc w:val="both"/>
        <w:rPr>
          <w:rFonts w:ascii="Times New Roman" w:eastAsia="Times New Roman" w:hAnsi="Times New Roman" w:cs="Times New Roman"/>
          <w:b/>
          <w:bCs/>
          <w:i/>
          <w:iCs/>
          <w:color w:val="000000" w:themeColor="text1"/>
          <w:sz w:val="28"/>
          <w:szCs w:val="28"/>
          <w:lang w:eastAsia="ru-RU"/>
        </w:rPr>
      </w:pPr>
      <w:r w:rsidRPr="00F62B50">
        <w:rPr>
          <w:rFonts w:ascii="Times New Roman" w:eastAsia="Times New Roman" w:hAnsi="Times New Roman" w:cs="Times New Roman"/>
          <w:b/>
          <w:bCs/>
          <w:i/>
          <w:iCs/>
          <w:color w:val="000000" w:themeColor="text1"/>
          <w:sz w:val="28"/>
          <w:szCs w:val="28"/>
          <w:lang w:eastAsia="ru-RU"/>
        </w:rPr>
        <w:t>Основные задачи реализации содержания:</w:t>
      </w:r>
    </w:p>
    <w:p w:rsidR="00590428" w:rsidRPr="00F62B50" w:rsidRDefault="00590428" w:rsidP="00D55DFA">
      <w:pPr>
        <w:spacing w:after="0"/>
        <w:ind w:firstLine="284"/>
        <w:jc w:val="both"/>
        <w:rPr>
          <w:rFonts w:ascii="Times New Roman" w:eastAsia="Calibri" w:hAnsi="Times New Roman" w:cs="Times New Roman"/>
          <w:color w:val="000000" w:themeColor="text1"/>
          <w:sz w:val="28"/>
          <w:szCs w:val="28"/>
        </w:rPr>
      </w:pPr>
      <w:r w:rsidRPr="00F62B50">
        <w:rPr>
          <w:rFonts w:ascii="Times New Roman" w:eastAsia="Calibri" w:hAnsi="Times New Roman" w:cs="Times New Roman"/>
          <w:b/>
          <w:color w:val="000000" w:themeColor="text1"/>
          <w:sz w:val="28"/>
          <w:szCs w:val="28"/>
        </w:rPr>
        <w:t>Музыка и движение.</w:t>
      </w:r>
      <w:r w:rsidR="00A03845" w:rsidRPr="00F62B50">
        <w:rPr>
          <w:rFonts w:ascii="Times New Roman" w:eastAsia="Calibri" w:hAnsi="Times New Roman" w:cs="Times New Roman"/>
          <w:b/>
          <w:color w:val="000000" w:themeColor="text1"/>
          <w:sz w:val="28"/>
          <w:szCs w:val="28"/>
        </w:rPr>
        <w:t xml:space="preserve"> </w:t>
      </w:r>
      <w:r w:rsidRPr="00F62B50">
        <w:rPr>
          <w:rFonts w:ascii="Times New Roman" w:eastAsia="Calibri" w:hAnsi="Times New Roman" w:cs="Times New Roman"/>
          <w:color w:val="000000" w:themeColor="text1"/>
          <w:sz w:val="28"/>
          <w:szCs w:val="28"/>
        </w:rPr>
        <w:t xml:space="preserve">Накопление впечатлений и формирование интереса к доступным видам музыкального искусства.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w:t>
      </w:r>
      <w:r w:rsidRPr="00F62B50">
        <w:rPr>
          <w:rFonts w:ascii="Times New Roman" w:eastAsia="Calibri" w:hAnsi="Times New Roman" w:cs="Times New Roman"/>
          <w:color w:val="000000" w:themeColor="text1"/>
          <w:sz w:val="28"/>
          <w:szCs w:val="28"/>
        </w:rPr>
        <w:lastRenderedPageBreak/>
        <w:t>музыкально-танцевальных, вокальных и инструментальных выступлений. Готовность к участию в совместных музыкальных мероприятиях.</w:t>
      </w:r>
    </w:p>
    <w:p w:rsidR="00590428" w:rsidRPr="00F62B50" w:rsidRDefault="00590428" w:rsidP="00D55DFA">
      <w:pPr>
        <w:spacing w:after="0"/>
        <w:jc w:val="both"/>
        <w:rPr>
          <w:rFonts w:ascii="Times New Roman" w:eastAsia="Calibri" w:hAnsi="Times New Roman" w:cs="Times New Roman"/>
          <w:b/>
          <w:color w:val="000000" w:themeColor="text1"/>
          <w:sz w:val="28"/>
          <w:szCs w:val="28"/>
        </w:rPr>
      </w:pPr>
      <w:r w:rsidRPr="00F62B50">
        <w:rPr>
          <w:rFonts w:ascii="Times New Roman" w:eastAsia="Calibri" w:hAnsi="Times New Roman" w:cs="Times New Roman"/>
          <w:b/>
          <w:color w:val="000000" w:themeColor="text1"/>
          <w:sz w:val="28"/>
          <w:szCs w:val="28"/>
        </w:rPr>
        <w:t xml:space="preserve"> Изобразительная деятельность (рисование, лепка, аппликация). </w:t>
      </w:r>
      <w:r w:rsidRPr="00F62B50">
        <w:rPr>
          <w:rFonts w:ascii="Times New Roman" w:eastAsia="Calibri" w:hAnsi="Times New Roman" w:cs="Times New Roman"/>
          <w:color w:val="000000" w:themeColor="text1"/>
          <w:sz w:val="28"/>
          <w:szCs w:val="28"/>
        </w:rPr>
        <w:t>Накопление впечатлений и формирование интереса к доступным видам изобразительного искусства. Формирование простейших эстетических ориентиров (красиво – не красиво) в практической жизни и их использование в организации обыденной жизни и праздника. 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p w:rsidR="00590428" w:rsidRPr="00F62B50" w:rsidRDefault="00590428" w:rsidP="00D55DFA">
      <w:pPr>
        <w:widowControl w:val="0"/>
        <w:spacing w:after="0"/>
        <w:ind w:right="20"/>
        <w:rPr>
          <w:rFonts w:ascii="Times New Roman" w:eastAsiaTheme="minorEastAsia" w:hAnsi="Times New Roman" w:cs="Times New Roman"/>
          <w:color w:val="000000" w:themeColor="text1"/>
          <w:sz w:val="28"/>
          <w:szCs w:val="28"/>
          <w:shd w:val="clear" w:color="auto" w:fill="FFFFFF"/>
          <w:lang w:eastAsia="ru-RU"/>
        </w:rPr>
      </w:pPr>
      <w:r w:rsidRPr="00F62B50">
        <w:rPr>
          <w:rFonts w:ascii="Times New Roman" w:eastAsiaTheme="minorEastAsia" w:hAnsi="Times New Roman" w:cs="Times New Roman"/>
          <w:b/>
          <w:i/>
          <w:color w:val="000000" w:themeColor="text1"/>
          <w:sz w:val="28"/>
          <w:szCs w:val="28"/>
          <w:shd w:val="clear" w:color="auto" w:fill="FFFFFF"/>
          <w:lang w:eastAsia="ru-RU"/>
        </w:rPr>
        <w:t xml:space="preserve">Предметная область: </w:t>
      </w:r>
      <w:r w:rsidRPr="00F62B50">
        <w:rPr>
          <w:rFonts w:ascii="Times New Roman" w:eastAsiaTheme="minorEastAsia" w:hAnsi="Times New Roman" w:cs="Times New Roman"/>
          <w:color w:val="000000" w:themeColor="text1"/>
          <w:sz w:val="28"/>
          <w:szCs w:val="28"/>
          <w:shd w:val="clear" w:color="auto" w:fill="FFFFFF"/>
          <w:lang w:eastAsia="ru-RU"/>
        </w:rPr>
        <w:t>Технология</w:t>
      </w:r>
    </w:p>
    <w:p w:rsidR="00590428" w:rsidRPr="00F62B50" w:rsidRDefault="00590428" w:rsidP="00D55DFA">
      <w:pPr>
        <w:spacing w:after="0"/>
        <w:ind w:firstLine="284"/>
        <w:rPr>
          <w:rFonts w:ascii="Times New Roman" w:eastAsia="Calibri" w:hAnsi="Times New Roman" w:cs="Times New Roman"/>
          <w:b/>
          <w:i/>
          <w:color w:val="000000" w:themeColor="text1"/>
          <w:sz w:val="28"/>
          <w:szCs w:val="28"/>
        </w:rPr>
      </w:pPr>
      <w:r w:rsidRPr="00F62B50">
        <w:rPr>
          <w:rFonts w:ascii="Times New Roman" w:eastAsia="Calibri" w:hAnsi="Times New Roman" w:cs="Times New Roman"/>
          <w:b/>
          <w:i/>
          <w:color w:val="000000" w:themeColor="text1"/>
          <w:sz w:val="28"/>
          <w:szCs w:val="28"/>
        </w:rPr>
        <w:t>Основные задачи реализации содержания:</w:t>
      </w:r>
    </w:p>
    <w:p w:rsidR="00590428" w:rsidRPr="00F62B50" w:rsidRDefault="00590428" w:rsidP="00D55DFA">
      <w:pPr>
        <w:spacing w:after="0"/>
        <w:ind w:firstLine="284"/>
        <w:jc w:val="both"/>
        <w:rPr>
          <w:rFonts w:ascii="Times New Roman" w:eastAsia="Calibri" w:hAnsi="Times New Roman" w:cs="Times New Roman"/>
          <w:b/>
          <w:color w:val="000000" w:themeColor="text1"/>
          <w:sz w:val="28"/>
          <w:szCs w:val="28"/>
        </w:rPr>
      </w:pPr>
      <w:r w:rsidRPr="00F62B50">
        <w:rPr>
          <w:rFonts w:ascii="Times New Roman" w:eastAsia="Calibri" w:hAnsi="Times New Roman" w:cs="Times New Roman"/>
          <w:b/>
          <w:color w:val="000000" w:themeColor="text1"/>
          <w:sz w:val="28"/>
          <w:szCs w:val="28"/>
        </w:rPr>
        <w:t xml:space="preserve">Профильный труд. </w:t>
      </w:r>
    </w:p>
    <w:p w:rsidR="00590428" w:rsidRPr="00F62B50" w:rsidRDefault="00590428" w:rsidP="00D55DFA">
      <w:pPr>
        <w:spacing w:after="0"/>
        <w:ind w:firstLine="284"/>
        <w:jc w:val="both"/>
        <w:rPr>
          <w:rFonts w:ascii="Times New Roman" w:eastAsia="Calibri" w:hAnsi="Times New Roman" w:cs="Times New Roman"/>
          <w:color w:val="000000" w:themeColor="text1"/>
          <w:sz w:val="28"/>
          <w:szCs w:val="28"/>
        </w:rPr>
      </w:pPr>
      <w:r w:rsidRPr="00F62B50">
        <w:rPr>
          <w:rFonts w:ascii="Times New Roman" w:eastAsia="Calibri" w:hAnsi="Times New Roman" w:cs="Times New Roman"/>
          <w:color w:val="000000" w:themeColor="text1"/>
          <w:sz w:val="28"/>
          <w:szCs w:val="28"/>
        </w:rPr>
        <w:t>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социального и трудового взаимодействия.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p>
    <w:p w:rsidR="00590428" w:rsidRPr="00F62B50" w:rsidRDefault="00590428" w:rsidP="00D55DFA">
      <w:pPr>
        <w:widowControl w:val="0"/>
        <w:spacing w:after="0"/>
        <w:ind w:right="20"/>
        <w:jc w:val="both"/>
        <w:rPr>
          <w:rFonts w:ascii="Times New Roman" w:eastAsiaTheme="minorEastAsia" w:hAnsi="Times New Roman" w:cs="Times New Roman"/>
          <w:color w:val="000000" w:themeColor="text1"/>
          <w:sz w:val="28"/>
          <w:szCs w:val="28"/>
          <w:shd w:val="clear" w:color="auto" w:fill="FFFFFF"/>
          <w:lang w:eastAsia="ru-RU"/>
        </w:rPr>
      </w:pPr>
      <w:r w:rsidRPr="00F62B50">
        <w:rPr>
          <w:rFonts w:ascii="Times New Roman" w:eastAsiaTheme="minorEastAsia" w:hAnsi="Times New Roman" w:cs="Times New Roman"/>
          <w:b/>
          <w:i/>
          <w:color w:val="000000" w:themeColor="text1"/>
          <w:sz w:val="28"/>
          <w:szCs w:val="28"/>
          <w:shd w:val="clear" w:color="auto" w:fill="FFFFFF"/>
          <w:lang w:eastAsia="ru-RU"/>
        </w:rPr>
        <w:t xml:space="preserve">Предметная область:  </w:t>
      </w:r>
      <w:r w:rsidRPr="00F62B50">
        <w:rPr>
          <w:rFonts w:ascii="Times New Roman" w:eastAsiaTheme="minorEastAsia" w:hAnsi="Times New Roman" w:cs="Times New Roman"/>
          <w:color w:val="000000" w:themeColor="text1"/>
          <w:sz w:val="28"/>
          <w:szCs w:val="28"/>
          <w:lang w:eastAsia="ru-RU"/>
        </w:rPr>
        <w:t>Физическая культура;</w:t>
      </w:r>
    </w:p>
    <w:p w:rsidR="00590428" w:rsidRPr="00F62B50" w:rsidRDefault="00590428" w:rsidP="00D55DFA">
      <w:pPr>
        <w:widowControl w:val="0"/>
        <w:spacing w:after="0"/>
        <w:ind w:right="20"/>
        <w:jc w:val="both"/>
        <w:rPr>
          <w:rFonts w:ascii="Times New Roman" w:eastAsiaTheme="minorEastAsia" w:hAnsi="Times New Roman" w:cs="Times New Roman"/>
          <w:color w:val="000000" w:themeColor="text1"/>
          <w:sz w:val="28"/>
          <w:szCs w:val="28"/>
          <w:lang w:eastAsia="ru-RU"/>
        </w:rPr>
      </w:pPr>
      <w:r w:rsidRPr="00F62B50">
        <w:rPr>
          <w:rFonts w:ascii="Times New Roman" w:eastAsiaTheme="minorEastAsia" w:hAnsi="Times New Roman" w:cs="Times New Roman"/>
          <w:color w:val="000000" w:themeColor="text1"/>
          <w:sz w:val="28"/>
          <w:szCs w:val="28"/>
          <w:lang w:eastAsia="ru-RU"/>
        </w:rPr>
        <w:t xml:space="preserve"> Физическая культура (Адаптивная физическая культура).</w:t>
      </w:r>
    </w:p>
    <w:p w:rsidR="00590428" w:rsidRPr="00F62B50" w:rsidRDefault="00590428" w:rsidP="00D55DFA">
      <w:pPr>
        <w:spacing w:after="0"/>
        <w:ind w:firstLine="284"/>
        <w:jc w:val="both"/>
        <w:rPr>
          <w:rFonts w:ascii="Times New Roman" w:eastAsia="Calibri" w:hAnsi="Times New Roman" w:cs="Times New Roman"/>
          <w:b/>
          <w:i/>
          <w:color w:val="000000" w:themeColor="text1"/>
          <w:sz w:val="28"/>
          <w:szCs w:val="28"/>
        </w:rPr>
      </w:pPr>
      <w:r w:rsidRPr="00F62B50">
        <w:rPr>
          <w:rFonts w:ascii="Times New Roman" w:eastAsia="Calibri" w:hAnsi="Times New Roman" w:cs="Times New Roman"/>
          <w:b/>
          <w:i/>
          <w:color w:val="000000" w:themeColor="text1"/>
          <w:sz w:val="28"/>
          <w:szCs w:val="28"/>
        </w:rPr>
        <w:t>Основные задачи реализации со</w:t>
      </w:r>
      <w:r w:rsidRPr="00F62B50">
        <w:rPr>
          <w:rFonts w:ascii="Times New Roman" w:eastAsia="Calibri" w:hAnsi="Times New Roman" w:cs="Times New Roman"/>
          <w:b/>
          <w:i/>
          <w:color w:val="000000" w:themeColor="text1"/>
          <w:sz w:val="28"/>
          <w:szCs w:val="28"/>
        </w:rPr>
        <w:softHyphen/>
        <w:t>держания:</w:t>
      </w:r>
    </w:p>
    <w:p w:rsidR="00590428" w:rsidRPr="00F62B50" w:rsidRDefault="00590428" w:rsidP="00D55DFA">
      <w:pPr>
        <w:spacing w:after="0"/>
        <w:ind w:firstLine="284"/>
        <w:jc w:val="both"/>
        <w:rPr>
          <w:rFonts w:ascii="Times New Roman" w:eastAsia="Calibri" w:hAnsi="Times New Roman" w:cs="Times New Roman"/>
          <w:color w:val="000000" w:themeColor="text1"/>
          <w:sz w:val="28"/>
          <w:szCs w:val="28"/>
        </w:rPr>
      </w:pPr>
      <w:r w:rsidRPr="00F62B50">
        <w:rPr>
          <w:rFonts w:ascii="Times New Roman" w:eastAsia="Calibri" w:hAnsi="Times New Roman" w:cs="Times New Roman"/>
          <w:b/>
          <w:color w:val="000000" w:themeColor="text1"/>
          <w:sz w:val="28"/>
          <w:szCs w:val="28"/>
        </w:rPr>
        <w:t>Адаптивная физкультура</w:t>
      </w:r>
      <w:r w:rsidRPr="00F62B50">
        <w:rPr>
          <w:rFonts w:ascii="Times New Roman" w:eastAsia="Calibri" w:hAnsi="Times New Roman" w:cs="Times New Roman"/>
          <w:color w:val="000000" w:themeColor="text1"/>
          <w:sz w:val="28"/>
          <w:szCs w:val="28"/>
        </w:rPr>
        <w:t xml:space="preserve">. </w:t>
      </w:r>
    </w:p>
    <w:p w:rsidR="00590428" w:rsidRPr="00F62B50" w:rsidRDefault="00590428" w:rsidP="00D55DFA">
      <w:pPr>
        <w:widowControl w:val="0"/>
        <w:spacing w:after="0"/>
        <w:ind w:right="20"/>
        <w:jc w:val="both"/>
        <w:rPr>
          <w:rFonts w:ascii="Times New Roman" w:eastAsiaTheme="minorEastAsia" w:hAnsi="Times New Roman" w:cs="Times New Roman"/>
          <w:color w:val="000000" w:themeColor="text1"/>
          <w:sz w:val="28"/>
          <w:szCs w:val="28"/>
          <w:lang w:eastAsia="ru-RU"/>
        </w:rPr>
      </w:pPr>
      <w:r w:rsidRPr="00F62B50">
        <w:rPr>
          <w:rFonts w:ascii="Times New Roman" w:eastAsiaTheme="minorEastAsia" w:hAnsi="Times New Roman" w:cs="Times New Roman"/>
          <w:color w:val="000000" w:themeColor="text1"/>
          <w:sz w:val="28"/>
          <w:szCs w:val="28"/>
          <w:lang w:eastAsia="ru-RU"/>
        </w:rPr>
        <w:t>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технических средств). Соотнесение самочувствия с настроением, собственной активностью, самостоятельностью и независимостью. Формирование двигательных навыков, координации движений, физических качеств. Освоение доступных видов физкультурно-спортивной дея</w:t>
      </w:r>
      <w:r w:rsidRPr="00F62B50">
        <w:rPr>
          <w:rFonts w:ascii="Times New Roman" w:eastAsiaTheme="minorEastAsia" w:hAnsi="Times New Roman" w:cs="Times New Roman"/>
          <w:color w:val="000000" w:themeColor="text1"/>
          <w:sz w:val="28"/>
          <w:szCs w:val="28"/>
          <w:lang w:eastAsia="ru-RU"/>
        </w:rPr>
        <w:softHyphen/>
        <w:t>тельности: велосипедная езда, ходьба на лыжах, спортивные и подвижные игры, туризм и др.</w:t>
      </w:r>
    </w:p>
    <w:p w:rsidR="00CD3791" w:rsidRPr="00F62B50" w:rsidRDefault="00CD3791" w:rsidP="00D55DFA">
      <w:pPr>
        <w:widowControl w:val="0"/>
        <w:spacing w:after="0"/>
        <w:ind w:right="20"/>
        <w:jc w:val="both"/>
        <w:rPr>
          <w:rFonts w:ascii="Times New Roman" w:eastAsiaTheme="minorEastAsia" w:hAnsi="Times New Roman" w:cs="Times New Roman"/>
          <w:b/>
          <w:color w:val="000000" w:themeColor="text1"/>
          <w:sz w:val="28"/>
          <w:szCs w:val="28"/>
          <w:lang w:eastAsia="ru-RU"/>
        </w:rPr>
      </w:pPr>
      <w:r w:rsidRPr="00F62B50">
        <w:rPr>
          <w:rFonts w:ascii="Times New Roman" w:eastAsiaTheme="minorEastAsia" w:hAnsi="Times New Roman" w:cs="Times New Roman"/>
          <w:b/>
          <w:color w:val="000000" w:themeColor="text1"/>
          <w:sz w:val="28"/>
          <w:szCs w:val="28"/>
          <w:lang w:eastAsia="ru-RU"/>
        </w:rPr>
        <w:t>Коррекционно-развивающие занятия.</w:t>
      </w:r>
    </w:p>
    <w:p w:rsidR="00436583" w:rsidRPr="00F62B50" w:rsidRDefault="00436583" w:rsidP="00D55DFA">
      <w:pPr>
        <w:widowControl w:val="0"/>
        <w:spacing w:after="0"/>
        <w:ind w:right="20"/>
        <w:jc w:val="both"/>
        <w:rPr>
          <w:rFonts w:ascii="Times New Roman" w:eastAsiaTheme="minorEastAsia" w:hAnsi="Times New Roman" w:cs="Times New Roman"/>
          <w:color w:val="000000" w:themeColor="text1"/>
          <w:sz w:val="28"/>
          <w:szCs w:val="28"/>
          <w:lang w:eastAsia="ru-RU"/>
        </w:rPr>
      </w:pPr>
      <w:r w:rsidRPr="00F62B50">
        <w:rPr>
          <w:rFonts w:ascii="Times New Roman" w:eastAsiaTheme="minorEastAsia" w:hAnsi="Times New Roman" w:cs="Times New Roman"/>
          <w:color w:val="000000" w:themeColor="text1"/>
          <w:sz w:val="28"/>
          <w:szCs w:val="28"/>
          <w:lang w:eastAsia="ru-RU"/>
        </w:rPr>
        <w:t xml:space="preserve">В учебном плане коррекционно-развивающие занятия (2 часа) включают </w:t>
      </w:r>
      <w:r w:rsidR="00104D89" w:rsidRPr="00F62B50">
        <w:rPr>
          <w:rFonts w:ascii="Times New Roman" w:eastAsiaTheme="minorEastAsia" w:hAnsi="Times New Roman" w:cs="Times New Roman"/>
          <w:color w:val="000000" w:themeColor="text1"/>
          <w:sz w:val="28"/>
          <w:szCs w:val="28"/>
          <w:lang w:eastAsia="ru-RU"/>
        </w:rPr>
        <w:t>программу «Развитие психомоторики и сенсорных процессов».</w:t>
      </w:r>
    </w:p>
    <w:p w:rsidR="00104D89" w:rsidRPr="00F62B50" w:rsidRDefault="00104D89" w:rsidP="00104D89">
      <w:pPr>
        <w:widowControl w:val="0"/>
        <w:spacing w:after="0"/>
        <w:ind w:right="20"/>
        <w:jc w:val="both"/>
        <w:rPr>
          <w:rFonts w:ascii="Times New Roman" w:eastAsiaTheme="minorEastAsia" w:hAnsi="Times New Roman" w:cs="Times New Roman"/>
          <w:color w:val="000000" w:themeColor="text1"/>
          <w:sz w:val="28"/>
          <w:szCs w:val="28"/>
          <w:lang w:eastAsia="ru-RU"/>
        </w:rPr>
      </w:pPr>
      <w:r w:rsidRPr="00F62B50">
        <w:rPr>
          <w:rFonts w:ascii="Times New Roman" w:eastAsiaTheme="minorEastAsia" w:hAnsi="Times New Roman" w:cs="Times New Roman"/>
          <w:color w:val="000000" w:themeColor="text1"/>
          <w:sz w:val="28"/>
          <w:szCs w:val="28"/>
          <w:lang w:eastAsia="ru-RU"/>
        </w:rPr>
        <w:t>Цель:</w:t>
      </w:r>
      <w:r w:rsidRPr="00F62B50">
        <w:rPr>
          <w:color w:val="000000" w:themeColor="text1"/>
          <w:sz w:val="28"/>
          <w:szCs w:val="28"/>
        </w:rPr>
        <w:t xml:space="preserve"> </w:t>
      </w:r>
      <w:r w:rsidRPr="00F62B50">
        <w:rPr>
          <w:rFonts w:ascii="Times New Roman" w:eastAsiaTheme="minorEastAsia" w:hAnsi="Times New Roman" w:cs="Times New Roman"/>
          <w:color w:val="000000" w:themeColor="text1"/>
          <w:sz w:val="28"/>
          <w:szCs w:val="28"/>
          <w:lang w:eastAsia="ru-RU"/>
        </w:rPr>
        <w:t xml:space="preserve">на основе создания оптимальных условий познания ребенком каждого объекта в совокупности сенсорных свойств, качеств, признаков дать правильное многогранное представление об окружающей действительности, </w:t>
      </w:r>
      <w:r w:rsidRPr="00F62B50">
        <w:rPr>
          <w:rFonts w:ascii="Times New Roman" w:eastAsiaTheme="minorEastAsia" w:hAnsi="Times New Roman" w:cs="Times New Roman"/>
          <w:color w:val="000000" w:themeColor="text1"/>
          <w:sz w:val="28"/>
          <w:szCs w:val="28"/>
          <w:lang w:eastAsia="ru-RU"/>
        </w:rPr>
        <w:lastRenderedPageBreak/>
        <w:t xml:space="preserve">способствующее оптимизации психического развития ребенка и более эффективной социализации его в обществе. </w:t>
      </w:r>
    </w:p>
    <w:p w:rsidR="00436583" w:rsidRPr="00F62B50" w:rsidRDefault="00436583" w:rsidP="00436583">
      <w:pPr>
        <w:widowControl w:val="0"/>
        <w:spacing w:after="0"/>
        <w:ind w:right="20"/>
        <w:jc w:val="both"/>
        <w:rPr>
          <w:rFonts w:ascii="Times New Roman" w:eastAsiaTheme="minorEastAsia" w:hAnsi="Times New Roman" w:cs="Times New Roman"/>
          <w:color w:val="000000" w:themeColor="text1"/>
          <w:sz w:val="28"/>
          <w:szCs w:val="28"/>
          <w:lang w:eastAsia="ru-RU"/>
        </w:rPr>
      </w:pPr>
      <w:r w:rsidRPr="00F62B50">
        <w:rPr>
          <w:rFonts w:ascii="Times New Roman" w:eastAsiaTheme="minorEastAsia" w:hAnsi="Times New Roman" w:cs="Times New Roman"/>
          <w:color w:val="000000" w:themeColor="text1"/>
          <w:sz w:val="28"/>
          <w:szCs w:val="28"/>
          <w:lang w:eastAsia="ru-RU"/>
        </w:rPr>
        <w:t>Задачи:</w:t>
      </w:r>
    </w:p>
    <w:p w:rsidR="00436583" w:rsidRPr="00F62B50" w:rsidRDefault="00436583" w:rsidP="00436583">
      <w:pPr>
        <w:widowControl w:val="0"/>
        <w:spacing w:after="0"/>
        <w:ind w:right="20"/>
        <w:jc w:val="both"/>
        <w:rPr>
          <w:rFonts w:ascii="Times New Roman" w:eastAsiaTheme="minorEastAsia" w:hAnsi="Times New Roman" w:cs="Times New Roman"/>
          <w:color w:val="000000" w:themeColor="text1"/>
          <w:sz w:val="28"/>
          <w:szCs w:val="28"/>
          <w:lang w:eastAsia="ru-RU"/>
        </w:rPr>
      </w:pPr>
      <w:r w:rsidRPr="00F62B50">
        <w:rPr>
          <w:rFonts w:ascii="Times New Roman" w:eastAsiaTheme="minorEastAsia" w:hAnsi="Times New Roman" w:cs="Times New Roman"/>
          <w:color w:val="000000" w:themeColor="text1"/>
          <w:sz w:val="28"/>
          <w:szCs w:val="28"/>
          <w:lang w:eastAsia="ru-RU"/>
        </w:rPr>
        <w:t>— формирование на основе активизации работы всех органов чувств адекватного восприятия явлений и объектов окружающей действительности в совокупности их свойств;</w:t>
      </w:r>
    </w:p>
    <w:p w:rsidR="00436583" w:rsidRPr="00F62B50" w:rsidRDefault="00436583" w:rsidP="00436583">
      <w:pPr>
        <w:widowControl w:val="0"/>
        <w:spacing w:after="0"/>
        <w:ind w:right="20"/>
        <w:jc w:val="both"/>
        <w:rPr>
          <w:rFonts w:ascii="Times New Roman" w:eastAsiaTheme="minorEastAsia" w:hAnsi="Times New Roman" w:cs="Times New Roman"/>
          <w:color w:val="000000" w:themeColor="text1"/>
          <w:sz w:val="28"/>
          <w:szCs w:val="28"/>
          <w:lang w:eastAsia="ru-RU"/>
        </w:rPr>
      </w:pPr>
      <w:r w:rsidRPr="00F62B50">
        <w:rPr>
          <w:rFonts w:ascii="Times New Roman" w:eastAsiaTheme="minorEastAsia" w:hAnsi="Times New Roman" w:cs="Times New Roman"/>
          <w:color w:val="000000" w:themeColor="text1"/>
          <w:sz w:val="28"/>
          <w:szCs w:val="28"/>
          <w:lang w:eastAsia="ru-RU"/>
        </w:rPr>
        <w:t>— коррекция недостатков познавательной деятельности детей путем систематического и целенаправленного воспитания у ребёнка полноценного восприятия формы, конструкции, величины, цвета, особых свойств предметов, их положения в пространстве;</w:t>
      </w:r>
    </w:p>
    <w:p w:rsidR="00436583" w:rsidRPr="00F62B50" w:rsidRDefault="00436583" w:rsidP="00436583">
      <w:pPr>
        <w:widowControl w:val="0"/>
        <w:spacing w:after="0"/>
        <w:ind w:right="20"/>
        <w:jc w:val="both"/>
        <w:rPr>
          <w:rFonts w:ascii="Times New Roman" w:eastAsiaTheme="minorEastAsia" w:hAnsi="Times New Roman" w:cs="Times New Roman"/>
          <w:color w:val="000000" w:themeColor="text1"/>
          <w:sz w:val="28"/>
          <w:szCs w:val="28"/>
          <w:lang w:eastAsia="ru-RU"/>
        </w:rPr>
      </w:pPr>
      <w:r w:rsidRPr="00F62B50">
        <w:rPr>
          <w:rFonts w:ascii="Times New Roman" w:eastAsiaTheme="minorEastAsia" w:hAnsi="Times New Roman" w:cs="Times New Roman"/>
          <w:color w:val="000000" w:themeColor="text1"/>
          <w:sz w:val="28"/>
          <w:szCs w:val="28"/>
          <w:lang w:eastAsia="ru-RU"/>
        </w:rPr>
        <w:t>— обогащение словарного запаса на основе использования соответствующей терминологии;</w:t>
      </w:r>
    </w:p>
    <w:p w:rsidR="00436583" w:rsidRPr="00F62B50" w:rsidRDefault="00436583" w:rsidP="00436583">
      <w:pPr>
        <w:widowControl w:val="0"/>
        <w:spacing w:after="0"/>
        <w:ind w:right="20"/>
        <w:jc w:val="both"/>
        <w:rPr>
          <w:rFonts w:ascii="Times New Roman" w:eastAsiaTheme="minorEastAsia" w:hAnsi="Times New Roman" w:cs="Times New Roman"/>
          <w:color w:val="000000" w:themeColor="text1"/>
          <w:sz w:val="28"/>
          <w:szCs w:val="28"/>
          <w:lang w:eastAsia="ru-RU"/>
        </w:rPr>
      </w:pPr>
      <w:r w:rsidRPr="00F62B50">
        <w:rPr>
          <w:rFonts w:ascii="Times New Roman" w:eastAsiaTheme="minorEastAsia" w:hAnsi="Times New Roman" w:cs="Times New Roman"/>
          <w:color w:val="000000" w:themeColor="text1"/>
          <w:sz w:val="28"/>
          <w:szCs w:val="28"/>
          <w:lang w:eastAsia="ru-RU"/>
        </w:rPr>
        <w:t>— исправление недостатков моторики, совершенствование зрительно-двигательной координации;</w:t>
      </w:r>
    </w:p>
    <w:p w:rsidR="00436583" w:rsidRPr="00F62B50" w:rsidRDefault="00436583" w:rsidP="00436583">
      <w:pPr>
        <w:widowControl w:val="0"/>
        <w:spacing w:after="0"/>
        <w:ind w:right="20"/>
        <w:jc w:val="both"/>
        <w:rPr>
          <w:rFonts w:ascii="Times New Roman" w:eastAsiaTheme="minorEastAsia" w:hAnsi="Times New Roman" w:cs="Times New Roman"/>
          <w:color w:val="000000" w:themeColor="text1"/>
          <w:sz w:val="28"/>
          <w:szCs w:val="28"/>
          <w:lang w:eastAsia="ru-RU"/>
        </w:rPr>
      </w:pPr>
      <w:r w:rsidRPr="00F62B50">
        <w:rPr>
          <w:rFonts w:ascii="Times New Roman" w:eastAsiaTheme="minorEastAsia" w:hAnsi="Times New Roman" w:cs="Times New Roman"/>
          <w:color w:val="000000" w:themeColor="text1"/>
          <w:sz w:val="28"/>
          <w:szCs w:val="28"/>
          <w:lang w:eastAsia="ru-RU"/>
        </w:rPr>
        <w:t>— формирование точности и целенаправленности движений и действий.</w:t>
      </w:r>
    </w:p>
    <w:p w:rsidR="00436583" w:rsidRPr="00F62B50" w:rsidRDefault="00436583" w:rsidP="00436583">
      <w:pPr>
        <w:widowControl w:val="0"/>
        <w:spacing w:after="0"/>
        <w:ind w:right="20"/>
        <w:jc w:val="both"/>
        <w:rPr>
          <w:rFonts w:ascii="Times New Roman" w:eastAsiaTheme="minorEastAsia" w:hAnsi="Times New Roman" w:cs="Times New Roman"/>
          <w:color w:val="000000" w:themeColor="text1"/>
          <w:sz w:val="28"/>
          <w:szCs w:val="28"/>
          <w:lang w:eastAsia="ru-RU"/>
        </w:rPr>
      </w:pPr>
      <w:r w:rsidRPr="00F62B50">
        <w:rPr>
          <w:rFonts w:ascii="Times New Roman" w:eastAsiaTheme="minorEastAsia" w:hAnsi="Times New Roman" w:cs="Times New Roman"/>
          <w:color w:val="000000" w:themeColor="text1"/>
          <w:sz w:val="28"/>
          <w:szCs w:val="28"/>
          <w:lang w:eastAsia="ru-RU"/>
        </w:rPr>
        <w:t>Структура программы курса коррекционных занятий:</w:t>
      </w:r>
    </w:p>
    <w:p w:rsidR="00436583" w:rsidRPr="00F62B50" w:rsidRDefault="00436583" w:rsidP="00436583">
      <w:pPr>
        <w:widowControl w:val="0"/>
        <w:spacing w:after="0"/>
        <w:ind w:right="20"/>
        <w:jc w:val="both"/>
        <w:rPr>
          <w:rFonts w:ascii="Times New Roman" w:eastAsiaTheme="minorEastAsia" w:hAnsi="Times New Roman" w:cs="Times New Roman"/>
          <w:color w:val="000000" w:themeColor="text1"/>
          <w:sz w:val="28"/>
          <w:szCs w:val="28"/>
          <w:lang w:eastAsia="ru-RU"/>
        </w:rPr>
      </w:pPr>
      <w:r w:rsidRPr="00F62B50">
        <w:rPr>
          <w:rFonts w:ascii="Times New Roman" w:eastAsiaTheme="minorEastAsia" w:hAnsi="Times New Roman" w:cs="Times New Roman"/>
          <w:color w:val="000000" w:themeColor="text1"/>
          <w:sz w:val="28"/>
          <w:szCs w:val="28"/>
          <w:lang w:eastAsia="ru-RU"/>
        </w:rPr>
        <w:t>— тактильно-двигательное восприятие;</w:t>
      </w:r>
    </w:p>
    <w:p w:rsidR="00436583" w:rsidRPr="00F62B50" w:rsidRDefault="00436583" w:rsidP="00436583">
      <w:pPr>
        <w:widowControl w:val="0"/>
        <w:spacing w:after="0"/>
        <w:ind w:right="20"/>
        <w:jc w:val="both"/>
        <w:rPr>
          <w:rFonts w:ascii="Times New Roman" w:eastAsiaTheme="minorEastAsia" w:hAnsi="Times New Roman" w:cs="Times New Roman"/>
          <w:color w:val="000000" w:themeColor="text1"/>
          <w:sz w:val="28"/>
          <w:szCs w:val="28"/>
          <w:lang w:eastAsia="ru-RU"/>
        </w:rPr>
      </w:pPr>
      <w:r w:rsidRPr="00F62B50">
        <w:rPr>
          <w:rFonts w:ascii="Times New Roman" w:eastAsiaTheme="minorEastAsia" w:hAnsi="Times New Roman" w:cs="Times New Roman"/>
          <w:color w:val="000000" w:themeColor="text1"/>
          <w:sz w:val="28"/>
          <w:szCs w:val="28"/>
          <w:lang w:eastAsia="ru-RU"/>
        </w:rPr>
        <w:t>— восприятие формы, величины, цвета; конструирование предметов;</w:t>
      </w:r>
    </w:p>
    <w:p w:rsidR="00436583" w:rsidRPr="00F62B50" w:rsidRDefault="00436583" w:rsidP="00436583">
      <w:pPr>
        <w:widowControl w:val="0"/>
        <w:spacing w:after="0"/>
        <w:ind w:right="20"/>
        <w:jc w:val="both"/>
        <w:rPr>
          <w:rFonts w:ascii="Times New Roman" w:eastAsiaTheme="minorEastAsia" w:hAnsi="Times New Roman" w:cs="Times New Roman"/>
          <w:color w:val="000000" w:themeColor="text1"/>
          <w:sz w:val="28"/>
          <w:szCs w:val="28"/>
          <w:lang w:eastAsia="ru-RU"/>
        </w:rPr>
      </w:pPr>
      <w:r w:rsidRPr="00F62B50">
        <w:rPr>
          <w:rFonts w:ascii="Times New Roman" w:eastAsiaTheme="minorEastAsia" w:hAnsi="Times New Roman" w:cs="Times New Roman"/>
          <w:color w:val="000000" w:themeColor="text1"/>
          <w:sz w:val="28"/>
          <w:szCs w:val="28"/>
          <w:lang w:eastAsia="ru-RU"/>
        </w:rPr>
        <w:t>— развитие зрительного и слухового восприятия;</w:t>
      </w:r>
    </w:p>
    <w:p w:rsidR="00436583" w:rsidRPr="00F62B50" w:rsidRDefault="00436583" w:rsidP="00436583">
      <w:pPr>
        <w:widowControl w:val="0"/>
        <w:spacing w:after="0"/>
        <w:ind w:right="20"/>
        <w:jc w:val="both"/>
        <w:rPr>
          <w:rFonts w:ascii="Times New Roman" w:eastAsiaTheme="minorEastAsia" w:hAnsi="Times New Roman" w:cs="Times New Roman"/>
          <w:color w:val="000000" w:themeColor="text1"/>
          <w:sz w:val="28"/>
          <w:szCs w:val="28"/>
          <w:lang w:eastAsia="ru-RU"/>
        </w:rPr>
      </w:pPr>
      <w:r w:rsidRPr="00F62B50">
        <w:rPr>
          <w:rFonts w:ascii="Times New Roman" w:eastAsiaTheme="minorEastAsia" w:hAnsi="Times New Roman" w:cs="Times New Roman"/>
          <w:color w:val="000000" w:themeColor="text1"/>
          <w:sz w:val="28"/>
          <w:szCs w:val="28"/>
          <w:lang w:eastAsia="ru-RU"/>
        </w:rPr>
        <w:t>— восприятие пространства.</w:t>
      </w:r>
    </w:p>
    <w:p w:rsidR="00590428" w:rsidRPr="00F62B50" w:rsidRDefault="00590428" w:rsidP="00D55DFA">
      <w:pPr>
        <w:spacing w:after="0"/>
        <w:ind w:firstLine="709"/>
        <w:jc w:val="both"/>
        <w:rPr>
          <w:rFonts w:ascii="Times New Roman" w:eastAsiaTheme="minorEastAsia" w:hAnsi="Times New Roman" w:cs="Times New Roman"/>
          <w:color w:val="000000" w:themeColor="text1"/>
          <w:sz w:val="28"/>
          <w:szCs w:val="28"/>
          <w:lang w:eastAsia="ru-RU"/>
        </w:rPr>
      </w:pPr>
      <w:r w:rsidRPr="00F62B50">
        <w:rPr>
          <w:rFonts w:ascii="Times New Roman" w:eastAsiaTheme="minorEastAsia" w:hAnsi="Times New Roman" w:cs="Times New Roman"/>
          <w:color w:val="000000" w:themeColor="text1"/>
          <w:sz w:val="28"/>
          <w:szCs w:val="28"/>
          <w:lang w:eastAsia="ru-RU"/>
        </w:rPr>
        <w:t xml:space="preserve">В целях обеспечения индивидуальных потребностей обучающихся </w:t>
      </w:r>
      <w:r w:rsidRPr="00F62B50">
        <w:rPr>
          <w:rFonts w:ascii="Times New Roman" w:eastAsiaTheme="minorEastAsia" w:hAnsi="Times New Roman" w:cs="Times New Roman"/>
          <w:b/>
          <w:color w:val="000000" w:themeColor="text1"/>
          <w:sz w:val="28"/>
          <w:szCs w:val="28"/>
          <w:lang w:eastAsia="ru-RU"/>
        </w:rPr>
        <w:t>часть учебного плана, формируемая участниками образовательных отношений,</w:t>
      </w:r>
      <w:r w:rsidRPr="00F62B50">
        <w:rPr>
          <w:rFonts w:ascii="Times New Roman" w:eastAsiaTheme="minorEastAsia" w:hAnsi="Times New Roman" w:cs="Times New Roman"/>
          <w:color w:val="000000" w:themeColor="text1"/>
          <w:sz w:val="28"/>
          <w:szCs w:val="28"/>
          <w:lang w:eastAsia="ru-RU"/>
        </w:rPr>
        <w:t xml:space="preserve"> предусматривает 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и/или физическом развитии. </w:t>
      </w:r>
    </w:p>
    <w:p w:rsidR="00590428" w:rsidRPr="00F62B50" w:rsidRDefault="00590428" w:rsidP="00D55DFA">
      <w:pPr>
        <w:spacing w:after="0"/>
        <w:ind w:firstLine="284"/>
        <w:jc w:val="both"/>
        <w:rPr>
          <w:rFonts w:ascii="Times New Roman" w:eastAsia="Calibri" w:hAnsi="Times New Roman" w:cs="Times New Roman"/>
          <w:color w:val="000000" w:themeColor="text1"/>
          <w:sz w:val="28"/>
          <w:szCs w:val="28"/>
          <w:lang w:eastAsia="ru-RU"/>
        </w:rPr>
      </w:pPr>
      <w:r w:rsidRPr="00F62B50">
        <w:rPr>
          <w:rFonts w:ascii="Times New Roman" w:eastAsia="Courier New" w:hAnsi="Times New Roman" w:cs="Times New Roman"/>
          <w:color w:val="000000" w:themeColor="text1"/>
          <w:sz w:val="28"/>
          <w:szCs w:val="28"/>
          <w:lang w:eastAsia="ru-RU"/>
        </w:rPr>
        <w:t xml:space="preserve">В часть, </w:t>
      </w:r>
      <w:r w:rsidRPr="00F62B50">
        <w:rPr>
          <w:rFonts w:ascii="Times New Roman" w:eastAsia="Courier New" w:hAnsi="Times New Roman" w:cs="Times New Roman"/>
          <w:b/>
          <w:color w:val="000000" w:themeColor="text1"/>
          <w:sz w:val="28"/>
          <w:szCs w:val="28"/>
          <w:lang w:eastAsia="ru-RU"/>
        </w:rPr>
        <w:t>формируемую участниками образовательных отношений, входит внеурочная деятельность.</w:t>
      </w:r>
      <w:r w:rsidRPr="00F62B50">
        <w:rPr>
          <w:rFonts w:ascii="Times New Roman" w:eastAsia="Courier New" w:hAnsi="Times New Roman" w:cs="Times New Roman"/>
          <w:color w:val="000000" w:themeColor="text1"/>
          <w:sz w:val="28"/>
          <w:szCs w:val="28"/>
          <w:lang w:eastAsia="ru-RU"/>
        </w:rPr>
        <w:t xml:space="preserve"> Организация занятий по направлениям внеурочной деятельности является неотъем</w:t>
      </w:r>
      <w:r w:rsidRPr="00F62B50">
        <w:rPr>
          <w:rFonts w:ascii="Times New Roman" w:eastAsia="Courier New" w:hAnsi="Times New Roman" w:cs="Times New Roman"/>
          <w:color w:val="000000" w:themeColor="text1"/>
          <w:sz w:val="28"/>
          <w:szCs w:val="28"/>
          <w:lang w:eastAsia="ru-RU"/>
        </w:rPr>
        <w:softHyphen/>
        <w:t>лемой частью образовательного процесса.</w:t>
      </w:r>
    </w:p>
    <w:p w:rsidR="00590428" w:rsidRPr="00F62B50" w:rsidRDefault="00590428" w:rsidP="00D55DFA">
      <w:pPr>
        <w:spacing w:after="0"/>
        <w:ind w:firstLine="284"/>
        <w:jc w:val="both"/>
        <w:rPr>
          <w:rFonts w:ascii="Times New Roman" w:eastAsia="Calibri" w:hAnsi="Times New Roman" w:cs="Times New Roman"/>
          <w:b/>
          <w:color w:val="000000" w:themeColor="text1"/>
          <w:sz w:val="28"/>
          <w:szCs w:val="28"/>
        </w:rPr>
      </w:pPr>
      <w:r w:rsidRPr="00F62B50">
        <w:rPr>
          <w:rFonts w:ascii="Times New Roman" w:eastAsia="Calibri" w:hAnsi="Times New Roman" w:cs="Times New Roman"/>
          <w:b/>
          <w:color w:val="000000" w:themeColor="text1"/>
          <w:sz w:val="28"/>
          <w:szCs w:val="28"/>
        </w:rPr>
        <w:t>Внеурочная деятельность</w:t>
      </w:r>
    </w:p>
    <w:p w:rsidR="00590428" w:rsidRPr="00F62B50" w:rsidRDefault="00590428" w:rsidP="00D55DFA">
      <w:pPr>
        <w:spacing w:after="0"/>
        <w:ind w:firstLine="284"/>
        <w:jc w:val="both"/>
        <w:rPr>
          <w:rFonts w:ascii="Times New Roman" w:eastAsia="Calibri" w:hAnsi="Times New Roman" w:cs="Times New Roman"/>
          <w:color w:val="000000" w:themeColor="text1"/>
          <w:sz w:val="28"/>
          <w:szCs w:val="28"/>
        </w:rPr>
      </w:pPr>
      <w:r w:rsidRPr="00F62B50">
        <w:rPr>
          <w:rFonts w:ascii="Times New Roman" w:eastAsia="Calibri" w:hAnsi="Times New Roman" w:cs="Times New Roman"/>
          <w:color w:val="000000" w:themeColor="text1"/>
          <w:sz w:val="28"/>
          <w:szCs w:val="28"/>
        </w:rPr>
        <w:t>Программа внеурочной деятельности  направлена на социально-эмоциональное, спортивно-оздоровительное, творческое, нравственное, познавательное, общекультурное развитие личности средствами физического, нравственного, эстетического, трудового воспитания. Внеурочная деятельность также направлена на расширение контактов обучающихся с обычно развивающимися сверстниками и взаимодействие с разными людь</w:t>
      </w:r>
      <w:r w:rsidRPr="00F62B50">
        <w:rPr>
          <w:rFonts w:ascii="Times New Roman" w:eastAsia="Calibri" w:hAnsi="Times New Roman" w:cs="Times New Roman"/>
          <w:color w:val="000000" w:themeColor="text1"/>
          <w:sz w:val="28"/>
          <w:szCs w:val="28"/>
        </w:rPr>
        <w:softHyphen/>
        <w:t>ми.</w:t>
      </w:r>
    </w:p>
    <w:p w:rsidR="00590428" w:rsidRPr="00F62B50" w:rsidRDefault="00590428" w:rsidP="00D55DFA">
      <w:pPr>
        <w:spacing w:after="0"/>
        <w:ind w:firstLine="284"/>
        <w:jc w:val="both"/>
        <w:rPr>
          <w:rFonts w:ascii="Times New Roman" w:eastAsia="Calibri" w:hAnsi="Times New Roman" w:cs="Times New Roman"/>
          <w:color w:val="000000" w:themeColor="text1"/>
          <w:sz w:val="28"/>
          <w:szCs w:val="28"/>
        </w:rPr>
      </w:pPr>
      <w:r w:rsidRPr="00F62B50">
        <w:rPr>
          <w:rFonts w:ascii="Times New Roman" w:eastAsia="Calibri" w:hAnsi="Times New Roman" w:cs="Times New Roman"/>
          <w:color w:val="000000" w:themeColor="text1"/>
          <w:sz w:val="28"/>
          <w:szCs w:val="28"/>
        </w:rPr>
        <w:lastRenderedPageBreak/>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w:t>
      </w:r>
      <w:r w:rsidRPr="00F62B50">
        <w:rPr>
          <w:rFonts w:ascii="Times New Roman" w:eastAsia="Calibri" w:hAnsi="Times New Roman" w:cs="Times New Roman"/>
          <w:color w:val="000000" w:themeColor="text1"/>
          <w:sz w:val="28"/>
          <w:szCs w:val="28"/>
          <w:lang w:eastAsia="ru-RU"/>
        </w:rPr>
        <w:t xml:space="preserve">с умственной отсталостью </w:t>
      </w:r>
      <w:r w:rsidRPr="00F62B50">
        <w:rPr>
          <w:rFonts w:ascii="Times New Roman" w:eastAsia="Calibri" w:hAnsi="Times New Roman" w:cs="Times New Roman"/>
          <w:color w:val="000000" w:themeColor="text1"/>
          <w:sz w:val="28"/>
          <w:szCs w:val="28"/>
        </w:rPr>
        <w:t xml:space="preserve">(интеллектуальными нарушениями) и обучающихся, не имеющих каких-либо нарушений развития, из различных организаций. Виды совместной внеурочной деятельности подбираются с учетом возможностей и интересов как обучающихся с нарушениями развития, так и их обычно развивающихся сверстников. </w:t>
      </w:r>
    </w:p>
    <w:p w:rsidR="00DA0B36" w:rsidRPr="00F62B50" w:rsidRDefault="00590428" w:rsidP="00DA0B36">
      <w:pPr>
        <w:widowControl w:val="0"/>
        <w:suppressAutoHyphens/>
        <w:spacing w:after="0"/>
        <w:ind w:firstLine="709"/>
        <w:jc w:val="both"/>
        <w:rPr>
          <w:rFonts w:ascii="Times New Roman" w:eastAsiaTheme="minorEastAsia" w:hAnsi="Times New Roman" w:cs="Times New Roman"/>
          <w:b/>
          <w:color w:val="000000" w:themeColor="text1"/>
          <w:sz w:val="28"/>
          <w:szCs w:val="28"/>
          <w:lang w:eastAsia="ru-RU"/>
        </w:rPr>
      </w:pPr>
      <w:r w:rsidRPr="00F62B50">
        <w:rPr>
          <w:rFonts w:ascii="Times New Roman" w:eastAsiaTheme="minorEastAsia" w:hAnsi="Times New Roman" w:cs="Times New Roman"/>
          <w:color w:val="000000" w:themeColor="text1"/>
          <w:sz w:val="28"/>
          <w:szCs w:val="28"/>
          <w:lang w:eastAsia="ru-RU"/>
        </w:rPr>
        <w:t>Задачи и мероприятия, реализуемые на внеурочной деятельности, включаются в СИПР.</w:t>
      </w:r>
    </w:p>
    <w:p w:rsidR="00CD3791" w:rsidRPr="00F62B50" w:rsidRDefault="00CD3791" w:rsidP="00DA0B36">
      <w:pPr>
        <w:widowControl w:val="0"/>
        <w:suppressAutoHyphens/>
        <w:spacing w:after="0"/>
        <w:ind w:firstLine="709"/>
        <w:jc w:val="both"/>
        <w:rPr>
          <w:rFonts w:ascii="Times New Roman" w:eastAsiaTheme="minorEastAsia" w:hAnsi="Times New Roman" w:cs="Times New Roman"/>
          <w:b/>
          <w:color w:val="000000" w:themeColor="text1"/>
          <w:sz w:val="28"/>
          <w:szCs w:val="28"/>
          <w:lang w:eastAsia="ru-RU"/>
        </w:rPr>
      </w:pPr>
    </w:p>
    <w:p w:rsidR="00590428" w:rsidRPr="00F62B50" w:rsidRDefault="00590428" w:rsidP="00DA0B36">
      <w:pPr>
        <w:widowControl w:val="0"/>
        <w:suppressAutoHyphens/>
        <w:spacing w:after="0"/>
        <w:ind w:firstLine="709"/>
        <w:jc w:val="both"/>
        <w:rPr>
          <w:rFonts w:ascii="Times New Roman" w:eastAsiaTheme="minorEastAsia" w:hAnsi="Times New Roman" w:cs="Times New Roman"/>
          <w:b/>
          <w:color w:val="000000" w:themeColor="text1"/>
          <w:sz w:val="28"/>
          <w:szCs w:val="28"/>
          <w:lang w:eastAsia="ru-RU"/>
        </w:rPr>
      </w:pPr>
      <w:r w:rsidRPr="00F62B50">
        <w:rPr>
          <w:rFonts w:ascii="Times New Roman" w:eastAsiaTheme="minorEastAsia" w:hAnsi="Times New Roman" w:cs="Times New Roman"/>
          <w:b/>
          <w:color w:val="000000" w:themeColor="text1"/>
          <w:sz w:val="28"/>
          <w:szCs w:val="28"/>
          <w:lang w:eastAsia="ru-RU"/>
        </w:rPr>
        <w:t>Коррекционно-развивающей область</w:t>
      </w:r>
      <w:r w:rsidRPr="00F62B50">
        <w:rPr>
          <w:rFonts w:ascii="Times New Roman" w:eastAsiaTheme="minorEastAsia" w:hAnsi="Times New Roman" w:cs="Times New Roman"/>
          <w:color w:val="000000" w:themeColor="text1"/>
          <w:sz w:val="28"/>
          <w:szCs w:val="28"/>
          <w:lang w:eastAsia="ru-RU"/>
        </w:rPr>
        <w:t xml:space="preserve"> является обязательной частью внеурочной деятельности, поддерживающей процесс освоения АООП. </w:t>
      </w:r>
    </w:p>
    <w:p w:rsidR="00590428" w:rsidRPr="00F62B50" w:rsidRDefault="00590428" w:rsidP="00D55DFA">
      <w:pPr>
        <w:spacing w:after="0"/>
        <w:jc w:val="both"/>
        <w:rPr>
          <w:rFonts w:ascii="Times New Roman" w:eastAsia="Calibri" w:hAnsi="Times New Roman" w:cs="Times New Roman"/>
          <w:color w:val="000000" w:themeColor="text1"/>
          <w:sz w:val="28"/>
          <w:szCs w:val="28"/>
        </w:rPr>
      </w:pPr>
      <w:r w:rsidRPr="00F62B50">
        <w:rPr>
          <w:rFonts w:ascii="Times New Roman" w:eastAsia="Calibri" w:hAnsi="Times New Roman" w:cs="Times New Roman"/>
          <w:color w:val="000000" w:themeColor="text1"/>
          <w:sz w:val="28"/>
          <w:szCs w:val="28"/>
        </w:rPr>
        <w:t xml:space="preserve">Содержание </w:t>
      </w:r>
      <w:r w:rsidRPr="00F62B50">
        <w:rPr>
          <w:rFonts w:ascii="Times New Roman" w:eastAsia="Calibri" w:hAnsi="Times New Roman" w:cs="Times New Roman"/>
          <w:b/>
          <w:color w:val="000000" w:themeColor="text1"/>
          <w:sz w:val="28"/>
          <w:szCs w:val="28"/>
        </w:rPr>
        <w:t>коррекционно-развивающей области</w:t>
      </w:r>
      <w:r w:rsidRPr="00F62B50">
        <w:rPr>
          <w:rFonts w:ascii="Times New Roman" w:eastAsia="Calibri" w:hAnsi="Times New Roman" w:cs="Times New Roman"/>
          <w:color w:val="000000" w:themeColor="text1"/>
          <w:sz w:val="28"/>
          <w:szCs w:val="28"/>
        </w:rPr>
        <w:t xml:space="preserve"> представлено следующими обязательными коррекционными курсами: «Сенсорное развитие», «Предметно-практические действия», «Двигательное развитие», «Альтернативная коммуникация», «Коррекционно-развивающие занятия». </w:t>
      </w:r>
    </w:p>
    <w:p w:rsidR="00590428" w:rsidRPr="00F62B50" w:rsidRDefault="00590428" w:rsidP="00DA0B36">
      <w:pPr>
        <w:spacing w:after="0"/>
        <w:rPr>
          <w:rFonts w:ascii="Times New Roman" w:eastAsia="Calibri" w:hAnsi="Times New Roman" w:cs="Times New Roman"/>
          <w:b/>
          <w:color w:val="000000" w:themeColor="text1"/>
          <w:sz w:val="28"/>
          <w:szCs w:val="28"/>
        </w:rPr>
      </w:pPr>
      <w:r w:rsidRPr="00F62B50">
        <w:rPr>
          <w:rFonts w:ascii="Times New Roman" w:eastAsia="Calibri" w:hAnsi="Times New Roman" w:cs="Times New Roman"/>
          <w:b/>
          <w:color w:val="000000" w:themeColor="text1"/>
          <w:sz w:val="28"/>
          <w:szCs w:val="28"/>
        </w:rPr>
        <w:t xml:space="preserve">Сенсорное развитие. </w:t>
      </w:r>
    </w:p>
    <w:p w:rsidR="00590428" w:rsidRPr="00F62B50" w:rsidRDefault="00590428" w:rsidP="00D55DFA">
      <w:pPr>
        <w:spacing w:after="0"/>
        <w:ind w:firstLine="284"/>
        <w:rPr>
          <w:rFonts w:ascii="Times New Roman" w:eastAsia="Calibri" w:hAnsi="Times New Roman" w:cs="Times New Roman"/>
          <w:b/>
          <w:i/>
          <w:color w:val="000000" w:themeColor="text1"/>
          <w:sz w:val="28"/>
          <w:szCs w:val="28"/>
        </w:rPr>
      </w:pPr>
      <w:r w:rsidRPr="00F62B50">
        <w:rPr>
          <w:rFonts w:ascii="Times New Roman" w:eastAsia="Calibri" w:hAnsi="Times New Roman" w:cs="Times New Roman"/>
          <w:b/>
          <w:i/>
          <w:color w:val="000000" w:themeColor="text1"/>
          <w:sz w:val="28"/>
          <w:szCs w:val="28"/>
        </w:rPr>
        <w:t>Основные задачи реализации содержания:</w:t>
      </w:r>
    </w:p>
    <w:p w:rsidR="00590428" w:rsidRPr="00F62B50" w:rsidRDefault="00590428" w:rsidP="00D55DFA">
      <w:pPr>
        <w:spacing w:after="0"/>
        <w:ind w:firstLine="284"/>
        <w:jc w:val="both"/>
        <w:rPr>
          <w:rFonts w:ascii="Times New Roman" w:eastAsia="Calibri" w:hAnsi="Times New Roman" w:cs="Times New Roman"/>
          <w:color w:val="000000" w:themeColor="text1"/>
          <w:sz w:val="28"/>
          <w:szCs w:val="28"/>
        </w:rPr>
      </w:pPr>
      <w:r w:rsidRPr="00F62B50">
        <w:rPr>
          <w:rFonts w:ascii="Times New Roman" w:eastAsia="Calibri" w:hAnsi="Times New Roman" w:cs="Times New Roman"/>
          <w:color w:val="000000" w:themeColor="text1"/>
          <w:sz w:val="28"/>
          <w:szCs w:val="28"/>
        </w:rPr>
        <w:t>Обогащение чувственного опыта через целенаправленное систематическое воздействие на различные анализаторы. Развитие зрительного, слухового, тактильного, кинестетического восприятия, а так</w:t>
      </w:r>
      <w:r w:rsidRPr="00F62B50">
        <w:rPr>
          <w:rFonts w:ascii="Times New Roman" w:eastAsia="Calibri" w:hAnsi="Times New Roman" w:cs="Times New Roman"/>
          <w:color w:val="000000" w:themeColor="text1"/>
          <w:sz w:val="28"/>
          <w:szCs w:val="28"/>
        </w:rPr>
        <w:softHyphen/>
        <w:t>же восприятие запаха и вкуса как пропедевтика формирования навыков общения, предметно-практической и познавательной де</w:t>
      </w:r>
      <w:r w:rsidRPr="00F62B50">
        <w:rPr>
          <w:rFonts w:ascii="Times New Roman" w:eastAsia="Calibri" w:hAnsi="Times New Roman" w:cs="Times New Roman"/>
          <w:color w:val="000000" w:themeColor="text1"/>
          <w:sz w:val="28"/>
          <w:szCs w:val="28"/>
        </w:rPr>
        <w:softHyphen/>
        <w:t xml:space="preserve">ятельности. </w:t>
      </w:r>
    </w:p>
    <w:p w:rsidR="00590428" w:rsidRPr="00F62B50" w:rsidRDefault="00590428" w:rsidP="00D55DFA">
      <w:pPr>
        <w:spacing w:after="0"/>
        <w:ind w:firstLine="284"/>
        <w:jc w:val="both"/>
        <w:rPr>
          <w:rFonts w:ascii="Times New Roman" w:eastAsia="Calibri" w:hAnsi="Times New Roman" w:cs="Times New Roman"/>
          <w:color w:val="000000" w:themeColor="text1"/>
          <w:sz w:val="28"/>
          <w:szCs w:val="28"/>
        </w:rPr>
      </w:pPr>
      <w:r w:rsidRPr="00F62B50">
        <w:rPr>
          <w:rFonts w:ascii="Times New Roman" w:eastAsia="Calibri" w:hAnsi="Times New Roman" w:cs="Times New Roman"/>
          <w:b/>
          <w:color w:val="000000" w:themeColor="text1"/>
          <w:sz w:val="28"/>
          <w:szCs w:val="28"/>
        </w:rPr>
        <w:t>Предметно-практические действия</w:t>
      </w:r>
      <w:r w:rsidRPr="00F62B50">
        <w:rPr>
          <w:rFonts w:ascii="Times New Roman" w:eastAsia="Calibri" w:hAnsi="Times New Roman" w:cs="Times New Roman"/>
          <w:color w:val="000000" w:themeColor="text1"/>
          <w:sz w:val="28"/>
          <w:szCs w:val="28"/>
        </w:rPr>
        <w:t xml:space="preserve">. </w:t>
      </w:r>
    </w:p>
    <w:p w:rsidR="00590428" w:rsidRPr="00F62B50" w:rsidRDefault="00590428" w:rsidP="00D55DFA">
      <w:pPr>
        <w:autoSpaceDE w:val="0"/>
        <w:autoSpaceDN w:val="0"/>
        <w:adjustRightInd w:val="0"/>
        <w:spacing w:after="0"/>
        <w:ind w:firstLine="284"/>
        <w:jc w:val="both"/>
        <w:rPr>
          <w:rFonts w:ascii="Times New Roman" w:hAnsi="Times New Roman" w:cs="Times New Roman"/>
          <w:b/>
          <w:i/>
          <w:color w:val="000000" w:themeColor="text1"/>
          <w:sz w:val="28"/>
          <w:szCs w:val="28"/>
        </w:rPr>
      </w:pPr>
      <w:r w:rsidRPr="00F62B50">
        <w:rPr>
          <w:rFonts w:ascii="Times New Roman" w:hAnsi="Times New Roman" w:cs="Times New Roman"/>
          <w:b/>
          <w:i/>
          <w:color w:val="000000" w:themeColor="text1"/>
          <w:sz w:val="28"/>
          <w:szCs w:val="28"/>
        </w:rPr>
        <w:t>Основные задачи реализации содержания</w:t>
      </w:r>
      <w:r w:rsidRPr="00F62B50">
        <w:rPr>
          <w:rFonts w:ascii="Times New Roman" w:hAnsi="Times New Roman" w:cs="Times New Roman"/>
          <w:b/>
          <w:i/>
          <w:caps/>
          <w:color w:val="000000" w:themeColor="text1"/>
          <w:sz w:val="28"/>
          <w:szCs w:val="28"/>
        </w:rPr>
        <w:t>:</w:t>
      </w:r>
    </w:p>
    <w:p w:rsidR="00590428" w:rsidRPr="00F62B50" w:rsidRDefault="00590428" w:rsidP="00D55DFA">
      <w:pPr>
        <w:spacing w:after="0"/>
        <w:ind w:firstLine="284"/>
        <w:jc w:val="both"/>
        <w:rPr>
          <w:rFonts w:ascii="Times New Roman" w:eastAsia="Calibri" w:hAnsi="Times New Roman" w:cs="Times New Roman"/>
          <w:color w:val="000000" w:themeColor="text1"/>
          <w:sz w:val="28"/>
          <w:szCs w:val="28"/>
        </w:rPr>
      </w:pPr>
      <w:r w:rsidRPr="00F62B50">
        <w:rPr>
          <w:rFonts w:ascii="Times New Roman" w:eastAsia="Calibri" w:hAnsi="Times New Roman" w:cs="Times New Roman"/>
          <w:color w:val="000000" w:themeColor="text1"/>
          <w:sz w:val="28"/>
          <w:szCs w:val="28"/>
        </w:rPr>
        <w:t>Формирование интереса к предметному рукотворному миру; ос</w:t>
      </w:r>
      <w:r w:rsidRPr="00F62B50">
        <w:rPr>
          <w:rFonts w:ascii="Times New Roman" w:eastAsia="Calibri" w:hAnsi="Times New Roman" w:cs="Times New Roman"/>
          <w:color w:val="000000" w:themeColor="text1"/>
          <w:sz w:val="28"/>
          <w:szCs w:val="28"/>
        </w:rPr>
        <w:softHyphen/>
        <w:t xml:space="preserve">воение простых действий с предметами и материалами; умение следовать определенному порядку (алгоритму/ расписанию) при выполнении предметных действий. 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 </w:t>
      </w:r>
    </w:p>
    <w:p w:rsidR="00590428" w:rsidRPr="00F62B50" w:rsidRDefault="00590428" w:rsidP="00D55DFA">
      <w:pPr>
        <w:spacing w:after="0"/>
        <w:ind w:firstLine="284"/>
        <w:jc w:val="both"/>
        <w:rPr>
          <w:rFonts w:ascii="Times New Roman" w:eastAsia="Calibri" w:hAnsi="Times New Roman" w:cs="Times New Roman"/>
          <w:b/>
          <w:color w:val="000000" w:themeColor="text1"/>
          <w:sz w:val="28"/>
          <w:szCs w:val="28"/>
          <w:lang w:eastAsia="ru-RU"/>
        </w:rPr>
      </w:pPr>
      <w:r w:rsidRPr="00F62B50">
        <w:rPr>
          <w:rFonts w:ascii="Times New Roman" w:eastAsia="Calibri" w:hAnsi="Times New Roman" w:cs="Times New Roman"/>
          <w:b/>
          <w:color w:val="000000" w:themeColor="text1"/>
          <w:sz w:val="28"/>
          <w:szCs w:val="28"/>
        </w:rPr>
        <w:t>Двигательное развитие.</w:t>
      </w:r>
    </w:p>
    <w:p w:rsidR="00590428" w:rsidRPr="00F62B50" w:rsidRDefault="00590428" w:rsidP="00D55DFA">
      <w:pPr>
        <w:autoSpaceDE w:val="0"/>
        <w:autoSpaceDN w:val="0"/>
        <w:adjustRightInd w:val="0"/>
        <w:spacing w:after="0"/>
        <w:ind w:firstLine="284"/>
        <w:jc w:val="both"/>
        <w:rPr>
          <w:rFonts w:ascii="Times New Roman" w:hAnsi="Times New Roman" w:cs="Times New Roman"/>
          <w:b/>
          <w:i/>
          <w:color w:val="000000" w:themeColor="text1"/>
          <w:sz w:val="28"/>
          <w:szCs w:val="28"/>
        </w:rPr>
      </w:pPr>
      <w:r w:rsidRPr="00F62B50">
        <w:rPr>
          <w:rFonts w:ascii="Times New Roman" w:hAnsi="Times New Roman" w:cs="Times New Roman"/>
          <w:b/>
          <w:i/>
          <w:color w:val="000000" w:themeColor="text1"/>
          <w:sz w:val="28"/>
          <w:szCs w:val="28"/>
        </w:rPr>
        <w:t>Основные задачи реализации содержания</w:t>
      </w:r>
      <w:r w:rsidRPr="00F62B50">
        <w:rPr>
          <w:rFonts w:ascii="Times New Roman" w:hAnsi="Times New Roman" w:cs="Times New Roman"/>
          <w:b/>
          <w:i/>
          <w:caps/>
          <w:color w:val="000000" w:themeColor="text1"/>
          <w:sz w:val="28"/>
          <w:szCs w:val="28"/>
        </w:rPr>
        <w:t>:</w:t>
      </w:r>
    </w:p>
    <w:p w:rsidR="00590428" w:rsidRPr="00F62B50" w:rsidRDefault="00590428" w:rsidP="00D55DFA">
      <w:pPr>
        <w:spacing w:after="0"/>
        <w:ind w:firstLine="284"/>
        <w:jc w:val="both"/>
        <w:rPr>
          <w:rFonts w:ascii="Times New Roman" w:eastAsia="Calibri" w:hAnsi="Times New Roman" w:cs="Times New Roman"/>
          <w:color w:val="000000" w:themeColor="text1"/>
          <w:sz w:val="28"/>
          <w:szCs w:val="28"/>
          <w:lang w:eastAsia="ru-RU"/>
        </w:rPr>
      </w:pPr>
      <w:r w:rsidRPr="00F62B50">
        <w:rPr>
          <w:rFonts w:ascii="Times New Roman" w:eastAsia="Calibri" w:hAnsi="Times New Roman" w:cs="Times New Roman"/>
          <w:color w:val="000000" w:themeColor="text1"/>
          <w:sz w:val="28"/>
          <w:szCs w:val="28"/>
          <w:lang w:eastAsia="ru-RU"/>
        </w:rPr>
        <w:t xml:space="preserve">Мотивация двигательной активности; поддержка и развитие имеющихся движений, расширение диапазона движений и профилактика возможных нарушений. Обучение переходу из одной позы в другую; освоение новых способов передвижения (включая передвижение с помощью технических </w:t>
      </w:r>
      <w:r w:rsidRPr="00F62B50">
        <w:rPr>
          <w:rFonts w:ascii="Times New Roman" w:eastAsia="Calibri" w:hAnsi="Times New Roman" w:cs="Times New Roman"/>
          <w:color w:val="000000" w:themeColor="text1"/>
          <w:sz w:val="28"/>
          <w:szCs w:val="28"/>
          <w:lang w:eastAsia="ru-RU"/>
        </w:rPr>
        <w:lastRenderedPageBreak/>
        <w:t>средств реабилитации); формирование функциональных дви</w:t>
      </w:r>
      <w:r w:rsidRPr="00F62B50">
        <w:rPr>
          <w:rFonts w:ascii="Times New Roman" w:eastAsia="Calibri" w:hAnsi="Times New Roman" w:cs="Times New Roman"/>
          <w:color w:val="000000" w:themeColor="text1"/>
          <w:sz w:val="28"/>
          <w:szCs w:val="28"/>
          <w:lang w:eastAsia="ru-RU"/>
        </w:rPr>
        <w:softHyphen/>
        <w:t>га</w:t>
      </w:r>
      <w:r w:rsidRPr="00F62B50">
        <w:rPr>
          <w:rFonts w:ascii="Times New Roman" w:eastAsia="Calibri" w:hAnsi="Times New Roman" w:cs="Times New Roman"/>
          <w:color w:val="000000" w:themeColor="text1"/>
          <w:sz w:val="28"/>
          <w:szCs w:val="28"/>
          <w:lang w:eastAsia="ru-RU"/>
        </w:rPr>
        <w:softHyphen/>
        <w:t>тель</w:t>
      </w:r>
      <w:r w:rsidRPr="00F62B50">
        <w:rPr>
          <w:rFonts w:ascii="Times New Roman" w:eastAsia="Calibri" w:hAnsi="Times New Roman" w:cs="Times New Roman"/>
          <w:color w:val="000000" w:themeColor="text1"/>
          <w:sz w:val="28"/>
          <w:szCs w:val="28"/>
          <w:lang w:eastAsia="ru-RU"/>
        </w:rPr>
        <w:softHyphen/>
        <w:t xml:space="preserve">ных навыков; развитие функции руки, в том числе мелкой моторики; формирование ориентировки в пространстве; обогащение сенсомоторного опыта. </w:t>
      </w:r>
    </w:p>
    <w:p w:rsidR="00590428" w:rsidRPr="00F62B50" w:rsidRDefault="00590428" w:rsidP="00D55DFA">
      <w:pPr>
        <w:spacing w:after="0"/>
        <w:ind w:firstLine="284"/>
        <w:jc w:val="both"/>
        <w:rPr>
          <w:rFonts w:ascii="Times New Roman" w:eastAsia="Calibri" w:hAnsi="Times New Roman" w:cs="Times New Roman"/>
          <w:b/>
          <w:color w:val="000000" w:themeColor="text1"/>
          <w:sz w:val="28"/>
          <w:szCs w:val="28"/>
        </w:rPr>
      </w:pPr>
      <w:r w:rsidRPr="00F62B50">
        <w:rPr>
          <w:rFonts w:ascii="Times New Roman" w:eastAsia="Calibri" w:hAnsi="Times New Roman" w:cs="Times New Roman"/>
          <w:b/>
          <w:color w:val="000000" w:themeColor="text1"/>
          <w:sz w:val="28"/>
          <w:szCs w:val="28"/>
        </w:rPr>
        <w:t xml:space="preserve">Альтернативная коммуникация. </w:t>
      </w:r>
    </w:p>
    <w:p w:rsidR="00590428" w:rsidRPr="00F62B50" w:rsidRDefault="00590428" w:rsidP="00D55DFA">
      <w:pPr>
        <w:spacing w:after="0"/>
        <w:ind w:firstLine="284"/>
        <w:jc w:val="both"/>
        <w:rPr>
          <w:rFonts w:ascii="Times New Roman" w:eastAsia="Calibri" w:hAnsi="Times New Roman" w:cs="Times New Roman"/>
          <w:b/>
          <w:i/>
          <w:color w:val="000000" w:themeColor="text1"/>
          <w:sz w:val="28"/>
          <w:szCs w:val="28"/>
        </w:rPr>
      </w:pPr>
      <w:r w:rsidRPr="00F62B50">
        <w:rPr>
          <w:rFonts w:ascii="Times New Roman" w:eastAsia="Calibri" w:hAnsi="Times New Roman" w:cs="Times New Roman"/>
          <w:b/>
          <w:i/>
          <w:color w:val="000000" w:themeColor="text1"/>
          <w:sz w:val="28"/>
          <w:szCs w:val="28"/>
        </w:rPr>
        <w:t>Основные задачи реализации содержания</w:t>
      </w:r>
      <w:r w:rsidRPr="00F62B50">
        <w:rPr>
          <w:rFonts w:ascii="Times New Roman" w:eastAsia="Calibri" w:hAnsi="Times New Roman" w:cs="Times New Roman"/>
          <w:b/>
          <w:i/>
          <w:caps/>
          <w:color w:val="000000" w:themeColor="text1"/>
          <w:sz w:val="28"/>
          <w:szCs w:val="28"/>
        </w:rPr>
        <w:t>:</w:t>
      </w:r>
    </w:p>
    <w:p w:rsidR="00590428" w:rsidRPr="00F62B50" w:rsidRDefault="00590428" w:rsidP="00D55DFA">
      <w:pPr>
        <w:spacing w:after="0"/>
        <w:ind w:firstLine="284"/>
        <w:jc w:val="both"/>
        <w:rPr>
          <w:rFonts w:ascii="Times New Roman" w:eastAsia="Calibri" w:hAnsi="Times New Roman" w:cs="Times New Roman"/>
          <w:color w:val="000000" w:themeColor="text1"/>
          <w:sz w:val="28"/>
          <w:szCs w:val="28"/>
        </w:rPr>
      </w:pPr>
      <w:r w:rsidRPr="00F62B50">
        <w:rPr>
          <w:rFonts w:ascii="Times New Roman" w:eastAsia="Calibri" w:hAnsi="Times New Roman" w:cs="Times New Roman"/>
          <w:color w:val="000000" w:themeColor="text1"/>
          <w:sz w:val="28"/>
          <w:szCs w:val="28"/>
        </w:rPr>
        <w:t>Освоение доступных средств невербальной коммуни</w:t>
      </w:r>
      <w:r w:rsidRPr="00F62B50">
        <w:rPr>
          <w:rFonts w:ascii="Times New Roman" w:eastAsia="Calibri" w:hAnsi="Times New Roman" w:cs="Times New Roman"/>
          <w:color w:val="000000" w:themeColor="text1"/>
          <w:sz w:val="28"/>
          <w:szCs w:val="28"/>
        </w:rPr>
        <w:softHyphen/>
        <w:t>ка</w:t>
      </w:r>
      <w:r w:rsidRPr="00F62B50">
        <w:rPr>
          <w:rFonts w:ascii="Times New Roman" w:eastAsia="Calibri" w:hAnsi="Times New Roman" w:cs="Times New Roman"/>
          <w:color w:val="000000" w:themeColor="text1"/>
          <w:sz w:val="28"/>
          <w:szCs w:val="28"/>
        </w:rPr>
        <w:softHyphen/>
        <w:t xml:space="preserve">ции: взгляда, мимики, жеста, предмета, графического изображения, знаковой системы. Освоение </w:t>
      </w:r>
      <w:r w:rsidRPr="00F62B50">
        <w:rPr>
          <w:rFonts w:ascii="Times New Roman" w:eastAsia="ArialMT" w:hAnsi="Times New Roman" w:cs="Times New Roman"/>
          <w:color w:val="000000" w:themeColor="text1"/>
          <w:sz w:val="28"/>
          <w:szCs w:val="28"/>
        </w:rPr>
        <w:t xml:space="preserve">таблицы букв, </w:t>
      </w:r>
      <w:r w:rsidRPr="00F62B50">
        <w:rPr>
          <w:rFonts w:ascii="Times New Roman" w:eastAsia="Calibri" w:hAnsi="Times New Roman" w:cs="Times New Roman"/>
          <w:color w:val="000000" w:themeColor="text1"/>
          <w:sz w:val="28"/>
          <w:szCs w:val="28"/>
        </w:rPr>
        <w:t>карточек с напечатанными словами, набора букв как средства коммуникации. Составление коммуникативных таблиц и коммуникативных тетрадей для общения в школе, до</w:t>
      </w:r>
      <w:r w:rsidRPr="00F62B50">
        <w:rPr>
          <w:rFonts w:ascii="Times New Roman" w:eastAsia="Calibri" w:hAnsi="Times New Roman" w:cs="Times New Roman"/>
          <w:color w:val="000000" w:themeColor="text1"/>
          <w:sz w:val="28"/>
          <w:szCs w:val="28"/>
        </w:rPr>
        <w:softHyphen/>
        <w:t xml:space="preserve">ма и в других местах. Освоение технических коммуникативных устройств. </w:t>
      </w:r>
    </w:p>
    <w:p w:rsidR="00590428" w:rsidRPr="00F62B50" w:rsidRDefault="00590428" w:rsidP="00D55DFA">
      <w:pPr>
        <w:spacing w:after="0"/>
        <w:ind w:firstLine="284"/>
        <w:rPr>
          <w:rFonts w:ascii="Times New Roman" w:eastAsia="Calibri" w:hAnsi="Times New Roman" w:cs="Times New Roman"/>
          <w:b/>
          <w:color w:val="000000" w:themeColor="text1"/>
          <w:sz w:val="28"/>
          <w:szCs w:val="28"/>
        </w:rPr>
      </w:pPr>
      <w:r w:rsidRPr="00F62B50">
        <w:rPr>
          <w:rFonts w:ascii="Times New Roman" w:eastAsia="Calibri" w:hAnsi="Times New Roman" w:cs="Times New Roman"/>
          <w:b/>
          <w:color w:val="000000" w:themeColor="text1"/>
          <w:sz w:val="28"/>
          <w:szCs w:val="28"/>
        </w:rPr>
        <w:t xml:space="preserve">Коррекционно-развивающие занятия. </w:t>
      </w:r>
    </w:p>
    <w:p w:rsidR="00590428" w:rsidRPr="00F62B50" w:rsidRDefault="00590428" w:rsidP="00D55DFA">
      <w:pPr>
        <w:spacing w:after="0"/>
        <w:ind w:firstLine="284"/>
        <w:rPr>
          <w:rFonts w:ascii="Times New Roman" w:eastAsia="Calibri" w:hAnsi="Times New Roman" w:cs="Times New Roman"/>
          <w:b/>
          <w:i/>
          <w:color w:val="000000" w:themeColor="text1"/>
          <w:sz w:val="28"/>
          <w:szCs w:val="28"/>
        </w:rPr>
      </w:pPr>
      <w:r w:rsidRPr="00F62B50">
        <w:rPr>
          <w:rFonts w:ascii="Times New Roman" w:eastAsia="Calibri" w:hAnsi="Times New Roman" w:cs="Times New Roman"/>
          <w:b/>
          <w:i/>
          <w:color w:val="000000" w:themeColor="text1"/>
          <w:sz w:val="28"/>
          <w:szCs w:val="28"/>
        </w:rPr>
        <w:t>Основные задачи реализации содержания</w:t>
      </w:r>
      <w:r w:rsidRPr="00F62B50">
        <w:rPr>
          <w:rFonts w:ascii="Times New Roman" w:eastAsia="Calibri" w:hAnsi="Times New Roman" w:cs="Times New Roman"/>
          <w:b/>
          <w:i/>
          <w:caps/>
          <w:color w:val="000000" w:themeColor="text1"/>
          <w:sz w:val="28"/>
          <w:szCs w:val="28"/>
        </w:rPr>
        <w:t>:</w:t>
      </w:r>
    </w:p>
    <w:p w:rsidR="00590428" w:rsidRPr="00F62B50" w:rsidRDefault="00590428" w:rsidP="00D55DFA">
      <w:pPr>
        <w:tabs>
          <w:tab w:val="left" w:pos="1260"/>
        </w:tabs>
        <w:suppressAutoHyphens/>
        <w:spacing w:after="0"/>
        <w:ind w:firstLine="284"/>
        <w:jc w:val="both"/>
        <w:textAlignment w:val="baseline"/>
        <w:rPr>
          <w:rFonts w:ascii="Times New Roman" w:eastAsia="SimSun" w:hAnsi="Times New Roman" w:cs="Times New Roman"/>
          <w:color w:val="000000" w:themeColor="text1"/>
          <w:kern w:val="1"/>
          <w:sz w:val="28"/>
          <w:szCs w:val="28"/>
          <w:lang w:eastAsia="zh-CN"/>
        </w:rPr>
      </w:pPr>
      <w:r w:rsidRPr="00F62B50">
        <w:rPr>
          <w:rFonts w:ascii="Times New Roman" w:eastAsia="SimSun" w:hAnsi="Times New Roman" w:cs="Times New Roman"/>
          <w:color w:val="000000" w:themeColor="text1"/>
          <w:kern w:val="1"/>
          <w:sz w:val="28"/>
          <w:szCs w:val="28"/>
          <w:lang w:eastAsia="zh-CN"/>
        </w:rPr>
        <w:t xml:space="preserve">Коррекция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самоагрессия, стереотипии и др. Коррекция речевых расстройств и нарушений коммуникации. Дополнительная помощь в освоении отдельных действий и представлений, которые оказываются для обучающихся особенно трудными. Развитие индивидуальных способностей обучающихся, их творческого потенциала. </w:t>
      </w:r>
    </w:p>
    <w:p w:rsidR="00436583" w:rsidRPr="00F62B50" w:rsidRDefault="00436583" w:rsidP="00D55DFA">
      <w:pPr>
        <w:tabs>
          <w:tab w:val="left" w:pos="1260"/>
        </w:tabs>
        <w:suppressAutoHyphens/>
        <w:spacing w:after="0"/>
        <w:ind w:firstLine="284"/>
        <w:jc w:val="both"/>
        <w:textAlignment w:val="baseline"/>
        <w:rPr>
          <w:rFonts w:ascii="Times New Roman" w:eastAsia="SimSun" w:hAnsi="Times New Roman" w:cs="Times New Roman"/>
          <w:color w:val="000000" w:themeColor="text1"/>
          <w:kern w:val="1"/>
          <w:sz w:val="28"/>
          <w:szCs w:val="28"/>
          <w:lang w:eastAsia="zh-CN"/>
        </w:rPr>
      </w:pPr>
      <w:r w:rsidRPr="00F62B50">
        <w:rPr>
          <w:rFonts w:ascii="Times New Roman" w:eastAsia="Calibri" w:hAnsi="Times New Roman" w:cs="Times New Roman"/>
          <w:color w:val="000000" w:themeColor="text1"/>
          <w:sz w:val="28"/>
          <w:szCs w:val="28"/>
        </w:rPr>
        <w:t xml:space="preserve">Между МБОУ Конзаводской СОШ №2 и Государственным казённым общеобразовательным учреждением Ростовской области «Волгодонским специальным школой – интернатом «Восхождение» заключён договор о сотрудничестве. Помимо коррекционно-развивающих занятий, входящих в учебный план и внеурочную деятельность обучающиеся посещают занятия в данном центре. </w:t>
      </w:r>
    </w:p>
    <w:p w:rsidR="00590428" w:rsidRPr="00F62B50" w:rsidRDefault="00590428" w:rsidP="00D55DFA">
      <w:pPr>
        <w:widowControl w:val="0"/>
        <w:spacing w:after="0"/>
        <w:ind w:right="20"/>
        <w:jc w:val="both"/>
        <w:rPr>
          <w:rFonts w:ascii="Times New Roman" w:eastAsiaTheme="minorEastAsia" w:hAnsi="Times New Roman" w:cs="Times New Roman"/>
          <w:color w:val="000000" w:themeColor="text1"/>
          <w:sz w:val="28"/>
          <w:szCs w:val="28"/>
          <w:lang w:eastAsia="ru-RU"/>
        </w:rPr>
      </w:pPr>
      <w:r w:rsidRPr="00F62B50">
        <w:rPr>
          <w:rFonts w:ascii="Times New Roman" w:eastAsiaTheme="minorEastAsia" w:hAnsi="Times New Roman" w:cs="Times New Roman"/>
          <w:color w:val="000000" w:themeColor="text1"/>
          <w:sz w:val="28"/>
          <w:szCs w:val="28"/>
          <w:lang w:eastAsia="ru-RU"/>
        </w:rPr>
        <w:t xml:space="preserve">   </w:t>
      </w:r>
      <w:r w:rsidRPr="00F62B50">
        <w:rPr>
          <w:rFonts w:ascii="Times New Roman" w:eastAsia="Times New Roman" w:hAnsi="Times New Roman" w:cs="Times New Roman"/>
          <w:color w:val="000000" w:themeColor="text1"/>
          <w:sz w:val="28"/>
          <w:szCs w:val="28"/>
          <w:lang w:eastAsia="ru-RU"/>
        </w:rPr>
        <w:t>Чередование учебной и внеурочной деятельности определяется образовательным учреждением самостоятельно</w:t>
      </w:r>
      <w:r w:rsidRPr="00F62B50">
        <w:rPr>
          <w:rFonts w:ascii="Times New Roman" w:eastAsiaTheme="minorEastAsia" w:hAnsi="Times New Roman" w:cs="Times New Roman"/>
          <w:color w:val="000000" w:themeColor="text1"/>
          <w:sz w:val="28"/>
          <w:szCs w:val="28"/>
          <w:lang w:eastAsia="ru-RU"/>
        </w:rPr>
        <w:t>.</w:t>
      </w:r>
    </w:p>
    <w:p w:rsidR="00B33B88" w:rsidRPr="00F62B50" w:rsidRDefault="00B33B88" w:rsidP="00BC79AE">
      <w:pPr>
        <w:widowControl w:val="0"/>
        <w:spacing w:after="0"/>
        <w:ind w:right="20"/>
        <w:jc w:val="both"/>
        <w:rPr>
          <w:rFonts w:ascii="Times New Roman" w:eastAsiaTheme="minorEastAsia" w:hAnsi="Times New Roman" w:cs="Times New Roman"/>
          <w:b/>
          <w:color w:val="000000" w:themeColor="text1"/>
          <w:sz w:val="28"/>
          <w:szCs w:val="28"/>
          <w:lang w:eastAsia="ru-RU"/>
        </w:rPr>
      </w:pPr>
    </w:p>
    <w:p w:rsidR="00B33B88" w:rsidRPr="00F62B50" w:rsidRDefault="00B33B88" w:rsidP="00BC79AE">
      <w:pPr>
        <w:widowControl w:val="0"/>
        <w:spacing w:after="0"/>
        <w:ind w:right="20"/>
        <w:jc w:val="both"/>
        <w:rPr>
          <w:rFonts w:ascii="Times New Roman" w:eastAsiaTheme="minorEastAsia" w:hAnsi="Times New Roman" w:cs="Times New Roman"/>
          <w:b/>
          <w:color w:val="000000" w:themeColor="text1"/>
          <w:sz w:val="28"/>
          <w:szCs w:val="28"/>
          <w:lang w:eastAsia="ru-RU"/>
        </w:rPr>
      </w:pPr>
    </w:p>
    <w:p w:rsidR="00B33B88" w:rsidRPr="00F62B50" w:rsidRDefault="00B33B88" w:rsidP="00BC79AE">
      <w:pPr>
        <w:widowControl w:val="0"/>
        <w:spacing w:after="0"/>
        <w:ind w:right="20"/>
        <w:jc w:val="both"/>
        <w:rPr>
          <w:rFonts w:ascii="Times New Roman" w:eastAsiaTheme="minorEastAsia" w:hAnsi="Times New Roman" w:cs="Times New Roman"/>
          <w:b/>
          <w:color w:val="000000" w:themeColor="text1"/>
          <w:sz w:val="28"/>
          <w:szCs w:val="28"/>
          <w:lang w:eastAsia="ru-RU"/>
        </w:rPr>
      </w:pPr>
    </w:p>
    <w:p w:rsidR="00951F32" w:rsidRPr="00F62B50" w:rsidRDefault="00951F32" w:rsidP="00BC79AE">
      <w:pPr>
        <w:widowControl w:val="0"/>
        <w:spacing w:after="0"/>
        <w:ind w:right="20"/>
        <w:jc w:val="both"/>
        <w:rPr>
          <w:rFonts w:ascii="Times New Roman" w:eastAsiaTheme="minorEastAsia" w:hAnsi="Times New Roman" w:cs="Times New Roman"/>
          <w:b/>
          <w:color w:val="000000" w:themeColor="text1"/>
          <w:sz w:val="28"/>
          <w:szCs w:val="28"/>
          <w:lang w:eastAsia="ru-RU"/>
        </w:rPr>
      </w:pPr>
    </w:p>
    <w:p w:rsidR="00951F32" w:rsidRPr="00F62B50" w:rsidRDefault="00951F32" w:rsidP="00BC79AE">
      <w:pPr>
        <w:widowControl w:val="0"/>
        <w:spacing w:after="0"/>
        <w:ind w:right="20"/>
        <w:jc w:val="both"/>
        <w:rPr>
          <w:rFonts w:ascii="Times New Roman" w:eastAsiaTheme="minorEastAsia" w:hAnsi="Times New Roman" w:cs="Times New Roman"/>
          <w:b/>
          <w:color w:val="000000" w:themeColor="text1"/>
          <w:sz w:val="28"/>
          <w:szCs w:val="28"/>
          <w:lang w:eastAsia="ru-RU"/>
        </w:rPr>
      </w:pPr>
    </w:p>
    <w:p w:rsidR="00F62B50" w:rsidRDefault="00F62B50" w:rsidP="00BC79AE">
      <w:pPr>
        <w:widowControl w:val="0"/>
        <w:spacing w:after="0"/>
        <w:ind w:right="20"/>
        <w:jc w:val="both"/>
        <w:rPr>
          <w:rFonts w:ascii="Times New Roman" w:eastAsiaTheme="minorEastAsia" w:hAnsi="Times New Roman" w:cs="Times New Roman"/>
          <w:b/>
          <w:color w:val="000000" w:themeColor="text1"/>
          <w:sz w:val="28"/>
          <w:szCs w:val="28"/>
          <w:lang w:eastAsia="ru-RU"/>
        </w:rPr>
      </w:pPr>
    </w:p>
    <w:p w:rsidR="00F62B50" w:rsidRDefault="00F62B50" w:rsidP="00BC79AE">
      <w:pPr>
        <w:widowControl w:val="0"/>
        <w:spacing w:after="0"/>
        <w:ind w:right="20"/>
        <w:jc w:val="both"/>
        <w:rPr>
          <w:rFonts w:ascii="Times New Roman" w:eastAsiaTheme="minorEastAsia" w:hAnsi="Times New Roman" w:cs="Times New Roman"/>
          <w:b/>
          <w:color w:val="000000" w:themeColor="text1"/>
          <w:sz w:val="28"/>
          <w:szCs w:val="28"/>
          <w:lang w:eastAsia="ru-RU"/>
        </w:rPr>
      </w:pPr>
    </w:p>
    <w:p w:rsidR="00FF20A2" w:rsidRDefault="00FF20A2" w:rsidP="00BC79AE">
      <w:pPr>
        <w:widowControl w:val="0"/>
        <w:spacing w:after="0"/>
        <w:ind w:right="20"/>
        <w:jc w:val="both"/>
        <w:rPr>
          <w:rFonts w:ascii="Times New Roman" w:eastAsiaTheme="minorEastAsia" w:hAnsi="Times New Roman" w:cs="Times New Roman"/>
          <w:b/>
          <w:color w:val="000000" w:themeColor="text1"/>
          <w:sz w:val="28"/>
          <w:szCs w:val="28"/>
          <w:lang w:eastAsia="ru-RU"/>
        </w:rPr>
      </w:pPr>
    </w:p>
    <w:p w:rsidR="00BC79AE" w:rsidRPr="00F62B50" w:rsidRDefault="00BC79AE" w:rsidP="00BC79AE">
      <w:pPr>
        <w:widowControl w:val="0"/>
        <w:spacing w:after="0"/>
        <w:ind w:right="20"/>
        <w:jc w:val="both"/>
        <w:rPr>
          <w:rFonts w:ascii="Times New Roman" w:eastAsiaTheme="minorEastAsia" w:hAnsi="Times New Roman" w:cs="Times New Roman"/>
          <w:b/>
          <w:color w:val="000000" w:themeColor="text1"/>
          <w:sz w:val="28"/>
          <w:szCs w:val="28"/>
          <w:lang w:eastAsia="ru-RU"/>
        </w:rPr>
      </w:pPr>
      <w:r w:rsidRPr="00F62B50">
        <w:rPr>
          <w:rFonts w:ascii="Times New Roman" w:eastAsiaTheme="minorEastAsia" w:hAnsi="Times New Roman" w:cs="Times New Roman"/>
          <w:b/>
          <w:color w:val="000000" w:themeColor="text1"/>
          <w:sz w:val="28"/>
          <w:szCs w:val="28"/>
          <w:lang w:eastAsia="ru-RU"/>
        </w:rPr>
        <w:lastRenderedPageBreak/>
        <w:t xml:space="preserve">Индивидуальный учебный план, </w:t>
      </w:r>
      <w:r w:rsidR="00590428" w:rsidRPr="00F62B50">
        <w:rPr>
          <w:rFonts w:ascii="Times New Roman" w:eastAsiaTheme="minorEastAsia" w:hAnsi="Times New Roman" w:cs="Times New Roman"/>
          <w:b/>
          <w:color w:val="000000" w:themeColor="text1"/>
          <w:sz w:val="28"/>
          <w:szCs w:val="28"/>
          <w:lang w:eastAsia="ru-RU"/>
        </w:rPr>
        <w:t>отражающий доступные для обучающегося</w:t>
      </w:r>
      <w:r w:rsidRPr="00F62B50">
        <w:rPr>
          <w:rFonts w:ascii="Times New Roman" w:eastAsiaTheme="minorEastAsia" w:hAnsi="Times New Roman" w:cs="Times New Roman"/>
          <w:b/>
          <w:color w:val="000000" w:themeColor="text1"/>
          <w:sz w:val="28"/>
          <w:szCs w:val="28"/>
          <w:lang w:eastAsia="ru-RU"/>
        </w:rPr>
        <w:t xml:space="preserve"> (Астахова А. С)</w:t>
      </w:r>
      <w:r w:rsidR="00590428" w:rsidRPr="00F62B50">
        <w:rPr>
          <w:rFonts w:ascii="Times New Roman" w:eastAsiaTheme="minorEastAsia" w:hAnsi="Times New Roman" w:cs="Times New Roman"/>
          <w:b/>
          <w:color w:val="000000" w:themeColor="text1"/>
          <w:sz w:val="28"/>
          <w:szCs w:val="28"/>
          <w:lang w:eastAsia="ru-RU"/>
        </w:rPr>
        <w:t xml:space="preserve"> приоритетные образовательные области, учебные</w:t>
      </w:r>
      <w:r w:rsidRPr="00F62B50">
        <w:rPr>
          <w:rFonts w:ascii="Times New Roman" w:eastAsiaTheme="minorEastAsia" w:hAnsi="Times New Roman" w:cs="Times New Roman"/>
          <w:b/>
          <w:color w:val="000000" w:themeColor="text1"/>
          <w:sz w:val="28"/>
          <w:szCs w:val="28"/>
          <w:lang w:eastAsia="ru-RU"/>
        </w:rPr>
        <w:t xml:space="preserve"> предметы.</w:t>
      </w:r>
    </w:p>
    <w:tbl>
      <w:tblPr>
        <w:tblpPr w:leftFromText="180" w:rightFromText="180" w:vertAnchor="text" w:horzAnchor="margin" w:tblpY="116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2519"/>
        <w:gridCol w:w="5224"/>
      </w:tblGrid>
      <w:tr w:rsidR="005564FE" w:rsidRPr="00F62B50" w:rsidTr="005564FE">
        <w:tc>
          <w:tcPr>
            <w:tcW w:w="2146" w:type="dxa"/>
            <w:vMerge w:val="restart"/>
          </w:tcPr>
          <w:p w:rsidR="005564FE" w:rsidRPr="00F62B50" w:rsidRDefault="005564FE" w:rsidP="005564FE">
            <w:pPr>
              <w:suppressAutoHyphens/>
              <w:spacing w:after="0" w:line="240" w:lineRule="auto"/>
              <w:jc w:val="center"/>
              <w:rPr>
                <w:rFonts w:ascii="Times New Roman" w:eastAsia="Calibri" w:hAnsi="Times New Roman" w:cs="Times New Roman"/>
                <w:b/>
                <w:bCs/>
                <w:color w:val="000000" w:themeColor="text1"/>
                <w:sz w:val="28"/>
                <w:szCs w:val="28"/>
                <w:lang w:eastAsia="ar-SA"/>
              </w:rPr>
            </w:pPr>
            <w:r w:rsidRPr="00F62B50">
              <w:rPr>
                <w:rFonts w:ascii="Times New Roman" w:eastAsia="Calibri" w:hAnsi="Times New Roman" w:cs="Times New Roman"/>
                <w:b/>
                <w:bCs/>
                <w:color w:val="000000" w:themeColor="text1"/>
                <w:sz w:val="28"/>
                <w:szCs w:val="28"/>
                <w:lang w:eastAsia="ar-SA"/>
              </w:rPr>
              <w:t>Предметные области</w:t>
            </w:r>
          </w:p>
        </w:tc>
        <w:tc>
          <w:tcPr>
            <w:tcW w:w="2519" w:type="dxa"/>
            <w:vMerge w:val="restart"/>
          </w:tcPr>
          <w:p w:rsidR="005564FE" w:rsidRPr="00F62B50" w:rsidRDefault="005564FE" w:rsidP="005564FE">
            <w:pPr>
              <w:suppressAutoHyphens/>
              <w:spacing w:after="0" w:line="240" w:lineRule="auto"/>
              <w:jc w:val="center"/>
              <w:rPr>
                <w:rFonts w:ascii="Times New Roman" w:eastAsia="Calibri" w:hAnsi="Times New Roman" w:cs="Times New Roman"/>
                <w:b/>
                <w:bCs/>
                <w:color w:val="000000" w:themeColor="text1"/>
                <w:sz w:val="28"/>
                <w:szCs w:val="28"/>
                <w:lang w:eastAsia="ar-SA"/>
              </w:rPr>
            </w:pPr>
            <w:r w:rsidRPr="00F62B50">
              <w:rPr>
                <w:rFonts w:ascii="Times New Roman" w:eastAsia="Calibri" w:hAnsi="Times New Roman" w:cs="Times New Roman"/>
                <w:b/>
                <w:bCs/>
                <w:color w:val="000000" w:themeColor="text1"/>
                <w:sz w:val="28"/>
                <w:szCs w:val="28"/>
                <w:lang w:eastAsia="ar-SA"/>
              </w:rPr>
              <w:t>Учебные предметы</w:t>
            </w:r>
          </w:p>
        </w:tc>
        <w:tc>
          <w:tcPr>
            <w:tcW w:w="5224" w:type="dxa"/>
          </w:tcPr>
          <w:p w:rsidR="005564FE" w:rsidRPr="00F62B50" w:rsidRDefault="005564FE" w:rsidP="005564FE">
            <w:pPr>
              <w:jc w:val="center"/>
              <w:rPr>
                <w:rFonts w:ascii="Times New Roman" w:eastAsiaTheme="minorEastAsia" w:hAnsi="Times New Roman" w:cs="Times New Roman"/>
                <w:b/>
                <w:bCs/>
                <w:color w:val="000000" w:themeColor="text1"/>
                <w:sz w:val="28"/>
                <w:szCs w:val="28"/>
                <w:lang w:eastAsia="ru-RU"/>
              </w:rPr>
            </w:pPr>
            <w:r w:rsidRPr="00F62B50">
              <w:rPr>
                <w:rFonts w:ascii="Times New Roman" w:eastAsiaTheme="minorEastAsia" w:hAnsi="Times New Roman" w:cs="Times New Roman"/>
                <w:b/>
                <w:bCs/>
                <w:color w:val="000000" w:themeColor="text1"/>
                <w:sz w:val="28"/>
                <w:szCs w:val="28"/>
                <w:lang w:eastAsia="ru-RU"/>
              </w:rPr>
              <w:t>Количество часов в неделю</w:t>
            </w:r>
          </w:p>
        </w:tc>
      </w:tr>
      <w:tr w:rsidR="005564FE" w:rsidRPr="00F62B50" w:rsidTr="005564FE">
        <w:tc>
          <w:tcPr>
            <w:tcW w:w="2146" w:type="dxa"/>
            <w:vMerge/>
            <w:vAlign w:val="center"/>
          </w:tcPr>
          <w:p w:rsidR="005564FE" w:rsidRPr="00F62B50" w:rsidRDefault="005564FE" w:rsidP="005564FE">
            <w:pPr>
              <w:rPr>
                <w:rFonts w:ascii="Times New Roman" w:eastAsiaTheme="minorEastAsia" w:hAnsi="Times New Roman" w:cs="Times New Roman"/>
                <w:b/>
                <w:bCs/>
                <w:color w:val="000000" w:themeColor="text1"/>
                <w:sz w:val="28"/>
                <w:szCs w:val="28"/>
                <w:lang w:eastAsia="ru-RU"/>
              </w:rPr>
            </w:pPr>
          </w:p>
        </w:tc>
        <w:tc>
          <w:tcPr>
            <w:tcW w:w="2519" w:type="dxa"/>
            <w:vMerge/>
            <w:vAlign w:val="center"/>
          </w:tcPr>
          <w:p w:rsidR="005564FE" w:rsidRPr="00F62B50" w:rsidRDefault="005564FE" w:rsidP="005564FE">
            <w:pPr>
              <w:rPr>
                <w:rFonts w:ascii="Times New Roman" w:eastAsiaTheme="minorEastAsia" w:hAnsi="Times New Roman" w:cs="Times New Roman"/>
                <w:b/>
                <w:bCs/>
                <w:color w:val="000000" w:themeColor="text1"/>
                <w:sz w:val="28"/>
                <w:szCs w:val="28"/>
                <w:lang w:eastAsia="ru-RU"/>
              </w:rPr>
            </w:pPr>
          </w:p>
        </w:tc>
        <w:tc>
          <w:tcPr>
            <w:tcW w:w="5224" w:type="dxa"/>
          </w:tcPr>
          <w:p w:rsidR="005564FE" w:rsidRPr="00F62B50" w:rsidRDefault="005564FE" w:rsidP="005564FE">
            <w:pPr>
              <w:jc w:val="center"/>
              <w:rPr>
                <w:rFonts w:ascii="Times New Roman" w:eastAsiaTheme="minorEastAsia" w:hAnsi="Times New Roman" w:cs="Times New Roman"/>
                <w:b/>
                <w:bCs/>
                <w:color w:val="000000" w:themeColor="text1"/>
                <w:sz w:val="28"/>
                <w:szCs w:val="28"/>
                <w:lang w:eastAsia="ru-RU"/>
              </w:rPr>
            </w:pPr>
            <w:r w:rsidRPr="00F62B50">
              <w:rPr>
                <w:rFonts w:ascii="Times New Roman" w:eastAsiaTheme="minorEastAsia" w:hAnsi="Times New Roman" w:cs="Times New Roman"/>
                <w:b/>
                <w:bCs/>
                <w:color w:val="000000" w:themeColor="text1"/>
                <w:sz w:val="28"/>
                <w:szCs w:val="28"/>
                <w:lang w:eastAsia="ru-RU"/>
              </w:rPr>
              <w:t>Обязательная нагрузка</w:t>
            </w:r>
          </w:p>
        </w:tc>
      </w:tr>
      <w:tr w:rsidR="005564FE" w:rsidRPr="00F62B50" w:rsidTr="005564FE">
        <w:tc>
          <w:tcPr>
            <w:tcW w:w="9889" w:type="dxa"/>
            <w:gridSpan w:val="3"/>
            <w:vAlign w:val="center"/>
          </w:tcPr>
          <w:p w:rsidR="005564FE" w:rsidRPr="00F62B50" w:rsidRDefault="005564FE" w:rsidP="005564FE">
            <w:pPr>
              <w:rPr>
                <w:rFonts w:ascii="Times New Roman" w:eastAsiaTheme="minorEastAsia" w:hAnsi="Times New Roman" w:cs="Times New Roman"/>
                <w:b/>
                <w:bCs/>
                <w:color w:val="000000" w:themeColor="text1"/>
                <w:sz w:val="28"/>
                <w:szCs w:val="28"/>
                <w:lang w:eastAsia="ru-RU"/>
              </w:rPr>
            </w:pPr>
          </w:p>
        </w:tc>
      </w:tr>
      <w:tr w:rsidR="005564FE" w:rsidRPr="00F62B50" w:rsidTr="005564FE">
        <w:trPr>
          <w:trHeight w:val="835"/>
        </w:trPr>
        <w:tc>
          <w:tcPr>
            <w:tcW w:w="2146" w:type="dxa"/>
            <w:vAlign w:val="center"/>
          </w:tcPr>
          <w:p w:rsidR="005564FE" w:rsidRPr="00F62B50" w:rsidRDefault="005564FE" w:rsidP="005564FE">
            <w:pPr>
              <w:jc w:val="center"/>
              <w:rPr>
                <w:rFonts w:ascii="Times New Roman" w:eastAsiaTheme="minorEastAsia" w:hAnsi="Times New Roman" w:cs="Times New Roman"/>
                <w:b/>
                <w:bCs/>
                <w:color w:val="000000" w:themeColor="text1"/>
                <w:sz w:val="28"/>
                <w:szCs w:val="28"/>
                <w:lang w:eastAsia="ru-RU"/>
              </w:rPr>
            </w:pPr>
            <w:r w:rsidRPr="00F62B50">
              <w:rPr>
                <w:rFonts w:ascii="Times New Roman" w:eastAsiaTheme="minorEastAsia" w:hAnsi="Times New Roman" w:cs="Times New Roman"/>
                <w:b/>
                <w:bCs/>
                <w:color w:val="000000" w:themeColor="text1"/>
                <w:sz w:val="28"/>
                <w:szCs w:val="28"/>
                <w:lang w:eastAsia="ru-RU"/>
              </w:rPr>
              <w:t>Язык и речевая практика</w:t>
            </w:r>
          </w:p>
        </w:tc>
        <w:tc>
          <w:tcPr>
            <w:tcW w:w="2519" w:type="dxa"/>
          </w:tcPr>
          <w:p w:rsidR="005564FE" w:rsidRPr="00F62B50" w:rsidRDefault="005564FE" w:rsidP="005564FE">
            <w:pPr>
              <w:suppressAutoHyphens/>
              <w:spacing w:after="0" w:line="240" w:lineRule="auto"/>
              <w:rPr>
                <w:rFonts w:ascii="Times New Roman" w:eastAsia="Calibri" w:hAnsi="Times New Roman" w:cs="Times New Roman"/>
                <w:color w:val="000000" w:themeColor="text1"/>
                <w:sz w:val="28"/>
                <w:szCs w:val="28"/>
                <w:lang w:eastAsia="ar-SA"/>
              </w:rPr>
            </w:pPr>
            <w:r w:rsidRPr="00F62B50">
              <w:rPr>
                <w:rFonts w:ascii="Times New Roman" w:eastAsia="Calibri" w:hAnsi="Times New Roman" w:cs="Times New Roman"/>
                <w:bCs/>
                <w:color w:val="000000" w:themeColor="text1"/>
                <w:sz w:val="28"/>
                <w:szCs w:val="28"/>
                <w:lang w:eastAsia="ar-SA"/>
              </w:rPr>
              <w:t>Речь и альтернативная коммуникация</w:t>
            </w:r>
          </w:p>
        </w:tc>
        <w:tc>
          <w:tcPr>
            <w:tcW w:w="5224" w:type="dxa"/>
          </w:tcPr>
          <w:p w:rsidR="005564FE" w:rsidRPr="00F62B50" w:rsidRDefault="005564FE" w:rsidP="005564FE">
            <w:pPr>
              <w:suppressAutoHyphens/>
              <w:spacing w:after="0" w:line="240" w:lineRule="auto"/>
              <w:jc w:val="center"/>
              <w:rPr>
                <w:rFonts w:ascii="Times New Roman" w:eastAsia="Calibri" w:hAnsi="Times New Roman" w:cs="Times New Roman"/>
                <w:color w:val="000000" w:themeColor="text1"/>
                <w:sz w:val="28"/>
                <w:szCs w:val="28"/>
                <w:lang w:eastAsia="ar-SA"/>
              </w:rPr>
            </w:pPr>
            <w:r w:rsidRPr="00F62B50">
              <w:rPr>
                <w:rFonts w:ascii="Times New Roman" w:eastAsia="Calibri" w:hAnsi="Times New Roman" w:cs="Times New Roman"/>
                <w:color w:val="000000" w:themeColor="text1"/>
                <w:sz w:val="28"/>
                <w:szCs w:val="28"/>
                <w:lang w:eastAsia="ar-SA"/>
              </w:rPr>
              <w:t>2</w:t>
            </w:r>
          </w:p>
        </w:tc>
      </w:tr>
      <w:tr w:rsidR="005564FE" w:rsidRPr="00F62B50" w:rsidTr="005564FE">
        <w:tc>
          <w:tcPr>
            <w:tcW w:w="2146" w:type="dxa"/>
          </w:tcPr>
          <w:p w:rsidR="005564FE" w:rsidRPr="00F62B50" w:rsidRDefault="005564FE" w:rsidP="005564FE">
            <w:pPr>
              <w:suppressAutoHyphens/>
              <w:spacing w:after="0" w:line="240" w:lineRule="auto"/>
              <w:jc w:val="center"/>
              <w:rPr>
                <w:rFonts w:ascii="Times New Roman" w:eastAsia="Calibri" w:hAnsi="Times New Roman" w:cs="Times New Roman"/>
                <w:b/>
                <w:bCs/>
                <w:color w:val="000000" w:themeColor="text1"/>
                <w:sz w:val="28"/>
                <w:szCs w:val="28"/>
                <w:lang w:eastAsia="ar-SA"/>
              </w:rPr>
            </w:pPr>
            <w:r w:rsidRPr="00F62B50">
              <w:rPr>
                <w:rFonts w:ascii="Times New Roman" w:eastAsia="Calibri" w:hAnsi="Times New Roman" w:cs="Times New Roman"/>
                <w:b/>
                <w:bCs/>
                <w:color w:val="000000" w:themeColor="text1"/>
                <w:sz w:val="28"/>
                <w:szCs w:val="28"/>
                <w:lang w:eastAsia="ar-SA"/>
              </w:rPr>
              <w:t xml:space="preserve">Математика </w:t>
            </w:r>
            <w:r w:rsidRPr="00F62B50">
              <w:rPr>
                <w:rFonts w:ascii="Times New Roman" w:eastAsia="Calibri" w:hAnsi="Times New Roman" w:cs="Times New Roman"/>
                <w:b/>
                <w:bCs/>
                <w:color w:val="000000" w:themeColor="text1"/>
                <w:sz w:val="28"/>
                <w:szCs w:val="28"/>
                <w:lang w:eastAsia="ar-SA"/>
              </w:rPr>
              <w:br/>
            </w:r>
          </w:p>
        </w:tc>
        <w:tc>
          <w:tcPr>
            <w:tcW w:w="2519" w:type="dxa"/>
          </w:tcPr>
          <w:p w:rsidR="005564FE" w:rsidRPr="00F62B50" w:rsidRDefault="005564FE" w:rsidP="005564FE">
            <w:pPr>
              <w:suppressAutoHyphens/>
              <w:spacing w:after="0" w:line="240" w:lineRule="auto"/>
              <w:rPr>
                <w:rFonts w:ascii="Times New Roman" w:eastAsia="Calibri" w:hAnsi="Times New Roman" w:cs="Times New Roman"/>
                <w:color w:val="000000" w:themeColor="text1"/>
                <w:sz w:val="28"/>
                <w:szCs w:val="28"/>
                <w:lang w:eastAsia="ar-SA"/>
              </w:rPr>
            </w:pPr>
            <w:r w:rsidRPr="00F62B50">
              <w:rPr>
                <w:rFonts w:ascii="Times New Roman" w:eastAsia="Calibri" w:hAnsi="Times New Roman" w:cs="Times New Roman"/>
                <w:color w:val="000000" w:themeColor="text1"/>
                <w:sz w:val="28"/>
                <w:szCs w:val="28"/>
                <w:lang w:eastAsia="ar-SA"/>
              </w:rPr>
              <w:t xml:space="preserve">Математические представления </w:t>
            </w:r>
          </w:p>
        </w:tc>
        <w:tc>
          <w:tcPr>
            <w:tcW w:w="5224" w:type="dxa"/>
          </w:tcPr>
          <w:p w:rsidR="005564FE" w:rsidRPr="00F62B50" w:rsidRDefault="005564FE" w:rsidP="005564FE">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2</w:t>
            </w:r>
          </w:p>
        </w:tc>
      </w:tr>
      <w:tr w:rsidR="005564FE" w:rsidRPr="00F62B50" w:rsidTr="005564FE">
        <w:tc>
          <w:tcPr>
            <w:tcW w:w="2146" w:type="dxa"/>
            <w:vMerge w:val="restart"/>
          </w:tcPr>
          <w:p w:rsidR="005564FE" w:rsidRPr="00F62B50" w:rsidRDefault="005564FE" w:rsidP="005564FE">
            <w:pPr>
              <w:suppressAutoHyphens/>
              <w:spacing w:after="0" w:line="240" w:lineRule="auto"/>
              <w:jc w:val="center"/>
              <w:rPr>
                <w:rFonts w:ascii="Times New Roman" w:eastAsia="Calibri" w:hAnsi="Times New Roman" w:cs="Times New Roman"/>
                <w:b/>
                <w:bCs/>
                <w:color w:val="000000" w:themeColor="text1"/>
                <w:sz w:val="28"/>
                <w:szCs w:val="28"/>
                <w:lang w:eastAsia="ar-SA"/>
              </w:rPr>
            </w:pPr>
            <w:r w:rsidRPr="00F62B50">
              <w:rPr>
                <w:rFonts w:ascii="Times New Roman" w:eastAsia="Calibri" w:hAnsi="Times New Roman" w:cs="Times New Roman"/>
                <w:b/>
                <w:bCs/>
                <w:color w:val="000000" w:themeColor="text1"/>
                <w:sz w:val="28"/>
                <w:szCs w:val="28"/>
                <w:lang w:eastAsia="ar-SA"/>
              </w:rPr>
              <w:t>Окружающий мир</w:t>
            </w:r>
          </w:p>
        </w:tc>
        <w:tc>
          <w:tcPr>
            <w:tcW w:w="2519" w:type="dxa"/>
          </w:tcPr>
          <w:p w:rsidR="005564FE" w:rsidRPr="00F62B50" w:rsidRDefault="005564FE" w:rsidP="005564FE">
            <w:pPr>
              <w:suppressAutoHyphens/>
              <w:spacing w:after="0" w:line="240" w:lineRule="auto"/>
              <w:rPr>
                <w:rFonts w:ascii="Times New Roman" w:eastAsia="Calibri" w:hAnsi="Times New Roman" w:cs="Times New Roman"/>
                <w:color w:val="000000" w:themeColor="text1"/>
                <w:sz w:val="28"/>
                <w:szCs w:val="28"/>
                <w:lang w:eastAsia="ar-SA"/>
              </w:rPr>
            </w:pPr>
            <w:r w:rsidRPr="00F62B50">
              <w:rPr>
                <w:rFonts w:ascii="Times New Roman" w:eastAsia="Calibri" w:hAnsi="Times New Roman" w:cs="Times New Roman"/>
                <w:color w:val="000000" w:themeColor="text1"/>
                <w:sz w:val="28"/>
                <w:szCs w:val="28"/>
                <w:lang w:eastAsia="ar-SA"/>
              </w:rPr>
              <w:t>Окружающий природный мир</w:t>
            </w:r>
          </w:p>
        </w:tc>
        <w:tc>
          <w:tcPr>
            <w:tcW w:w="5224" w:type="dxa"/>
          </w:tcPr>
          <w:p w:rsidR="005564FE" w:rsidRPr="00F62B50" w:rsidRDefault="005564FE" w:rsidP="005564FE">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2</w:t>
            </w:r>
          </w:p>
        </w:tc>
      </w:tr>
      <w:tr w:rsidR="005564FE" w:rsidRPr="00F62B50" w:rsidTr="005564FE">
        <w:tc>
          <w:tcPr>
            <w:tcW w:w="2146" w:type="dxa"/>
            <w:vMerge/>
          </w:tcPr>
          <w:p w:rsidR="005564FE" w:rsidRPr="00F62B50" w:rsidRDefault="005564FE" w:rsidP="005564FE">
            <w:pPr>
              <w:suppressAutoHyphens/>
              <w:spacing w:after="0" w:line="240" w:lineRule="auto"/>
              <w:jc w:val="center"/>
              <w:rPr>
                <w:rFonts w:ascii="Times New Roman" w:eastAsia="Calibri" w:hAnsi="Times New Roman" w:cs="Times New Roman"/>
                <w:b/>
                <w:bCs/>
                <w:color w:val="000000" w:themeColor="text1"/>
                <w:sz w:val="28"/>
                <w:szCs w:val="28"/>
                <w:lang w:eastAsia="ar-SA"/>
              </w:rPr>
            </w:pPr>
          </w:p>
        </w:tc>
        <w:tc>
          <w:tcPr>
            <w:tcW w:w="2519" w:type="dxa"/>
          </w:tcPr>
          <w:p w:rsidR="005564FE" w:rsidRPr="00F62B50" w:rsidRDefault="005564FE" w:rsidP="005564FE">
            <w:pPr>
              <w:rPr>
                <w:rFonts w:ascii="Times New Roman" w:eastAsiaTheme="minorEastAsia" w:hAnsi="Times New Roman" w:cs="Times New Roman"/>
                <w:color w:val="000000" w:themeColor="text1"/>
                <w:sz w:val="28"/>
                <w:szCs w:val="28"/>
                <w:lang w:eastAsia="ru-RU"/>
              </w:rPr>
            </w:pPr>
            <w:r w:rsidRPr="00F62B50">
              <w:rPr>
                <w:rFonts w:ascii="Times New Roman" w:eastAsiaTheme="minorEastAsia" w:hAnsi="Times New Roman" w:cs="Times New Roman"/>
                <w:color w:val="000000" w:themeColor="text1"/>
                <w:sz w:val="28"/>
                <w:szCs w:val="28"/>
                <w:lang w:eastAsia="ru-RU"/>
              </w:rPr>
              <w:t xml:space="preserve">Человек </w:t>
            </w:r>
          </w:p>
        </w:tc>
        <w:tc>
          <w:tcPr>
            <w:tcW w:w="5224" w:type="dxa"/>
          </w:tcPr>
          <w:p w:rsidR="005564FE" w:rsidRPr="00F62B50" w:rsidRDefault="005564FE" w:rsidP="005564FE">
            <w:pPr>
              <w:spacing w:after="0" w:line="240" w:lineRule="auto"/>
              <w:jc w:val="center"/>
              <w:rPr>
                <w:rFonts w:ascii="Times New Roman" w:eastAsia="Calibri" w:hAnsi="Times New Roman" w:cs="Times New Roman"/>
                <w:color w:val="000000" w:themeColor="text1"/>
                <w:sz w:val="28"/>
                <w:szCs w:val="28"/>
              </w:rPr>
            </w:pPr>
            <w:r w:rsidRPr="00F62B50">
              <w:rPr>
                <w:rFonts w:ascii="Times New Roman" w:eastAsia="Calibri" w:hAnsi="Times New Roman" w:cs="Times New Roman"/>
                <w:color w:val="000000" w:themeColor="text1"/>
                <w:sz w:val="28"/>
                <w:szCs w:val="28"/>
              </w:rPr>
              <w:t>2</w:t>
            </w:r>
          </w:p>
        </w:tc>
      </w:tr>
      <w:tr w:rsidR="005564FE" w:rsidRPr="00F62B50" w:rsidTr="005564FE">
        <w:tc>
          <w:tcPr>
            <w:tcW w:w="2146" w:type="dxa"/>
            <w:vMerge/>
          </w:tcPr>
          <w:p w:rsidR="005564FE" w:rsidRPr="00F62B50" w:rsidRDefault="005564FE" w:rsidP="005564FE">
            <w:pPr>
              <w:suppressAutoHyphens/>
              <w:spacing w:after="0" w:line="240" w:lineRule="auto"/>
              <w:jc w:val="center"/>
              <w:rPr>
                <w:rFonts w:ascii="Times New Roman" w:eastAsia="Calibri" w:hAnsi="Times New Roman" w:cs="Times New Roman"/>
                <w:b/>
                <w:bCs/>
                <w:color w:val="000000" w:themeColor="text1"/>
                <w:sz w:val="28"/>
                <w:szCs w:val="28"/>
                <w:lang w:eastAsia="ar-SA"/>
              </w:rPr>
            </w:pPr>
          </w:p>
        </w:tc>
        <w:tc>
          <w:tcPr>
            <w:tcW w:w="2519" w:type="dxa"/>
          </w:tcPr>
          <w:p w:rsidR="005564FE" w:rsidRDefault="005564FE" w:rsidP="005564FE">
            <w:pPr>
              <w:spacing w:after="0" w:line="240" w:lineRule="auto"/>
              <w:rPr>
                <w:rFonts w:ascii="Times New Roman" w:eastAsia="Calibri" w:hAnsi="Times New Roman" w:cs="Times New Roman"/>
                <w:color w:val="000000" w:themeColor="text1"/>
                <w:sz w:val="28"/>
                <w:szCs w:val="28"/>
              </w:rPr>
            </w:pPr>
            <w:r w:rsidRPr="00F62B50">
              <w:rPr>
                <w:rFonts w:ascii="Times New Roman" w:eastAsia="Calibri" w:hAnsi="Times New Roman" w:cs="Times New Roman"/>
                <w:color w:val="000000" w:themeColor="text1"/>
                <w:sz w:val="28"/>
                <w:szCs w:val="28"/>
              </w:rPr>
              <w:t>Окружающий социальный мир</w:t>
            </w:r>
          </w:p>
          <w:p w:rsidR="005564FE" w:rsidRPr="00F62B50" w:rsidRDefault="005564FE" w:rsidP="005564FE">
            <w:pPr>
              <w:spacing w:after="0" w:line="240" w:lineRule="auto"/>
              <w:rPr>
                <w:rFonts w:ascii="Times New Roman" w:eastAsia="Calibri" w:hAnsi="Times New Roman" w:cs="Times New Roman"/>
                <w:color w:val="000000" w:themeColor="text1"/>
                <w:sz w:val="28"/>
                <w:szCs w:val="28"/>
              </w:rPr>
            </w:pPr>
          </w:p>
        </w:tc>
        <w:tc>
          <w:tcPr>
            <w:tcW w:w="5224" w:type="dxa"/>
          </w:tcPr>
          <w:p w:rsidR="005564FE" w:rsidRPr="00F62B50" w:rsidRDefault="005564FE" w:rsidP="005564FE">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2</w:t>
            </w:r>
          </w:p>
        </w:tc>
      </w:tr>
      <w:tr w:rsidR="005564FE" w:rsidRPr="00F62B50" w:rsidTr="005564FE">
        <w:tc>
          <w:tcPr>
            <w:tcW w:w="2146" w:type="dxa"/>
          </w:tcPr>
          <w:p w:rsidR="005564FE" w:rsidRPr="00F62B50" w:rsidRDefault="005564FE" w:rsidP="005564FE">
            <w:pPr>
              <w:suppressAutoHyphens/>
              <w:spacing w:after="0" w:line="240" w:lineRule="auto"/>
              <w:jc w:val="center"/>
              <w:rPr>
                <w:rFonts w:ascii="Times New Roman" w:eastAsia="Calibri" w:hAnsi="Times New Roman" w:cs="Times New Roman"/>
                <w:b/>
                <w:bCs/>
                <w:color w:val="000000" w:themeColor="text1"/>
                <w:sz w:val="28"/>
                <w:szCs w:val="28"/>
                <w:lang w:eastAsia="ar-SA"/>
              </w:rPr>
            </w:pPr>
          </w:p>
        </w:tc>
        <w:tc>
          <w:tcPr>
            <w:tcW w:w="2519" w:type="dxa"/>
          </w:tcPr>
          <w:p w:rsidR="005564FE" w:rsidRPr="00F62B50" w:rsidRDefault="005564FE" w:rsidP="005564FE">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Домоводство</w:t>
            </w:r>
          </w:p>
        </w:tc>
        <w:tc>
          <w:tcPr>
            <w:tcW w:w="5224" w:type="dxa"/>
          </w:tcPr>
          <w:p w:rsidR="005564FE" w:rsidRDefault="005564FE" w:rsidP="005564FE">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w:t>
            </w:r>
          </w:p>
        </w:tc>
      </w:tr>
      <w:tr w:rsidR="005564FE" w:rsidRPr="00F62B50" w:rsidTr="005564FE">
        <w:tc>
          <w:tcPr>
            <w:tcW w:w="2146" w:type="dxa"/>
            <w:vMerge w:val="restart"/>
          </w:tcPr>
          <w:p w:rsidR="005564FE" w:rsidRPr="00F62B50" w:rsidRDefault="005564FE" w:rsidP="005564FE">
            <w:pPr>
              <w:suppressAutoHyphens/>
              <w:spacing w:after="0" w:line="240" w:lineRule="auto"/>
              <w:jc w:val="center"/>
              <w:rPr>
                <w:rFonts w:ascii="Times New Roman" w:eastAsia="Calibri" w:hAnsi="Times New Roman" w:cs="Times New Roman"/>
                <w:b/>
                <w:bCs/>
                <w:color w:val="000000" w:themeColor="text1"/>
                <w:sz w:val="28"/>
                <w:szCs w:val="28"/>
                <w:lang w:eastAsia="ar-SA"/>
              </w:rPr>
            </w:pPr>
            <w:r w:rsidRPr="00F62B50">
              <w:rPr>
                <w:rFonts w:ascii="Times New Roman" w:eastAsia="Calibri" w:hAnsi="Times New Roman" w:cs="Times New Roman"/>
                <w:b/>
                <w:bCs/>
                <w:color w:val="000000" w:themeColor="text1"/>
                <w:sz w:val="28"/>
                <w:szCs w:val="28"/>
                <w:lang w:eastAsia="ar-SA"/>
              </w:rPr>
              <w:t>Искусство</w:t>
            </w:r>
          </w:p>
        </w:tc>
        <w:tc>
          <w:tcPr>
            <w:tcW w:w="2519" w:type="dxa"/>
          </w:tcPr>
          <w:p w:rsidR="005564FE" w:rsidRPr="00F62B50" w:rsidRDefault="005564FE" w:rsidP="005564FE">
            <w:pPr>
              <w:spacing w:after="0" w:line="240" w:lineRule="auto"/>
              <w:rPr>
                <w:rFonts w:ascii="Times New Roman" w:eastAsia="Calibri" w:hAnsi="Times New Roman" w:cs="Times New Roman"/>
                <w:color w:val="000000" w:themeColor="text1"/>
                <w:sz w:val="28"/>
                <w:szCs w:val="28"/>
                <w:lang w:val="en-US"/>
              </w:rPr>
            </w:pPr>
            <w:r w:rsidRPr="00F62B50">
              <w:rPr>
                <w:rFonts w:ascii="Times New Roman" w:eastAsia="Calibri" w:hAnsi="Times New Roman" w:cs="Times New Roman"/>
                <w:color w:val="000000" w:themeColor="text1"/>
                <w:sz w:val="28"/>
                <w:szCs w:val="28"/>
              </w:rPr>
              <w:t>Музыка и движение</w:t>
            </w:r>
          </w:p>
        </w:tc>
        <w:tc>
          <w:tcPr>
            <w:tcW w:w="5224" w:type="dxa"/>
          </w:tcPr>
          <w:p w:rsidR="005564FE" w:rsidRPr="005564FE" w:rsidRDefault="005564FE" w:rsidP="005564FE">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2</w:t>
            </w:r>
          </w:p>
        </w:tc>
      </w:tr>
      <w:tr w:rsidR="005564FE" w:rsidRPr="00F62B50" w:rsidTr="005564FE">
        <w:tc>
          <w:tcPr>
            <w:tcW w:w="2146" w:type="dxa"/>
            <w:vMerge/>
            <w:vAlign w:val="center"/>
          </w:tcPr>
          <w:p w:rsidR="005564FE" w:rsidRPr="00F62B50" w:rsidRDefault="005564FE" w:rsidP="005564FE">
            <w:pPr>
              <w:jc w:val="center"/>
              <w:rPr>
                <w:rFonts w:ascii="Times New Roman" w:eastAsiaTheme="minorEastAsia" w:hAnsi="Times New Roman" w:cs="Times New Roman"/>
                <w:b/>
                <w:bCs/>
                <w:color w:val="000000" w:themeColor="text1"/>
                <w:sz w:val="28"/>
                <w:szCs w:val="28"/>
                <w:lang w:eastAsia="ru-RU"/>
              </w:rPr>
            </w:pPr>
          </w:p>
        </w:tc>
        <w:tc>
          <w:tcPr>
            <w:tcW w:w="2519" w:type="dxa"/>
          </w:tcPr>
          <w:p w:rsidR="005564FE" w:rsidRPr="00F62B50" w:rsidRDefault="005564FE" w:rsidP="005564FE">
            <w:pPr>
              <w:suppressAutoHyphens/>
              <w:spacing w:after="0" w:line="240" w:lineRule="auto"/>
              <w:rPr>
                <w:rFonts w:ascii="Times New Roman" w:eastAsia="Calibri" w:hAnsi="Times New Roman" w:cs="Times New Roman"/>
                <w:color w:val="000000" w:themeColor="text1"/>
                <w:sz w:val="28"/>
                <w:szCs w:val="28"/>
                <w:lang w:eastAsia="ar-SA"/>
              </w:rPr>
            </w:pPr>
            <w:r w:rsidRPr="00F62B50">
              <w:rPr>
                <w:rFonts w:ascii="Times New Roman" w:eastAsia="Calibri" w:hAnsi="Times New Roman" w:cs="Times New Roman"/>
                <w:color w:val="000000" w:themeColor="text1"/>
                <w:sz w:val="28"/>
                <w:szCs w:val="28"/>
                <w:lang w:eastAsia="ar-SA"/>
              </w:rPr>
              <w:t>Изобразительное искусство</w:t>
            </w:r>
          </w:p>
        </w:tc>
        <w:tc>
          <w:tcPr>
            <w:tcW w:w="5224" w:type="dxa"/>
          </w:tcPr>
          <w:p w:rsidR="005564FE" w:rsidRPr="00F62B50" w:rsidRDefault="005564FE" w:rsidP="005564FE">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w:t>
            </w:r>
          </w:p>
        </w:tc>
      </w:tr>
      <w:tr w:rsidR="005564FE" w:rsidRPr="00F62B50" w:rsidTr="005564FE">
        <w:tc>
          <w:tcPr>
            <w:tcW w:w="2146" w:type="dxa"/>
          </w:tcPr>
          <w:p w:rsidR="005564FE" w:rsidRPr="00F62B50" w:rsidRDefault="005564FE" w:rsidP="005564FE">
            <w:pPr>
              <w:suppressAutoHyphens/>
              <w:spacing w:after="0" w:line="240" w:lineRule="auto"/>
              <w:jc w:val="center"/>
              <w:rPr>
                <w:rFonts w:ascii="Times New Roman" w:eastAsia="Calibri" w:hAnsi="Times New Roman" w:cs="Times New Roman"/>
                <w:b/>
                <w:bCs/>
                <w:color w:val="000000" w:themeColor="text1"/>
                <w:sz w:val="28"/>
                <w:szCs w:val="28"/>
                <w:lang w:eastAsia="ar-SA"/>
              </w:rPr>
            </w:pPr>
            <w:r w:rsidRPr="00F62B50">
              <w:rPr>
                <w:rFonts w:ascii="Times New Roman" w:eastAsia="Calibri" w:hAnsi="Times New Roman" w:cs="Times New Roman"/>
                <w:b/>
                <w:bCs/>
                <w:color w:val="000000" w:themeColor="text1"/>
                <w:sz w:val="28"/>
                <w:szCs w:val="28"/>
                <w:lang w:eastAsia="ar-SA"/>
              </w:rPr>
              <w:t>Технология</w:t>
            </w:r>
          </w:p>
        </w:tc>
        <w:tc>
          <w:tcPr>
            <w:tcW w:w="2519" w:type="dxa"/>
          </w:tcPr>
          <w:p w:rsidR="005564FE" w:rsidRPr="00F62B50" w:rsidRDefault="005564FE" w:rsidP="005564FE">
            <w:pPr>
              <w:suppressAutoHyphens/>
              <w:spacing w:after="0" w:line="240" w:lineRule="auto"/>
              <w:rPr>
                <w:rFonts w:ascii="Times New Roman" w:eastAsia="Calibri" w:hAnsi="Times New Roman" w:cs="Times New Roman"/>
                <w:color w:val="000000" w:themeColor="text1"/>
                <w:sz w:val="28"/>
                <w:szCs w:val="28"/>
                <w:lang w:eastAsia="ar-SA"/>
              </w:rPr>
            </w:pPr>
            <w:r w:rsidRPr="00F62B50">
              <w:rPr>
                <w:rFonts w:ascii="Times New Roman" w:eastAsia="Calibri" w:hAnsi="Times New Roman" w:cs="Times New Roman"/>
                <w:color w:val="000000" w:themeColor="text1"/>
                <w:sz w:val="28"/>
                <w:szCs w:val="28"/>
                <w:lang w:eastAsia="ar-SA"/>
              </w:rPr>
              <w:t>Предметные действия</w:t>
            </w:r>
          </w:p>
        </w:tc>
        <w:tc>
          <w:tcPr>
            <w:tcW w:w="5224" w:type="dxa"/>
          </w:tcPr>
          <w:p w:rsidR="005564FE" w:rsidRPr="00F62B50" w:rsidRDefault="005564FE" w:rsidP="005564FE">
            <w:pPr>
              <w:suppressAutoHyphens/>
              <w:spacing w:after="0" w:line="240" w:lineRule="auto"/>
              <w:jc w:val="center"/>
              <w:rPr>
                <w:rFonts w:ascii="Times New Roman" w:eastAsia="Calibri" w:hAnsi="Times New Roman" w:cs="Times New Roman"/>
                <w:color w:val="000000" w:themeColor="text1"/>
                <w:sz w:val="28"/>
                <w:szCs w:val="28"/>
                <w:lang w:eastAsia="ar-SA"/>
              </w:rPr>
            </w:pPr>
            <w:r w:rsidRPr="00F62B50">
              <w:rPr>
                <w:rFonts w:ascii="Times New Roman" w:eastAsia="Calibri" w:hAnsi="Times New Roman" w:cs="Times New Roman"/>
                <w:color w:val="000000" w:themeColor="text1"/>
                <w:sz w:val="28"/>
                <w:szCs w:val="28"/>
                <w:lang w:eastAsia="ar-SA"/>
              </w:rPr>
              <w:t>1</w:t>
            </w:r>
          </w:p>
        </w:tc>
      </w:tr>
      <w:tr w:rsidR="005564FE" w:rsidRPr="00F62B50" w:rsidTr="005564FE">
        <w:tc>
          <w:tcPr>
            <w:tcW w:w="2146" w:type="dxa"/>
          </w:tcPr>
          <w:p w:rsidR="005564FE" w:rsidRPr="00F62B50" w:rsidRDefault="005564FE" w:rsidP="005564FE">
            <w:pPr>
              <w:suppressAutoHyphens/>
              <w:spacing w:after="0" w:line="240" w:lineRule="auto"/>
              <w:jc w:val="center"/>
              <w:rPr>
                <w:rFonts w:ascii="Times New Roman" w:eastAsia="Calibri" w:hAnsi="Times New Roman" w:cs="Times New Roman"/>
                <w:b/>
                <w:bCs/>
                <w:color w:val="000000" w:themeColor="text1"/>
                <w:sz w:val="28"/>
                <w:szCs w:val="28"/>
                <w:lang w:eastAsia="ar-SA"/>
              </w:rPr>
            </w:pPr>
            <w:r w:rsidRPr="00F62B50">
              <w:rPr>
                <w:rFonts w:ascii="Times New Roman" w:eastAsia="Calibri" w:hAnsi="Times New Roman" w:cs="Times New Roman"/>
                <w:b/>
                <w:bCs/>
                <w:color w:val="000000" w:themeColor="text1"/>
                <w:sz w:val="28"/>
                <w:szCs w:val="28"/>
                <w:lang w:eastAsia="ar-SA"/>
              </w:rPr>
              <w:t>Физическая культура</w:t>
            </w:r>
          </w:p>
        </w:tc>
        <w:tc>
          <w:tcPr>
            <w:tcW w:w="2519" w:type="dxa"/>
          </w:tcPr>
          <w:p w:rsidR="005564FE" w:rsidRPr="00F62B50" w:rsidRDefault="005564FE" w:rsidP="005564FE">
            <w:pPr>
              <w:suppressAutoHyphens/>
              <w:spacing w:after="0" w:line="240" w:lineRule="auto"/>
              <w:rPr>
                <w:rFonts w:ascii="Times New Roman" w:eastAsia="Calibri" w:hAnsi="Times New Roman" w:cs="Times New Roman"/>
                <w:color w:val="000000" w:themeColor="text1"/>
                <w:sz w:val="28"/>
                <w:szCs w:val="28"/>
                <w:lang w:eastAsia="ar-SA"/>
              </w:rPr>
            </w:pPr>
            <w:r w:rsidRPr="00F62B50">
              <w:rPr>
                <w:rFonts w:ascii="Times New Roman" w:eastAsia="Calibri" w:hAnsi="Times New Roman" w:cs="Times New Roman"/>
                <w:color w:val="000000" w:themeColor="text1"/>
                <w:sz w:val="28"/>
                <w:szCs w:val="28"/>
                <w:lang w:eastAsia="ar-SA"/>
              </w:rPr>
              <w:t>Адаптивная физическая культура</w:t>
            </w:r>
          </w:p>
        </w:tc>
        <w:tc>
          <w:tcPr>
            <w:tcW w:w="5224" w:type="dxa"/>
          </w:tcPr>
          <w:p w:rsidR="005564FE" w:rsidRPr="00F62B50" w:rsidRDefault="005564FE" w:rsidP="005564FE">
            <w:pPr>
              <w:spacing w:after="0" w:line="240" w:lineRule="auto"/>
              <w:jc w:val="center"/>
              <w:rPr>
                <w:rFonts w:ascii="Times New Roman" w:eastAsia="Calibri" w:hAnsi="Times New Roman" w:cs="Times New Roman"/>
                <w:color w:val="000000" w:themeColor="text1"/>
                <w:sz w:val="28"/>
                <w:szCs w:val="28"/>
              </w:rPr>
            </w:pPr>
            <w:r w:rsidRPr="00F62B50">
              <w:rPr>
                <w:rFonts w:ascii="Times New Roman" w:eastAsia="Calibri" w:hAnsi="Times New Roman" w:cs="Times New Roman"/>
                <w:color w:val="000000" w:themeColor="text1"/>
                <w:sz w:val="28"/>
                <w:szCs w:val="28"/>
              </w:rPr>
              <w:t>2</w:t>
            </w:r>
          </w:p>
        </w:tc>
      </w:tr>
      <w:tr w:rsidR="005564FE" w:rsidRPr="00F62B50" w:rsidTr="005564FE">
        <w:tc>
          <w:tcPr>
            <w:tcW w:w="4665" w:type="dxa"/>
            <w:gridSpan w:val="2"/>
          </w:tcPr>
          <w:p w:rsidR="005564FE" w:rsidRPr="00F62B50" w:rsidRDefault="005564FE" w:rsidP="005564FE">
            <w:pPr>
              <w:suppressAutoHyphens/>
              <w:spacing w:after="0" w:line="240" w:lineRule="auto"/>
              <w:rPr>
                <w:rFonts w:ascii="Times New Roman" w:eastAsia="Calibri" w:hAnsi="Times New Roman" w:cs="Times New Roman"/>
                <w:color w:val="000000" w:themeColor="text1"/>
                <w:sz w:val="28"/>
                <w:szCs w:val="28"/>
                <w:lang w:eastAsia="ar-SA"/>
              </w:rPr>
            </w:pPr>
            <w:r w:rsidRPr="00F62B50">
              <w:rPr>
                <w:rFonts w:ascii="Times New Roman" w:eastAsia="Calibri" w:hAnsi="Times New Roman" w:cs="Times New Roman"/>
                <w:color w:val="000000" w:themeColor="text1"/>
                <w:sz w:val="28"/>
                <w:szCs w:val="28"/>
                <w:lang w:eastAsia="ar-SA"/>
              </w:rPr>
              <w:t>Коррекционно-развивающие занятия</w:t>
            </w:r>
          </w:p>
        </w:tc>
        <w:tc>
          <w:tcPr>
            <w:tcW w:w="5224" w:type="dxa"/>
          </w:tcPr>
          <w:p w:rsidR="005564FE" w:rsidRPr="00F62B50" w:rsidRDefault="005564FE" w:rsidP="005564FE">
            <w:pPr>
              <w:spacing w:after="0" w:line="240" w:lineRule="auto"/>
              <w:jc w:val="center"/>
              <w:rPr>
                <w:rFonts w:ascii="Times New Roman" w:eastAsia="Calibri" w:hAnsi="Times New Roman" w:cs="Times New Roman"/>
                <w:color w:val="000000" w:themeColor="text1"/>
                <w:sz w:val="28"/>
                <w:szCs w:val="28"/>
              </w:rPr>
            </w:pPr>
            <w:r w:rsidRPr="00F62B50">
              <w:rPr>
                <w:rFonts w:ascii="Times New Roman" w:eastAsia="Calibri" w:hAnsi="Times New Roman" w:cs="Times New Roman"/>
                <w:color w:val="000000" w:themeColor="text1"/>
                <w:sz w:val="28"/>
                <w:szCs w:val="28"/>
              </w:rPr>
              <w:t>2</w:t>
            </w:r>
          </w:p>
        </w:tc>
      </w:tr>
      <w:tr w:rsidR="005564FE" w:rsidRPr="00F62B50" w:rsidTr="005564FE">
        <w:tc>
          <w:tcPr>
            <w:tcW w:w="2146" w:type="dxa"/>
          </w:tcPr>
          <w:p w:rsidR="005564FE" w:rsidRPr="00F62B50" w:rsidRDefault="005564FE" w:rsidP="005564FE">
            <w:pPr>
              <w:suppressAutoHyphens/>
              <w:spacing w:after="0" w:line="240" w:lineRule="auto"/>
              <w:rPr>
                <w:rFonts w:ascii="Times New Roman" w:eastAsia="Calibri" w:hAnsi="Times New Roman" w:cs="Times New Roman"/>
                <w:b/>
                <w:bCs/>
                <w:color w:val="000000" w:themeColor="text1"/>
                <w:sz w:val="28"/>
                <w:szCs w:val="28"/>
                <w:lang w:eastAsia="ar-SA"/>
              </w:rPr>
            </w:pPr>
          </w:p>
        </w:tc>
        <w:tc>
          <w:tcPr>
            <w:tcW w:w="2519" w:type="dxa"/>
          </w:tcPr>
          <w:p w:rsidR="005564FE" w:rsidRPr="00F62B50" w:rsidRDefault="005564FE" w:rsidP="005564FE">
            <w:pPr>
              <w:suppressAutoHyphens/>
              <w:spacing w:after="0" w:line="240" w:lineRule="auto"/>
              <w:rPr>
                <w:rFonts w:ascii="Times New Roman" w:eastAsia="Calibri" w:hAnsi="Times New Roman" w:cs="Times New Roman"/>
                <w:b/>
                <w:bCs/>
                <w:color w:val="000000" w:themeColor="text1"/>
                <w:sz w:val="28"/>
                <w:szCs w:val="28"/>
                <w:lang w:eastAsia="ar-SA"/>
              </w:rPr>
            </w:pPr>
            <w:r w:rsidRPr="00F62B50">
              <w:rPr>
                <w:rFonts w:ascii="Times New Roman" w:eastAsia="Calibri" w:hAnsi="Times New Roman" w:cs="Times New Roman"/>
                <w:b/>
                <w:bCs/>
                <w:color w:val="000000" w:themeColor="text1"/>
                <w:sz w:val="28"/>
                <w:szCs w:val="28"/>
                <w:lang w:eastAsia="ar-SA"/>
              </w:rPr>
              <w:t>Итого:</w:t>
            </w:r>
          </w:p>
        </w:tc>
        <w:tc>
          <w:tcPr>
            <w:tcW w:w="5224" w:type="dxa"/>
          </w:tcPr>
          <w:p w:rsidR="005564FE" w:rsidRPr="00F62B50" w:rsidRDefault="005564FE" w:rsidP="005564FE">
            <w:pPr>
              <w:spacing w:after="0" w:line="240" w:lineRule="auto"/>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2</w:t>
            </w:r>
            <w:r w:rsidRPr="00F62B50">
              <w:rPr>
                <w:rFonts w:ascii="Times New Roman" w:eastAsia="Calibri" w:hAnsi="Times New Roman" w:cs="Times New Roman"/>
                <w:b/>
                <w:color w:val="000000" w:themeColor="text1"/>
                <w:sz w:val="28"/>
                <w:szCs w:val="28"/>
              </w:rPr>
              <w:t>3</w:t>
            </w:r>
          </w:p>
        </w:tc>
      </w:tr>
      <w:tr w:rsidR="005564FE" w:rsidRPr="00F62B50" w:rsidTr="005564FE">
        <w:tc>
          <w:tcPr>
            <w:tcW w:w="4665" w:type="dxa"/>
            <w:gridSpan w:val="2"/>
          </w:tcPr>
          <w:p w:rsidR="005564FE" w:rsidRPr="00F62B50" w:rsidRDefault="005564FE" w:rsidP="005564FE">
            <w:pPr>
              <w:rPr>
                <w:rFonts w:ascii="Times New Roman" w:eastAsiaTheme="minorEastAsia" w:hAnsi="Times New Roman" w:cs="Times New Roman"/>
                <w:color w:val="000000" w:themeColor="text1"/>
                <w:sz w:val="28"/>
                <w:szCs w:val="28"/>
                <w:lang w:eastAsia="ru-RU"/>
              </w:rPr>
            </w:pPr>
            <w:r w:rsidRPr="00F62B50">
              <w:rPr>
                <w:rFonts w:ascii="Times New Roman" w:eastAsiaTheme="minorEastAsia" w:hAnsi="Times New Roman" w:cs="Times New Roman"/>
                <w:color w:val="000000" w:themeColor="text1"/>
                <w:sz w:val="28"/>
                <w:szCs w:val="28"/>
                <w:lang w:eastAsia="ru-RU"/>
              </w:rPr>
              <w:t>Предельно допустимая аудиторная учебная нагрузка при 5-дневной учебной неделе</w:t>
            </w:r>
          </w:p>
        </w:tc>
        <w:tc>
          <w:tcPr>
            <w:tcW w:w="5224" w:type="dxa"/>
          </w:tcPr>
          <w:p w:rsidR="005564FE" w:rsidRPr="00F62B50" w:rsidRDefault="005564FE" w:rsidP="005564FE">
            <w:pPr>
              <w:jc w:val="center"/>
              <w:rPr>
                <w:rFonts w:ascii="Times New Roman" w:eastAsiaTheme="minorEastAsia" w:hAnsi="Times New Roman" w:cs="Times New Roman"/>
                <w:b/>
                <w:color w:val="000000" w:themeColor="text1"/>
                <w:sz w:val="28"/>
                <w:szCs w:val="28"/>
                <w:lang w:eastAsia="ru-RU"/>
              </w:rPr>
            </w:pPr>
          </w:p>
        </w:tc>
      </w:tr>
      <w:tr w:rsidR="005564FE" w:rsidRPr="00F62B50" w:rsidTr="005564FE">
        <w:trPr>
          <w:trHeight w:val="378"/>
        </w:trPr>
        <w:tc>
          <w:tcPr>
            <w:tcW w:w="4665" w:type="dxa"/>
            <w:gridSpan w:val="2"/>
          </w:tcPr>
          <w:p w:rsidR="005564FE" w:rsidRPr="00F62B50" w:rsidRDefault="005564FE" w:rsidP="005564FE">
            <w:pPr>
              <w:rPr>
                <w:rFonts w:ascii="Times New Roman" w:eastAsiaTheme="minorEastAsia" w:hAnsi="Times New Roman" w:cs="Times New Roman"/>
                <w:b/>
                <w:bCs/>
                <w:color w:val="000000" w:themeColor="text1"/>
                <w:sz w:val="28"/>
                <w:szCs w:val="28"/>
                <w:lang w:eastAsia="ru-RU"/>
              </w:rPr>
            </w:pPr>
            <w:r w:rsidRPr="00F62B50">
              <w:rPr>
                <w:rFonts w:ascii="Times New Roman" w:eastAsiaTheme="minorEastAsia" w:hAnsi="Times New Roman" w:cs="Times New Roman"/>
                <w:b/>
                <w:bCs/>
                <w:color w:val="000000" w:themeColor="text1"/>
                <w:sz w:val="28"/>
                <w:szCs w:val="28"/>
                <w:lang w:eastAsia="ru-RU"/>
              </w:rPr>
              <w:t>Внеурочная деятельность:</w:t>
            </w:r>
          </w:p>
        </w:tc>
        <w:tc>
          <w:tcPr>
            <w:tcW w:w="5224" w:type="dxa"/>
          </w:tcPr>
          <w:p w:rsidR="005564FE" w:rsidRPr="00F62B50" w:rsidRDefault="005564FE" w:rsidP="005564FE">
            <w:pPr>
              <w:jc w:val="center"/>
              <w:rPr>
                <w:rFonts w:ascii="Times New Roman" w:eastAsiaTheme="minorEastAsia" w:hAnsi="Times New Roman" w:cs="Times New Roman"/>
                <w:b/>
                <w:bCs/>
                <w:color w:val="000000" w:themeColor="text1"/>
                <w:sz w:val="28"/>
                <w:szCs w:val="28"/>
                <w:lang w:eastAsia="ru-RU"/>
              </w:rPr>
            </w:pPr>
            <w:r w:rsidRPr="00F62B50">
              <w:rPr>
                <w:rFonts w:ascii="Times New Roman" w:eastAsiaTheme="minorEastAsia" w:hAnsi="Times New Roman" w:cs="Times New Roman"/>
                <w:b/>
                <w:bCs/>
                <w:color w:val="000000" w:themeColor="text1"/>
                <w:sz w:val="28"/>
                <w:szCs w:val="28"/>
                <w:lang w:eastAsia="ru-RU"/>
              </w:rPr>
              <w:t>5</w:t>
            </w:r>
          </w:p>
        </w:tc>
      </w:tr>
      <w:tr w:rsidR="005564FE" w:rsidRPr="00F62B50" w:rsidTr="005564FE">
        <w:trPr>
          <w:trHeight w:val="286"/>
        </w:trPr>
        <w:tc>
          <w:tcPr>
            <w:tcW w:w="4665" w:type="dxa"/>
            <w:gridSpan w:val="2"/>
          </w:tcPr>
          <w:p w:rsidR="005564FE" w:rsidRPr="00F62B50" w:rsidRDefault="005564FE" w:rsidP="005564FE">
            <w:pPr>
              <w:rPr>
                <w:rFonts w:ascii="Times New Roman" w:eastAsiaTheme="minorEastAsia" w:hAnsi="Times New Roman" w:cs="Times New Roman"/>
                <w:b/>
                <w:color w:val="000000" w:themeColor="text1"/>
                <w:sz w:val="28"/>
                <w:szCs w:val="28"/>
                <w:lang w:eastAsia="ru-RU"/>
              </w:rPr>
            </w:pPr>
            <w:r w:rsidRPr="00F62B50">
              <w:rPr>
                <w:rFonts w:ascii="Times New Roman" w:eastAsiaTheme="minorEastAsia" w:hAnsi="Times New Roman" w:cs="Times New Roman"/>
                <w:b/>
                <w:color w:val="000000" w:themeColor="text1"/>
                <w:sz w:val="28"/>
                <w:szCs w:val="28"/>
                <w:lang w:eastAsia="ru-RU"/>
              </w:rPr>
              <w:lastRenderedPageBreak/>
              <w:t>Коррекционные курсы</w:t>
            </w:r>
          </w:p>
        </w:tc>
        <w:tc>
          <w:tcPr>
            <w:tcW w:w="5224" w:type="dxa"/>
          </w:tcPr>
          <w:p w:rsidR="005564FE" w:rsidRPr="00F62B50" w:rsidRDefault="005564FE" w:rsidP="005564FE">
            <w:pPr>
              <w:jc w:val="center"/>
              <w:rPr>
                <w:rFonts w:ascii="Times New Roman" w:eastAsiaTheme="minorEastAsia" w:hAnsi="Times New Roman" w:cs="Times New Roman"/>
                <w:color w:val="000000" w:themeColor="text1"/>
                <w:sz w:val="28"/>
                <w:szCs w:val="28"/>
                <w:lang w:eastAsia="ru-RU"/>
              </w:rPr>
            </w:pPr>
            <w:r w:rsidRPr="00F62B50">
              <w:rPr>
                <w:rFonts w:ascii="Times New Roman" w:eastAsiaTheme="minorEastAsia" w:hAnsi="Times New Roman" w:cs="Times New Roman"/>
                <w:color w:val="000000" w:themeColor="text1"/>
                <w:sz w:val="28"/>
                <w:szCs w:val="28"/>
                <w:lang w:eastAsia="ru-RU"/>
              </w:rPr>
              <w:t>5</w:t>
            </w:r>
          </w:p>
        </w:tc>
      </w:tr>
      <w:tr w:rsidR="005564FE" w:rsidRPr="00F62B50" w:rsidTr="005564FE">
        <w:tc>
          <w:tcPr>
            <w:tcW w:w="4665" w:type="dxa"/>
            <w:gridSpan w:val="2"/>
          </w:tcPr>
          <w:p w:rsidR="005564FE" w:rsidRPr="00F62B50" w:rsidRDefault="005564FE" w:rsidP="005564FE">
            <w:pPr>
              <w:spacing w:after="0" w:line="240" w:lineRule="auto"/>
              <w:rPr>
                <w:rFonts w:ascii="Times New Roman" w:eastAsia="Calibri" w:hAnsi="Times New Roman" w:cs="Times New Roman"/>
                <w:color w:val="000000" w:themeColor="text1"/>
                <w:sz w:val="28"/>
                <w:szCs w:val="28"/>
              </w:rPr>
            </w:pPr>
            <w:r w:rsidRPr="00F62B50">
              <w:rPr>
                <w:rFonts w:ascii="Times New Roman" w:eastAsia="Calibri" w:hAnsi="Times New Roman" w:cs="Times New Roman"/>
                <w:color w:val="000000" w:themeColor="text1"/>
                <w:sz w:val="28"/>
                <w:szCs w:val="28"/>
              </w:rPr>
              <w:t>1. Сенсорное развитие</w:t>
            </w:r>
          </w:p>
        </w:tc>
        <w:tc>
          <w:tcPr>
            <w:tcW w:w="5224" w:type="dxa"/>
          </w:tcPr>
          <w:p w:rsidR="005564FE" w:rsidRPr="00F62B50" w:rsidRDefault="005564FE" w:rsidP="005564FE">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w:t>
            </w:r>
          </w:p>
        </w:tc>
      </w:tr>
      <w:tr w:rsidR="005564FE" w:rsidRPr="00F62B50" w:rsidTr="005564FE">
        <w:tc>
          <w:tcPr>
            <w:tcW w:w="4665" w:type="dxa"/>
            <w:gridSpan w:val="2"/>
          </w:tcPr>
          <w:p w:rsidR="005564FE" w:rsidRPr="00F62B50" w:rsidRDefault="005564FE" w:rsidP="005564FE">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2</w:t>
            </w:r>
            <w:r w:rsidRPr="00F62B50">
              <w:rPr>
                <w:rFonts w:ascii="Times New Roman" w:eastAsia="Calibri" w:hAnsi="Times New Roman" w:cs="Times New Roman"/>
                <w:color w:val="000000" w:themeColor="text1"/>
                <w:sz w:val="28"/>
                <w:szCs w:val="28"/>
              </w:rPr>
              <w:t>. Двигательное развитие</w:t>
            </w:r>
          </w:p>
        </w:tc>
        <w:tc>
          <w:tcPr>
            <w:tcW w:w="5224" w:type="dxa"/>
          </w:tcPr>
          <w:p w:rsidR="005564FE" w:rsidRPr="00F62B50" w:rsidRDefault="005564FE" w:rsidP="005564FE">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2</w:t>
            </w:r>
          </w:p>
        </w:tc>
      </w:tr>
    </w:tbl>
    <w:p w:rsidR="00A00931" w:rsidRPr="00F62B50" w:rsidRDefault="00A00931" w:rsidP="00A00931">
      <w:pPr>
        <w:spacing w:after="0"/>
        <w:jc w:val="both"/>
        <w:rPr>
          <w:rFonts w:ascii="Times New Roman" w:eastAsiaTheme="minorEastAsia" w:hAnsi="Times New Roman" w:cs="Times New Roman"/>
          <w:color w:val="000000" w:themeColor="text1"/>
          <w:sz w:val="28"/>
          <w:szCs w:val="28"/>
          <w:lang w:eastAsia="ru-RU"/>
        </w:rPr>
      </w:pPr>
    </w:p>
    <w:p w:rsidR="0072754D" w:rsidRPr="00F62B50" w:rsidRDefault="0072754D" w:rsidP="0072754D">
      <w:pPr>
        <w:spacing w:after="0"/>
        <w:rPr>
          <w:rFonts w:ascii="Times New Roman" w:eastAsia="Times New Roman" w:hAnsi="Times New Roman" w:cs="Times New Roman"/>
          <w:b/>
          <w:color w:val="000000" w:themeColor="text1"/>
          <w:sz w:val="28"/>
          <w:szCs w:val="28"/>
          <w:lang w:eastAsia="ru-RU"/>
        </w:rPr>
      </w:pPr>
    </w:p>
    <w:p w:rsidR="00B104D5" w:rsidRPr="00F62B50" w:rsidRDefault="0092337E" w:rsidP="00096D4B">
      <w:pPr>
        <w:pStyle w:val="ac"/>
        <w:numPr>
          <w:ilvl w:val="1"/>
          <w:numId w:val="8"/>
        </w:numPr>
        <w:spacing w:after="0"/>
        <w:jc w:val="center"/>
        <w:rPr>
          <w:rFonts w:ascii="Times New Roman" w:eastAsia="Times New Roman" w:hAnsi="Times New Roman" w:cs="Times New Roman"/>
          <w:color w:val="000000" w:themeColor="text1"/>
          <w:sz w:val="28"/>
          <w:szCs w:val="28"/>
          <w:lang w:eastAsia="ru-RU"/>
        </w:rPr>
      </w:pPr>
      <w:r w:rsidRPr="00F62B50">
        <w:rPr>
          <w:rFonts w:ascii="Times New Roman" w:eastAsia="Times New Roman" w:hAnsi="Times New Roman" w:cs="Times New Roman"/>
          <w:color w:val="000000" w:themeColor="text1"/>
          <w:sz w:val="28"/>
          <w:szCs w:val="28"/>
          <w:lang w:eastAsia="ru-RU"/>
        </w:rPr>
        <w:t xml:space="preserve">Система условий реализации </w:t>
      </w:r>
      <w:r w:rsidR="00D30F5C" w:rsidRPr="00F62B50">
        <w:rPr>
          <w:rFonts w:ascii="Times New Roman" w:eastAsia="Times New Roman" w:hAnsi="Times New Roman" w:cs="Times New Roman"/>
          <w:color w:val="000000" w:themeColor="text1"/>
          <w:sz w:val="28"/>
          <w:szCs w:val="28"/>
          <w:lang w:eastAsia="ru-RU"/>
        </w:rPr>
        <w:t xml:space="preserve"> </w:t>
      </w:r>
      <w:r w:rsidRPr="00F62B50">
        <w:rPr>
          <w:rFonts w:ascii="Times New Roman" w:eastAsia="Times New Roman" w:hAnsi="Times New Roman" w:cs="Times New Roman"/>
          <w:color w:val="000000" w:themeColor="text1"/>
          <w:sz w:val="28"/>
          <w:szCs w:val="28"/>
          <w:lang w:eastAsia="ru-RU"/>
        </w:rPr>
        <w:t>адаптированной основной образовательной программы для обучающ</w:t>
      </w:r>
      <w:r w:rsidR="00296478" w:rsidRPr="00F62B50">
        <w:rPr>
          <w:rFonts w:ascii="Times New Roman" w:eastAsia="Times New Roman" w:hAnsi="Times New Roman" w:cs="Times New Roman"/>
          <w:color w:val="000000" w:themeColor="text1"/>
          <w:sz w:val="28"/>
          <w:szCs w:val="28"/>
          <w:lang w:eastAsia="ru-RU"/>
        </w:rPr>
        <w:t>ихс</w:t>
      </w:r>
      <w:r w:rsidRPr="00F62B50">
        <w:rPr>
          <w:rFonts w:ascii="Times New Roman" w:eastAsia="Times New Roman" w:hAnsi="Times New Roman" w:cs="Times New Roman"/>
          <w:color w:val="000000" w:themeColor="text1"/>
          <w:sz w:val="28"/>
          <w:szCs w:val="28"/>
          <w:lang w:eastAsia="ru-RU"/>
        </w:rPr>
        <w:t xml:space="preserve">я </w:t>
      </w:r>
      <w:r w:rsidR="00D55DFA" w:rsidRPr="00F62B50">
        <w:rPr>
          <w:rFonts w:ascii="Times New Roman" w:eastAsiaTheme="minorEastAsia" w:hAnsi="Times New Roman"/>
          <w:color w:val="000000" w:themeColor="text1"/>
          <w:sz w:val="28"/>
          <w:szCs w:val="28"/>
          <w:lang w:eastAsia="ru-RU"/>
        </w:rPr>
        <w:t>с</w:t>
      </w:r>
      <w:r w:rsidR="008E5065" w:rsidRPr="00F62B50">
        <w:rPr>
          <w:rFonts w:ascii="Times New Roman" w:hAnsi="Times New Roman" w:cs="Times New Roman"/>
          <w:color w:val="000000" w:themeColor="text1"/>
          <w:sz w:val="28"/>
          <w:szCs w:val="28"/>
        </w:rPr>
        <w:t xml:space="preserve">  умеренной, тяжелой и глубокой умственной отсталостью (интеллектуальными нарушениями), тяжелыми и множественными нарушениями развития.</w:t>
      </w:r>
    </w:p>
    <w:p w:rsidR="008D542D" w:rsidRPr="00F62B50" w:rsidRDefault="008D542D" w:rsidP="008D542D">
      <w:pPr>
        <w:pStyle w:val="3"/>
        <w:spacing w:before="0" w:after="0" w:line="240" w:lineRule="auto"/>
        <w:jc w:val="both"/>
        <w:rPr>
          <w:rFonts w:ascii="Times New Roman" w:hAnsi="Times New Roman" w:cs="Times New Roman"/>
          <w:b w:val="0"/>
          <w:i w:val="0"/>
          <w:color w:val="000000" w:themeColor="text1"/>
          <w:sz w:val="28"/>
          <w:szCs w:val="28"/>
        </w:rPr>
      </w:pPr>
      <w:r w:rsidRPr="00F62B50">
        <w:rPr>
          <w:rFonts w:ascii="Times New Roman" w:hAnsi="Times New Roman" w:cs="Times New Roman"/>
          <w:b w:val="0"/>
          <w:i w:val="0"/>
          <w:color w:val="000000" w:themeColor="text1"/>
          <w:sz w:val="28"/>
          <w:szCs w:val="28"/>
        </w:rPr>
        <w:t>В целях обеспечения реализации адаптированной основной общеобразовательной программы обучающихся с умственной отсталостью в образовательной организации для участников образовательного процесса созданы условия, обеспечивающие возможность:</w:t>
      </w:r>
    </w:p>
    <w:p w:rsidR="008D542D" w:rsidRPr="00F62B50" w:rsidRDefault="008D542D" w:rsidP="008D542D">
      <w:pPr>
        <w:pStyle w:val="3"/>
        <w:spacing w:before="0" w:after="0" w:line="240" w:lineRule="auto"/>
        <w:jc w:val="both"/>
        <w:rPr>
          <w:rFonts w:ascii="Times New Roman" w:hAnsi="Times New Roman" w:cs="Times New Roman"/>
          <w:b w:val="0"/>
          <w:i w:val="0"/>
          <w:color w:val="000000" w:themeColor="text1"/>
          <w:sz w:val="28"/>
          <w:szCs w:val="28"/>
        </w:rPr>
      </w:pPr>
      <w:r w:rsidRPr="00F62B50">
        <w:rPr>
          <w:rFonts w:ascii="Times New Roman" w:hAnsi="Times New Roman" w:cs="Times New Roman"/>
          <w:b w:val="0"/>
          <w:i w:val="0"/>
          <w:color w:val="000000" w:themeColor="text1"/>
          <w:sz w:val="28"/>
          <w:szCs w:val="28"/>
        </w:rPr>
        <w:t>- достижения планируемых результатов освоения АООП всеми обучающимися;</w:t>
      </w:r>
    </w:p>
    <w:p w:rsidR="008D542D" w:rsidRPr="00F62B50" w:rsidRDefault="008D542D" w:rsidP="008D542D">
      <w:pPr>
        <w:pStyle w:val="3"/>
        <w:spacing w:before="0" w:after="0" w:line="240" w:lineRule="auto"/>
        <w:jc w:val="both"/>
        <w:rPr>
          <w:rFonts w:ascii="Times New Roman" w:hAnsi="Times New Roman" w:cs="Times New Roman"/>
          <w:b w:val="0"/>
          <w:i w:val="0"/>
          <w:color w:val="000000" w:themeColor="text1"/>
          <w:sz w:val="28"/>
          <w:szCs w:val="28"/>
        </w:rPr>
      </w:pPr>
      <w:r w:rsidRPr="00F62B50">
        <w:rPr>
          <w:rFonts w:ascii="Times New Roman" w:hAnsi="Times New Roman" w:cs="Times New Roman"/>
          <w:b w:val="0"/>
          <w:i w:val="0"/>
          <w:color w:val="000000" w:themeColor="text1"/>
          <w:sz w:val="28"/>
          <w:szCs w:val="28"/>
        </w:rPr>
        <w:t>- выявления и развития способностей обучающихся через систему секций, кружков, осуществление общественно-полезной деятельности, в том числе социальной практики, используя возможности образовательных организаций дополнительного образования детей;</w:t>
      </w:r>
    </w:p>
    <w:p w:rsidR="008D542D" w:rsidRPr="00F62B50" w:rsidRDefault="008D542D" w:rsidP="008D542D">
      <w:pPr>
        <w:pStyle w:val="3"/>
        <w:spacing w:before="0" w:after="0" w:line="240" w:lineRule="auto"/>
        <w:jc w:val="both"/>
        <w:rPr>
          <w:rFonts w:ascii="Times New Roman" w:hAnsi="Times New Roman" w:cs="Times New Roman"/>
          <w:b w:val="0"/>
          <w:i w:val="0"/>
          <w:color w:val="000000" w:themeColor="text1"/>
          <w:sz w:val="28"/>
          <w:szCs w:val="28"/>
        </w:rPr>
      </w:pPr>
      <w:r w:rsidRPr="00F62B50">
        <w:rPr>
          <w:rFonts w:ascii="Times New Roman" w:hAnsi="Times New Roman" w:cs="Times New Roman"/>
          <w:b w:val="0"/>
          <w:i w:val="0"/>
          <w:color w:val="000000" w:themeColor="text1"/>
          <w:sz w:val="28"/>
          <w:szCs w:val="28"/>
        </w:rPr>
        <w:t>- расширения социального опыта и социальных контактов умственно отсталых обучающихся, в том числе со сверстниками, не имеющими ограничений здоровья;</w:t>
      </w:r>
    </w:p>
    <w:p w:rsidR="008D542D" w:rsidRPr="00F62B50" w:rsidRDefault="008D542D" w:rsidP="008D542D">
      <w:pPr>
        <w:pStyle w:val="3"/>
        <w:spacing w:before="0" w:after="0" w:line="240" w:lineRule="auto"/>
        <w:jc w:val="both"/>
        <w:rPr>
          <w:rFonts w:ascii="Times New Roman" w:hAnsi="Times New Roman" w:cs="Times New Roman"/>
          <w:b w:val="0"/>
          <w:i w:val="0"/>
          <w:color w:val="000000" w:themeColor="text1"/>
          <w:sz w:val="28"/>
          <w:szCs w:val="28"/>
        </w:rPr>
      </w:pPr>
      <w:r w:rsidRPr="00F62B50">
        <w:rPr>
          <w:rFonts w:ascii="Times New Roman" w:hAnsi="Times New Roman" w:cs="Times New Roman"/>
          <w:b w:val="0"/>
          <w:i w:val="0"/>
          <w:color w:val="000000" w:themeColor="text1"/>
          <w:sz w:val="28"/>
          <w:szCs w:val="28"/>
        </w:rPr>
        <w:t>- учета образовательных потребностей обучающихся;</w:t>
      </w:r>
    </w:p>
    <w:p w:rsidR="008D542D" w:rsidRPr="00F62B50" w:rsidRDefault="008D542D" w:rsidP="008D542D">
      <w:pPr>
        <w:pStyle w:val="3"/>
        <w:spacing w:before="0" w:after="0" w:line="240" w:lineRule="auto"/>
        <w:jc w:val="both"/>
        <w:rPr>
          <w:rFonts w:ascii="Times New Roman" w:hAnsi="Times New Roman" w:cs="Times New Roman"/>
          <w:b w:val="0"/>
          <w:i w:val="0"/>
          <w:color w:val="000000" w:themeColor="text1"/>
          <w:sz w:val="28"/>
          <w:szCs w:val="28"/>
        </w:rPr>
      </w:pPr>
      <w:r w:rsidRPr="00F62B50">
        <w:rPr>
          <w:rFonts w:ascii="Times New Roman" w:hAnsi="Times New Roman" w:cs="Times New Roman"/>
          <w:b w:val="0"/>
          <w:i w:val="0"/>
          <w:color w:val="000000" w:themeColor="text1"/>
          <w:sz w:val="28"/>
          <w:szCs w:val="28"/>
        </w:rPr>
        <w:t>- участия родителей (законных представителей) обучающихся, педагогических работников и общественности  в разработке АООП,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8D542D" w:rsidRPr="00F62B50" w:rsidRDefault="008D542D" w:rsidP="008D542D">
      <w:pPr>
        <w:pStyle w:val="3"/>
        <w:spacing w:before="0" w:after="0" w:line="240" w:lineRule="auto"/>
        <w:jc w:val="both"/>
        <w:rPr>
          <w:rFonts w:ascii="Times New Roman" w:hAnsi="Times New Roman" w:cs="Times New Roman"/>
          <w:b w:val="0"/>
          <w:i w:val="0"/>
          <w:color w:val="000000" w:themeColor="text1"/>
          <w:sz w:val="28"/>
          <w:szCs w:val="28"/>
        </w:rPr>
      </w:pPr>
      <w:r w:rsidRPr="00F62B50">
        <w:rPr>
          <w:rFonts w:ascii="Times New Roman" w:hAnsi="Times New Roman" w:cs="Times New Roman"/>
          <w:b w:val="0"/>
          <w:i w:val="0"/>
          <w:color w:val="000000" w:themeColor="text1"/>
          <w:sz w:val="28"/>
          <w:szCs w:val="28"/>
        </w:rPr>
        <w:t>- эффективного использования времени, отведенного на реализацию части АООП, формируемой участниками образовательных отношений, в соответствии с запросами обучающихся и их родителей (законных представителей), спецификой образовательной организации;</w:t>
      </w:r>
    </w:p>
    <w:p w:rsidR="008D542D" w:rsidRPr="00F62B50" w:rsidRDefault="008D542D" w:rsidP="008D542D">
      <w:pPr>
        <w:pStyle w:val="3"/>
        <w:spacing w:before="0" w:after="0" w:line="240" w:lineRule="auto"/>
        <w:jc w:val="both"/>
        <w:rPr>
          <w:rFonts w:ascii="Times New Roman" w:hAnsi="Times New Roman" w:cs="Times New Roman"/>
          <w:b w:val="0"/>
          <w:i w:val="0"/>
          <w:color w:val="000000" w:themeColor="text1"/>
          <w:sz w:val="28"/>
          <w:szCs w:val="28"/>
        </w:rPr>
      </w:pPr>
      <w:r w:rsidRPr="00F62B50">
        <w:rPr>
          <w:rFonts w:ascii="Times New Roman" w:hAnsi="Times New Roman" w:cs="Times New Roman"/>
          <w:b w:val="0"/>
          <w:i w:val="0"/>
          <w:color w:val="000000" w:themeColor="text1"/>
          <w:sz w:val="28"/>
          <w:szCs w:val="28"/>
        </w:rPr>
        <w:t>- использования в образовательном процессе современных образовательных технологий деятельностного типа;</w:t>
      </w:r>
    </w:p>
    <w:p w:rsidR="008D542D" w:rsidRPr="00F62B50" w:rsidRDefault="008D542D" w:rsidP="008D542D">
      <w:pPr>
        <w:pStyle w:val="3"/>
        <w:spacing w:before="0" w:after="0" w:line="240" w:lineRule="auto"/>
        <w:jc w:val="both"/>
        <w:rPr>
          <w:rFonts w:ascii="Times New Roman" w:hAnsi="Times New Roman" w:cs="Times New Roman"/>
          <w:color w:val="000000" w:themeColor="text1"/>
          <w:sz w:val="28"/>
          <w:szCs w:val="28"/>
        </w:rPr>
      </w:pPr>
      <w:r w:rsidRPr="00F62B50">
        <w:rPr>
          <w:rFonts w:ascii="Times New Roman" w:hAnsi="Times New Roman" w:cs="Times New Roman"/>
          <w:b w:val="0"/>
          <w:i w:val="0"/>
          <w:color w:val="000000" w:themeColor="text1"/>
          <w:sz w:val="28"/>
          <w:szCs w:val="28"/>
        </w:rPr>
        <w:t>- обновление содержания АООП,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эффективного управления образовательной организации с использованием информационно-коммуникационных технологий, а также современных механизмов финансирования.</w:t>
      </w:r>
    </w:p>
    <w:p w:rsidR="008D542D" w:rsidRPr="00F62B50" w:rsidRDefault="008E5065" w:rsidP="008D542D">
      <w:pPr>
        <w:pStyle w:val="Standard"/>
        <w:tabs>
          <w:tab w:val="left" w:pos="709"/>
        </w:tabs>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Условия получения</w:t>
      </w:r>
      <w:r w:rsidR="008D542D" w:rsidRPr="00F62B50">
        <w:rPr>
          <w:rFonts w:ascii="Times New Roman" w:hAnsi="Times New Roman" w:cs="Times New Roman"/>
          <w:color w:val="000000" w:themeColor="text1"/>
          <w:sz w:val="28"/>
          <w:szCs w:val="28"/>
        </w:rPr>
        <w:t xml:space="preserve">  образования  обучающимися  </w:t>
      </w:r>
      <w:r w:rsidRPr="00F62B50">
        <w:rPr>
          <w:rFonts w:ascii="Times New Roman" w:hAnsi="Times New Roman" w:cs="Times New Roman"/>
          <w:color w:val="000000" w:themeColor="text1"/>
          <w:sz w:val="28"/>
          <w:szCs w:val="28"/>
        </w:rPr>
        <w:t xml:space="preserve">с умеренной, тяжелой и глубокой умственной отсталостью (интеллектуальными нарушениями), </w:t>
      </w:r>
      <w:r w:rsidRPr="00F62B50">
        <w:rPr>
          <w:rFonts w:ascii="Times New Roman" w:hAnsi="Times New Roman" w:cs="Times New Roman"/>
          <w:color w:val="000000" w:themeColor="text1"/>
          <w:sz w:val="28"/>
          <w:szCs w:val="28"/>
        </w:rPr>
        <w:lastRenderedPageBreak/>
        <w:t>тяжелыми и множественными нарушениями развития.</w:t>
      </w:r>
      <w:r w:rsidR="008D542D" w:rsidRPr="00F62B50">
        <w:rPr>
          <w:rFonts w:ascii="Times New Roman" w:hAnsi="Times New Roman" w:cs="Times New Roman"/>
          <w:color w:val="000000" w:themeColor="text1"/>
          <w:sz w:val="28"/>
          <w:szCs w:val="28"/>
        </w:rPr>
        <w:t xml:space="preserve"> включают  систему  требований  к  кадровому,  финансово экономическому  и  материально-техническому  обеспечению  освоения обучающимися варианта 2 АООП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p w:rsidR="008E5065" w:rsidRPr="00F62B50" w:rsidRDefault="008E5065" w:rsidP="00BF5CCE">
      <w:pPr>
        <w:spacing w:after="0"/>
        <w:jc w:val="both"/>
        <w:rPr>
          <w:rFonts w:ascii="Times New Roman" w:hAnsi="Times New Roman" w:cs="Times New Roman"/>
          <w:color w:val="000000" w:themeColor="text1"/>
          <w:sz w:val="28"/>
          <w:szCs w:val="28"/>
        </w:rPr>
      </w:pPr>
    </w:p>
    <w:p w:rsidR="00B104D5" w:rsidRPr="00F62B50" w:rsidRDefault="00E46541" w:rsidP="000B60A1">
      <w:pPr>
        <w:pStyle w:val="Default"/>
        <w:spacing w:line="276" w:lineRule="auto"/>
        <w:jc w:val="both"/>
        <w:rPr>
          <w:color w:val="000000" w:themeColor="text1"/>
          <w:sz w:val="28"/>
          <w:szCs w:val="28"/>
          <w:lang w:bidi="ru-RU"/>
        </w:rPr>
      </w:pPr>
      <w:r w:rsidRPr="00F62B50">
        <w:rPr>
          <w:color w:val="000000" w:themeColor="text1"/>
          <w:sz w:val="28"/>
          <w:szCs w:val="28"/>
        </w:rPr>
        <w:tab/>
      </w:r>
      <w:r w:rsidRPr="00F62B50">
        <w:rPr>
          <w:color w:val="000000" w:themeColor="text1"/>
          <w:sz w:val="28"/>
          <w:szCs w:val="28"/>
          <w:lang w:bidi="ru-RU"/>
        </w:rPr>
        <w:t xml:space="preserve"> </w:t>
      </w:r>
      <w:r w:rsidR="00C76E0C" w:rsidRPr="00F62B50">
        <w:rPr>
          <w:bCs/>
          <w:color w:val="000000" w:themeColor="text1"/>
          <w:sz w:val="28"/>
          <w:szCs w:val="28"/>
        </w:rPr>
        <w:t>Организация временного режима</w:t>
      </w:r>
    </w:p>
    <w:p w:rsidR="00C76E0C" w:rsidRPr="00F62B50" w:rsidRDefault="00B02964" w:rsidP="008A01CC">
      <w:pPr>
        <w:pStyle w:val="Default"/>
        <w:spacing w:line="276" w:lineRule="auto"/>
        <w:jc w:val="both"/>
        <w:rPr>
          <w:color w:val="000000" w:themeColor="text1"/>
          <w:sz w:val="28"/>
          <w:szCs w:val="28"/>
        </w:rPr>
      </w:pPr>
      <w:r w:rsidRPr="00F62B50">
        <w:rPr>
          <w:color w:val="000000" w:themeColor="text1"/>
          <w:sz w:val="28"/>
          <w:szCs w:val="28"/>
        </w:rPr>
        <w:tab/>
      </w:r>
      <w:r w:rsidR="00C76E0C" w:rsidRPr="00F62B50">
        <w:rPr>
          <w:color w:val="000000" w:themeColor="text1"/>
          <w:sz w:val="28"/>
          <w:szCs w:val="28"/>
        </w:rPr>
        <w:t>Време</w:t>
      </w:r>
      <w:r w:rsidR="000B60A1" w:rsidRPr="00F62B50">
        <w:rPr>
          <w:color w:val="000000" w:themeColor="text1"/>
          <w:sz w:val="28"/>
          <w:szCs w:val="28"/>
        </w:rPr>
        <w:t>нной режим образования обучающего</w:t>
      </w:r>
      <w:r w:rsidR="00C76E0C" w:rsidRPr="00F62B50">
        <w:rPr>
          <w:color w:val="000000" w:themeColor="text1"/>
          <w:sz w:val="28"/>
          <w:szCs w:val="28"/>
        </w:rPr>
        <w:t>ся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w:t>
      </w:r>
      <w:r w:rsidRPr="00F62B50">
        <w:rPr>
          <w:color w:val="000000" w:themeColor="text1"/>
          <w:sz w:val="28"/>
          <w:szCs w:val="28"/>
        </w:rPr>
        <w:t xml:space="preserve">тами </w:t>
      </w:r>
      <w:r w:rsidR="000B60A1" w:rsidRPr="00F62B50">
        <w:rPr>
          <w:color w:val="000000" w:themeColor="text1"/>
          <w:sz w:val="28"/>
          <w:szCs w:val="28"/>
        </w:rPr>
        <w:t>МБОУ Конзаводской СОШ №2</w:t>
      </w:r>
    </w:p>
    <w:p w:rsidR="00B02964" w:rsidRPr="00F62B50" w:rsidRDefault="00B02964" w:rsidP="00BF5CCE">
      <w:pPr>
        <w:pStyle w:val="Default"/>
        <w:spacing w:line="276" w:lineRule="auto"/>
        <w:jc w:val="both"/>
        <w:rPr>
          <w:color w:val="000000" w:themeColor="text1"/>
          <w:sz w:val="28"/>
          <w:szCs w:val="28"/>
        </w:rPr>
      </w:pPr>
      <w:r w:rsidRPr="00F62B50">
        <w:rPr>
          <w:color w:val="000000" w:themeColor="text1"/>
          <w:sz w:val="28"/>
          <w:szCs w:val="28"/>
        </w:rPr>
        <w:tab/>
      </w:r>
      <w:r w:rsidR="008A01CC" w:rsidRPr="00F62B50">
        <w:rPr>
          <w:color w:val="000000" w:themeColor="text1"/>
          <w:sz w:val="28"/>
          <w:szCs w:val="28"/>
        </w:rPr>
        <w:t xml:space="preserve">Распорядок дня обучающегося  устанавливается с учетом его </w:t>
      </w:r>
      <w:r w:rsidR="00C76E0C" w:rsidRPr="00F62B50">
        <w:rPr>
          <w:color w:val="000000" w:themeColor="text1"/>
          <w:sz w:val="28"/>
          <w:szCs w:val="28"/>
        </w:rPr>
        <w:t>повышенной утомляемости в соответствии с требованиями к здоровьесбережению (регулируется объем нагрузки по реализации адаптированной образовательной программы, время на самостоятельную учебную работу, время отдыха, удовл</w:t>
      </w:r>
      <w:r w:rsidR="008A01CC" w:rsidRPr="00F62B50">
        <w:rPr>
          <w:color w:val="000000" w:themeColor="text1"/>
          <w:sz w:val="28"/>
          <w:szCs w:val="28"/>
        </w:rPr>
        <w:t>етворение потребностей обучающего</w:t>
      </w:r>
      <w:r w:rsidR="00C76E0C" w:rsidRPr="00F62B50">
        <w:rPr>
          <w:color w:val="000000" w:themeColor="text1"/>
          <w:sz w:val="28"/>
          <w:szCs w:val="28"/>
        </w:rPr>
        <w:t xml:space="preserve">ся в двигательной активности). </w:t>
      </w:r>
    </w:p>
    <w:p w:rsidR="005C0665" w:rsidRPr="00F62B50" w:rsidRDefault="00B02964" w:rsidP="008A01CC">
      <w:pPr>
        <w:pStyle w:val="Default"/>
        <w:spacing w:line="276" w:lineRule="auto"/>
        <w:jc w:val="both"/>
        <w:rPr>
          <w:color w:val="000000" w:themeColor="text1"/>
          <w:sz w:val="28"/>
          <w:szCs w:val="28"/>
        </w:rPr>
      </w:pPr>
      <w:r w:rsidRPr="00F62B50">
        <w:rPr>
          <w:color w:val="000000" w:themeColor="text1"/>
          <w:sz w:val="28"/>
          <w:szCs w:val="28"/>
        </w:rPr>
        <w:tab/>
      </w:r>
      <w:r w:rsidR="00C76E0C" w:rsidRPr="00F62B50">
        <w:rPr>
          <w:color w:val="000000" w:themeColor="text1"/>
          <w:sz w:val="28"/>
          <w:szCs w:val="28"/>
        </w:rPr>
        <w:t xml:space="preserve"> </w:t>
      </w:r>
      <w:r w:rsidR="005C0665" w:rsidRPr="00F62B50">
        <w:rPr>
          <w:color w:val="000000" w:themeColor="text1"/>
          <w:sz w:val="28"/>
          <w:szCs w:val="28"/>
        </w:rPr>
        <w:t>Режим работы:</w:t>
      </w:r>
      <w:r w:rsidR="008A01CC" w:rsidRPr="00F62B50">
        <w:rPr>
          <w:color w:val="000000" w:themeColor="text1"/>
          <w:sz w:val="28"/>
          <w:szCs w:val="28"/>
        </w:rPr>
        <w:t xml:space="preserve"> </w:t>
      </w:r>
      <w:r w:rsidR="005C0665" w:rsidRPr="00F62B50">
        <w:rPr>
          <w:color w:val="000000" w:themeColor="text1"/>
          <w:sz w:val="28"/>
          <w:szCs w:val="28"/>
        </w:rPr>
        <w:t>5-дневная учебная неделя (определено СанПиНом)</w:t>
      </w:r>
    </w:p>
    <w:p w:rsidR="005C0665" w:rsidRPr="00F62B50" w:rsidRDefault="008A01CC" w:rsidP="00BF5CCE">
      <w:pPr>
        <w:spacing w:after="0"/>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Для обучающего</w:t>
      </w:r>
      <w:r w:rsidR="005C0665" w:rsidRPr="00F62B50">
        <w:rPr>
          <w:rFonts w:ascii="Times New Roman" w:hAnsi="Times New Roman" w:cs="Times New Roman"/>
          <w:color w:val="000000" w:themeColor="text1"/>
          <w:sz w:val="28"/>
          <w:szCs w:val="28"/>
        </w:rPr>
        <w:t>ся в 1 классе устанавливаются в  феврале месяце дополнительные недельные каникулы.</w:t>
      </w:r>
    </w:p>
    <w:p w:rsidR="008A01CC" w:rsidRPr="00F62B50" w:rsidRDefault="008A01CC" w:rsidP="008A01CC">
      <w:pPr>
        <w:pStyle w:val="af"/>
        <w:spacing w:line="276" w:lineRule="auto"/>
        <w:rPr>
          <w:color w:val="000000" w:themeColor="text1"/>
          <w:sz w:val="28"/>
          <w:szCs w:val="28"/>
        </w:rPr>
      </w:pPr>
      <w:r w:rsidRPr="00F62B50">
        <w:rPr>
          <w:color w:val="000000" w:themeColor="text1"/>
          <w:sz w:val="28"/>
          <w:szCs w:val="28"/>
        </w:rPr>
        <w:t>Продолжительность учебных занятий  25 минут, перерыв 10 минут.</w:t>
      </w:r>
    </w:p>
    <w:p w:rsidR="00C76E0C" w:rsidRPr="00F62B50" w:rsidRDefault="00B02964" w:rsidP="008A01CC">
      <w:pPr>
        <w:pStyle w:val="af"/>
        <w:spacing w:line="276" w:lineRule="auto"/>
        <w:rPr>
          <w:color w:val="000000" w:themeColor="text1"/>
          <w:sz w:val="28"/>
          <w:szCs w:val="28"/>
        </w:rPr>
      </w:pPr>
      <w:r w:rsidRPr="00F62B50">
        <w:rPr>
          <w:color w:val="000000" w:themeColor="text1"/>
          <w:sz w:val="28"/>
          <w:szCs w:val="28"/>
        </w:rPr>
        <w:tab/>
      </w:r>
      <w:r w:rsidR="00C76E0C" w:rsidRPr="00F62B50">
        <w:rPr>
          <w:color w:val="000000" w:themeColor="text1"/>
          <w:sz w:val="28"/>
          <w:szCs w:val="28"/>
        </w:rPr>
        <w:t xml:space="preserve">В ходе урока (середина) в обязательном порядке проводится физкультурная минутка, направленная на снятие общего и локального мышечного напряжения. В содержание физминуток включаются упражнения на снятие зрительного и слухового напряжения, напряжения мышц туловища и мелких мышц кистей, на восстановление умственной работоспособности. </w:t>
      </w:r>
    </w:p>
    <w:p w:rsidR="00C76E0C" w:rsidRPr="00F62B50" w:rsidRDefault="00C76E0C" w:rsidP="008A01CC">
      <w:pPr>
        <w:pStyle w:val="Default"/>
        <w:spacing w:line="276" w:lineRule="auto"/>
        <w:jc w:val="both"/>
        <w:rPr>
          <w:color w:val="000000" w:themeColor="text1"/>
          <w:sz w:val="28"/>
          <w:szCs w:val="28"/>
        </w:rPr>
      </w:pPr>
      <w:r w:rsidRPr="00F62B50">
        <w:rPr>
          <w:bCs/>
          <w:iCs/>
          <w:color w:val="000000" w:themeColor="text1"/>
          <w:sz w:val="28"/>
          <w:szCs w:val="28"/>
        </w:rPr>
        <w:t>Требования к учебникам, рабочим тетрадям, специальным дидактическим материалам, специальным компьютерным инструментам обучения</w:t>
      </w:r>
    </w:p>
    <w:p w:rsidR="00AE4F39" w:rsidRPr="00F62B50" w:rsidRDefault="00B02964" w:rsidP="00F14C69">
      <w:pPr>
        <w:pStyle w:val="Default"/>
        <w:spacing w:line="276" w:lineRule="auto"/>
        <w:jc w:val="both"/>
        <w:rPr>
          <w:color w:val="000000" w:themeColor="text1"/>
          <w:sz w:val="28"/>
          <w:szCs w:val="28"/>
        </w:rPr>
      </w:pPr>
      <w:r w:rsidRPr="00F62B50">
        <w:rPr>
          <w:color w:val="000000" w:themeColor="text1"/>
          <w:sz w:val="28"/>
          <w:szCs w:val="28"/>
        </w:rPr>
        <w:tab/>
      </w:r>
      <w:r w:rsidR="008A01CC" w:rsidRPr="00F62B50">
        <w:rPr>
          <w:color w:val="000000" w:themeColor="text1"/>
          <w:sz w:val="28"/>
          <w:szCs w:val="28"/>
        </w:rPr>
        <w:t>МБОУ Конзаводская СОШ №2 обеспечена</w:t>
      </w:r>
      <w:r w:rsidR="00C76E0C" w:rsidRPr="00F62B50">
        <w:rPr>
          <w:color w:val="000000" w:themeColor="text1"/>
          <w:sz w:val="28"/>
          <w:szCs w:val="28"/>
        </w:rPr>
        <w:t xml:space="preserve"> учебниками, учебно-методической литературой и материалами по всем учебным предметам адаптированной основной образовательной программы начального общего образования. </w:t>
      </w:r>
    </w:p>
    <w:p w:rsidR="00C76E0C" w:rsidRPr="00F62B50" w:rsidRDefault="00C76E0C" w:rsidP="00F14C69">
      <w:pPr>
        <w:pStyle w:val="Default"/>
        <w:spacing w:line="276" w:lineRule="auto"/>
        <w:jc w:val="both"/>
        <w:rPr>
          <w:color w:val="000000" w:themeColor="text1"/>
          <w:sz w:val="28"/>
          <w:szCs w:val="28"/>
        </w:rPr>
      </w:pPr>
      <w:r w:rsidRPr="00F62B50">
        <w:rPr>
          <w:bCs/>
          <w:iCs/>
          <w:color w:val="000000" w:themeColor="text1"/>
          <w:sz w:val="28"/>
          <w:szCs w:val="28"/>
        </w:rPr>
        <w:t>Обеспечение условий для организации обучения и взаимодействия специалистов, их сотрудничества с родителями (зако</w:t>
      </w:r>
      <w:r w:rsidR="00F14C69" w:rsidRPr="00F62B50">
        <w:rPr>
          <w:bCs/>
          <w:iCs/>
          <w:color w:val="000000" w:themeColor="text1"/>
          <w:sz w:val="28"/>
          <w:szCs w:val="28"/>
        </w:rPr>
        <w:t xml:space="preserve">нными </w:t>
      </w:r>
      <w:r w:rsidR="008A01CC" w:rsidRPr="00F62B50">
        <w:rPr>
          <w:bCs/>
          <w:iCs/>
          <w:color w:val="000000" w:themeColor="text1"/>
          <w:sz w:val="28"/>
          <w:szCs w:val="28"/>
        </w:rPr>
        <w:t>представителями) обучающего</w:t>
      </w:r>
      <w:r w:rsidRPr="00F62B50">
        <w:rPr>
          <w:bCs/>
          <w:iCs/>
          <w:color w:val="000000" w:themeColor="text1"/>
          <w:sz w:val="28"/>
          <w:szCs w:val="28"/>
        </w:rPr>
        <w:t>ся</w:t>
      </w:r>
    </w:p>
    <w:p w:rsidR="00C76E0C" w:rsidRPr="00F62B50" w:rsidRDefault="00C76E0C" w:rsidP="008A01CC">
      <w:pPr>
        <w:pStyle w:val="Default"/>
        <w:spacing w:line="276" w:lineRule="auto"/>
        <w:jc w:val="both"/>
        <w:rPr>
          <w:color w:val="000000" w:themeColor="text1"/>
          <w:sz w:val="28"/>
          <w:szCs w:val="28"/>
        </w:rPr>
      </w:pPr>
      <w:r w:rsidRPr="00F62B50">
        <w:rPr>
          <w:color w:val="000000" w:themeColor="text1"/>
          <w:sz w:val="28"/>
          <w:szCs w:val="28"/>
        </w:rPr>
        <w:t xml:space="preserve"> Стандарт предусматривает обязательное регулярное и качественное взаимодействие специалистов различного профиля. Для специалистов </w:t>
      </w:r>
      <w:r w:rsidRPr="00F62B50">
        <w:rPr>
          <w:color w:val="000000" w:themeColor="text1"/>
          <w:sz w:val="28"/>
          <w:szCs w:val="28"/>
        </w:rPr>
        <w:lastRenderedPageBreak/>
        <w:t>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(доступ в Интернет, скайп и др.).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B938B1" w:rsidRPr="00F62B50" w:rsidRDefault="00B938B1" w:rsidP="00B938B1">
      <w:pPr>
        <w:pStyle w:val="af"/>
        <w:rPr>
          <w:color w:val="000000" w:themeColor="text1"/>
          <w:sz w:val="28"/>
          <w:szCs w:val="28"/>
          <w:lang w:eastAsia="ru-RU"/>
        </w:rPr>
      </w:pPr>
      <w:r w:rsidRPr="00F62B50">
        <w:rPr>
          <w:color w:val="000000" w:themeColor="text1"/>
          <w:sz w:val="28"/>
          <w:szCs w:val="28"/>
          <w:lang w:eastAsia="ru-RU"/>
        </w:rPr>
        <w:t>Финансовые  условия реализации адаптированной основной образовательной  программы начального общего образования</w:t>
      </w:r>
    </w:p>
    <w:p w:rsidR="00CE5126" w:rsidRPr="00F62B50" w:rsidRDefault="00CE5126" w:rsidP="00CE5126">
      <w:pPr>
        <w:pStyle w:val="af"/>
        <w:ind w:firstLine="567"/>
        <w:rPr>
          <w:color w:val="000000" w:themeColor="text1"/>
          <w:sz w:val="28"/>
          <w:szCs w:val="28"/>
        </w:rPr>
      </w:pPr>
      <w:r w:rsidRPr="00F62B50">
        <w:rPr>
          <w:color w:val="000000" w:themeColor="text1"/>
          <w:sz w:val="28"/>
          <w:szCs w:val="28"/>
        </w:rPr>
        <w:t xml:space="preserve">Финансовое  обеспечение  реализации  АООП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  опирается  на  исполнение  расходных  обязательств,  обеспечивающих конституционное право граждан на общедоступное получение бесплатного общего  образования.  Объём  действующих  расходных  обязательств отражается  в  задании  учредителя  по  оказанию  государственных образовательных  услуг  в  соответствии  с  требованиями ФГОС. </w:t>
      </w:r>
    </w:p>
    <w:p w:rsidR="00CE5126" w:rsidRPr="00F62B50" w:rsidRDefault="00CE5126" w:rsidP="00CE5126">
      <w:pPr>
        <w:pStyle w:val="af"/>
        <w:ind w:firstLine="567"/>
        <w:rPr>
          <w:color w:val="000000" w:themeColor="text1"/>
          <w:sz w:val="28"/>
          <w:szCs w:val="28"/>
        </w:rPr>
      </w:pPr>
      <w:r w:rsidRPr="00F62B50">
        <w:rPr>
          <w:color w:val="000000" w:themeColor="text1"/>
          <w:sz w:val="28"/>
          <w:szCs w:val="28"/>
        </w:rPr>
        <w:t>Финансово-экономическое  обеспечение  образования  осуществляется на основании на п.2 ст. 99 ФЗ «Об образовании в Российской Федерации». Финансовые  условия  реализации  АООП (вариант 2)  обеспечивает:</w:t>
      </w:r>
    </w:p>
    <w:p w:rsidR="00CE5126" w:rsidRPr="00F62B50" w:rsidRDefault="00CE5126" w:rsidP="00CE5126">
      <w:pPr>
        <w:pStyle w:val="af"/>
        <w:textAlignment w:val="baseline"/>
        <w:rPr>
          <w:color w:val="000000" w:themeColor="text1"/>
          <w:sz w:val="28"/>
          <w:szCs w:val="28"/>
        </w:rPr>
      </w:pPr>
      <w:r w:rsidRPr="00F62B50">
        <w:rPr>
          <w:color w:val="000000" w:themeColor="text1"/>
          <w:sz w:val="28"/>
          <w:szCs w:val="28"/>
        </w:rPr>
        <w:t>- возможность  исполнения требований  стандарта;</w:t>
      </w:r>
    </w:p>
    <w:p w:rsidR="00CE5126" w:rsidRPr="00F62B50" w:rsidRDefault="00CE5126" w:rsidP="00CE5126">
      <w:pPr>
        <w:pStyle w:val="af"/>
        <w:textAlignment w:val="baseline"/>
        <w:rPr>
          <w:color w:val="000000" w:themeColor="text1"/>
          <w:sz w:val="28"/>
          <w:szCs w:val="28"/>
        </w:rPr>
      </w:pPr>
      <w:r w:rsidRPr="00F62B50">
        <w:rPr>
          <w:color w:val="000000" w:themeColor="text1"/>
          <w:sz w:val="28"/>
          <w:szCs w:val="28"/>
        </w:rPr>
        <w:t>-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w:t>
      </w:r>
    </w:p>
    <w:p w:rsidR="00CE5126" w:rsidRPr="00F62B50" w:rsidRDefault="00CE5126" w:rsidP="00CE5126">
      <w:pPr>
        <w:pStyle w:val="af"/>
        <w:numPr>
          <w:ilvl w:val="0"/>
          <w:numId w:val="26"/>
        </w:numPr>
        <w:ind w:left="0" w:firstLine="567"/>
        <w:textAlignment w:val="baseline"/>
        <w:rPr>
          <w:color w:val="000000" w:themeColor="text1"/>
          <w:sz w:val="28"/>
          <w:szCs w:val="28"/>
        </w:rPr>
      </w:pPr>
      <w:r w:rsidRPr="00F62B50">
        <w:rPr>
          <w:color w:val="000000" w:themeColor="text1"/>
          <w:sz w:val="28"/>
          <w:szCs w:val="28"/>
        </w:rPr>
        <w:t>отражает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CE5126" w:rsidRPr="00F62B50" w:rsidRDefault="00CE5126" w:rsidP="00CE5126">
      <w:pPr>
        <w:pStyle w:val="af"/>
        <w:ind w:firstLine="567"/>
        <w:rPr>
          <w:color w:val="000000" w:themeColor="text1"/>
          <w:sz w:val="28"/>
          <w:szCs w:val="28"/>
        </w:rPr>
      </w:pPr>
      <w:r w:rsidRPr="00F62B50">
        <w:rPr>
          <w:color w:val="000000" w:themeColor="text1"/>
          <w:sz w:val="28"/>
          <w:szCs w:val="28"/>
        </w:rPr>
        <w:t>Ф</w:t>
      </w:r>
      <w:r w:rsidR="004038E4" w:rsidRPr="00F62B50">
        <w:rPr>
          <w:color w:val="000000" w:themeColor="text1"/>
          <w:sz w:val="28"/>
          <w:szCs w:val="28"/>
        </w:rPr>
        <w:t xml:space="preserve">инансирование реализации  АООП </w:t>
      </w:r>
      <w:r w:rsidRPr="00F62B50">
        <w:rPr>
          <w:color w:val="000000" w:themeColor="text1"/>
          <w:sz w:val="28"/>
          <w:szCs w:val="28"/>
        </w:rPr>
        <w:t>осуществляется  в  объеме  не  ниже  установленных  нормативов финансирования государственного образовательного учреждения.</w:t>
      </w:r>
    </w:p>
    <w:p w:rsidR="00CE5126" w:rsidRPr="00F62B50" w:rsidRDefault="00CE5126" w:rsidP="00CE5126">
      <w:pPr>
        <w:pStyle w:val="af"/>
        <w:ind w:firstLine="567"/>
        <w:rPr>
          <w:color w:val="000000" w:themeColor="text1"/>
          <w:sz w:val="28"/>
          <w:szCs w:val="28"/>
        </w:rPr>
      </w:pPr>
      <w:r w:rsidRPr="00F62B50">
        <w:rPr>
          <w:color w:val="000000" w:themeColor="text1"/>
          <w:sz w:val="28"/>
          <w:szCs w:val="28"/>
        </w:rPr>
        <w:t>Структура расходов на образование включает:</w:t>
      </w:r>
    </w:p>
    <w:p w:rsidR="00CE5126" w:rsidRPr="00F62B50" w:rsidRDefault="00CE5126" w:rsidP="00CE5126">
      <w:pPr>
        <w:pStyle w:val="af"/>
        <w:ind w:firstLine="567"/>
        <w:rPr>
          <w:color w:val="000000" w:themeColor="text1"/>
          <w:sz w:val="28"/>
          <w:szCs w:val="28"/>
        </w:rPr>
      </w:pPr>
      <w:r w:rsidRPr="00F62B50">
        <w:rPr>
          <w:color w:val="000000" w:themeColor="text1"/>
          <w:sz w:val="28"/>
          <w:szCs w:val="28"/>
        </w:rPr>
        <w:tab/>
        <w:t>1) Образование  ребенка  на  основе  учебного  плана  МБОУ Конзаводской СОШ №2 и СИПР.</w:t>
      </w:r>
    </w:p>
    <w:p w:rsidR="00CE5126" w:rsidRPr="00F62B50" w:rsidRDefault="00CE5126" w:rsidP="00CE5126">
      <w:pPr>
        <w:pStyle w:val="af"/>
        <w:ind w:firstLine="567"/>
        <w:rPr>
          <w:color w:val="000000" w:themeColor="text1"/>
          <w:sz w:val="28"/>
          <w:szCs w:val="28"/>
        </w:rPr>
      </w:pPr>
      <w:r w:rsidRPr="00F62B50">
        <w:rPr>
          <w:color w:val="000000" w:themeColor="text1"/>
          <w:sz w:val="28"/>
          <w:szCs w:val="28"/>
        </w:rPr>
        <w:tab/>
        <w:t>2) Обеспечение сопровождения, ухода и присмотра за ребенком в период его нахождения в МБОУ Конзаводской СОШ №2.</w:t>
      </w:r>
    </w:p>
    <w:p w:rsidR="00CE5126" w:rsidRPr="00F62B50" w:rsidRDefault="00CE5126" w:rsidP="00CE5126">
      <w:pPr>
        <w:pStyle w:val="af"/>
        <w:ind w:firstLine="567"/>
        <w:rPr>
          <w:color w:val="000000" w:themeColor="text1"/>
          <w:sz w:val="28"/>
          <w:szCs w:val="28"/>
        </w:rPr>
      </w:pPr>
      <w:r w:rsidRPr="00F62B50">
        <w:rPr>
          <w:color w:val="000000" w:themeColor="text1"/>
          <w:sz w:val="28"/>
          <w:szCs w:val="28"/>
        </w:rPr>
        <w:tab/>
        <w:t>3) Консультирование родителей и членов семей по вопросам образования ребенка.</w:t>
      </w:r>
    </w:p>
    <w:p w:rsidR="00CE5126" w:rsidRPr="00F62B50" w:rsidRDefault="00CE5126" w:rsidP="00CE5126">
      <w:pPr>
        <w:pStyle w:val="af"/>
        <w:ind w:firstLine="567"/>
        <w:rPr>
          <w:rFonts w:eastAsia="Times New Roman"/>
          <w:color w:val="000000" w:themeColor="text1"/>
          <w:sz w:val="28"/>
          <w:szCs w:val="28"/>
        </w:rPr>
      </w:pPr>
      <w:r w:rsidRPr="00F62B50">
        <w:rPr>
          <w:color w:val="000000" w:themeColor="text1"/>
          <w:sz w:val="28"/>
          <w:szCs w:val="28"/>
        </w:rPr>
        <w:tab/>
        <w:t>4) Обеспечение  необходимым  учебным,  информационно-техническим оборудованием и учебно-дидактическим материалом.</w:t>
      </w:r>
    </w:p>
    <w:p w:rsidR="00B938B1" w:rsidRPr="00F62B50" w:rsidRDefault="00B938B1" w:rsidP="00B938B1">
      <w:pPr>
        <w:pStyle w:val="af"/>
        <w:rPr>
          <w:color w:val="000000" w:themeColor="text1"/>
          <w:sz w:val="28"/>
          <w:szCs w:val="28"/>
          <w:lang w:eastAsia="ru-RU"/>
        </w:rPr>
      </w:pPr>
      <w:r w:rsidRPr="00F62B50">
        <w:rPr>
          <w:color w:val="000000" w:themeColor="text1"/>
          <w:sz w:val="28"/>
          <w:szCs w:val="28"/>
          <w:lang w:eastAsia="ru-RU"/>
        </w:rPr>
        <w:lastRenderedPageBreak/>
        <w:t>Задание учредителя обеспечивает соответствие показателей объёмов и качества предоставляемых образовательной организацией  услуг (выполнения работ) размерам направляемых на эти цели средств бюджета.</w:t>
      </w:r>
    </w:p>
    <w:p w:rsidR="002B6972" w:rsidRPr="00F62B50" w:rsidRDefault="002B6972" w:rsidP="002B6972">
      <w:pPr>
        <w:autoSpaceDE w:val="0"/>
        <w:spacing w:after="0" w:line="240" w:lineRule="auto"/>
        <w:ind w:firstLine="567"/>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xml:space="preserve">Образовательное учреждение самостоятельно устанавливает систему оплаты труда и стимулирования работников в локальных нормативных актах образовательного учреждения, которые соответствуют действующему законодательству и иным нормативным правовым актам. </w:t>
      </w:r>
    </w:p>
    <w:p w:rsidR="002B6972" w:rsidRPr="00F62B50" w:rsidRDefault="002B6972" w:rsidP="002B6972">
      <w:pPr>
        <w:autoSpaceDE w:val="0"/>
        <w:spacing w:after="0" w:line="240" w:lineRule="auto"/>
        <w:ind w:firstLine="567"/>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Ежегодный объем финансирования мероприятий программы уточняется при формировании бюджета.</w:t>
      </w:r>
    </w:p>
    <w:p w:rsidR="00CA69B8" w:rsidRPr="00F62B50" w:rsidRDefault="00CA69B8" w:rsidP="00CA69B8">
      <w:pPr>
        <w:pStyle w:val="18"/>
        <w:shd w:val="clear" w:color="auto" w:fill="auto"/>
        <w:spacing w:after="0" w:line="240" w:lineRule="auto"/>
        <w:ind w:right="20"/>
        <w:contextualSpacing/>
        <w:jc w:val="both"/>
        <w:rPr>
          <w:rStyle w:val="120"/>
          <w:color w:val="000000" w:themeColor="text1"/>
        </w:rPr>
      </w:pPr>
      <w:r w:rsidRPr="00F62B50">
        <w:rPr>
          <w:rStyle w:val="120"/>
          <w:color w:val="000000" w:themeColor="text1"/>
        </w:rPr>
        <w:t xml:space="preserve">Материально-технические условия реализации АООП </w:t>
      </w:r>
    </w:p>
    <w:p w:rsidR="00B938B1" w:rsidRPr="00F62B50" w:rsidRDefault="00CA69B8" w:rsidP="00CA69B8">
      <w:pPr>
        <w:pStyle w:val="18"/>
        <w:shd w:val="clear" w:color="auto" w:fill="auto"/>
        <w:spacing w:after="0" w:line="240" w:lineRule="auto"/>
        <w:ind w:right="20"/>
        <w:contextualSpacing/>
        <w:jc w:val="both"/>
        <w:rPr>
          <w:b/>
          <w:color w:val="000000" w:themeColor="text1"/>
        </w:rPr>
      </w:pPr>
      <w:r w:rsidRPr="00F62B50">
        <w:rPr>
          <w:rStyle w:val="120"/>
          <w:color w:val="000000" w:themeColor="text1"/>
        </w:rPr>
        <w:t>Материально-технические условия реализации АООП обеспечивают: возможность достижения обучающимися установленных Стандартом требований к результатам освоения АООП;</w:t>
      </w:r>
    </w:p>
    <w:p w:rsidR="00B938B1" w:rsidRPr="00F62B50" w:rsidRDefault="00B938B1" w:rsidP="00B938B1">
      <w:pPr>
        <w:pStyle w:val="af"/>
        <w:rPr>
          <w:rFonts w:eastAsia="Arial Unicode MS"/>
          <w:b/>
          <w:color w:val="000000" w:themeColor="text1"/>
          <w:sz w:val="28"/>
          <w:szCs w:val="28"/>
        </w:rPr>
      </w:pPr>
      <w:r w:rsidRPr="00F62B50">
        <w:rPr>
          <w:color w:val="000000" w:themeColor="text1"/>
          <w:sz w:val="28"/>
          <w:szCs w:val="28"/>
        </w:rPr>
        <w:t>соблюдение: санитарно-гигиенических норм образовательного процесса (требования к водоснабжению, канализации, освещению, воздушно-тепловому режиму и т. д.); санитарно-бытовых условий (наличие оборудованных гардеробов, санузлов, мест личной гигиены и т. д.); социально-бытовых условий (наличие оборудованного рабочего места, учительской, комнаты психологической разгрузки и т.д.); пожарной и электробезопасности; требований охраны труда; своевременных сроков и необходимых объемов текущего и капитального ремонта;</w:t>
      </w:r>
    </w:p>
    <w:p w:rsidR="00B938B1" w:rsidRPr="00F62B50" w:rsidRDefault="00B938B1" w:rsidP="00B938B1">
      <w:pPr>
        <w:pStyle w:val="af"/>
        <w:rPr>
          <w:rFonts w:eastAsia="Arial Unicode MS"/>
          <w:b/>
          <w:color w:val="000000" w:themeColor="text1"/>
          <w:sz w:val="28"/>
          <w:szCs w:val="28"/>
        </w:rPr>
      </w:pPr>
      <w:r w:rsidRPr="00F62B50">
        <w:rPr>
          <w:color w:val="000000" w:themeColor="text1"/>
          <w:sz w:val="28"/>
          <w:szCs w:val="28"/>
        </w:rPr>
        <w:t xml:space="preserve">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w:t>
      </w:r>
    </w:p>
    <w:p w:rsidR="00B938B1" w:rsidRPr="00F62B50" w:rsidRDefault="00B938B1" w:rsidP="00B938B1">
      <w:pPr>
        <w:pStyle w:val="af"/>
        <w:rPr>
          <w:rFonts w:eastAsia="Arial Unicode MS"/>
          <w:b/>
          <w:color w:val="000000" w:themeColor="text1"/>
          <w:sz w:val="28"/>
          <w:szCs w:val="28"/>
        </w:rPr>
      </w:pPr>
      <w:r w:rsidRPr="00F62B50">
        <w:rPr>
          <w:color w:val="000000" w:themeColor="text1"/>
          <w:sz w:val="28"/>
          <w:szCs w:val="28"/>
        </w:rPr>
        <w:t xml:space="preserve">Материально –техническая база реализации </w:t>
      </w:r>
      <w:r w:rsidR="003D47BA" w:rsidRPr="00F62B50">
        <w:rPr>
          <w:color w:val="000000" w:themeColor="text1"/>
          <w:sz w:val="28"/>
          <w:szCs w:val="28"/>
        </w:rPr>
        <w:t>АООП</w:t>
      </w:r>
      <w:r w:rsidRPr="00F62B50">
        <w:rPr>
          <w:color w:val="000000" w:themeColor="text1"/>
          <w:sz w:val="28"/>
          <w:szCs w:val="28"/>
        </w:rPr>
        <w:t xml:space="preserve"> </w:t>
      </w:r>
      <w:r w:rsidRPr="00F62B50">
        <w:rPr>
          <w:color w:val="000000" w:themeColor="text1"/>
          <w:sz w:val="28"/>
          <w:szCs w:val="28"/>
          <w:lang w:eastAsia="ru-RU"/>
        </w:rPr>
        <w:t xml:space="preserve">МБОУ Конзаводской СОШ №2  </w:t>
      </w:r>
      <w:r w:rsidRPr="00F62B50">
        <w:rPr>
          <w:color w:val="000000" w:themeColor="text1"/>
          <w:sz w:val="28"/>
          <w:szCs w:val="28"/>
        </w:rPr>
        <w:t>соответствует действующим санитарным и противопожарным нормам, нормам охраны труда работников образовательной организации</w:t>
      </w:r>
    </w:p>
    <w:p w:rsidR="00B938B1" w:rsidRPr="00F62B50" w:rsidRDefault="00B938B1" w:rsidP="00B938B1">
      <w:pPr>
        <w:pStyle w:val="af"/>
        <w:rPr>
          <w:color w:val="000000" w:themeColor="text1"/>
          <w:sz w:val="28"/>
          <w:szCs w:val="28"/>
          <w:lang w:eastAsia="ru-RU"/>
        </w:rPr>
      </w:pPr>
      <w:r w:rsidRPr="00F62B50">
        <w:rPr>
          <w:color w:val="000000" w:themeColor="text1"/>
          <w:sz w:val="28"/>
          <w:szCs w:val="28"/>
          <w:lang w:eastAsia="ru-RU"/>
        </w:rPr>
        <w:t xml:space="preserve">   МБОУ Конзаводская СОШ №2  открыта в 1972 году. Ежегодно в МБОУ Конзаводской СОШ №2  проводится косметический   ремонт зданий и помещений.</w:t>
      </w:r>
    </w:p>
    <w:p w:rsidR="00B938B1" w:rsidRPr="00F62B50" w:rsidRDefault="00B938B1" w:rsidP="00B938B1">
      <w:pPr>
        <w:pStyle w:val="af"/>
        <w:rPr>
          <w:color w:val="000000" w:themeColor="text1"/>
          <w:sz w:val="28"/>
          <w:szCs w:val="28"/>
          <w:lang w:eastAsia="ru-RU"/>
        </w:rPr>
      </w:pPr>
      <w:r w:rsidRPr="00F62B50">
        <w:rPr>
          <w:color w:val="000000" w:themeColor="text1"/>
          <w:sz w:val="28"/>
          <w:szCs w:val="28"/>
          <w:lang w:eastAsia="ru-RU"/>
        </w:rPr>
        <w:t>Территория общеобразовательной организации (31309 кв.м)  ограждена забором и озеленена. Въезды и входы на территорию МБОУ Конзаводской СОШ №2, проезды, дорожки покрыты асфальтом.</w:t>
      </w:r>
    </w:p>
    <w:p w:rsidR="00B938B1" w:rsidRPr="00F62B50" w:rsidRDefault="00B938B1" w:rsidP="00B938B1">
      <w:pPr>
        <w:pStyle w:val="af"/>
        <w:rPr>
          <w:color w:val="000000" w:themeColor="text1"/>
          <w:sz w:val="28"/>
          <w:szCs w:val="28"/>
          <w:lang w:eastAsia="ru-RU"/>
        </w:rPr>
      </w:pPr>
      <w:r w:rsidRPr="00F62B50">
        <w:rPr>
          <w:color w:val="000000" w:themeColor="text1"/>
          <w:sz w:val="28"/>
          <w:szCs w:val="28"/>
          <w:lang w:eastAsia="ru-RU"/>
        </w:rPr>
        <w:t>В целях обеспечения антитеррористической и пожарной безопасности вся территория  имеет наружное искусственное освещение. Территория  и здание  находятся под круглосуточным   видеонаблюдением.  Имеется тревожная кнопка с выходом на пульт вневедомственной охраны, установлена сигнализация с выходом на пункт пожарной части (ОКО). На территории школы имеются: пожарный гидрант- 1, водоём-1, огнетушители-23. Внутренняя система пожаротушения: пожарные рукава – 10, пожарные краны – 10.</w:t>
      </w:r>
    </w:p>
    <w:p w:rsidR="00B938B1" w:rsidRPr="00F62B50" w:rsidRDefault="00B938B1" w:rsidP="00B938B1">
      <w:pPr>
        <w:pStyle w:val="af"/>
        <w:rPr>
          <w:color w:val="000000" w:themeColor="text1"/>
          <w:sz w:val="28"/>
          <w:szCs w:val="28"/>
          <w:lang w:eastAsia="ru-RU"/>
        </w:rPr>
      </w:pPr>
      <w:r w:rsidRPr="00F62B50">
        <w:rPr>
          <w:color w:val="000000" w:themeColor="text1"/>
          <w:sz w:val="28"/>
          <w:szCs w:val="28"/>
          <w:lang w:eastAsia="ru-RU"/>
        </w:rPr>
        <w:t xml:space="preserve">На территории МБОУ Конзаводской СОШ №2  выделены следующие зоны: зона отдыха, физкультурно- спортивная и хозяйственная зона. Все зоны оборудованы в соответствии с санитарно - эпидемиологическими </w:t>
      </w:r>
      <w:r w:rsidRPr="00F62B50">
        <w:rPr>
          <w:color w:val="000000" w:themeColor="text1"/>
          <w:sz w:val="28"/>
          <w:szCs w:val="28"/>
          <w:lang w:eastAsia="ru-RU"/>
        </w:rPr>
        <w:lastRenderedPageBreak/>
        <w:t xml:space="preserve">требованиями к условиям и организации обучения в общеобразовательных организациях. </w:t>
      </w:r>
    </w:p>
    <w:p w:rsidR="00B938B1" w:rsidRPr="00F62B50" w:rsidRDefault="00B938B1" w:rsidP="00B938B1">
      <w:pPr>
        <w:pStyle w:val="af"/>
        <w:rPr>
          <w:color w:val="000000" w:themeColor="text1"/>
          <w:sz w:val="28"/>
          <w:szCs w:val="28"/>
          <w:lang w:eastAsia="ru-RU"/>
        </w:rPr>
      </w:pPr>
      <w:r w:rsidRPr="00F62B50">
        <w:rPr>
          <w:color w:val="000000" w:themeColor="text1"/>
          <w:sz w:val="28"/>
          <w:szCs w:val="28"/>
          <w:lang w:eastAsia="ru-RU"/>
        </w:rPr>
        <w:t xml:space="preserve"> Здание МБОУ Конзаводской СОШ №2  оборудовано централизованными системами хозяйственно- питьевого водоснабжения, канализации и водостоками в соответствии с требованиями к общественным зданиям и сооружениям.</w:t>
      </w:r>
    </w:p>
    <w:p w:rsidR="00B938B1" w:rsidRPr="00F62B50" w:rsidRDefault="00B938B1" w:rsidP="00B938B1">
      <w:pPr>
        <w:pStyle w:val="af"/>
        <w:rPr>
          <w:color w:val="000000" w:themeColor="text1"/>
          <w:sz w:val="28"/>
          <w:szCs w:val="28"/>
          <w:lang w:eastAsia="ru-RU"/>
        </w:rPr>
      </w:pPr>
      <w:r w:rsidRPr="00F62B50">
        <w:rPr>
          <w:color w:val="000000" w:themeColor="text1"/>
          <w:sz w:val="28"/>
          <w:szCs w:val="28"/>
          <w:lang w:eastAsia="ru-RU"/>
        </w:rPr>
        <w:t>Здание МБОУ Конзаводской СОШ №2  оборудовано системой газового отопления, имеется котельная.</w:t>
      </w:r>
    </w:p>
    <w:p w:rsidR="00B938B1" w:rsidRPr="00F62B50" w:rsidRDefault="00B938B1" w:rsidP="00B938B1">
      <w:pPr>
        <w:pStyle w:val="af"/>
        <w:rPr>
          <w:color w:val="000000" w:themeColor="text1"/>
          <w:sz w:val="28"/>
          <w:szCs w:val="28"/>
          <w:lang w:eastAsia="ru-RU"/>
        </w:rPr>
      </w:pPr>
      <w:r w:rsidRPr="00F62B50">
        <w:rPr>
          <w:color w:val="000000" w:themeColor="text1"/>
          <w:sz w:val="28"/>
          <w:szCs w:val="28"/>
          <w:lang w:eastAsia="ru-RU"/>
        </w:rPr>
        <w:t>Все учебные помещения  школы имеют освещения в соответствии с гигиеническими требованиями к естественному, искусственному, совмещённому освещению жилых и общественных зданий.</w:t>
      </w:r>
    </w:p>
    <w:p w:rsidR="00CF6B35" w:rsidRPr="00F62B50" w:rsidRDefault="00CF6B35" w:rsidP="00CF6B35">
      <w:pPr>
        <w:autoSpaceDE w:val="0"/>
        <w:spacing w:after="0" w:line="240" w:lineRule="auto"/>
        <w:ind w:firstLine="567"/>
        <w:jc w:val="both"/>
        <w:rPr>
          <w:rFonts w:ascii="Times New Roman" w:hAnsi="Times New Roman" w:cs="Times New Roman"/>
          <w:color w:val="000000" w:themeColor="text1"/>
          <w:sz w:val="28"/>
          <w:szCs w:val="28"/>
        </w:rPr>
      </w:pPr>
      <w:r w:rsidRPr="00F62B50">
        <w:rPr>
          <w:rFonts w:ascii="Times New Roman" w:hAnsi="Times New Roman" w:cs="Times New Roman"/>
          <w:color w:val="000000" w:themeColor="text1"/>
          <w:sz w:val="28"/>
          <w:szCs w:val="28"/>
        </w:rPr>
        <w:t xml:space="preserve">Материально-техническое обеспечение школьного образования обучающихся с умственной отсталостью  отвечает не только общим, но и их особым образовательным потребностям. </w:t>
      </w:r>
    </w:p>
    <w:p w:rsidR="00CF6B35" w:rsidRPr="00F62B50" w:rsidRDefault="00CF6B35" w:rsidP="00CF6B35">
      <w:pPr>
        <w:pStyle w:val="af"/>
        <w:ind w:firstLine="567"/>
        <w:rPr>
          <w:rFonts w:eastAsia="Times New Roman"/>
          <w:color w:val="000000" w:themeColor="text1"/>
          <w:sz w:val="28"/>
          <w:szCs w:val="28"/>
        </w:rPr>
      </w:pPr>
      <w:r w:rsidRPr="00F62B50">
        <w:rPr>
          <w:color w:val="000000" w:themeColor="text1"/>
          <w:sz w:val="28"/>
          <w:szCs w:val="28"/>
        </w:rPr>
        <w:t>В связи с этим в структуре материально-технического обеспечения процесса образования отражена специфика требований к организации пространства; временного режима обучения; техническим средствам обучения; специальным учебникам, дидактическим материалам, компьютерным инструментам обучения, отвечающим особым образовательным потребностям обучающихся с умственной отсталостью и позволяющих реализовывать выбранный вариант Стандарта.</w:t>
      </w:r>
    </w:p>
    <w:p w:rsidR="00CF6B35" w:rsidRPr="00F62B50" w:rsidRDefault="00CF6B35" w:rsidP="00CF6B35">
      <w:pPr>
        <w:pStyle w:val="af"/>
        <w:ind w:firstLine="567"/>
        <w:rPr>
          <w:rFonts w:eastAsia="Times New Roman"/>
          <w:color w:val="000000" w:themeColor="text1"/>
          <w:sz w:val="28"/>
          <w:szCs w:val="28"/>
        </w:rPr>
      </w:pPr>
      <w:r w:rsidRPr="00F62B50">
        <w:rPr>
          <w:rFonts w:eastAsia="Times New Roman"/>
          <w:color w:val="000000" w:themeColor="text1"/>
          <w:sz w:val="28"/>
          <w:szCs w:val="28"/>
        </w:rPr>
        <w:t>Пространство, в котором осуществляется образование обучающихся с умственной  отсталостью  (интеллектуальными  нарушениями),  соответствует  общим  требованиям,  предъявляемым  к  организациям,  в области:</w:t>
      </w:r>
    </w:p>
    <w:p w:rsidR="00CF6B35" w:rsidRPr="00F62B50" w:rsidRDefault="00CF6B35" w:rsidP="00CF6B35">
      <w:pPr>
        <w:pStyle w:val="af"/>
        <w:numPr>
          <w:ilvl w:val="0"/>
          <w:numId w:val="26"/>
        </w:numPr>
        <w:ind w:left="0" w:firstLine="567"/>
        <w:textAlignment w:val="baseline"/>
        <w:rPr>
          <w:rFonts w:eastAsia="Times New Roman"/>
          <w:color w:val="000000" w:themeColor="text1"/>
          <w:sz w:val="28"/>
          <w:szCs w:val="28"/>
        </w:rPr>
      </w:pPr>
      <w:r w:rsidRPr="00F62B50">
        <w:rPr>
          <w:rFonts w:eastAsia="Times New Roman"/>
          <w:color w:val="000000" w:themeColor="text1"/>
          <w:sz w:val="28"/>
          <w:szCs w:val="28"/>
        </w:rPr>
        <w:t>соблюдения  санитарно-гигиенических  норм  организации образовательной деятельности;</w:t>
      </w:r>
    </w:p>
    <w:p w:rsidR="00CF6B35" w:rsidRPr="00F62B50" w:rsidRDefault="00CF6B35" w:rsidP="00CF6B35">
      <w:pPr>
        <w:pStyle w:val="af"/>
        <w:numPr>
          <w:ilvl w:val="0"/>
          <w:numId w:val="26"/>
        </w:numPr>
        <w:ind w:left="0" w:firstLine="567"/>
        <w:textAlignment w:val="baseline"/>
        <w:rPr>
          <w:rFonts w:eastAsia="Times New Roman"/>
          <w:color w:val="000000" w:themeColor="text1"/>
          <w:sz w:val="28"/>
          <w:szCs w:val="28"/>
        </w:rPr>
      </w:pPr>
      <w:r w:rsidRPr="00F62B50">
        <w:rPr>
          <w:rFonts w:eastAsia="Times New Roman"/>
          <w:color w:val="000000" w:themeColor="text1"/>
          <w:sz w:val="28"/>
          <w:szCs w:val="28"/>
        </w:rPr>
        <w:t xml:space="preserve">обеспечения санитарно-бытовых и социально-бытовых условий; </w:t>
      </w:r>
    </w:p>
    <w:p w:rsidR="00CF6B35" w:rsidRPr="00F62B50" w:rsidRDefault="00CF6B35" w:rsidP="00CF6B35">
      <w:pPr>
        <w:pStyle w:val="af"/>
        <w:numPr>
          <w:ilvl w:val="0"/>
          <w:numId w:val="26"/>
        </w:numPr>
        <w:ind w:left="0" w:firstLine="567"/>
        <w:textAlignment w:val="baseline"/>
        <w:rPr>
          <w:rFonts w:eastAsia="Times New Roman"/>
          <w:color w:val="000000" w:themeColor="text1"/>
          <w:sz w:val="28"/>
          <w:szCs w:val="28"/>
        </w:rPr>
      </w:pPr>
      <w:r w:rsidRPr="00F62B50">
        <w:rPr>
          <w:rFonts w:eastAsia="Times New Roman"/>
          <w:color w:val="000000" w:themeColor="text1"/>
          <w:sz w:val="28"/>
          <w:szCs w:val="28"/>
        </w:rPr>
        <w:t>соблюдения пожарной и электробезопасности;</w:t>
      </w:r>
    </w:p>
    <w:p w:rsidR="00CF6B35" w:rsidRPr="00F62B50" w:rsidRDefault="00CF6B35" w:rsidP="00CF6B35">
      <w:pPr>
        <w:pStyle w:val="af"/>
        <w:numPr>
          <w:ilvl w:val="0"/>
          <w:numId w:val="26"/>
        </w:numPr>
        <w:ind w:left="0" w:firstLine="567"/>
        <w:textAlignment w:val="baseline"/>
        <w:rPr>
          <w:color w:val="000000" w:themeColor="text1"/>
          <w:sz w:val="28"/>
          <w:szCs w:val="28"/>
        </w:rPr>
      </w:pPr>
      <w:r w:rsidRPr="00F62B50">
        <w:rPr>
          <w:rFonts w:eastAsia="Times New Roman"/>
          <w:color w:val="000000" w:themeColor="text1"/>
          <w:sz w:val="28"/>
          <w:szCs w:val="28"/>
        </w:rPr>
        <w:t>соблюдения требований охраны труда;</w:t>
      </w:r>
    </w:p>
    <w:p w:rsidR="00CF6B35" w:rsidRPr="00F62B50" w:rsidRDefault="00CF6B35" w:rsidP="00CF6B35">
      <w:pPr>
        <w:pStyle w:val="af"/>
        <w:numPr>
          <w:ilvl w:val="0"/>
          <w:numId w:val="26"/>
        </w:numPr>
        <w:ind w:left="0" w:firstLine="567"/>
        <w:textAlignment w:val="baseline"/>
        <w:rPr>
          <w:rFonts w:eastAsia="Times New Roman"/>
          <w:color w:val="000000" w:themeColor="text1"/>
          <w:sz w:val="28"/>
          <w:szCs w:val="28"/>
        </w:rPr>
      </w:pPr>
      <w:r w:rsidRPr="00F62B50">
        <w:rPr>
          <w:color w:val="000000" w:themeColor="text1"/>
          <w:sz w:val="28"/>
          <w:szCs w:val="28"/>
        </w:rPr>
        <w:t>соблюдаются сроки и объемы текущего и капитального ремонта и др.</w:t>
      </w:r>
    </w:p>
    <w:p w:rsidR="00296478" w:rsidRPr="00F62B50" w:rsidRDefault="00CF6B35" w:rsidP="00CF6B35">
      <w:pPr>
        <w:pStyle w:val="af"/>
        <w:rPr>
          <w:color w:val="000000" w:themeColor="text1"/>
          <w:sz w:val="28"/>
          <w:szCs w:val="28"/>
        </w:rPr>
      </w:pPr>
      <w:r w:rsidRPr="00F62B50">
        <w:rPr>
          <w:rFonts w:eastAsia="Times New Roman"/>
          <w:color w:val="000000" w:themeColor="text1"/>
          <w:sz w:val="28"/>
          <w:szCs w:val="28"/>
        </w:rPr>
        <w:t>Библиотека укомплектована  печатными образовательными ресурсами и электронными образовательными ресурсами по всем учебным предметам учебного плана,  а также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основной адаптированной образовательной программы</w:t>
      </w:r>
      <w:r w:rsidRPr="00F62B50">
        <w:rPr>
          <w:color w:val="000000" w:themeColor="text1"/>
          <w:sz w:val="28"/>
          <w:szCs w:val="28"/>
        </w:rPr>
        <w:t xml:space="preserve">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A76EC8" w:rsidRPr="00F62B50" w:rsidRDefault="00A76EC8" w:rsidP="00A76EC8">
      <w:pPr>
        <w:pStyle w:val="af"/>
        <w:ind w:firstLine="567"/>
        <w:rPr>
          <w:color w:val="000000" w:themeColor="text1"/>
          <w:sz w:val="28"/>
          <w:szCs w:val="28"/>
        </w:rPr>
      </w:pPr>
      <w:r w:rsidRPr="00F62B50">
        <w:rPr>
          <w:iCs/>
          <w:color w:val="000000" w:themeColor="text1"/>
          <w:sz w:val="28"/>
          <w:szCs w:val="28"/>
        </w:rPr>
        <w:t>Технические средства обучения</w:t>
      </w:r>
      <w:r w:rsidRPr="00F62B50">
        <w:rPr>
          <w:color w:val="000000" w:themeColor="text1"/>
          <w:sz w:val="28"/>
          <w:szCs w:val="28"/>
        </w:rPr>
        <w:t xml:space="preserve"> (включая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w:t>
      </w:r>
      <w:r w:rsidRPr="00F62B50">
        <w:rPr>
          <w:color w:val="000000" w:themeColor="text1"/>
          <w:sz w:val="28"/>
          <w:szCs w:val="28"/>
        </w:rPr>
        <w:lastRenderedPageBreak/>
        <w:t>обучающихся с умственной отсталостью (интеллектуальными нарушениями), способствуют мотивации учебной деятельности, развивают познавательную активность обучающихся.</w:t>
      </w:r>
    </w:p>
    <w:p w:rsidR="00A76EC8" w:rsidRPr="00F62B50" w:rsidRDefault="00A76EC8" w:rsidP="00A76EC8">
      <w:pPr>
        <w:pStyle w:val="af"/>
        <w:ind w:firstLine="567"/>
        <w:rPr>
          <w:color w:val="000000" w:themeColor="text1"/>
          <w:sz w:val="28"/>
          <w:szCs w:val="28"/>
        </w:rPr>
      </w:pPr>
      <w:r w:rsidRPr="00F62B50">
        <w:rPr>
          <w:color w:val="000000" w:themeColor="text1"/>
          <w:sz w:val="28"/>
          <w:szCs w:val="28"/>
        </w:rPr>
        <w:t>Информационно-методическое обеспечение образования обучающихся направлено на обеспечение постоянного и устойчивого доступа для всех участников образовательного процесса к любой информации, связанной с реализацией СИПР, организацией образовательного процесса и обеспечения условий его осуществления.</w:t>
      </w:r>
    </w:p>
    <w:p w:rsidR="00A76EC8" w:rsidRPr="00F62B50" w:rsidRDefault="00A76EC8" w:rsidP="00A76EC8">
      <w:pPr>
        <w:pStyle w:val="af"/>
        <w:ind w:firstLine="567"/>
        <w:rPr>
          <w:color w:val="000000" w:themeColor="text1"/>
          <w:sz w:val="28"/>
          <w:szCs w:val="28"/>
        </w:rPr>
      </w:pPr>
      <w:r w:rsidRPr="00F62B50">
        <w:rPr>
          <w:color w:val="000000" w:themeColor="text1"/>
          <w:sz w:val="28"/>
          <w:szCs w:val="28"/>
        </w:rPr>
        <w:t>Информационно-методическое обеспечение образовательного процесса включает:</w:t>
      </w:r>
    </w:p>
    <w:p w:rsidR="00A76EC8" w:rsidRPr="00F62B50" w:rsidRDefault="00A76EC8" w:rsidP="00A76EC8">
      <w:pPr>
        <w:pStyle w:val="af"/>
        <w:numPr>
          <w:ilvl w:val="0"/>
          <w:numId w:val="26"/>
        </w:numPr>
        <w:ind w:left="0" w:firstLine="567"/>
        <w:textAlignment w:val="baseline"/>
        <w:rPr>
          <w:color w:val="000000" w:themeColor="text1"/>
          <w:sz w:val="28"/>
          <w:szCs w:val="28"/>
        </w:rPr>
      </w:pPr>
      <w:r w:rsidRPr="00F62B50">
        <w:rPr>
          <w:color w:val="000000" w:themeColor="text1"/>
          <w:sz w:val="28"/>
          <w:szCs w:val="28"/>
        </w:rPr>
        <w:t>необходимую нормативную правовую базу образования обучающихся;</w:t>
      </w:r>
    </w:p>
    <w:p w:rsidR="00A76EC8" w:rsidRPr="00F62B50" w:rsidRDefault="00A76EC8" w:rsidP="00A76EC8">
      <w:pPr>
        <w:pStyle w:val="af"/>
        <w:numPr>
          <w:ilvl w:val="0"/>
          <w:numId w:val="26"/>
        </w:numPr>
        <w:ind w:left="0" w:firstLine="567"/>
        <w:textAlignment w:val="baseline"/>
        <w:rPr>
          <w:color w:val="000000" w:themeColor="text1"/>
          <w:sz w:val="28"/>
          <w:szCs w:val="28"/>
        </w:rPr>
      </w:pPr>
      <w:r w:rsidRPr="00F62B50">
        <w:rPr>
          <w:color w:val="000000" w:themeColor="text1"/>
          <w:sz w:val="28"/>
          <w:szCs w:val="28"/>
        </w:rPr>
        <w:t>характеристики предполагаемых информационных связей участников образовательного процесса;</w:t>
      </w:r>
    </w:p>
    <w:p w:rsidR="00A76EC8" w:rsidRPr="00F62B50" w:rsidRDefault="00A76EC8" w:rsidP="00A76EC8">
      <w:pPr>
        <w:pStyle w:val="af"/>
        <w:numPr>
          <w:ilvl w:val="0"/>
          <w:numId w:val="26"/>
        </w:numPr>
        <w:ind w:left="0" w:firstLine="567"/>
        <w:textAlignment w:val="baseline"/>
        <w:rPr>
          <w:color w:val="000000" w:themeColor="text1"/>
          <w:sz w:val="28"/>
          <w:szCs w:val="28"/>
        </w:rPr>
      </w:pPr>
      <w:r w:rsidRPr="00F62B50">
        <w:rPr>
          <w:color w:val="000000" w:themeColor="text1"/>
          <w:sz w:val="28"/>
          <w:szCs w:val="28"/>
        </w:rPr>
        <w:t>доступ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A76EC8" w:rsidRPr="00F62B50" w:rsidRDefault="00A76EC8" w:rsidP="00A76EC8">
      <w:pPr>
        <w:pStyle w:val="af"/>
        <w:rPr>
          <w:color w:val="000000" w:themeColor="text1"/>
          <w:sz w:val="28"/>
          <w:szCs w:val="28"/>
        </w:rPr>
      </w:pPr>
      <w:r w:rsidRPr="00F62B50">
        <w:rPr>
          <w:color w:val="000000" w:themeColor="text1"/>
          <w:sz w:val="28"/>
          <w:szCs w:val="28"/>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sectPr w:rsidR="00A76EC8" w:rsidRPr="00F62B50" w:rsidSect="00A27FE0">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20" w:footer="709"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1BF" w:rsidRDefault="008E51BF">
      <w:pPr>
        <w:spacing w:after="0" w:line="240" w:lineRule="auto"/>
      </w:pPr>
      <w:r>
        <w:separator/>
      </w:r>
    </w:p>
  </w:endnote>
  <w:endnote w:type="continuationSeparator" w:id="0">
    <w:p w:rsidR="008E51BF" w:rsidRDefault="008E5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Raavi">
    <w:panose1 w:val="02000500000000000000"/>
    <w:charset w:val="00"/>
    <w:family w:val="swiss"/>
    <w:pitch w:val="variable"/>
    <w:sig w:usb0="0002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
    <w:altName w:val="Times New Roman"/>
    <w:charset w:val="00"/>
    <w:family w:val="auto"/>
    <w:pitch w:val="variable"/>
  </w:font>
  <w:font w:name="Mangal">
    <w:panose1 w:val="00000400000000000000"/>
    <w:charset w:val="00"/>
    <w:family w:val="roman"/>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GlyphLessFont">
    <w:panose1 w:val="00000000000000000000"/>
    <w:charset w:val="CC"/>
    <w:family w:val="auto"/>
    <w:notTrueType/>
    <w:pitch w:val="default"/>
    <w:sig w:usb0="00000201" w:usb1="00000000" w:usb2="00000000" w:usb3="00000000" w:csb0="00000004" w:csb1="00000000"/>
  </w:font>
  <w:font w:name="Andale Sans UI">
    <w:altName w:val="Arial Unicode MS"/>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HiddenHorzOCR">
    <w:altName w:val="MS Mincho"/>
    <w:panose1 w:val="00000000000000000000"/>
    <w:charset w:val="80"/>
    <w:family w:val="auto"/>
    <w:notTrueType/>
    <w:pitch w:val="default"/>
    <w:sig w:usb0="00000001" w:usb1="08070000" w:usb2="00000010" w:usb3="00000000" w:csb0="00020000" w:csb1="00000000"/>
  </w:font>
  <w:font w:name="ArialMT">
    <w:altName w:val="Arial Unicode MS"/>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B50" w:rsidRDefault="00F62B50"/>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5821712"/>
    </w:sdtPr>
    <w:sdtEndPr/>
    <w:sdtContent>
      <w:p w:rsidR="00F62B50" w:rsidRDefault="00F62B50">
        <w:pPr>
          <w:pStyle w:val="a8"/>
          <w:jc w:val="right"/>
        </w:pPr>
        <w:r>
          <w:fldChar w:fldCharType="begin"/>
        </w:r>
        <w:r>
          <w:instrText xml:space="preserve"> PAGE   \* MERGEFORMAT </w:instrText>
        </w:r>
        <w:r>
          <w:fldChar w:fldCharType="separate"/>
        </w:r>
        <w:r w:rsidR="008B2CF3">
          <w:rPr>
            <w:noProof/>
          </w:rPr>
          <w:t>2</w:t>
        </w:r>
        <w:r>
          <w:rPr>
            <w:noProof/>
          </w:rPr>
          <w:fldChar w:fldCharType="end"/>
        </w:r>
      </w:p>
    </w:sdtContent>
  </w:sdt>
  <w:p w:rsidR="00F62B50" w:rsidRDefault="00F62B50">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B50" w:rsidRDefault="00F62B50">
    <w:pPr>
      <w:pStyle w:val="a8"/>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B50" w:rsidRDefault="00F62B50"/>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B50" w:rsidRDefault="00F62B50">
    <w:pPr>
      <w:pStyle w:val="a8"/>
      <w:jc w:val="right"/>
    </w:pPr>
    <w:r>
      <w:fldChar w:fldCharType="begin"/>
    </w:r>
    <w:r>
      <w:instrText xml:space="preserve"> PAGE   \* MERGEFORMAT </w:instrText>
    </w:r>
    <w:r>
      <w:fldChar w:fldCharType="separate"/>
    </w:r>
    <w:r w:rsidR="008B2CF3">
      <w:rPr>
        <w:noProof/>
      </w:rPr>
      <w:t>98</w:t>
    </w:r>
    <w:r>
      <w:rPr>
        <w:noProof/>
      </w:rPr>
      <w:fldChar w:fldCharType="end"/>
    </w:r>
  </w:p>
  <w:p w:rsidR="00F62B50" w:rsidRDefault="00F62B50">
    <w:pPr>
      <w:pStyle w:val="a8"/>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B50" w:rsidRDefault="00F62B50">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1BF" w:rsidRDefault="008E51BF">
      <w:pPr>
        <w:spacing w:after="0" w:line="240" w:lineRule="auto"/>
      </w:pPr>
      <w:r>
        <w:separator/>
      </w:r>
    </w:p>
  </w:footnote>
  <w:footnote w:type="continuationSeparator" w:id="0">
    <w:p w:rsidR="008E51BF" w:rsidRDefault="008E51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B50" w:rsidRDefault="00F62B50"/>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B50" w:rsidRDefault="00F62B50"/>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B50" w:rsidRDefault="00F62B50">
    <w:pPr>
      <w:pStyle w:val="aa"/>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B50" w:rsidRDefault="00F62B50"/>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B50" w:rsidRDefault="00F62B50"/>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B50" w:rsidRDefault="00F62B50">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3"/>
    <w:multiLevelType w:val="multilevel"/>
    <w:tmpl w:val="00000003"/>
    <w:name w:val="WW8Num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Wingdings" w:hAnsi="Wingdings"/>
      </w:rPr>
    </w:lvl>
  </w:abstractNum>
  <w:abstractNum w:abstractNumId="3"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1069" w:hanging="360"/>
      </w:pPr>
    </w:lvl>
  </w:abstractNum>
  <w:abstractNum w:abstractNumId="5" w15:restartNumberingAfterBreak="0">
    <w:nsid w:val="00000007"/>
    <w:multiLevelType w:val="singleLevel"/>
    <w:tmpl w:val="A5DEAFDE"/>
    <w:name w:val="WW8Num7"/>
    <w:lvl w:ilvl="0">
      <w:start w:val="1"/>
      <w:numFmt w:val="bullet"/>
      <w:lvlText w:val=""/>
      <w:lvlJc w:val="left"/>
      <w:pPr>
        <w:tabs>
          <w:tab w:val="num" w:pos="1080"/>
        </w:tabs>
        <w:ind w:left="1080" w:hanging="360"/>
      </w:pPr>
      <w:rPr>
        <w:rFonts w:ascii="Symbol" w:hAnsi="Symbol"/>
        <w:lang w:val="ru-RU"/>
      </w:rPr>
    </w:lvl>
  </w:abstractNum>
  <w:abstractNum w:abstractNumId="6" w15:restartNumberingAfterBreak="0">
    <w:nsid w:val="00000008"/>
    <w:multiLevelType w:val="singleLevel"/>
    <w:tmpl w:val="00000008"/>
    <w:name w:val="WW8Num8"/>
    <w:lvl w:ilvl="0">
      <w:start w:val="1"/>
      <w:numFmt w:val="decimal"/>
      <w:lvlText w:val="%1)"/>
      <w:lvlJc w:val="left"/>
      <w:pPr>
        <w:tabs>
          <w:tab w:val="num" w:pos="900"/>
        </w:tabs>
        <w:ind w:left="900" w:hanging="360"/>
      </w:pPr>
    </w:lvl>
  </w:abstractNum>
  <w:abstractNum w:abstractNumId="7" w15:restartNumberingAfterBreak="0">
    <w:nsid w:val="00000009"/>
    <w:multiLevelType w:val="multilevel"/>
    <w:tmpl w:val="00000009"/>
    <w:name w:val="WW8Num9"/>
    <w:lvl w:ilvl="0">
      <w:start w:val="1"/>
      <w:numFmt w:val="bullet"/>
      <w:lvlText w:val="•"/>
      <w:lvlJc w:val="left"/>
      <w:pPr>
        <w:tabs>
          <w:tab w:val="num" w:pos="0"/>
        </w:tabs>
        <w:ind w:left="0" w:firstLine="0"/>
      </w:pPr>
      <w:rPr>
        <w:rFonts w:ascii="Trebuchet MS" w:hAnsi="Trebuchet MS"/>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Symbol" w:hAnsi="Symbol"/>
      </w:rPr>
    </w:lvl>
  </w:abstractNum>
  <w:abstractNum w:abstractNumId="9"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Times New Roman"/>
      </w:rPr>
    </w:lvl>
  </w:abstractNum>
  <w:abstractNum w:abstractNumId="10"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0D"/>
    <w:multiLevelType w:val="singleLevel"/>
    <w:tmpl w:val="0000000D"/>
    <w:name w:val="WW8Num13"/>
    <w:lvl w:ilvl="0">
      <w:start w:val="1"/>
      <w:numFmt w:val="bullet"/>
      <w:lvlText w:val=""/>
      <w:lvlJc w:val="left"/>
      <w:pPr>
        <w:tabs>
          <w:tab w:val="num" w:pos="1440"/>
        </w:tabs>
        <w:ind w:left="1440" w:hanging="360"/>
      </w:pPr>
      <w:rPr>
        <w:rFonts w:ascii="Symbol" w:hAnsi="Symbol"/>
      </w:rPr>
    </w:lvl>
  </w:abstractNum>
  <w:abstractNum w:abstractNumId="12" w15:restartNumberingAfterBreak="0">
    <w:nsid w:val="0000000F"/>
    <w:multiLevelType w:val="singleLevel"/>
    <w:tmpl w:val="0000000F"/>
    <w:name w:val="WW8Num15"/>
    <w:lvl w:ilvl="0">
      <w:start w:val="1"/>
      <w:numFmt w:val="bullet"/>
      <w:lvlText w:val=""/>
      <w:lvlJc w:val="left"/>
      <w:pPr>
        <w:tabs>
          <w:tab w:val="num" w:pos="0"/>
        </w:tabs>
        <w:ind w:left="1287" w:hanging="360"/>
      </w:pPr>
      <w:rPr>
        <w:rFonts w:ascii="Symbol" w:hAnsi="Symbol" w:cs="Symbol"/>
      </w:rPr>
    </w:lvl>
  </w:abstractNum>
  <w:abstractNum w:abstractNumId="13" w15:restartNumberingAfterBreak="0">
    <w:nsid w:val="00000010"/>
    <w:multiLevelType w:val="singleLevel"/>
    <w:tmpl w:val="00000010"/>
    <w:name w:val="WW8Num16"/>
    <w:lvl w:ilvl="0">
      <w:start w:val="1"/>
      <w:numFmt w:val="bullet"/>
      <w:lvlText w:val=""/>
      <w:lvlJc w:val="left"/>
      <w:pPr>
        <w:tabs>
          <w:tab w:val="num" w:pos="720"/>
        </w:tabs>
        <w:ind w:left="720" w:hanging="360"/>
      </w:pPr>
      <w:rPr>
        <w:rFonts w:ascii="Symbol" w:hAnsi="Symbol"/>
        <w:color w:val="auto"/>
      </w:rPr>
    </w:lvl>
  </w:abstractNum>
  <w:abstractNum w:abstractNumId="14" w15:restartNumberingAfterBreak="0">
    <w:nsid w:val="00000011"/>
    <w:multiLevelType w:val="singleLevel"/>
    <w:tmpl w:val="00000011"/>
    <w:name w:val="WW8Num17"/>
    <w:lvl w:ilvl="0">
      <w:start w:val="65535"/>
      <w:numFmt w:val="bullet"/>
      <w:lvlText w:val="-"/>
      <w:lvlJc w:val="left"/>
      <w:pPr>
        <w:tabs>
          <w:tab w:val="num" w:pos="0"/>
        </w:tabs>
        <w:ind w:left="720" w:hanging="360"/>
      </w:pPr>
      <w:rPr>
        <w:rFonts w:ascii="Times New Roman" w:hAnsi="Times New Roman"/>
      </w:rPr>
    </w:lvl>
  </w:abstractNum>
  <w:abstractNum w:abstractNumId="15" w15:restartNumberingAfterBreak="0">
    <w:nsid w:val="00000012"/>
    <w:multiLevelType w:val="singleLevel"/>
    <w:tmpl w:val="00000012"/>
    <w:name w:val="WW8Num18"/>
    <w:lvl w:ilvl="0">
      <w:start w:val="1"/>
      <w:numFmt w:val="bullet"/>
      <w:lvlText w:val=""/>
      <w:lvlJc w:val="left"/>
      <w:pPr>
        <w:tabs>
          <w:tab w:val="num" w:pos="0"/>
        </w:tabs>
        <w:ind w:left="720" w:hanging="360"/>
      </w:pPr>
      <w:rPr>
        <w:rFonts w:ascii="Symbol" w:hAnsi="Symbol" w:cs="Trebuchet MS"/>
        <w:b w:val="0"/>
        <w:bCs w:val="0"/>
        <w:i w:val="0"/>
        <w:iCs w:val="0"/>
        <w:caps w:val="0"/>
        <w:smallCaps w:val="0"/>
        <w:strike w:val="0"/>
        <w:dstrike w:val="0"/>
        <w:color w:val="000000"/>
        <w:spacing w:val="0"/>
        <w:w w:val="100"/>
        <w:position w:val="0"/>
        <w:sz w:val="20"/>
        <w:szCs w:val="20"/>
        <w:u w:val="none"/>
        <w:effect w:val="none"/>
        <w:vertAlign w:val="baseline"/>
      </w:rPr>
    </w:lvl>
  </w:abstractNum>
  <w:abstractNum w:abstractNumId="16" w15:restartNumberingAfterBreak="0">
    <w:nsid w:val="00000015"/>
    <w:multiLevelType w:val="singleLevel"/>
    <w:tmpl w:val="00000015"/>
    <w:name w:val="WW8Num21"/>
    <w:lvl w:ilvl="0">
      <w:start w:val="1"/>
      <w:numFmt w:val="bullet"/>
      <w:lvlText w:val=""/>
      <w:lvlJc w:val="left"/>
      <w:pPr>
        <w:tabs>
          <w:tab w:val="num" w:pos="1059"/>
        </w:tabs>
        <w:ind w:left="1059" w:hanging="360"/>
      </w:pPr>
      <w:rPr>
        <w:rFonts w:ascii="Symbol" w:hAnsi="Symbol"/>
      </w:rPr>
    </w:lvl>
  </w:abstractNum>
  <w:abstractNum w:abstractNumId="17" w15:restartNumberingAfterBreak="0">
    <w:nsid w:val="00000016"/>
    <w:multiLevelType w:val="singleLevel"/>
    <w:tmpl w:val="00000016"/>
    <w:name w:val="WW8Num22"/>
    <w:lvl w:ilvl="0">
      <w:start w:val="1"/>
      <w:numFmt w:val="bullet"/>
      <w:lvlText w:val=""/>
      <w:lvlJc w:val="left"/>
      <w:pPr>
        <w:tabs>
          <w:tab w:val="num" w:pos="0"/>
        </w:tabs>
        <w:ind w:left="720" w:hanging="360"/>
      </w:pPr>
      <w:rPr>
        <w:rFonts w:ascii="Symbol" w:hAnsi="Symbol"/>
      </w:rPr>
    </w:lvl>
  </w:abstractNum>
  <w:abstractNum w:abstractNumId="18" w15:restartNumberingAfterBreak="0">
    <w:nsid w:val="00000017"/>
    <w:multiLevelType w:val="singleLevel"/>
    <w:tmpl w:val="00000017"/>
    <w:name w:val="WW8Num23"/>
    <w:lvl w:ilvl="0">
      <w:start w:val="1"/>
      <w:numFmt w:val="bullet"/>
      <w:lvlText w:val=""/>
      <w:lvlJc w:val="left"/>
      <w:pPr>
        <w:tabs>
          <w:tab w:val="num" w:pos="0"/>
        </w:tabs>
        <w:ind w:left="720" w:hanging="360"/>
      </w:pPr>
      <w:rPr>
        <w:rFonts w:ascii="Symbol" w:hAnsi="Symbol"/>
      </w:rPr>
    </w:lvl>
  </w:abstractNum>
  <w:abstractNum w:abstractNumId="19" w15:restartNumberingAfterBreak="0">
    <w:nsid w:val="00000018"/>
    <w:multiLevelType w:val="singleLevel"/>
    <w:tmpl w:val="00000018"/>
    <w:name w:val="WW8Num24"/>
    <w:lvl w:ilvl="0">
      <w:start w:val="65535"/>
      <w:numFmt w:val="bullet"/>
      <w:lvlText w:val="-"/>
      <w:lvlJc w:val="left"/>
      <w:pPr>
        <w:tabs>
          <w:tab w:val="num" w:pos="0"/>
        </w:tabs>
        <w:ind w:left="1260" w:hanging="360"/>
      </w:pPr>
      <w:rPr>
        <w:rFonts w:ascii="Times New Roman" w:hAnsi="Times New Roman"/>
      </w:rPr>
    </w:lvl>
  </w:abstractNum>
  <w:abstractNum w:abstractNumId="20" w15:restartNumberingAfterBreak="0">
    <w:nsid w:val="00000019"/>
    <w:multiLevelType w:val="singleLevel"/>
    <w:tmpl w:val="00000019"/>
    <w:name w:val="WW8Num25"/>
    <w:lvl w:ilvl="0">
      <w:start w:val="1"/>
      <w:numFmt w:val="decimal"/>
      <w:lvlText w:val="%1."/>
      <w:lvlJc w:val="left"/>
      <w:pPr>
        <w:tabs>
          <w:tab w:val="num" w:pos="0"/>
        </w:tabs>
        <w:ind w:left="1469" w:hanging="360"/>
      </w:pPr>
      <w:rPr>
        <w:rFonts w:ascii="Symbol" w:hAnsi="Symbol"/>
      </w:rPr>
    </w:lvl>
  </w:abstractNum>
  <w:abstractNum w:abstractNumId="21" w15:restartNumberingAfterBreak="0">
    <w:nsid w:val="0000001B"/>
    <w:multiLevelType w:val="singleLevel"/>
    <w:tmpl w:val="0000001B"/>
    <w:name w:val="WW8Num27"/>
    <w:lvl w:ilvl="0">
      <w:start w:val="1"/>
      <w:numFmt w:val="bullet"/>
      <w:lvlText w:val=""/>
      <w:lvlJc w:val="left"/>
      <w:pPr>
        <w:tabs>
          <w:tab w:val="num" w:pos="0"/>
        </w:tabs>
        <w:ind w:left="1287" w:hanging="360"/>
      </w:pPr>
      <w:rPr>
        <w:rFonts w:ascii="Symbol" w:hAnsi="Symbol"/>
      </w:rPr>
    </w:lvl>
  </w:abstractNum>
  <w:abstractNum w:abstractNumId="22" w15:restartNumberingAfterBreak="0">
    <w:nsid w:val="0000001C"/>
    <w:multiLevelType w:val="singleLevel"/>
    <w:tmpl w:val="0000001C"/>
    <w:name w:val="WW8Num28"/>
    <w:lvl w:ilvl="0">
      <w:start w:val="1"/>
      <w:numFmt w:val="bullet"/>
      <w:lvlText w:val=""/>
      <w:lvlJc w:val="left"/>
      <w:pPr>
        <w:tabs>
          <w:tab w:val="num" w:pos="0"/>
        </w:tabs>
        <w:ind w:left="1440" w:hanging="360"/>
      </w:pPr>
      <w:rPr>
        <w:rFonts w:ascii="Symbol" w:hAnsi="Symbol"/>
      </w:rPr>
    </w:lvl>
  </w:abstractNum>
  <w:abstractNum w:abstractNumId="23" w15:restartNumberingAfterBreak="0">
    <w:nsid w:val="0000001D"/>
    <w:multiLevelType w:val="singleLevel"/>
    <w:tmpl w:val="0000001D"/>
    <w:name w:val="WW8Num29"/>
    <w:lvl w:ilvl="0">
      <w:start w:val="1"/>
      <w:numFmt w:val="bullet"/>
      <w:lvlText w:val=""/>
      <w:lvlJc w:val="left"/>
      <w:pPr>
        <w:tabs>
          <w:tab w:val="num" w:pos="0"/>
        </w:tabs>
        <w:ind w:left="720" w:hanging="360"/>
      </w:pPr>
      <w:rPr>
        <w:rFonts w:ascii="Symbol" w:hAnsi="Symbol"/>
      </w:rPr>
    </w:lvl>
  </w:abstractNum>
  <w:abstractNum w:abstractNumId="24" w15:restartNumberingAfterBreak="0">
    <w:nsid w:val="0000001E"/>
    <w:multiLevelType w:val="singleLevel"/>
    <w:tmpl w:val="0000001E"/>
    <w:name w:val="WW8Num30"/>
    <w:lvl w:ilvl="0">
      <w:start w:val="1"/>
      <w:numFmt w:val="bullet"/>
      <w:lvlText w:val=""/>
      <w:lvlJc w:val="left"/>
      <w:pPr>
        <w:tabs>
          <w:tab w:val="num" w:pos="1080"/>
        </w:tabs>
        <w:ind w:left="1080" w:hanging="360"/>
      </w:pPr>
      <w:rPr>
        <w:rFonts w:ascii="Symbol" w:hAnsi="Symbol"/>
      </w:rPr>
    </w:lvl>
  </w:abstractNum>
  <w:abstractNum w:abstractNumId="25" w15:restartNumberingAfterBreak="0">
    <w:nsid w:val="0000001F"/>
    <w:multiLevelType w:val="singleLevel"/>
    <w:tmpl w:val="0000001F"/>
    <w:name w:val="WW8Num31"/>
    <w:lvl w:ilvl="0">
      <w:start w:val="1"/>
      <w:numFmt w:val="bullet"/>
      <w:lvlText w:val=""/>
      <w:lvlJc w:val="left"/>
      <w:pPr>
        <w:tabs>
          <w:tab w:val="num" w:pos="720"/>
        </w:tabs>
        <w:ind w:left="720" w:hanging="360"/>
      </w:pPr>
      <w:rPr>
        <w:rFonts w:ascii="Symbol" w:hAnsi="Symbol"/>
      </w:rPr>
    </w:lvl>
  </w:abstractNum>
  <w:abstractNum w:abstractNumId="26" w15:restartNumberingAfterBreak="0">
    <w:nsid w:val="00000020"/>
    <w:multiLevelType w:val="multilevel"/>
    <w:tmpl w:val="00000020"/>
    <w:name w:val="WW8Num33"/>
    <w:lvl w:ilvl="0">
      <w:numFmt w:val="bullet"/>
      <w:lvlText w:val=""/>
      <w:lvlJc w:val="left"/>
      <w:pPr>
        <w:tabs>
          <w:tab w:val="num" w:pos="0"/>
        </w:tabs>
        <w:ind w:left="0" w:firstLine="0"/>
      </w:pPr>
      <w:rPr>
        <w:rFonts w:ascii="Wingdings" w:hAnsi="Wingdings" w:cs="Times New Roman"/>
        <w:b w:val="0"/>
        <w:bCs/>
        <w:i w:val="0"/>
        <w:iCs w:val="0"/>
        <w:caps w:val="0"/>
        <w:smallCaps w:val="0"/>
        <w:strike w:val="0"/>
        <w:dstrike w:val="0"/>
        <w:color w:val="000000"/>
        <w:spacing w:val="0"/>
        <w:w w:val="100"/>
        <w:position w:val="0"/>
        <w:sz w:val="22"/>
        <w:szCs w:val="22"/>
        <w:u w:val="none"/>
        <w:vertAlign w:val="baseline"/>
        <w:lang w:val="ru-RU" w:eastAsia="ru-RU" w:bidi="ru-RU"/>
      </w:rPr>
    </w:lvl>
    <w:lvl w:ilvl="1">
      <w:numFmt w:val="bullet"/>
      <w:lvlText w:val="o"/>
      <w:lvlJc w:val="left"/>
      <w:pPr>
        <w:tabs>
          <w:tab w:val="num" w:pos="0"/>
        </w:tabs>
        <w:ind w:left="0" w:firstLine="0"/>
      </w:pPr>
      <w:rPr>
        <w:rFonts w:ascii="Courier New" w:hAnsi="Courier New"/>
      </w:rPr>
    </w:lvl>
    <w:lvl w:ilvl="2">
      <w:numFmt w:val="bullet"/>
      <w:lvlText w:val=""/>
      <w:lvlJc w:val="left"/>
      <w:pPr>
        <w:tabs>
          <w:tab w:val="num" w:pos="0"/>
        </w:tabs>
        <w:ind w:left="0" w:firstLine="0"/>
      </w:pPr>
      <w:rPr>
        <w:rFonts w:ascii="Wingdings" w:hAnsi="Wingdings" w:cs="Times New Roman"/>
        <w:b w:val="0"/>
        <w:bCs/>
        <w:i w:val="0"/>
        <w:iCs w:val="0"/>
        <w:caps w:val="0"/>
        <w:smallCaps w:val="0"/>
        <w:strike w:val="0"/>
        <w:dstrike w:val="0"/>
        <w:color w:val="000000"/>
        <w:spacing w:val="0"/>
        <w:w w:val="100"/>
        <w:position w:val="0"/>
        <w:sz w:val="22"/>
        <w:szCs w:val="22"/>
        <w:u w:val="none"/>
        <w:vertAlign w:val="baseline"/>
        <w:lang w:val="ru-RU" w:eastAsia="ru-RU" w:bidi="ru-RU"/>
      </w:rPr>
    </w:lvl>
    <w:lvl w:ilvl="3">
      <w:numFmt w:val="bullet"/>
      <w:lvlText w:val=""/>
      <w:lvlJc w:val="left"/>
      <w:pPr>
        <w:tabs>
          <w:tab w:val="num" w:pos="0"/>
        </w:tabs>
        <w:ind w:left="0" w:firstLine="0"/>
      </w:pPr>
      <w:rPr>
        <w:rFonts w:ascii="Symbol" w:hAnsi="Symbol"/>
      </w:rPr>
    </w:lvl>
    <w:lvl w:ilvl="4">
      <w:numFmt w:val="bullet"/>
      <w:lvlText w:val="o"/>
      <w:lvlJc w:val="left"/>
      <w:pPr>
        <w:tabs>
          <w:tab w:val="num" w:pos="0"/>
        </w:tabs>
        <w:ind w:left="0" w:firstLine="0"/>
      </w:pPr>
      <w:rPr>
        <w:rFonts w:ascii="Courier New" w:hAnsi="Courier New"/>
      </w:rPr>
    </w:lvl>
    <w:lvl w:ilvl="5">
      <w:numFmt w:val="bullet"/>
      <w:lvlText w:val=""/>
      <w:lvlJc w:val="left"/>
      <w:pPr>
        <w:tabs>
          <w:tab w:val="num" w:pos="0"/>
        </w:tabs>
        <w:ind w:left="0" w:firstLine="0"/>
      </w:pPr>
      <w:rPr>
        <w:rFonts w:ascii="Wingdings" w:hAnsi="Wingdings" w:cs="Times New Roman"/>
        <w:b w:val="0"/>
        <w:bCs/>
        <w:i w:val="0"/>
        <w:iCs w:val="0"/>
        <w:caps w:val="0"/>
        <w:smallCaps w:val="0"/>
        <w:strike w:val="0"/>
        <w:dstrike w:val="0"/>
        <w:color w:val="000000"/>
        <w:spacing w:val="0"/>
        <w:w w:val="100"/>
        <w:position w:val="0"/>
        <w:sz w:val="22"/>
        <w:szCs w:val="22"/>
        <w:u w:val="none"/>
        <w:vertAlign w:val="baseline"/>
        <w:lang w:val="ru-RU" w:eastAsia="ru-RU" w:bidi="ru-RU"/>
      </w:rPr>
    </w:lvl>
    <w:lvl w:ilvl="6">
      <w:numFmt w:val="bullet"/>
      <w:lvlText w:val=""/>
      <w:lvlJc w:val="left"/>
      <w:pPr>
        <w:tabs>
          <w:tab w:val="num" w:pos="0"/>
        </w:tabs>
        <w:ind w:left="0" w:firstLine="0"/>
      </w:pPr>
      <w:rPr>
        <w:rFonts w:ascii="Symbol" w:hAnsi="Symbol"/>
      </w:rPr>
    </w:lvl>
    <w:lvl w:ilvl="7">
      <w:numFmt w:val="bullet"/>
      <w:lvlText w:val="o"/>
      <w:lvlJc w:val="left"/>
      <w:pPr>
        <w:tabs>
          <w:tab w:val="num" w:pos="0"/>
        </w:tabs>
        <w:ind w:left="0" w:firstLine="0"/>
      </w:pPr>
      <w:rPr>
        <w:rFonts w:ascii="Courier New" w:hAnsi="Courier New"/>
      </w:rPr>
    </w:lvl>
    <w:lvl w:ilvl="8">
      <w:numFmt w:val="bullet"/>
      <w:lvlText w:val=""/>
      <w:lvlJc w:val="left"/>
      <w:pPr>
        <w:tabs>
          <w:tab w:val="num" w:pos="0"/>
        </w:tabs>
        <w:ind w:left="0" w:firstLine="0"/>
      </w:pPr>
      <w:rPr>
        <w:rFonts w:ascii="Wingdings" w:hAnsi="Wingdings" w:cs="Times New Roman"/>
        <w:b w:val="0"/>
        <w:bCs/>
        <w:i w:val="0"/>
        <w:iCs w:val="0"/>
        <w:caps w:val="0"/>
        <w:smallCaps w:val="0"/>
        <w:strike w:val="0"/>
        <w:dstrike w:val="0"/>
        <w:color w:val="000000"/>
        <w:spacing w:val="0"/>
        <w:w w:val="100"/>
        <w:position w:val="0"/>
        <w:sz w:val="22"/>
        <w:szCs w:val="22"/>
        <w:u w:val="none"/>
        <w:vertAlign w:val="baseline"/>
        <w:lang w:val="ru-RU" w:eastAsia="ru-RU" w:bidi="ru-RU"/>
      </w:rPr>
    </w:lvl>
  </w:abstractNum>
  <w:abstractNum w:abstractNumId="27" w15:restartNumberingAfterBreak="0">
    <w:nsid w:val="00000021"/>
    <w:multiLevelType w:val="multilevel"/>
    <w:tmpl w:val="00000021"/>
    <w:name w:val="WW8Num34"/>
    <w:lvl w:ilvl="0">
      <w:numFmt w:val="bullet"/>
      <w:lvlText w:val=""/>
      <w:lvlJc w:val="left"/>
      <w:pPr>
        <w:tabs>
          <w:tab w:val="num" w:pos="0"/>
        </w:tabs>
        <w:ind w:left="0" w:firstLine="0"/>
      </w:pPr>
      <w:rPr>
        <w:rFonts w:ascii="Wingdings" w:hAnsi="Wingdings"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Symbol"/>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Symbol"/>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Symbol"/>
      </w:rPr>
    </w:lvl>
  </w:abstractNum>
  <w:abstractNum w:abstractNumId="28" w15:restartNumberingAfterBreak="0">
    <w:nsid w:val="00000022"/>
    <w:multiLevelType w:val="multilevel"/>
    <w:tmpl w:val="00000022"/>
    <w:name w:val="WW8Num35"/>
    <w:lvl w:ilvl="0">
      <w:numFmt w:val="bullet"/>
      <w:lvlText w:val=""/>
      <w:lvlJc w:val="left"/>
      <w:pPr>
        <w:tabs>
          <w:tab w:val="num" w:pos="0"/>
        </w:tabs>
        <w:ind w:left="0" w:firstLine="0"/>
      </w:pPr>
      <w:rPr>
        <w:rFonts w:ascii="Wingdings" w:hAnsi="Wingdings" w:cs="Symbol"/>
      </w:rPr>
    </w:lvl>
    <w:lvl w:ilvl="1">
      <w:numFmt w:val="bullet"/>
      <w:lvlText w:val="o"/>
      <w:lvlJc w:val="left"/>
      <w:pPr>
        <w:tabs>
          <w:tab w:val="num" w:pos="0"/>
        </w:tabs>
        <w:ind w:left="0" w:firstLine="0"/>
      </w:pPr>
      <w:rPr>
        <w:rFonts w:ascii="Courier New" w:hAnsi="Courier New"/>
      </w:rPr>
    </w:lvl>
    <w:lvl w:ilvl="2">
      <w:numFmt w:val="bullet"/>
      <w:lvlText w:val=""/>
      <w:lvlJc w:val="left"/>
      <w:pPr>
        <w:tabs>
          <w:tab w:val="num" w:pos="0"/>
        </w:tabs>
        <w:ind w:left="0" w:firstLine="0"/>
      </w:pPr>
      <w:rPr>
        <w:rFonts w:ascii="Wingdings" w:hAnsi="Wingdings" w:cs="Symbol"/>
      </w:rPr>
    </w:lvl>
    <w:lvl w:ilvl="3">
      <w:numFmt w:val="bullet"/>
      <w:lvlText w:val=""/>
      <w:lvlJc w:val="left"/>
      <w:pPr>
        <w:tabs>
          <w:tab w:val="num" w:pos="0"/>
        </w:tabs>
        <w:ind w:left="0" w:firstLine="0"/>
      </w:pPr>
      <w:rPr>
        <w:rFonts w:ascii="Symbol" w:hAnsi="Symbol"/>
      </w:rPr>
    </w:lvl>
    <w:lvl w:ilvl="4">
      <w:numFmt w:val="bullet"/>
      <w:lvlText w:val="o"/>
      <w:lvlJc w:val="left"/>
      <w:pPr>
        <w:tabs>
          <w:tab w:val="num" w:pos="0"/>
        </w:tabs>
        <w:ind w:left="0" w:firstLine="0"/>
      </w:pPr>
      <w:rPr>
        <w:rFonts w:ascii="Courier New" w:hAnsi="Courier New"/>
      </w:rPr>
    </w:lvl>
    <w:lvl w:ilvl="5">
      <w:numFmt w:val="bullet"/>
      <w:lvlText w:val=""/>
      <w:lvlJc w:val="left"/>
      <w:pPr>
        <w:tabs>
          <w:tab w:val="num" w:pos="0"/>
        </w:tabs>
        <w:ind w:left="0" w:firstLine="0"/>
      </w:pPr>
      <w:rPr>
        <w:rFonts w:ascii="Wingdings" w:hAnsi="Wingdings" w:cs="Symbol"/>
      </w:rPr>
    </w:lvl>
    <w:lvl w:ilvl="6">
      <w:numFmt w:val="bullet"/>
      <w:lvlText w:val=""/>
      <w:lvlJc w:val="left"/>
      <w:pPr>
        <w:tabs>
          <w:tab w:val="num" w:pos="0"/>
        </w:tabs>
        <w:ind w:left="0" w:firstLine="0"/>
      </w:pPr>
      <w:rPr>
        <w:rFonts w:ascii="Symbol" w:hAnsi="Symbol"/>
      </w:rPr>
    </w:lvl>
    <w:lvl w:ilvl="7">
      <w:numFmt w:val="bullet"/>
      <w:lvlText w:val="o"/>
      <w:lvlJc w:val="left"/>
      <w:pPr>
        <w:tabs>
          <w:tab w:val="num" w:pos="0"/>
        </w:tabs>
        <w:ind w:left="0" w:firstLine="0"/>
      </w:pPr>
      <w:rPr>
        <w:rFonts w:ascii="Courier New" w:hAnsi="Courier New"/>
      </w:rPr>
    </w:lvl>
    <w:lvl w:ilvl="8">
      <w:numFmt w:val="bullet"/>
      <w:lvlText w:val=""/>
      <w:lvlJc w:val="left"/>
      <w:pPr>
        <w:tabs>
          <w:tab w:val="num" w:pos="0"/>
        </w:tabs>
        <w:ind w:left="0" w:firstLine="0"/>
      </w:pPr>
      <w:rPr>
        <w:rFonts w:ascii="Wingdings" w:hAnsi="Wingdings" w:cs="Symbol"/>
      </w:rPr>
    </w:lvl>
  </w:abstractNum>
  <w:abstractNum w:abstractNumId="29" w15:restartNumberingAfterBreak="0">
    <w:nsid w:val="00000023"/>
    <w:multiLevelType w:val="multilevel"/>
    <w:tmpl w:val="00000023"/>
    <w:name w:val="WW8Num39"/>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0" w15:restartNumberingAfterBreak="0">
    <w:nsid w:val="00000024"/>
    <w:multiLevelType w:val="multilevel"/>
    <w:tmpl w:val="00000024"/>
    <w:name w:val="WW8Num37"/>
    <w:lvl w:ilvl="0">
      <w:numFmt w:val="bullet"/>
      <w:lvlText w:val=""/>
      <w:lvlJc w:val="left"/>
      <w:pPr>
        <w:tabs>
          <w:tab w:val="num" w:pos="0"/>
        </w:tabs>
        <w:ind w:left="0" w:firstLine="0"/>
      </w:pPr>
      <w:rPr>
        <w:rFonts w:ascii="Wingdings" w:hAnsi="Wingdings" w:cs="Wingdings"/>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1" w15:restartNumberingAfterBreak="0">
    <w:nsid w:val="0000002C"/>
    <w:multiLevelType w:val="singleLevel"/>
    <w:tmpl w:val="0000002C"/>
    <w:name w:val="WW8Num48"/>
    <w:lvl w:ilvl="0">
      <w:start w:val="1"/>
      <w:numFmt w:val="bullet"/>
      <w:lvlText w:val="-"/>
      <w:lvlJc w:val="left"/>
      <w:pPr>
        <w:tabs>
          <w:tab w:val="num" w:pos="0"/>
        </w:tabs>
        <w:ind w:left="360" w:hanging="360"/>
      </w:pPr>
      <w:rPr>
        <w:rFonts w:ascii="Raavi" w:hAnsi="Raavi" w:cs="Raavi" w:hint="default"/>
      </w:rPr>
    </w:lvl>
  </w:abstractNum>
  <w:abstractNum w:abstractNumId="32" w15:restartNumberingAfterBreak="0">
    <w:nsid w:val="0000002D"/>
    <w:multiLevelType w:val="singleLevel"/>
    <w:tmpl w:val="0000002D"/>
    <w:name w:val="WW8Num49"/>
    <w:lvl w:ilvl="0">
      <w:start w:val="1"/>
      <w:numFmt w:val="bullet"/>
      <w:lvlText w:val="•"/>
      <w:lvlJc w:val="left"/>
      <w:pPr>
        <w:tabs>
          <w:tab w:val="num" w:pos="360"/>
        </w:tabs>
        <w:ind w:left="360" w:hanging="360"/>
      </w:pPr>
      <w:rPr>
        <w:rFonts w:ascii="Verdana" w:hAnsi="Verdana" w:cs="Verdana" w:hint="default"/>
      </w:rPr>
    </w:lvl>
  </w:abstractNum>
  <w:abstractNum w:abstractNumId="33" w15:restartNumberingAfterBreak="0">
    <w:nsid w:val="0000002F"/>
    <w:multiLevelType w:val="singleLevel"/>
    <w:tmpl w:val="0000002F"/>
    <w:name w:val="WW8Num51"/>
    <w:lvl w:ilvl="0">
      <w:start w:val="1"/>
      <w:numFmt w:val="bullet"/>
      <w:lvlText w:val="•"/>
      <w:lvlJc w:val="left"/>
      <w:pPr>
        <w:tabs>
          <w:tab w:val="num" w:pos="720"/>
        </w:tabs>
        <w:ind w:left="720" w:hanging="360"/>
      </w:pPr>
      <w:rPr>
        <w:rFonts w:ascii="Verdana" w:hAnsi="Verdana" w:cs="Verdana" w:hint="default"/>
      </w:rPr>
    </w:lvl>
  </w:abstractNum>
  <w:abstractNum w:abstractNumId="34" w15:restartNumberingAfterBreak="0">
    <w:nsid w:val="00000037"/>
    <w:multiLevelType w:val="multilevel"/>
    <w:tmpl w:val="84A2B9F4"/>
    <w:lvl w:ilvl="0">
      <w:start w:val="1"/>
      <w:numFmt w:val="bullet"/>
      <w:lvlText w:val=""/>
      <w:lvlJc w:val="left"/>
      <w:rPr>
        <w:rFonts w:ascii="Wingdings" w:hAnsi="Wingdings" w:hint="default"/>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5" w15:restartNumberingAfterBreak="0">
    <w:nsid w:val="038C39FA"/>
    <w:multiLevelType w:val="hybridMultilevel"/>
    <w:tmpl w:val="C330C16C"/>
    <w:lvl w:ilvl="0" w:tplc="F6223EDA">
      <w:numFmt w:val="bullet"/>
      <w:lvlText w:val=""/>
      <w:lvlJc w:val="left"/>
      <w:pPr>
        <w:ind w:left="1484" w:hanging="708"/>
      </w:pPr>
      <w:rPr>
        <w:rFonts w:ascii="Symbol" w:eastAsia="Symbol" w:hAnsi="Symbol" w:cs="Symbol" w:hint="default"/>
        <w:w w:val="98"/>
        <w:sz w:val="28"/>
        <w:szCs w:val="28"/>
      </w:rPr>
    </w:lvl>
    <w:lvl w:ilvl="1" w:tplc="A036C670">
      <w:numFmt w:val="bullet"/>
      <w:lvlText w:val="•"/>
      <w:lvlJc w:val="left"/>
      <w:pPr>
        <w:ind w:left="2460" w:hanging="708"/>
      </w:pPr>
      <w:rPr>
        <w:rFonts w:hint="default"/>
      </w:rPr>
    </w:lvl>
    <w:lvl w:ilvl="2" w:tplc="5F2EEB6C">
      <w:numFmt w:val="bullet"/>
      <w:lvlText w:val="•"/>
      <w:lvlJc w:val="left"/>
      <w:pPr>
        <w:ind w:left="3440" w:hanging="708"/>
      </w:pPr>
      <w:rPr>
        <w:rFonts w:hint="default"/>
      </w:rPr>
    </w:lvl>
    <w:lvl w:ilvl="3" w:tplc="2B68882A">
      <w:numFmt w:val="bullet"/>
      <w:lvlText w:val="•"/>
      <w:lvlJc w:val="left"/>
      <w:pPr>
        <w:ind w:left="4420" w:hanging="708"/>
      </w:pPr>
      <w:rPr>
        <w:rFonts w:hint="default"/>
      </w:rPr>
    </w:lvl>
    <w:lvl w:ilvl="4" w:tplc="4172036E">
      <w:numFmt w:val="bullet"/>
      <w:lvlText w:val="•"/>
      <w:lvlJc w:val="left"/>
      <w:pPr>
        <w:ind w:left="5400" w:hanging="708"/>
      </w:pPr>
      <w:rPr>
        <w:rFonts w:hint="default"/>
      </w:rPr>
    </w:lvl>
    <w:lvl w:ilvl="5" w:tplc="054CA0B6">
      <w:numFmt w:val="bullet"/>
      <w:lvlText w:val="•"/>
      <w:lvlJc w:val="left"/>
      <w:pPr>
        <w:ind w:left="6380" w:hanging="708"/>
      </w:pPr>
      <w:rPr>
        <w:rFonts w:hint="default"/>
      </w:rPr>
    </w:lvl>
    <w:lvl w:ilvl="6" w:tplc="F08A5F20">
      <w:numFmt w:val="bullet"/>
      <w:lvlText w:val="•"/>
      <w:lvlJc w:val="left"/>
      <w:pPr>
        <w:ind w:left="7360" w:hanging="708"/>
      </w:pPr>
      <w:rPr>
        <w:rFonts w:hint="default"/>
      </w:rPr>
    </w:lvl>
    <w:lvl w:ilvl="7" w:tplc="B14AEDEC">
      <w:numFmt w:val="bullet"/>
      <w:lvlText w:val="•"/>
      <w:lvlJc w:val="left"/>
      <w:pPr>
        <w:ind w:left="8340" w:hanging="708"/>
      </w:pPr>
      <w:rPr>
        <w:rFonts w:hint="default"/>
      </w:rPr>
    </w:lvl>
    <w:lvl w:ilvl="8" w:tplc="2B3603D6">
      <w:numFmt w:val="bullet"/>
      <w:lvlText w:val="•"/>
      <w:lvlJc w:val="left"/>
      <w:pPr>
        <w:ind w:left="9320" w:hanging="708"/>
      </w:pPr>
      <w:rPr>
        <w:rFonts w:hint="default"/>
      </w:rPr>
    </w:lvl>
  </w:abstractNum>
  <w:abstractNum w:abstractNumId="36" w15:restartNumberingAfterBreak="0">
    <w:nsid w:val="074A5E33"/>
    <w:multiLevelType w:val="hybridMultilevel"/>
    <w:tmpl w:val="26C234F6"/>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7" w15:restartNumberingAfterBreak="0">
    <w:nsid w:val="147922EA"/>
    <w:multiLevelType w:val="multilevel"/>
    <w:tmpl w:val="380209B6"/>
    <w:lvl w:ilvl="0">
      <w:start w:val="3"/>
      <w:numFmt w:val="decimal"/>
      <w:lvlText w:val="%1"/>
      <w:lvlJc w:val="left"/>
      <w:pPr>
        <w:ind w:left="375" w:hanging="375"/>
      </w:pPr>
      <w:rPr>
        <w:rFonts w:hint="default"/>
      </w:rPr>
    </w:lvl>
    <w:lvl w:ilvl="1">
      <w:start w:val="3"/>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8" w15:restartNumberingAfterBreak="0">
    <w:nsid w:val="16416FE6"/>
    <w:multiLevelType w:val="hybridMultilevel"/>
    <w:tmpl w:val="F0B05660"/>
    <w:lvl w:ilvl="0" w:tplc="A574F92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9" w15:restartNumberingAfterBreak="0">
    <w:nsid w:val="1AAC664B"/>
    <w:multiLevelType w:val="hybridMultilevel"/>
    <w:tmpl w:val="21729C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1FCF76BB"/>
    <w:multiLevelType w:val="multilevel"/>
    <w:tmpl w:val="5014A380"/>
    <w:lvl w:ilvl="0">
      <w:start w:val="1"/>
      <w:numFmt w:val="decimal"/>
      <w:lvlText w:val="%1"/>
      <w:lvlJc w:val="left"/>
      <w:pPr>
        <w:ind w:left="375" w:hanging="375"/>
      </w:pPr>
      <w:rPr>
        <w:rFonts w:hint="default"/>
        <w:b w:val="0"/>
      </w:rPr>
    </w:lvl>
    <w:lvl w:ilvl="1">
      <w:start w:val="3"/>
      <w:numFmt w:val="decimal"/>
      <w:lvlText w:val="%1.%2"/>
      <w:lvlJc w:val="left"/>
      <w:pPr>
        <w:ind w:left="942" w:hanging="375"/>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4275" w:hanging="144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696" w:hanging="2160"/>
      </w:pPr>
      <w:rPr>
        <w:rFonts w:hint="default"/>
        <w:b w:val="0"/>
      </w:rPr>
    </w:lvl>
  </w:abstractNum>
  <w:abstractNum w:abstractNumId="41" w15:restartNumberingAfterBreak="0">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62D673B"/>
    <w:multiLevelType w:val="hybridMultilevel"/>
    <w:tmpl w:val="0D305A42"/>
    <w:lvl w:ilvl="0" w:tplc="04190001">
      <w:start w:val="1"/>
      <w:numFmt w:val="bullet"/>
      <w:lvlText w:val=""/>
      <w:lvlJc w:val="left"/>
      <w:pPr>
        <w:ind w:left="153" w:hanging="360"/>
      </w:pPr>
      <w:rPr>
        <w:rFonts w:ascii="Symbol" w:hAnsi="Symbol" w:hint="default"/>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hint="default"/>
      </w:rPr>
    </w:lvl>
    <w:lvl w:ilvl="3" w:tplc="04190001">
      <w:start w:val="1"/>
      <w:numFmt w:val="bullet"/>
      <w:lvlText w:val=""/>
      <w:lvlJc w:val="left"/>
      <w:pPr>
        <w:ind w:left="2313" w:hanging="360"/>
      </w:pPr>
      <w:rPr>
        <w:rFonts w:ascii="Symbol" w:hAnsi="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hint="default"/>
      </w:rPr>
    </w:lvl>
    <w:lvl w:ilvl="6" w:tplc="04190001">
      <w:start w:val="1"/>
      <w:numFmt w:val="bullet"/>
      <w:lvlText w:val=""/>
      <w:lvlJc w:val="left"/>
      <w:pPr>
        <w:ind w:left="4473" w:hanging="360"/>
      </w:pPr>
      <w:rPr>
        <w:rFonts w:ascii="Symbol" w:hAnsi="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hint="default"/>
      </w:rPr>
    </w:lvl>
  </w:abstractNum>
  <w:abstractNum w:abstractNumId="43" w15:restartNumberingAfterBreak="0">
    <w:nsid w:val="56845AF8"/>
    <w:multiLevelType w:val="multilevel"/>
    <w:tmpl w:val="E6201426"/>
    <w:lvl w:ilvl="0">
      <w:start w:val="2"/>
      <w:numFmt w:val="decimal"/>
      <w:lvlText w:val="%1."/>
      <w:lvlJc w:val="left"/>
      <w:pPr>
        <w:ind w:left="720" w:hanging="360"/>
      </w:pPr>
      <w:rPr>
        <w:rFonts w:hint="default"/>
        <w:b w:val="0"/>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4" w15:restartNumberingAfterBreak="0">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13C0651"/>
    <w:multiLevelType w:val="hybridMultilevel"/>
    <w:tmpl w:val="EF182EF6"/>
    <w:lvl w:ilvl="0" w:tplc="04190001">
      <w:start w:val="1"/>
      <w:numFmt w:val="bullet"/>
      <w:lvlText w:val=""/>
      <w:lvlJc w:val="left"/>
      <w:pPr>
        <w:ind w:left="2148" w:hanging="360"/>
      </w:pPr>
      <w:rPr>
        <w:rFonts w:ascii="Symbol" w:hAnsi="Symbol" w:hint="default"/>
      </w:rPr>
    </w:lvl>
    <w:lvl w:ilvl="1" w:tplc="04190003">
      <w:start w:val="1"/>
      <w:numFmt w:val="bullet"/>
      <w:lvlText w:val="o"/>
      <w:lvlJc w:val="left"/>
      <w:pPr>
        <w:ind w:left="2868" w:hanging="360"/>
      </w:pPr>
      <w:rPr>
        <w:rFonts w:ascii="Courier New" w:hAnsi="Courier New" w:cs="Courier New" w:hint="default"/>
      </w:rPr>
    </w:lvl>
    <w:lvl w:ilvl="2" w:tplc="04190005">
      <w:start w:val="1"/>
      <w:numFmt w:val="bullet"/>
      <w:lvlText w:val=""/>
      <w:lvlJc w:val="left"/>
      <w:pPr>
        <w:ind w:left="3588" w:hanging="360"/>
      </w:pPr>
      <w:rPr>
        <w:rFonts w:ascii="Wingdings" w:hAnsi="Wingdings" w:hint="default"/>
      </w:rPr>
    </w:lvl>
    <w:lvl w:ilvl="3" w:tplc="04190001">
      <w:start w:val="1"/>
      <w:numFmt w:val="bullet"/>
      <w:lvlText w:val=""/>
      <w:lvlJc w:val="left"/>
      <w:pPr>
        <w:ind w:left="4308" w:hanging="360"/>
      </w:pPr>
      <w:rPr>
        <w:rFonts w:ascii="Symbol" w:hAnsi="Symbol" w:hint="default"/>
      </w:rPr>
    </w:lvl>
    <w:lvl w:ilvl="4" w:tplc="04190003">
      <w:start w:val="1"/>
      <w:numFmt w:val="bullet"/>
      <w:lvlText w:val="o"/>
      <w:lvlJc w:val="left"/>
      <w:pPr>
        <w:ind w:left="5028" w:hanging="360"/>
      </w:pPr>
      <w:rPr>
        <w:rFonts w:ascii="Courier New" w:hAnsi="Courier New" w:cs="Courier New" w:hint="default"/>
      </w:rPr>
    </w:lvl>
    <w:lvl w:ilvl="5" w:tplc="04190005">
      <w:start w:val="1"/>
      <w:numFmt w:val="bullet"/>
      <w:lvlText w:val=""/>
      <w:lvlJc w:val="left"/>
      <w:pPr>
        <w:ind w:left="5748" w:hanging="360"/>
      </w:pPr>
      <w:rPr>
        <w:rFonts w:ascii="Wingdings" w:hAnsi="Wingdings" w:hint="default"/>
      </w:rPr>
    </w:lvl>
    <w:lvl w:ilvl="6" w:tplc="04190001">
      <w:start w:val="1"/>
      <w:numFmt w:val="bullet"/>
      <w:lvlText w:val=""/>
      <w:lvlJc w:val="left"/>
      <w:pPr>
        <w:ind w:left="6468" w:hanging="360"/>
      </w:pPr>
      <w:rPr>
        <w:rFonts w:ascii="Symbol" w:hAnsi="Symbol" w:hint="default"/>
      </w:rPr>
    </w:lvl>
    <w:lvl w:ilvl="7" w:tplc="04190003">
      <w:start w:val="1"/>
      <w:numFmt w:val="bullet"/>
      <w:lvlText w:val="o"/>
      <w:lvlJc w:val="left"/>
      <w:pPr>
        <w:ind w:left="7188" w:hanging="360"/>
      </w:pPr>
      <w:rPr>
        <w:rFonts w:ascii="Courier New" w:hAnsi="Courier New" w:cs="Courier New" w:hint="default"/>
      </w:rPr>
    </w:lvl>
    <w:lvl w:ilvl="8" w:tplc="04190005">
      <w:start w:val="1"/>
      <w:numFmt w:val="bullet"/>
      <w:lvlText w:val=""/>
      <w:lvlJc w:val="left"/>
      <w:pPr>
        <w:ind w:left="7908" w:hanging="360"/>
      </w:pPr>
      <w:rPr>
        <w:rFonts w:ascii="Wingdings" w:hAnsi="Wingdings" w:hint="default"/>
      </w:rPr>
    </w:lvl>
  </w:abstractNum>
  <w:abstractNum w:abstractNumId="46" w15:restartNumberingAfterBreak="0">
    <w:nsid w:val="635D2FB5"/>
    <w:multiLevelType w:val="hybridMultilevel"/>
    <w:tmpl w:val="C4DE30EA"/>
    <w:lvl w:ilvl="0" w:tplc="04190001">
      <w:start w:val="1"/>
      <w:numFmt w:val="bullet"/>
      <w:lvlText w:val=""/>
      <w:lvlJc w:val="left"/>
      <w:pPr>
        <w:ind w:left="153" w:hanging="360"/>
      </w:pPr>
      <w:rPr>
        <w:rFonts w:ascii="Symbol" w:hAnsi="Symbol" w:hint="default"/>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hint="default"/>
      </w:rPr>
    </w:lvl>
    <w:lvl w:ilvl="3" w:tplc="04190001">
      <w:start w:val="1"/>
      <w:numFmt w:val="bullet"/>
      <w:lvlText w:val=""/>
      <w:lvlJc w:val="left"/>
      <w:pPr>
        <w:ind w:left="2313" w:hanging="360"/>
      </w:pPr>
      <w:rPr>
        <w:rFonts w:ascii="Symbol" w:hAnsi="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hint="default"/>
      </w:rPr>
    </w:lvl>
    <w:lvl w:ilvl="6" w:tplc="04190001">
      <w:start w:val="1"/>
      <w:numFmt w:val="bullet"/>
      <w:lvlText w:val=""/>
      <w:lvlJc w:val="left"/>
      <w:pPr>
        <w:ind w:left="4473" w:hanging="360"/>
      </w:pPr>
      <w:rPr>
        <w:rFonts w:ascii="Symbol" w:hAnsi="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hint="default"/>
      </w:rPr>
    </w:lvl>
  </w:abstractNum>
  <w:abstractNum w:abstractNumId="47" w15:restartNumberingAfterBreak="0">
    <w:nsid w:val="64666A41"/>
    <w:multiLevelType w:val="hybridMultilevel"/>
    <w:tmpl w:val="29B45140"/>
    <w:lvl w:ilvl="0" w:tplc="A41AFC0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48" w15:restartNumberingAfterBreak="0">
    <w:nsid w:val="64891AFA"/>
    <w:multiLevelType w:val="multilevel"/>
    <w:tmpl w:val="AFB646C8"/>
    <w:lvl w:ilvl="0">
      <w:start w:val="3"/>
      <w:numFmt w:val="decimal"/>
      <w:lvlText w:val="%1."/>
      <w:lvlJc w:val="left"/>
      <w:pPr>
        <w:ind w:left="644" w:hanging="360"/>
      </w:pPr>
      <w:rPr>
        <w:rFonts w:hint="default"/>
      </w:rPr>
    </w:lvl>
    <w:lvl w:ilvl="1">
      <w:start w:val="3"/>
      <w:numFmt w:val="decimal"/>
      <w:isLgl/>
      <w:lvlText w:val="%1.%2"/>
      <w:lvlJc w:val="left"/>
      <w:pPr>
        <w:ind w:left="704"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6A83015D"/>
    <w:multiLevelType w:val="hybridMultilevel"/>
    <w:tmpl w:val="1E145990"/>
    <w:lvl w:ilvl="0" w:tplc="821E2028">
      <w:start w:val="1"/>
      <w:numFmt w:val="upperRoman"/>
      <w:lvlText w:val="%1."/>
      <w:lvlJc w:val="left"/>
      <w:pPr>
        <w:ind w:left="1275" w:hanging="72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50" w15:restartNumberingAfterBreak="0">
    <w:nsid w:val="6BEC79AA"/>
    <w:multiLevelType w:val="hybridMultilevel"/>
    <w:tmpl w:val="4D32D39A"/>
    <w:lvl w:ilvl="0" w:tplc="40BCF10E">
      <w:start w:val="1"/>
      <w:numFmt w:val="decimal"/>
      <w:lvlText w:val="%1."/>
      <w:lvlJc w:val="left"/>
      <w:pPr>
        <w:ind w:left="551" w:hanging="360"/>
      </w:pPr>
      <w:rPr>
        <w:rFonts w:hint="default"/>
      </w:rPr>
    </w:lvl>
    <w:lvl w:ilvl="1" w:tplc="04190019" w:tentative="1">
      <w:start w:val="1"/>
      <w:numFmt w:val="lowerLetter"/>
      <w:lvlText w:val="%2."/>
      <w:lvlJc w:val="left"/>
      <w:pPr>
        <w:ind w:left="1271" w:hanging="360"/>
      </w:pPr>
    </w:lvl>
    <w:lvl w:ilvl="2" w:tplc="0419001B" w:tentative="1">
      <w:start w:val="1"/>
      <w:numFmt w:val="lowerRoman"/>
      <w:lvlText w:val="%3."/>
      <w:lvlJc w:val="right"/>
      <w:pPr>
        <w:ind w:left="1991" w:hanging="180"/>
      </w:pPr>
    </w:lvl>
    <w:lvl w:ilvl="3" w:tplc="0419000F" w:tentative="1">
      <w:start w:val="1"/>
      <w:numFmt w:val="decimal"/>
      <w:lvlText w:val="%4."/>
      <w:lvlJc w:val="left"/>
      <w:pPr>
        <w:ind w:left="2711" w:hanging="360"/>
      </w:pPr>
    </w:lvl>
    <w:lvl w:ilvl="4" w:tplc="04190019" w:tentative="1">
      <w:start w:val="1"/>
      <w:numFmt w:val="lowerLetter"/>
      <w:lvlText w:val="%5."/>
      <w:lvlJc w:val="left"/>
      <w:pPr>
        <w:ind w:left="3431" w:hanging="360"/>
      </w:pPr>
    </w:lvl>
    <w:lvl w:ilvl="5" w:tplc="0419001B" w:tentative="1">
      <w:start w:val="1"/>
      <w:numFmt w:val="lowerRoman"/>
      <w:lvlText w:val="%6."/>
      <w:lvlJc w:val="right"/>
      <w:pPr>
        <w:ind w:left="4151" w:hanging="180"/>
      </w:pPr>
    </w:lvl>
    <w:lvl w:ilvl="6" w:tplc="0419000F" w:tentative="1">
      <w:start w:val="1"/>
      <w:numFmt w:val="decimal"/>
      <w:lvlText w:val="%7."/>
      <w:lvlJc w:val="left"/>
      <w:pPr>
        <w:ind w:left="4871" w:hanging="360"/>
      </w:pPr>
    </w:lvl>
    <w:lvl w:ilvl="7" w:tplc="04190019" w:tentative="1">
      <w:start w:val="1"/>
      <w:numFmt w:val="lowerLetter"/>
      <w:lvlText w:val="%8."/>
      <w:lvlJc w:val="left"/>
      <w:pPr>
        <w:ind w:left="5591" w:hanging="360"/>
      </w:pPr>
    </w:lvl>
    <w:lvl w:ilvl="8" w:tplc="0419001B" w:tentative="1">
      <w:start w:val="1"/>
      <w:numFmt w:val="lowerRoman"/>
      <w:lvlText w:val="%9."/>
      <w:lvlJc w:val="right"/>
      <w:pPr>
        <w:ind w:left="6311" w:hanging="180"/>
      </w:pPr>
    </w:lvl>
  </w:abstractNum>
  <w:abstractNum w:abstractNumId="51" w15:restartNumberingAfterBreak="0">
    <w:nsid w:val="70B5121D"/>
    <w:multiLevelType w:val="hybridMultilevel"/>
    <w:tmpl w:val="25A2FAAA"/>
    <w:lvl w:ilvl="0" w:tplc="775A5310">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7"/>
  </w:num>
  <w:num w:numId="2">
    <w:abstractNumId w:val="47"/>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5"/>
  </w:num>
  <w:num w:numId="5">
    <w:abstractNumId w:val="36"/>
  </w:num>
  <w:num w:numId="6">
    <w:abstractNumId w:val="42"/>
  </w:num>
  <w:num w:numId="7">
    <w:abstractNumId w:val="46"/>
  </w:num>
  <w:num w:numId="8">
    <w:abstractNumId w:val="43"/>
  </w:num>
  <w:num w:numId="9">
    <w:abstractNumId w:val="48"/>
  </w:num>
  <w:num w:numId="10">
    <w:abstractNumId w:val="50"/>
  </w:num>
  <w:num w:numId="11">
    <w:abstractNumId w:val="34"/>
  </w:num>
  <w:num w:numId="12">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9"/>
  </w:num>
  <w:num w:numId="15">
    <w:abstractNumId w:val="39"/>
  </w:num>
  <w:num w:numId="16">
    <w:abstractNumId w:val="25"/>
  </w:num>
  <w:num w:numId="17">
    <w:abstractNumId w:val="26"/>
  </w:num>
  <w:num w:numId="18">
    <w:abstractNumId w:val="27"/>
  </w:num>
  <w:num w:numId="19">
    <w:abstractNumId w:val="28"/>
  </w:num>
  <w:num w:numId="20">
    <w:abstractNumId w:val="29"/>
  </w:num>
  <w:num w:numId="21">
    <w:abstractNumId w:val="30"/>
  </w:num>
  <w:num w:numId="22">
    <w:abstractNumId w:val="4"/>
  </w:num>
  <w:num w:numId="23">
    <w:abstractNumId w:val="40"/>
  </w:num>
  <w:num w:numId="24">
    <w:abstractNumId w:val="51"/>
  </w:num>
  <w:num w:numId="25">
    <w:abstractNumId w:val="12"/>
  </w:num>
  <w:num w:numId="26">
    <w:abstractNumId w:val="14"/>
  </w:num>
  <w:num w:numId="27">
    <w:abstractNumId w:val="37"/>
  </w:num>
  <w:num w:numId="28">
    <w:abstractNumId w:val="3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20D4A"/>
    <w:rsid w:val="00000CD1"/>
    <w:rsid w:val="00000F42"/>
    <w:rsid w:val="00003C25"/>
    <w:rsid w:val="000049F5"/>
    <w:rsid w:val="00010732"/>
    <w:rsid w:val="00010AB3"/>
    <w:rsid w:val="00011346"/>
    <w:rsid w:val="00011ACC"/>
    <w:rsid w:val="00024C56"/>
    <w:rsid w:val="00030BD7"/>
    <w:rsid w:val="00043E25"/>
    <w:rsid w:val="00044BCC"/>
    <w:rsid w:val="00063D69"/>
    <w:rsid w:val="000659A9"/>
    <w:rsid w:val="00067DE7"/>
    <w:rsid w:val="000739C0"/>
    <w:rsid w:val="0007637E"/>
    <w:rsid w:val="000770C5"/>
    <w:rsid w:val="0008110C"/>
    <w:rsid w:val="000849E4"/>
    <w:rsid w:val="00091D2F"/>
    <w:rsid w:val="00094FBE"/>
    <w:rsid w:val="00096D4B"/>
    <w:rsid w:val="000A203C"/>
    <w:rsid w:val="000A3A74"/>
    <w:rsid w:val="000B3402"/>
    <w:rsid w:val="000B3C11"/>
    <w:rsid w:val="000B60A1"/>
    <w:rsid w:val="000C58CD"/>
    <w:rsid w:val="000C7A42"/>
    <w:rsid w:val="000D002E"/>
    <w:rsid w:val="000D328B"/>
    <w:rsid w:val="000D3509"/>
    <w:rsid w:val="000E0019"/>
    <w:rsid w:val="000F3B0A"/>
    <w:rsid w:val="00103065"/>
    <w:rsid w:val="00104D89"/>
    <w:rsid w:val="00116366"/>
    <w:rsid w:val="00120D4A"/>
    <w:rsid w:val="00134F89"/>
    <w:rsid w:val="00140D85"/>
    <w:rsid w:val="00141D08"/>
    <w:rsid w:val="001536AC"/>
    <w:rsid w:val="00154DB2"/>
    <w:rsid w:val="00157AF3"/>
    <w:rsid w:val="00160D61"/>
    <w:rsid w:val="0016342D"/>
    <w:rsid w:val="00165C8E"/>
    <w:rsid w:val="0018494E"/>
    <w:rsid w:val="00185159"/>
    <w:rsid w:val="00186944"/>
    <w:rsid w:val="001A2B10"/>
    <w:rsid w:val="001B0D90"/>
    <w:rsid w:val="001B6D51"/>
    <w:rsid w:val="001C12EE"/>
    <w:rsid w:val="001D3B19"/>
    <w:rsid w:val="001E0CD7"/>
    <w:rsid w:val="001E1334"/>
    <w:rsid w:val="001E3290"/>
    <w:rsid w:val="001E494F"/>
    <w:rsid w:val="001F62EE"/>
    <w:rsid w:val="002022EE"/>
    <w:rsid w:val="0020692C"/>
    <w:rsid w:val="0021654E"/>
    <w:rsid w:val="00216B93"/>
    <w:rsid w:val="00225512"/>
    <w:rsid w:val="0023005C"/>
    <w:rsid w:val="002352F9"/>
    <w:rsid w:val="00235741"/>
    <w:rsid w:val="002368F1"/>
    <w:rsid w:val="00241095"/>
    <w:rsid w:val="00241102"/>
    <w:rsid w:val="00244814"/>
    <w:rsid w:val="00252638"/>
    <w:rsid w:val="00261EFE"/>
    <w:rsid w:val="00285BEC"/>
    <w:rsid w:val="00296478"/>
    <w:rsid w:val="002A71AC"/>
    <w:rsid w:val="002B4734"/>
    <w:rsid w:val="002B6972"/>
    <w:rsid w:val="002B7768"/>
    <w:rsid w:val="002D20AC"/>
    <w:rsid w:val="002D4A80"/>
    <w:rsid w:val="002E651F"/>
    <w:rsid w:val="002E7599"/>
    <w:rsid w:val="002E7BB0"/>
    <w:rsid w:val="002F2FF5"/>
    <w:rsid w:val="002F6FED"/>
    <w:rsid w:val="00304A0C"/>
    <w:rsid w:val="00307774"/>
    <w:rsid w:val="00313146"/>
    <w:rsid w:val="00315F68"/>
    <w:rsid w:val="003210DC"/>
    <w:rsid w:val="00330CEC"/>
    <w:rsid w:val="00340D53"/>
    <w:rsid w:val="003420D7"/>
    <w:rsid w:val="00344E3B"/>
    <w:rsid w:val="00350400"/>
    <w:rsid w:val="00352BE3"/>
    <w:rsid w:val="00354763"/>
    <w:rsid w:val="00354C5F"/>
    <w:rsid w:val="00354F34"/>
    <w:rsid w:val="00355C8F"/>
    <w:rsid w:val="00357C95"/>
    <w:rsid w:val="00361BDA"/>
    <w:rsid w:val="00365F5A"/>
    <w:rsid w:val="003773A5"/>
    <w:rsid w:val="00380002"/>
    <w:rsid w:val="00394327"/>
    <w:rsid w:val="003A3EA9"/>
    <w:rsid w:val="003A48A2"/>
    <w:rsid w:val="003A694C"/>
    <w:rsid w:val="003A7E05"/>
    <w:rsid w:val="003B0918"/>
    <w:rsid w:val="003B2960"/>
    <w:rsid w:val="003B2A17"/>
    <w:rsid w:val="003D0419"/>
    <w:rsid w:val="003D1A29"/>
    <w:rsid w:val="003D1C80"/>
    <w:rsid w:val="003D47BA"/>
    <w:rsid w:val="003D77C9"/>
    <w:rsid w:val="003E3880"/>
    <w:rsid w:val="003E6325"/>
    <w:rsid w:val="003F705E"/>
    <w:rsid w:val="004026A7"/>
    <w:rsid w:val="004038E4"/>
    <w:rsid w:val="0040692C"/>
    <w:rsid w:val="00416A6A"/>
    <w:rsid w:val="00425727"/>
    <w:rsid w:val="00426FEF"/>
    <w:rsid w:val="00430D76"/>
    <w:rsid w:val="00436583"/>
    <w:rsid w:val="00442547"/>
    <w:rsid w:val="004479A5"/>
    <w:rsid w:val="00455088"/>
    <w:rsid w:val="00456454"/>
    <w:rsid w:val="00464B85"/>
    <w:rsid w:val="00470E75"/>
    <w:rsid w:val="00472BEF"/>
    <w:rsid w:val="00476220"/>
    <w:rsid w:val="00490276"/>
    <w:rsid w:val="0049639B"/>
    <w:rsid w:val="00497A31"/>
    <w:rsid w:val="004A0A32"/>
    <w:rsid w:val="004B0716"/>
    <w:rsid w:val="004B453E"/>
    <w:rsid w:val="004C58D5"/>
    <w:rsid w:val="004D51D1"/>
    <w:rsid w:val="004D56D2"/>
    <w:rsid w:val="004E3DC0"/>
    <w:rsid w:val="004E67CC"/>
    <w:rsid w:val="004F2378"/>
    <w:rsid w:val="00500767"/>
    <w:rsid w:val="00505D8C"/>
    <w:rsid w:val="00513C2A"/>
    <w:rsid w:val="0051405F"/>
    <w:rsid w:val="00521226"/>
    <w:rsid w:val="005234C6"/>
    <w:rsid w:val="00524D26"/>
    <w:rsid w:val="00526C7A"/>
    <w:rsid w:val="00536F98"/>
    <w:rsid w:val="005374E5"/>
    <w:rsid w:val="00540E7B"/>
    <w:rsid w:val="005478A6"/>
    <w:rsid w:val="0055021C"/>
    <w:rsid w:val="00550C03"/>
    <w:rsid w:val="005564FE"/>
    <w:rsid w:val="00557A54"/>
    <w:rsid w:val="00560A3D"/>
    <w:rsid w:val="00560C52"/>
    <w:rsid w:val="0056125A"/>
    <w:rsid w:val="00562A48"/>
    <w:rsid w:val="0056311F"/>
    <w:rsid w:val="005632BF"/>
    <w:rsid w:val="00565F2B"/>
    <w:rsid w:val="00567C9F"/>
    <w:rsid w:val="00577F63"/>
    <w:rsid w:val="005802C2"/>
    <w:rsid w:val="00590428"/>
    <w:rsid w:val="00592CE7"/>
    <w:rsid w:val="005A2ADE"/>
    <w:rsid w:val="005C0665"/>
    <w:rsid w:val="005C299E"/>
    <w:rsid w:val="005C64F2"/>
    <w:rsid w:val="005F0E8F"/>
    <w:rsid w:val="006016AA"/>
    <w:rsid w:val="00602323"/>
    <w:rsid w:val="0060584B"/>
    <w:rsid w:val="00617C3A"/>
    <w:rsid w:val="00620457"/>
    <w:rsid w:val="0062274D"/>
    <w:rsid w:val="00625DD0"/>
    <w:rsid w:val="00626B8D"/>
    <w:rsid w:val="00632214"/>
    <w:rsid w:val="006331CB"/>
    <w:rsid w:val="0063694D"/>
    <w:rsid w:val="006564D9"/>
    <w:rsid w:val="00665327"/>
    <w:rsid w:val="006667E9"/>
    <w:rsid w:val="00697641"/>
    <w:rsid w:val="00697DB1"/>
    <w:rsid w:val="006A416A"/>
    <w:rsid w:val="006A486C"/>
    <w:rsid w:val="006A62E1"/>
    <w:rsid w:val="006E0A5D"/>
    <w:rsid w:val="006F00FE"/>
    <w:rsid w:val="006F0980"/>
    <w:rsid w:val="007002C9"/>
    <w:rsid w:val="007222DD"/>
    <w:rsid w:val="00722A27"/>
    <w:rsid w:val="0072754D"/>
    <w:rsid w:val="00731F2F"/>
    <w:rsid w:val="00740E75"/>
    <w:rsid w:val="0075348C"/>
    <w:rsid w:val="00755250"/>
    <w:rsid w:val="007603D1"/>
    <w:rsid w:val="00761B25"/>
    <w:rsid w:val="007630B8"/>
    <w:rsid w:val="00766006"/>
    <w:rsid w:val="00766044"/>
    <w:rsid w:val="00784906"/>
    <w:rsid w:val="00796A60"/>
    <w:rsid w:val="007A462A"/>
    <w:rsid w:val="007A77AA"/>
    <w:rsid w:val="007B67DC"/>
    <w:rsid w:val="007C2C94"/>
    <w:rsid w:val="007D08C3"/>
    <w:rsid w:val="007D1589"/>
    <w:rsid w:val="007D356C"/>
    <w:rsid w:val="007D431C"/>
    <w:rsid w:val="007D5010"/>
    <w:rsid w:val="007D5A6A"/>
    <w:rsid w:val="007E0AA7"/>
    <w:rsid w:val="007E0B4F"/>
    <w:rsid w:val="007E110F"/>
    <w:rsid w:val="007E632B"/>
    <w:rsid w:val="00802D6B"/>
    <w:rsid w:val="00803C01"/>
    <w:rsid w:val="0080453A"/>
    <w:rsid w:val="00810469"/>
    <w:rsid w:val="00810CE0"/>
    <w:rsid w:val="00813D0F"/>
    <w:rsid w:val="00820D55"/>
    <w:rsid w:val="008220AE"/>
    <w:rsid w:val="008243D9"/>
    <w:rsid w:val="008254BA"/>
    <w:rsid w:val="00831B21"/>
    <w:rsid w:val="00835281"/>
    <w:rsid w:val="00835EF3"/>
    <w:rsid w:val="00837DB1"/>
    <w:rsid w:val="00843910"/>
    <w:rsid w:val="0084668B"/>
    <w:rsid w:val="00847CC3"/>
    <w:rsid w:val="008508F5"/>
    <w:rsid w:val="00853AAD"/>
    <w:rsid w:val="00857859"/>
    <w:rsid w:val="00857C91"/>
    <w:rsid w:val="008606DE"/>
    <w:rsid w:val="008657E5"/>
    <w:rsid w:val="00872DDB"/>
    <w:rsid w:val="00891083"/>
    <w:rsid w:val="0089215A"/>
    <w:rsid w:val="00895213"/>
    <w:rsid w:val="00897970"/>
    <w:rsid w:val="008A01CC"/>
    <w:rsid w:val="008A5D6A"/>
    <w:rsid w:val="008A63E0"/>
    <w:rsid w:val="008A68A0"/>
    <w:rsid w:val="008B130E"/>
    <w:rsid w:val="008B2A74"/>
    <w:rsid w:val="008B2CF3"/>
    <w:rsid w:val="008D35B1"/>
    <w:rsid w:val="008D3E02"/>
    <w:rsid w:val="008D542D"/>
    <w:rsid w:val="008D7CF7"/>
    <w:rsid w:val="008E5065"/>
    <w:rsid w:val="008E51BF"/>
    <w:rsid w:val="008E6874"/>
    <w:rsid w:val="008F3902"/>
    <w:rsid w:val="008F77D8"/>
    <w:rsid w:val="009042CA"/>
    <w:rsid w:val="00910801"/>
    <w:rsid w:val="00911353"/>
    <w:rsid w:val="00911560"/>
    <w:rsid w:val="0091284B"/>
    <w:rsid w:val="0092337E"/>
    <w:rsid w:val="00923CF9"/>
    <w:rsid w:val="00925F54"/>
    <w:rsid w:val="0093166C"/>
    <w:rsid w:val="00940081"/>
    <w:rsid w:val="00940A1A"/>
    <w:rsid w:val="00943AC3"/>
    <w:rsid w:val="0094596E"/>
    <w:rsid w:val="00951398"/>
    <w:rsid w:val="00951F32"/>
    <w:rsid w:val="009542D8"/>
    <w:rsid w:val="00967A4B"/>
    <w:rsid w:val="00971B25"/>
    <w:rsid w:val="00972CA8"/>
    <w:rsid w:val="009746F0"/>
    <w:rsid w:val="0099295C"/>
    <w:rsid w:val="009A562B"/>
    <w:rsid w:val="009A69F2"/>
    <w:rsid w:val="009B337E"/>
    <w:rsid w:val="009B6BA3"/>
    <w:rsid w:val="009C07AE"/>
    <w:rsid w:val="009D4CB4"/>
    <w:rsid w:val="009D5BE7"/>
    <w:rsid w:val="009E7F71"/>
    <w:rsid w:val="009F0DA6"/>
    <w:rsid w:val="00A00931"/>
    <w:rsid w:val="00A01E97"/>
    <w:rsid w:val="00A03845"/>
    <w:rsid w:val="00A04CD8"/>
    <w:rsid w:val="00A05E19"/>
    <w:rsid w:val="00A067C5"/>
    <w:rsid w:val="00A15BD9"/>
    <w:rsid w:val="00A16FD2"/>
    <w:rsid w:val="00A171DB"/>
    <w:rsid w:val="00A227E1"/>
    <w:rsid w:val="00A27654"/>
    <w:rsid w:val="00A27FE0"/>
    <w:rsid w:val="00A419D8"/>
    <w:rsid w:val="00A4288F"/>
    <w:rsid w:val="00A4495D"/>
    <w:rsid w:val="00A465A5"/>
    <w:rsid w:val="00A51FC1"/>
    <w:rsid w:val="00A54A10"/>
    <w:rsid w:val="00A55D5A"/>
    <w:rsid w:val="00A66386"/>
    <w:rsid w:val="00A70EA2"/>
    <w:rsid w:val="00A74512"/>
    <w:rsid w:val="00A74945"/>
    <w:rsid w:val="00A7519B"/>
    <w:rsid w:val="00A76EC8"/>
    <w:rsid w:val="00A81437"/>
    <w:rsid w:val="00A83133"/>
    <w:rsid w:val="00A928A7"/>
    <w:rsid w:val="00AA352B"/>
    <w:rsid w:val="00AA5C03"/>
    <w:rsid w:val="00AA6EFA"/>
    <w:rsid w:val="00AB1A7F"/>
    <w:rsid w:val="00AC18E5"/>
    <w:rsid w:val="00AD1110"/>
    <w:rsid w:val="00AD1258"/>
    <w:rsid w:val="00AE4F39"/>
    <w:rsid w:val="00AF32E3"/>
    <w:rsid w:val="00AF5C3F"/>
    <w:rsid w:val="00B02964"/>
    <w:rsid w:val="00B030EC"/>
    <w:rsid w:val="00B104D5"/>
    <w:rsid w:val="00B147B0"/>
    <w:rsid w:val="00B21A1C"/>
    <w:rsid w:val="00B23984"/>
    <w:rsid w:val="00B24FB1"/>
    <w:rsid w:val="00B2697C"/>
    <w:rsid w:val="00B30D0C"/>
    <w:rsid w:val="00B32E4B"/>
    <w:rsid w:val="00B33B88"/>
    <w:rsid w:val="00B43F41"/>
    <w:rsid w:val="00B44075"/>
    <w:rsid w:val="00B46D56"/>
    <w:rsid w:val="00B56570"/>
    <w:rsid w:val="00B63563"/>
    <w:rsid w:val="00B669A5"/>
    <w:rsid w:val="00B679E2"/>
    <w:rsid w:val="00B74C5B"/>
    <w:rsid w:val="00B74D9C"/>
    <w:rsid w:val="00B81F37"/>
    <w:rsid w:val="00B82AC0"/>
    <w:rsid w:val="00B86547"/>
    <w:rsid w:val="00B907F6"/>
    <w:rsid w:val="00B92610"/>
    <w:rsid w:val="00B92667"/>
    <w:rsid w:val="00B938B1"/>
    <w:rsid w:val="00B93C89"/>
    <w:rsid w:val="00BA58BE"/>
    <w:rsid w:val="00BB1513"/>
    <w:rsid w:val="00BB3FAA"/>
    <w:rsid w:val="00BB688E"/>
    <w:rsid w:val="00BC4E5F"/>
    <w:rsid w:val="00BC568C"/>
    <w:rsid w:val="00BC79AE"/>
    <w:rsid w:val="00BD26CF"/>
    <w:rsid w:val="00BD4F55"/>
    <w:rsid w:val="00BE0BA1"/>
    <w:rsid w:val="00BE18E4"/>
    <w:rsid w:val="00BE1FC2"/>
    <w:rsid w:val="00BE570C"/>
    <w:rsid w:val="00BF5CCE"/>
    <w:rsid w:val="00C00FAE"/>
    <w:rsid w:val="00C01FC6"/>
    <w:rsid w:val="00C0357E"/>
    <w:rsid w:val="00C056D8"/>
    <w:rsid w:val="00C11C31"/>
    <w:rsid w:val="00C12F22"/>
    <w:rsid w:val="00C13310"/>
    <w:rsid w:val="00C17B2A"/>
    <w:rsid w:val="00C219E5"/>
    <w:rsid w:val="00C21F35"/>
    <w:rsid w:val="00C32C36"/>
    <w:rsid w:val="00C35DF5"/>
    <w:rsid w:val="00C37CE4"/>
    <w:rsid w:val="00C5469D"/>
    <w:rsid w:val="00C54BB7"/>
    <w:rsid w:val="00C5708C"/>
    <w:rsid w:val="00C65130"/>
    <w:rsid w:val="00C76E0C"/>
    <w:rsid w:val="00C77521"/>
    <w:rsid w:val="00C81F84"/>
    <w:rsid w:val="00C847C9"/>
    <w:rsid w:val="00C915B8"/>
    <w:rsid w:val="00CA69B8"/>
    <w:rsid w:val="00CA7E34"/>
    <w:rsid w:val="00CB5B6A"/>
    <w:rsid w:val="00CB66B8"/>
    <w:rsid w:val="00CB7D23"/>
    <w:rsid w:val="00CC66B2"/>
    <w:rsid w:val="00CD3791"/>
    <w:rsid w:val="00CD5049"/>
    <w:rsid w:val="00CE107F"/>
    <w:rsid w:val="00CE30B5"/>
    <w:rsid w:val="00CE5126"/>
    <w:rsid w:val="00CF0CDB"/>
    <w:rsid w:val="00CF0FFE"/>
    <w:rsid w:val="00CF6B35"/>
    <w:rsid w:val="00CF7AF5"/>
    <w:rsid w:val="00D12746"/>
    <w:rsid w:val="00D14580"/>
    <w:rsid w:val="00D30F5C"/>
    <w:rsid w:val="00D32EB9"/>
    <w:rsid w:val="00D34EDA"/>
    <w:rsid w:val="00D37B3B"/>
    <w:rsid w:val="00D42BAE"/>
    <w:rsid w:val="00D45FEA"/>
    <w:rsid w:val="00D55DFA"/>
    <w:rsid w:val="00D7544E"/>
    <w:rsid w:val="00D80E80"/>
    <w:rsid w:val="00D83255"/>
    <w:rsid w:val="00D85945"/>
    <w:rsid w:val="00D9552B"/>
    <w:rsid w:val="00D96819"/>
    <w:rsid w:val="00DA0B36"/>
    <w:rsid w:val="00DA2E7E"/>
    <w:rsid w:val="00DA437A"/>
    <w:rsid w:val="00DB1176"/>
    <w:rsid w:val="00DB2E2B"/>
    <w:rsid w:val="00DB3167"/>
    <w:rsid w:val="00DB7215"/>
    <w:rsid w:val="00DB79F6"/>
    <w:rsid w:val="00DC05EC"/>
    <w:rsid w:val="00DD05F4"/>
    <w:rsid w:val="00DD53D6"/>
    <w:rsid w:val="00DE016E"/>
    <w:rsid w:val="00DE15D6"/>
    <w:rsid w:val="00DE356D"/>
    <w:rsid w:val="00DF015A"/>
    <w:rsid w:val="00DF4439"/>
    <w:rsid w:val="00DF52DA"/>
    <w:rsid w:val="00E05AC9"/>
    <w:rsid w:val="00E13E55"/>
    <w:rsid w:val="00E151C9"/>
    <w:rsid w:val="00E16E53"/>
    <w:rsid w:val="00E21C28"/>
    <w:rsid w:val="00E3094D"/>
    <w:rsid w:val="00E3230F"/>
    <w:rsid w:val="00E356A8"/>
    <w:rsid w:val="00E4127E"/>
    <w:rsid w:val="00E45FCF"/>
    <w:rsid w:val="00E46541"/>
    <w:rsid w:val="00E47F84"/>
    <w:rsid w:val="00E51FDB"/>
    <w:rsid w:val="00E55A1F"/>
    <w:rsid w:val="00E67D68"/>
    <w:rsid w:val="00E90A9B"/>
    <w:rsid w:val="00E95AC3"/>
    <w:rsid w:val="00EA0F07"/>
    <w:rsid w:val="00EA2552"/>
    <w:rsid w:val="00EA5493"/>
    <w:rsid w:val="00EB0F49"/>
    <w:rsid w:val="00EC204D"/>
    <w:rsid w:val="00EE1546"/>
    <w:rsid w:val="00EE6D41"/>
    <w:rsid w:val="00EF3FFA"/>
    <w:rsid w:val="00F0059E"/>
    <w:rsid w:val="00F037D5"/>
    <w:rsid w:val="00F14981"/>
    <w:rsid w:val="00F14C69"/>
    <w:rsid w:val="00F152D0"/>
    <w:rsid w:val="00F31E7E"/>
    <w:rsid w:val="00F3398C"/>
    <w:rsid w:val="00F511CE"/>
    <w:rsid w:val="00F558EE"/>
    <w:rsid w:val="00F5639A"/>
    <w:rsid w:val="00F62B50"/>
    <w:rsid w:val="00F70834"/>
    <w:rsid w:val="00F81C4E"/>
    <w:rsid w:val="00F86915"/>
    <w:rsid w:val="00F901AE"/>
    <w:rsid w:val="00F90FCA"/>
    <w:rsid w:val="00F93000"/>
    <w:rsid w:val="00F96AEA"/>
    <w:rsid w:val="00FA0781"/>
    <w:rsid w:val="00FA4261"/>
    <w:rsid w:val="00FA4723"/>
    <w:rsid w:val="00FA6BCF"/>
    <w:rsid w:val="00FB2427"/>
    <w:rsid w:val="00FB7ECD"/>
    <w:rsid w:val="00FC6F17"/>
    <w:rsid w:val="00FD3665"/>
    <w:rsid w:val="00FE58EE"/>
    <w:rsid w:val="00FF198D"/>
    <w:rsid w:val="00FF20A2"/>
    <w:rsid w:val="00FF62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C5BE7"/>
  <w15:docId w15:val="{08ADFA45-4016-42F7-B6D5-3718C3908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D5A"/>
  </w:style>
  <w:style w:type="paragraph" w:styleId="1">
    <w:name w:val="heading 1"/>
    <w:basedOn w:val="a"/>
    <w:next w:val="a"/>
    <w:link w:val="10"/>
    <w:uiPriority w:val="9"/>
    <w:qFormat/>
    <w:rsid w:val="009233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002C9"/>
    <w:pPr>
      <w:keepNext/>
      <w:widowControl w:val="0"/>
      <w:tabs>
        <w:tab w:val="num" w:pos="576"/>
      </w:tabs>
      <w:suppressAutoHyphens/>
      <w:autoSpaceDE w:val="0"/>
      <w:spacing w:before="240" w:after="60" w:line="240" w:lineRule="auto"/>
      <w:ind w:left="576" w:hanging="576"/>
      <w:outlineLvl w:val="1"/>
    </w:pPr>
    <w:rPr>
      <w:rFonts w:ascii="Arial" w:eastAsia="Times New Roman" w:hAnsi="Arial" w:cs="Arial"/>
      <w:b/>
      <w:bCs/>
      <w:i/>
      <w:iCs/>
      <w:sz w:val="28"/>
      <w:szCs w:val="28"/>
      <w:lang w:val="en-US" w:eastAsia="ar-SA"/>
    </w:rPr>
  </w:style>
  <w:style w:type="paragraph" w:styleId="5">
    <w:name w:val="heading 5"/>
    <w:basedOn w:val="a"/>
    <w:next w:val="a"/>
    <w:link w:val="50"/>
    <w:uiPriority w:val="9"/>
    <w:semiHidden/>
    <w:unhideWhenUsed/>
    <w:qFormat/>
    <w:rsid w:val="0045508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002C9"/>
    <w:rPr>
      <w:rFonts w:ascii="Arial" w:eastAsia="Times New Roman" w:hAnsi="Arial" w:cs="Arial"/>
      <w:b/>
      <w:bCs/>
      <w:i/>
      <w:iCs/>
      <w:sz w:val="28"/>
      <w:szCs w:val="28"/>
      <w:lang w:val="en-US" w:eastAsia="ar-SA"/>
    </w:rPr>
  </w:style>
  <w:style w:type="character" w:customStyle="1" w:styleId="Zag11">
    <w:name w:val="Zag_11"/>
    <w:rsid w:val="003210DC"/>
  </w:style>
  <w:style w:type="paragraph" w:customStyle="1" w:styleId="11">
    <w:name w:val="Без интервала1"/>
    <w:rsid w:val="00AA6EFA"/>
    <w:pPr>
      <w:suppressAutoHyphens/>
      <w:spacing w:after="0" w:line="240" w:lineRule="auto"/>
    </w:pPr>
    <w:rPr>
      <w:rFonts w:ascii="Calibri" w:eastAsia="Arial" w:hAnsi="Calibri" w:cs="Times New Roman"/>
      <w:lang w:eastAsia="ar-SA"/>
    </w:rPr>
  </w:style>
  <w:style w:type="paragraph" w:customStyle="1" w:styleId="12">
    <w:name w:val="Абзац списка1"/>
    <w:basedOn w:val="a"/>
    <w:rsid w:val="00AA6EFA"/>
    <w:pPr>
      <w:widowControl w:val="0"/>
      <w:suppressAutoHyphens/>
      <w:autoSpaceDE w:val="0"/>
      <w:spacing w:after="0" w:line="240" w:lineRule="auto"/>
    </w:pPr>
    <w:rPr>
      <w:rFonts w:ascii="Times New Roman" w:eastAsia="Times New Roman" w:hAnsi="Times New Roman" w:cs="Times New Roman"/>
      <w:kern w:val="1"/>
      <w:sz w:val="24"/>
      <w:szCs w:val="24"/>
      <w:lang w:val="en-US" w:eastAsia="ar-SA"/>
    </w:rPr>
  </w:style>
  <w:style w:type="character" w:styleId="a3">
    <w:name w:val="Strong"/>
    <w:basedOn w:val="a0"/>
    <w:qFormat/>
    <w:rsid w:val="007002C9"/>
    <w:rPr>
      <w:b/>
      <w:bCs/>
    </w:rPr>
  </w:style>
  <w:style w:type="paragraph" w:styleId="a4">
    <w:name w:val="Body Text"/>
    <w:basedOn w:val="a"/>
    <w:link w:val="a5"/>
    <w:rsid w:val="007002C9"/>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5">
    <w:name w:val="Основной текст Знак"/>
    <w:basedOn w:val="a0"/>
    <w:link w:val="a4"/>
    <w:rsid w:val="007002C9"/>
    <w:rPr>
      <w:rFonts w:ascii="Times New Roman" w:eastAsia="Times New Roman" w:hAnsi="Times New Roman" w:cs="Times New Roman"/>
      <w:sz w:val="28"/>
      <w:szCs w:val="20"/>
      <w:lang w:eastAsia="ar-SA"/>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qFormat/>
    <w:rsid w:val="007002C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Osnova">
    <w:name w:val="Osnova"/>
    <w:basedOn w:val="a"/>
    <w:rsid w:val="00B907F6"/>
    <w:pPr>
      <w:widowControl w:val="0"/>
      <w:suppressAutoHyphens/>
      <w:autoSpaceDE w:val="0"/>
      <w:spacing w:after="0" w:line="213" w:lineRule="exact"/>
      <w:ind w:firstLine="339"/>
      <w:jc w:val="both"/>
    </w:pPr>
    <w:rPr>
      <w:rFonts w:ascii="NewtonCSanPin" w:eastAsia="Times New Roman" w:hAnsi="NewtonCSanPin" w:cs="NewtonCSanPin"/>
      <w:color w:val="000000"/>
      <w:sz w:val="21"/>
      <w:szCs w:val="21"/>
      <w:lang w:val="en-US" w:eastAsia="ar-SA"/>
    </w:rPr>
  </w:style>
  <w:style w:type="table" w:styleId="a7">
    <w:name w:val="Table Grid"/>
    <w:basedOn w:val="a1"/>
    <w:uiPriority w:val="59"/>
    <w:rsid w:val="0002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511CE"/>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footer"/>
    <w:basedOn w:val="a"/>
    <w:link w:val="a9"/>
    <w:uiPriority w:val="99"/>
    <w:rsid w:val="005632BF"/>
    <w:pPr>
      <w:tabs>
        <w:tab w:val="center" w:pos="4677"/>
        <w:tab w:val="right" w:pos="9355"/>
      </w:tabs>
      <w:suppressAutoHyphens/>
      <w:spacing w:after="0" w:line="240" w:lineRule="auto"/>
    </w:pPr>
    <w:rPr>
      <w:rFonts w:ascii="Times New Roman" w:eastAsia="MS Mincho" w:hAnsi="Times New Roman" w:cs="Times New Roman"/>
      <w:sz w:val="24"/>
      <w:szCs w:val="24"/>
      <w:lang w:eastAsia="ar-SA"/>
    </w:rPr>
  </w:style>
  <w:style w:type="character" w:customStyle="1" w:styleId="a9">
    <w:name w:val="Нижний колонтитул Знак"/>
    <w:basedOn w:val="a0"/>
    <w:link w:val="a8"/>
    <w:uiPriority w:val="99"/>
    <w:rsid w:val="005632BF"/>
    <w:rPr>
      <w:rFonts w:ascii="Times New Roman" w:eastAsia="MS Mincho" w:hAnsi="Times New Roman" w:cs="Times New Roman"/>
      <w:sz w:val="24"/>
      <w:szCs w:val="24"/>
      <w:lang w:eastAsia="ar-SA"/>
    </w:rPr>
  </w:style>
  <w:style w:type="paragraph" w:styleId="aa">
    <w:name w:val="header"/>
    <w:basedOn w:val="a"/>
    <w:link w:val="ab"/>
    <w:rsid w:val="005632BF"/>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b">
    <w:name w:val="Верхний колонтитул Знак"/>
    <w:basedOn w:val="a0"/>
    <w:link w:val="aa"/>
    <w:rsid w:val="005632BF"/>
    <w:rPr>
      <w:rFonts w:ascii="Times New Roman" w:eastAsia="Times New Roman" w:hAnsi="Times New Roman" w:cs="Times New Roman"/>
      <w:sz w:val="24"/>
      <w:szCs w:val="24"/>
      <w:lang w:eastAsia="ar-SA"/>
    </w:rPr>
  </w:style>
  <w:style w:type="paragraph" w:styleId="ac">
    <w:name w:val="List Paragraph"/>
    <w:basedOn w:val="a"/>
    <w:uiPriority w:val="1"/>
    <w:qFormat/>
    <w:rsid w:val="00D32EB9"/>
    <w:pPr>
      <w:suppressAutoHyphens/>
      <w:ind w:left="720"/>
    </w:pPr>
    <w:rPr>
      <w:rFonts w:ascii="Calibri" w:eastAsia="Calibri" w:hAnsi="Calibri" w:cs="Calibri"/>
      <w:lang w:eastAsia="ar-SA"/>
    </w:rPr>
  </w:style>
  <w:style w:type="paragraph" w:styleId="ad">
    <w:name w:val="Balloon Text"/>
    <w:basedOn w:val="a"/>
    <w:link w:val="ae"/>
    <w:uiPriority w:val="99"/>
    <w:semiHidden/>
    <w:unhideWhenUsed/>
    <w:rsid w:val="00D32EB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32EB9"/>
    <w:rPr>
      <w:rFonts w:ascii="Tahoma" w:hAnsi="Tahoma" w:cs="Tahoma"/>
      <w:sz w:val="16"/>
      <w:szCs w:val="16"/>
    </w:rPr>
  </w:style>
  <w:style w:type="paragraph" w:styleId="af">
    <w:name w:val="No Spacing"/>
    <w:uiPriority w:val="1"/>
    <w:qFormat/>
    <w:rsid w:val="003E6325"/>
    <w:pPr>
      <w:suppressAutoHyphens/>
      <w:spacing w:after="0" w:line="240" w:lineRule="auto"/>
      <w:jc w:val="both"/>
    </w:pPr>
    <w:rPr>
      <w:rFonts w:ascii="Times New Roman" w:eastAsia="Calibri" w:hAnsi="Times New Roman" w:cs="Times New Roman"/>
      <w:sz w:val="24"/>
      <w:szCs w:val="24"/>
      <w:lang w:eastAsia="ar-SA"/>
    </w:rPr>
  </w:style>
  <w:style w:type="paragraph" w:customStyle="1" w:styleId="23">
    <w:name w:val="Основной текст 23"/>
    <w:basedOn w:val="a"/>
    <w:rsid w:val="005802C2"/>
    <w:pPr>
      <w:suppressAutoHyphens/>
      <w:spacing w:after="120" w:line="480" w:lineRule="auto"/>
    </w:pPr>
    <w:rPr>
      <w:rFonts w:ascii="Times New Roman" w:eastAsia="Times New Roman" w:hAnsi="Times New Roman" w:cs="Times New Roman"/>
      <w:sz w:val="24"/>
      <w:szCs w:val="24"/>
      <w:lang w:eastAsia="ar-SA"/>
    </w:rPr>
  </w:style>
  <w:style w:type="character" w:customStyle="1" w:styleId="50">
    <w:name w:val="Заголовок 5 Знак"/>
    <w:basedOn w:val="a0"/>
    <w:link w:val="5"/>
    <w:uiPriority w:val="9"/>
    <w:semiHidden/>
    <w:rsid w:val="00455088"/>
    <w:rPr>
      <w:rFonts w:asciiTheme="majorHAnsi" w:eastAsiaTheme="majorEastAsia" w:hAnsiTheme="majorHAnsi" w:cstheme="majorBidi"/>
      <w:color w:val="243F60" w:themeColor="accent1" w:themeShade="7F"/>
    </w:rPr>
  </w:style>
  <w:style w:type="character" w:styleId="af0">
    <w:name w:val="Hyperlink"/>
    <w:rsid w:val="00455088"/>
    <w:rPr>
      <w:color w:val="0000FF"/>
      <w:u w:val="single"/>
    </w:rPr>
  </w:style>
  <w:style w:type="character" w:styleId="af1">
    <w:name w:val="Emphasis"/>
    <w:qFormat/>
    <w:rsid w:val="00E46541"/>
    <w:rPr>
      <w:i/>
      <w:iCs/>
    </w:rPr>
  </w:style>
  <w:style w:type="character" w:customStyle="1" w:styleId="apple-converted-space">
    <w:name w:val="apple-converted-space"/>
    <w:basedOn w:val="a0"/>
    <w:rsid w:val="00E46541"/>
  </w:style>
  <w:style w:type="paragraph" w:customStyle="1" w:styleId="13">
    <w:name w:val="Основной текст1"/>
    <w:basedOn w:val="a"/>
    <w:link w:val="Bodytext"/>
    <w:rsid w:val="00E46541"/>
    <w:pPr>
      <w:widowControl w:val="0"/>
      <w:shd w:val="clear" w:color="auto" w:fill="FFFFFF"/>
      <w:suppressAutoHyphens/>
      <w:spacing w:after="0" w:line="254" w:lineRule="exact"/>
      <w:jc w:val="both"/>
    </w:pPr>
    <w:rPr>
      <w:rFonts w:ascii="Calibri" w:eastAsia="Times New Roman" w:hAnsi="Calibri" w:cs="Times New Roman"/>
      <w:sz w:val="19"/>
      <w:szCs w:val="19"/>
      <w:lang w:eastAsia="ar-SA"/>
    </w:rPr>
  </w:style>
  <w:style w:type="character" w:customStyle="1" w:styleId="Bodytext">
    <w:name w:val="Body text_"/>
    <w:link w:val="13"/>
    <w:rsid w:val="00E46541"/>
    <w:rPr>
      <w:rFonts w:ascii="Calibri" w:eastAsia="Times New Roman" w:hAnsi="Calibri" w:cs="Times New Roman"/>
      <w:sz w:val="19"/>
      <w:szCs w:val="19"/>
      <w:shd w:val="clear" w:color="auto" w:fill="FFFFFF"/>
      <w:lang w:eastAsia="ar-SA"/>
    </w:rPr>
  </w:style>
  <w:style w:type="table" w:customStyle="1" w:styleId="TableNormal">
    <w:name w:val="Table Normal"/>
    <w:uiPriority w:val="2"/>
    <w:semiHidden/>
    <w:unhideWhenUsed/>
    <w:qFormat/>
    <w:rsid w:val="00C5708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10">
    <w:name w:val="Заголовок 1 Знак"/>
    <w:basedOn w:val="a0"/>
    <w:link w:val="1"/>
    <w:uiPriority w:val="9"/>
    <w:rsid w:val="0092337E"/>
    <w:rPr>
      <w:rFonts w:asciiTheme="majorHAnsi" w:eastAsiaTheme="majorEastAsia" w:hAnsiTheme="majorHAnsi" w:cstheme="majorBidi"/>
      <w:b/>
      <w:bCs/>
      <w:color w:val="365F91" w:themeColor="accent1" w:themeShade="BF"/>
      <w:sz w:val="28"/>
      <w:szCs w:val="28"/>
    </w:rPr>
  </w:style>
  <w:style w:type="character" w:customStyle="1" w:styleId="af2">
    <w:name w:val="Основной текст_"/>
    <w:basedOn w:val="a0"/>
    <w:link w:val="18"/>
    <w:locked/>
    <w:rsid w:val="008A63E0"/>
    <w:rPr>
      <w:rFonts w:ascii="Times New Roman" w:eastAsia="Times New Roman" w:hAnsi="Times New Roman" w:cs="Times New Roman"/>
      <w:sz w:val="28"/>
      <w:szCs w:val="28"/>
      <w:shd w:val="clear" w:color="auto" w:fill="FFFFFF"/>
    </w:rPr>
  </w:style>
  <w:style w:type="paragraph" w:customStyle="1" w:styleId="18">
    <w:name w:val="Основной текст18"/>
    <w:basedOn w:val="a"/>
    <w:link w:val="af2"/>
    <w:rsid w:val="008A63E0"/>
    <w:pPr>
      <w:widowControl w:val="0"/>
      <w:shd w:val="clear" w:color="auto" w:fill="FFFFFF"/>
      <w:spacing w:after="900" w:line="0" w:lineRule="atLeast"/>
    </w:pPr>
    <w:rPr>
      <w:rFonts w:ascii="Times New Roman" w:eastAsia="Times New Roman" w:hAnsi="Times New Roman" w:cs="Times New Roman"/>
      <w:sz w:val="28"/>
      <w:szCs w:val="28"/>
    </w:rPr>
  </w:style>
  <w:style w:type="character" w:customStyle="1" w:styleId="af3">
    <w:name w:val="Основной текст + Полужирный;Курсив"/>
    <w:basedOn w:val="af2"/>
    <w:rsid w:val="008A63E0"/>
    <w:rPr>
      <w:rFonts w:ascii="Times New Roman" w:eastAsia="Times New Roman" w:hAnsi="Times New Roman" w:cs="Times New Roman"/>
      <w:b/>
      <w:bCs/>
      <w:i/>
      <w:iCs/>
      <w:color w:val="000000"/>
      <w:spacing w:val="0"/>
      <w:w w:val="100"/>
      <w:position w:val="0"/>
      <w:sz w:val="28"/>
      <w:szCs w:val="28"/>
      <w:shd w:val="clear" w:color="auto" w:fill="FFFFFF"/>
      <w:lang w:val="ru-RU"/>
    </w:rPr>
  </w:style>
  <w:style w:type="character" w:customStyle="1" w:styleId="7">
    <w:name w:val="Основной текст (7)_"/>
    <w:basedOn w:val="a0"/>
    <w:link w:val="70"/>
    <w:rsid w:val="008A63E0"/>
    <w:rPr>
      <w:rFonts w:ascii="Times New Roman" w:eastAsia="Times New Roman" w:hAnsi="Times New Roman" w:cs="Times New Roman"/>
      <w:b/>
      <w:bCs/>
      <w:i/>
      <w:iCs/>
      <w:sz w:val="28"/>
      <w:szCs w:val="28"/>
      <w:shd w:val="clear" w:color="auto" w:fill="FFFFFF"/>
    </w:rPr>
  </w:style>
  <w:style w:type="paragraph" w:customStyle="1" w:styleId="70">
    <w:name w:val="Основной текст (7)"/>
    <w:basedOn w:val="a"/>
    <w:link w:val="7"/>
    <w:rsid w:val="008A63E0"/>
    <w:pPr>
      <w:widowControl w:val="0"/>
      <w:shd w:val="clear" w:color="auto" w:fill="FFFFFF"/>
      <w:spacing w:after="60" w:line="442" w:lineRule="exact"/>
      <w:jc w:val="both"/>
    </w:pPr>
    <w:rPr>
      <w:rFonts w:ascii="Times New Roman" w:eastAsia="Times New Roman" w:hAnsi="Times New Roman" w:cs="Times New Roman"/>
      <w:b/>
      <w:bCs/>
      <w:i/>
      <w:iCs/>
      <w:sz w:val="28"/>
      <w:szCs w:val="28"/>
    </w:rPr>
  </w:style>
  <w:style w:type="character" w:customStyle="1" w:styleId="4">
    <w:name w:val="Основной текст4"/>
    <w:basedOn w:val="af2"/>
    <w:rsid w:val="008A63E0"/>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51">
    <w:name w:val="Основной текст5"/>
    <w:basedOn w:val="af2"/>
    <w:rsid w:val="008A63E0"/>
    <w:rPr>
      <w:rFonts w:ascii="Times New Roman" w:eastAsia="Times New Roman" w:hAnsi="Times New Roman" w:cs="Times New Roman"/>
      <w:color w:val="000000"/>
      <w:spacing w:val="0"/>
      <w:w w:val="100"/>
      <w:position w:val="0"/>
      <w:sz w:val="28"/>
      <w:szCs w:val="28"/>
      <w:shd w:val="clear" w:color="auto" w:fill="FFFFFF"/>
      <w:lang w:val="ru-RU"/>
    </w:rPr>
  </w:style>
  <w:style w:type="paragraph" w:customStyle="1" w:styleId="Standard">
    <w:name w:val="Standard"/>
    <w:rsid w:val="009D5BE7"/>
    <w:pPr>
      <w:keepNext/>
      <w:suppressAutoHyphens/>
      <w:spacing w:after="0" w:line="240" w:lineRule="auto"/>
      <w:textAlignment w:val="baseline"/>
    </w:pPr>
    <w:rPr>
      <w:rFonts w:ascii="Calibri" w:eastAsia="Lucida Sans Unicode" w:hAnsi="Calibri" w:cs="F"/>
      <w:kern w:val="1"/>
      <w:lang w:eastAsia="ar-SA"/>
    </w:rPr>
  </w:style>
  <w:style w:type="character" w:customStyle="1" w:styleId="WW8Num3z5">
    <w:name w:val="WW8Num3z5"/>
    <w:rsid w:val="00A4495D"/>
  </w:style>
  <w:style w:type="paragraph" w:customStyle="1" w:styleId="21">
    <w:name w:val="Без интервала2"/>
    <w:rsid w:val="00B679E2"/>
    <w:pPr>
      <w:suppressAutoHyphens/>
      <w:spacing w:after="0" w:line="240" w:lineRule="auto"/>
    </w:pPr>
    <w:rPr>
      <w:rFonts w:ascii="Calibri" w:eastAsia="Lucida Sans Unicode" w:hAnsi="Calibri" w:cs="Mangal"/>
      <w:lang w:eastAsia="hi-IN" w:bidi="hi-IN"/>
    </w:rPr>
  </w:style>
  <w:style w:type="paragraph" w:customStyle="1" w:styleId="3">
    <w:name w:val="Заг 3"/>
    <w:basedOn w:val="a"/>
    <w:rsid w:val="008D542D"/>
    <w:pPr>
      <w:keepNext/>
      <w:autoSpaceDE w:val="0"/>
      <w:spacing w:before="255" w:after="113" w:line="240" w:lineRule="atLeast"/>
      <w:jc w:val="center"/>
      <w:textAlignment w:val="center"/>
    </w:pPr>
    <w:rPr>
      <w:rFonts w:ascii="PragmaticaC" w:eastAsia="Times New Roman" w:hAnsi="PragmaticaC" w:cs="PragmaticaC"/>
      <w:b/>
      <w:bCs/>
      <w:i/>
      <w:iCs/>
      <w:color w:val="000000"/>
      <w:kern w:val="1"/>
      <w:sz w:val="23"/>
      <w:szCs w:val="23"/>
      <w:lang w:eastAsia="ar-SA"/>
    </w:rPr>
  </w:style>
  <w:style w:type="character" w:customStyle="1" w:styleId="WW8Num3z0">
    <w:name w:val="WW8Num3z0"/>
    <w:rsid w:val="00CF6B35"/>
    <w:rPr>
      <w:rFonts w:ascii="Wingdings" w:hAnsi="Wingdings" w:cs="Wingdings"/>
    </w:rPr>
  </w:style>
  <w:style w:type="character" w:customStyle="1" w:styleId="WW8Num3z8">
    <w:name w:val="WW8Num3z8"/>
    <w:rsid w:val="00A76EC8"/>
  </w:style>
  <w:style w:type="character" w:customStyle="1" w:styleId="120">
    <w:name w:val="Основной текст12"/>
    <w:basedOn w:val="af2"/>
    <w:rsid w:val="00CA69B8"/>
    <w:rPr>
      <w:rFonts w:ascii="Times New Roman" w:eastAsia="Times New Roman" w:hAnsi="Times New Roman" w:cs="Times New Roman"/>
      <w:color w:val="000000"/>
      <w:spacing w:val="0"/>
      <w:w w:val="100"/>
      <w:position w:val="0"/>
      <w:sz w:val="28"/>
      <w:szCs w:val="28"/>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344564">
      <w:bodyDiv w:val="1"/>
      <w:marLeft w:val="0"/>
      <w:marRight w:val="0"/>
      <w:marTop w:val="0"/>
      <w:marBottom w:val="0"/>
      <w:divBdr>
        <w:top w:val="none" w:sz="0" w:space="0" w:color="auto"/>
        <w:left w:val="none" w:sz="0" w:space="0" w:color="auto"/>
        <w:bottom w:val="none" w:sz="0" w:space="0" w:color="auto"/>
        <w:right w:val="none" w:sz="0" w:space="0" w:color="auto"/>
      </w:divBdr>
      <w:divsChild>
        <w:div w:id="803084359">
          <w:marLeft w:val="0"/>
          <w:marRight w:val="0"/>
          <w:marTop w:val="0"/>
          <w:marBottom w:val="0"/>
          <w:divBdr>
            <w:top w:val="none" w:sz="0" w:space="0" w:color="auto"/>
            <w:left w:val="none" w:sz="0" w:space="0" w:color="auto"/>
            <w:bottom w:val="none" w:sz="0" w:space="0" w:color="auto"/>
            <w:right w:val="none" w:sz="0" w:space="0" w:color="auto"/>
          </w:divBdr>
          <w:divsChild>
            <w:div w:id="505479583">
              <w:marLeft w:val="0"/>
              <w:marRight w:val="0"/>
              <w:marTop w:val="0"/>
              <w:marBottom w:val="0"/>
              <w:divBdr>
                <w:top w:val="none" w:sz="0" w:space="0" w:color="auto"/>
                <w:left w:val="none" w:sz="0" w:space="0" w:color="auto"/>
                <w:bottom w:val="none" w:sz="0" w:space="0" w:color="auto"/>
                <w:right w:val="none" w:sz="0" w:space="0" w:color="auto"/>
              </w:divBdr>
              <w:divsChild>
                <w:div w:id="1974213717">
                  <w:marLeft w:val="0"/>
                  <w:marRight w:val="0"/>
                  <w:marTop w:val="0"/>
                  <w:marBottom w:val="0"/>
                  <w:divBdr>
                    <w:top w:val="none" w:sz="0" w:space="0" w:color="auto"/>
                    <w:left w:val="none" w:sz="0" w:space="0" w:color="auto"/>
                    <w:bottom w:val="none" w:sz="0" w:space="0" w:color="auto"/>
                    <w:right w:val="none" w:sz="0" w:space="0" w:color="auto"/>
                  </w:divBdr>
                </w:div>
                <w:div w:id="2047366584">
                  <w:marLeft w:val="0"/>
                  <w:marRight w:val="0"/>
                  <w:marTop w:val="0"/>
                  <w:marBottom w:val="0"/>
                  <w:divBdr>
                    <w:top w:val="none" w:sz="0" w:space="0" w:color="auto"/>
                    <w:left w:val="none" w:sz="0" w:space="0" w:color="auto"/>
                    <w:bottom w:val="none" w:sz="0" w:space="0" w:color="auto"/>
                    <w:right w:val="none" w:sz="0" w:space="0" w:color="auto"/>
                  </w:divBdr>
                </w:div>
                <w:div w:id="163786687">
                  <w:marLeft w:val="0"/>
                  <w:marRight w:val="0"/>
                  <w:marTop w:val="0"/>
                  <w:marBottom w:val="0"/>
                  <w:divBdr>
                    <w:top w:val="none" w:sz="0" w:space="0" w:color="auto"/>
                    <w:left w:val="none" w:sz="0" w:space="0" w:color="auto"/>
                    <w:bottom w:val="none" w:sz="0" w:space="0" w:color="auto"/>
                    <w:right w:val="none" w:sz="0" w:space="0" w:color="auto"/>
                  </w:divBdr>
                </w:div>
                <w:div w:id="1326470422">
                  <w:marLeft w:val="0"/>
                  <w:marRight w:val="0"/>
                  <w:marTop w:val="0"/>
                  <w:marBottom w:val="0"/>
                  <w:divBdr>
                    <w:top w:val="none" w:sz="0" w:space="0" w:color="auto"/>
                    <w:left w:val="none" w:sz="0" w:space="0" w:color="auto"/>
                    <w:bottom w:val="none" w:sz="0" w:space="0" w:color="auto"/>
                    <w:right w:val="none" w:sz="0" w:space="0" w:color="auto"/>
                  </w:divBdr>
                </w:div>
                <w:div w:id="1436483884">
                  <w:marLeft w:val="0"/>
                  <w:marRight w:val="0"/>
                  <w:marTop w:val="0"/>
                  <w:marBottom w:val="0"/>
                  <w:divBdr>
                    <w:top w:val="none" w:sz="0" w:space="0" w:color="auto"/>
                    <w:left w:val="none" w:sz="0" w:space="0" w:color="auto"/>
                    <w:bottom w:val="none" w:sz="0" w:space="0" w:color="auto"/>
                    <w:right w:val="none" w:sz="0" w:space="0" w:color="auto"/>
                  </w:divBdr>
                </w:div>
                <w:div w:id="161168122">
                  <w:marLeft w:val="0"/>
                  <w:marRight w:val="0"/>
                  <w:marTop w:val="0"/>
                  <w:marBottom w:val="0"/>
                  <w:divBdr>
                    <w:top w:val="none" w:sz="0" w:space="0" w:color="auto"/>
                    <w:left w:val="none" w:sz="0" w:space="0" w:color="auto"/>
                    <w:bottom w:val="none" w:sz="0" w:space="0" w:color="auto"/>
                    <w:right w:val="none" w:sz="0" w:space="0" w:color="auto"/>
                  </w:divBdr>
                </w:div>
                <w:div w:id="526917841">
                  <w:marLeft w:val="0"/>
                  <w:marRight w:val="0"/>
                  <w:marTop w:val="0"/>
                  <w:marBottom w:val="0"/>
                  <w:divBdr>
                    <w:top w:val="none" w:sz="0" w:space="0" w:color="auto"/>
                    <w:left w:val="none" w:sz="0" w:space="0" w:color="auto"/>
                    <w:bottom w:val="none" w:sz="0" w:space="0" w:color="auto"/>
                    <w:right w:val="none" w:sz="0" w:space="0" w:color="auto"/>
                  </w:divBdr>
                </w:div>
                <w:div w:id="355616244">
                  <w:marLeft w:val="0"/>
                  <w:marRight w:val="0"/>
                  <w:marTop w:val="0"/>
                  <w:marBottom w:val="0"/>
                  <w:divBdr>
                    <w:top w:val="none" w:sz="0" w:space="0" w:color="auto"/>
                    <w:left w:val="none" w:sz="0" w:space="0" w:color="auto"/>
                    <w:bottom w:val="none" w:sz="0" w:space="0" w:color="auto"/>
                    <w:right w:val="none" w:sz="0" w:space="0" w:color="auto"/>
                  </w:divBdr>
                </w:div>
                <w:div w:id="1237396031">
                  <w:marLeft w:val="0"/>
                  <w:marRight w:val="0"/>
                  <w:marTop w:val="0"/>
                  <w:marBottom w:val="0"/>
                  <w:divBdr>
                    <w:top w:val="none" w:sz="0" w:space="0" w:color="auto"/>
                    <w:left w:val="none" w:sz="0" w:space="0" w:color="auto"/>
                    <w:bottom w:val="none" w:sz="0" w:space="0" w:color="auto"/>
                    <w:right w:val="none" w:sz="0" w:space="0" w:color="auto"/>
                  </w:divBdr>
                </w:div>
                <w:div w:id="1327586946">
                  <w:marLeft w:val="0"/>
                  <w:marRight w:val="0"/>
                  <w:marTop w:val="0"/>
                  <w:marBottom w:val="0"/>
                  <w:divBdr>
                    <w:top w:val="none" w:sz="0" w:space="0" w:color="auto"/>
                    <w:left w:val="none" w:sz="0" w:space="0" w:color="auto"/>
                    <w:bottom w:val="none" w:sz="0" w:space="0" w:color="auto"/>
                    <w:right w:val="none" w:sz="0" w:space="0" w:color="auto"/>
                  </w:divBdr>
                </w:div>
                <w:div w:id="1052147393">
                  <w:marLeft w:val="0"/>
                  <w:marRight w:val="0"/>
                  <w:marTop w:val="0"/>
                  <w:marBottom w:val="0"/>
                  <w:divBdr>
                    <w:top w:val="none" w:sz="0" w:space="0" w:color="auto"/>
                    <w:left w:val="none" w:sz="0" w:space="0" w:color="auto"/>
                    <w:bottom w:val="none" w:sz="0" w:space="0" w:color="auto"/>
                    <w:right w:val="none" w:sz="0" w:space="0" w:color="auto"/>
                  </w:divBdr>
                </w:div>
                <w:div w:id="1459686350">
                  <w:marLeft w:val="0"/>
                  <w:marRight w:val="0"/>
                  <w:marTop w:val="0"/>
                  <w:marBottom w:val="0"/>
                  <w:divBdr>
                    <w:top w:val="none" w:sz="0" w:space="0" w:color="auto"/>
                    <w:left w:val="none" w:sz="0" w:space="0" w:color="auto"/>
                    <w:bottom w:val="none" w:sz="0" w:space="0" w:color="auto"/>
                    <w:right w:val="none" w:sz="0" w:space="0" w:color="auto"/>
                  </w:divBdr>
                </w:div>
                <w:div w:id="1673409262">
                  <w:marLeft w:val="0"/>
                  <w:marRight w:val="0"/>
                  <w:marTop w:val="0"/>
                  <w:marBottom w:val="0"/>
                  <w:divBdr>
                    <w:top w:val="none" w:sz="0" w:space="0" w:color="auto"/>
                    <w:left w:val="none" w:sz="0" w:space="0" w:color="auto"/>
                    <w:bottom w:val="none" w:sz="0" w:space="0" w:color="auto"/>
                    <w:right w:val="none" w:sz="0" w:space="0" w:color="auto"/>
                  </w:divBdr>
                </w:div>
                <w:div w:id="1553807755">
                  <w:marLeft w:val="0"/>
                  <w:marRight w:val="0"/>
                  <w:marTop w:val="0"/>
                  <w:marBottom w:val="0"/>
                  <w:divBdr>
                    <w:top w:val="none" w:sz="0" w:space="0" w:color="auto"/>
                    <w:left w:val="none" w:sz="0" w:space="0" w:color="auto"/>
                    <w:bottom w:val="none" w:sz="0" w:space="0" w:color="auto"/>
                    <w:right w:val="none" w:sz="0" w:space="0" w:color="auto"/>
                  </w:divBdr>
                </w:div>
                <w:div w:id="386682075">
                  <w:marLeft w:val="0"/>
                  <w:marRight w:val="0"/>
                  <w:marTop w:val="0"/>
                  <w:marBottom w:val="0"/>
                  <w:divBdr>
                    <w:top w:val="none" w:sz="0" w:space="0" w:color="auto"/>
                    <w:left w:val="none" w:sz="0" w:space="0" w:color="auto"/>
                    <w:bottom w:val="none" w:sz="0" w:space="0" w:color="auto"/>
                    <w:right w:val="none" w:sz="0" w:space="0" w:color="auto"/>
                  </w:divBdr>
                </w:div>
                <w:div w:id="503324988">
                  <w:marLeft w:val="0"/>
                  <w:marRight w:val="0"/>
                  <w:marTop w:val="0"/>
                  <w:marBottom w:val="0"/>
                  <w:divBdr>
                    <w:top w:val="none" w:sz="0" w:space="0" w:color="auto"/>
                    <w:left w:val="none" w:sz="0" w:space="0" w:color="auto"/>
                    <w:bottom w:val="none" w:sz="0" w:space="0" w:color="auto"/>
                    <w:right w:val="none" w:sz="0" w:space="0" w:color="auto"/>
                  </w:divBdr>
                </w:div>
                <w:div w:id="198904760">
                  <w:marLeft w:val="0"/>
                  <w:marRight w:val="0"/>
                  <w:marTop w:val="0"/>
                  <w:marBottom w:val="0"/>
                  <w:divBdr>
                    <w:top w:val="none" w:sz="0" w:space="0" w:color="auto"/>
                    <w:left w:val="none" w:sz="0" w:space="0" w:color="auto"/>
                    <w:bottom w:val="none" w:sz="0" w:space="0" w:color="auto"/>
                    <w:right w:val="none" w:sz="0" w:space="0" w:color="auto"/>
                  </w:divBdr>
                </w:div>
                <w:div w:id="199320006">
                  <w:marLeft w:val="0"/>
                  <w:marRight w:val="0"/>
                  <w:marTop w:val="0"/>
                  <w:marBottom w:val="0"/>
                  <w:divBdr>
                    <w:top w:val="none" w:sz="0" w:space="0" w:color="auto"/>
                    <w:left w:val="none" w:sz="0" w:space="0" w:color="auto"/>
                    <w:bottom w:val="none" w:sz="0" w:space="0" w:color="auto"/>
                    <w:right w:val="none" w:sz="0" w:space="0" w:color="auto"/>
                  </w:divBdr>
                </w:div>
                <w:div w:id="472910773">
                  <w:marLeft w:val="0"/>
                  <w:marRight w:val="0"/>
                  <w:marTop w:val="0"/>
                  <w:marBottom w:val="0"/>
                  <w:divBdr>
                    <w:top w:val="none" w:sz="0" w:space="0" w:color="auto"/>
                    <w:left w:val="none" w:sz="0" w:space="0" w:color="auto"/>
                    <w:bottom w:val="none" w:sz="0" w:space="0" w:color="auto"/>
                    <w:right w:val="none" w:sz="0" w:space="0" w:color="auto"/>
                  </w:divBdr>
                </w:div>
                <w:div w:id="410082714">
                  <w:marLeft w:val="0"/>
                  <w:marRight w:val="0"/>
                  <w:marTop w:val="0"/>
                  <w:marBottom w:val="0"/>
                  <w:divBdr>
                    <w:top w:val="none" w:sz="0" w:space="0" w:color="auto"/>
                    <w:left w:val="none" w:sz="0" w:space="0" w:color="auto"/>
                    <w:bottom w:val="none" w:sz="0" w:space="0" w:color="auto"/>
                    <w:right w:val="none" w:sz="0" w:space="0" w:color="auto"/>
                  </w:divBdr>
                </w:div>
                <w:div w:id="11537618">
                  <w:marLeft w:val="0"/>
                  <w:marRight w:val="0"/>
                  <w:marTop w:val="0"/>
                  <w:marBottom w:val="0"/>
                  <w:divBdr>
                    <w:top w:val="none" w:sz="0" w:space="0" w:color="auto"/>
                    <w:left w:val="none" w:sz="0" w:space="0" w:color="auto"/>
                    <w:bottom w:val="none" w:sz="0" w:space="0" w:color="auto"/>
                    <w:right w:val="none" w:sz="0" w:space="0" w:color="auto"/>
                  </w:divBdr>
                </w:div>
                <w:div w:id="1447046308">
                  <w:marLeft w:val="0"/>
                  <w:marRight w:val="0"/>
                  <w:marTop w:val="0"/>
                  <w:marBottom w:val="0"/>
                  <w:divBdr>
                    <w:top w:val="none" w:sz="0" w:space="0" w:color="auto"/>
                    <w:left w:val="none" w:sz="0" w:space="0" w:color="auto"/>
                    <w:bottom w:val="none" w:sz="0" w:space="0" w:color="auto"/>
                    <w:right w:val="none" w:sz="0" w:space="0" w:color="auto"/>
                  </w:divBdr>
                </w:div>
                <w:div w:id="480928146">
                  <w:marLeft w:val="0"/>
                  <w:marRight w:val="0"/>
                  <w:marTop w:val="0"/>
                  <w:marBottom w:val="0"/>
                  <w:divBdr>
                    <w:top w:val="none" w:sz="0" w:space="0" w:color="auto"/>
                    <w:left w:val="none" w:sz="0" w:space="0" w:color="auto"/>
                    <w:bottom w:val="none" w:sz="0" w:space="0" w:color="auto"/>
                    <w:right w:val="none" w:sz="0" w:space="0" w:color="auto"/>
                  </w:divBdr>
                </w:div>
                <w:div w:id="1245529202">
                  <w:marLeft w:val="0"/>
                  <w:marRight w:val="0"/>
                  <w:marTop w:val="0"/>
                  <w:marBottom w:val="0"/>
                  <w:divBdr>
                    <w:top w:val="none" w:sz="0" w:space="0" w:color="auto"/>
                    <w:left w:val="none" w:sz="0" w:space="0" w:color="auto"/>
                    <w:bottom w:val="none" w:sz="0" w:space="0" w:color="auto"/>
                    <w:right w:val="none" w:sz="0" w:space="0" w:color="auto"/>
                  </w:divBdr>
                </w:div>
                <w:div w:id="2028628243">
                  <w:marLeft w:val="0"/>
                  <w:marRight w:val="0"/>
                  <w:marTop w:val="0"/>
                  <w:marBottom w:val="0"/>
                  <w:divBdr>
                    <w:top w:val="none" w:sz="0" w:space="0" w:color="auto"/>
                    <w:left w:val="none" w:sz="0" w:space="0" w:color="auto"/>
                    <w:bottom w:val="none" w:sz="0" w:space="0" w:color="auto"/>
                    <w:right w:val="none" w:sz="0" w:space="0" w:color="auto"/>
                  </w:divBdr>
                </w:div>
                <w:div w:id="892891811">
                  <w:marLeft w:val="0"/>
                  <w:marRight w:val="0"/>
                  <w:marTop w:val="0"/>
                  <w:marBottom w:val="0"/>
                  <w:divBdr>
                    <w:top w:val="none" w:sz="0" w:space="0" w:color="auto"/>
                    <w:left w:val="none" w:sz="0" w:space="0" w:color="auto"/>
                    <w:bottom w:val="none" w:sz="0" w:space="0" w:color="auto"/>
                    <w:right w:val="none" w:sz="0" w:space="0" w:color="auto"/>
                  </w:divBdr>
                </w:div>
                <w:div w:id="1949387912">
                  <w:marLeft w:val="0"/>
                  <w:marRight w:val="0"/>
                  <w:marTop w:val="0"/>
                  <w:marBottom w:val="0"/>
                  <w:divBdr>
                    <w:top w:val="none" w:sz="0" w:space="0" w:color="auto"/>
                    <w:left w:val="none" w:sz="0" w:space="0" w:color="auto"/>
                    <w:bottom w:val="none" w:sz="0" w:space="0" w:color="auto"/>
                    <w:right w:val="none" w:sz="0" w:space="0" w:color="auto"/>
                  </w:divBdr>
                </w:div>
                <w:div w:id="431098361">
                  <w:marLeft w:val="0"/>
                  <w:marRight w:val="0"/>
                  <w:marTop w:val="0"/>
                  <w:marBottom w:val="0"/>
                  <w:divBdr>
                    <w:top w:val="none" w:sz="0" w:space="0" w:color="auto"/>
                    <w:left w:val="none" w:sz="0" w:space="0" w:color="auto"/>
                    <w:bottom w:val="none" w:sz="0" w:space="0" w:color="auto"/>
                    <w:right w:val="none" w:sz="0" w:space="0" w:color="auto"/>
                  </w:divBdr>
                </w:div>
                <w:div w:id="290063796">
                  <w:marLeft w:val="0"/>
                  <w:marRight w:val="0"/>
                  <w:marTop w:val="0"/>
                  <w:marBottom w:val="0"/>
                  <w:divBdr>
                    <w:top w:val="none" w:sz="0" w:space="0" w:color="auto"/>
                    <w:left w:val="none" w:sz="0" w:space="0" w:color="auto"/>
                    <w:bottom w:val="none" w:sz="0" w:space="0" w:color="auto"/>
                    <w:right w:val="none" w:sz="0" w:space="0" w:color="auto"/>
                  </w:divBdr>
                </w:div>
                <w:div w:id="1395006570">
                  <w:marLeft w:val="0"/>
                  <w:marRight w:val="0"/>
                  <w:marTop w:val="0"/>
                  <w:marBottom w:val="0"/>
                  <w:divBdr>
                    <w:top w:val="none" w:sz="0" w:space="0" w:color="auto"/>
                    <w:left w:val="none" w:sz="0" w:space="0" w:color="auto"/>
                    <w:bottom w:val="none" w:sz="0" w:space="0" w:color="auto"/>
                    <w:right w:val="none" w:sz="0" w:space="0" w:color="auto"/>
                  </w:divBdr>
                </w:div>
                <w:div w:id="616255404">
                  <w:marLeft w:val="0"/>
                  <w:marRight w:val="0"/>
                  <w:marTop w:val="0"/>
                  <w:marBottom w:val="0"/>
                  <w:divBdr>
                    <w:top w:val="none" w:sz="0" w:space="0" w:color="auto"/>
                    <w:left w:val="none" w:sz="0" w:space="0" w:color="auto"/>
                    <w:bottom w:val="none" w:sz="0" w:space="0" w:color="auto"/>
                    <w:right w:val="none" w:sz="0" w:space="0" w:color="auto"/>
                  </w:divBdr>
                </w:div>
                <w:div w:id="178740710">
                  <w:marLeft w:val="0"/>
                  <w:marRight w:val="0"/>
                  <w:marTop w:val="0"/>
                  <w:marBottom w:val="0"/>
                  <w:divBdr>
                    <w:top w:val="none" w:sz="0" w:space="0" w:color="auto"/>
                    <w:left w:val="none" w:sz="0" w:space="0" w:color="auto"/>
                    <w:bottom w:val="none" w:sz="0" w:space="0" w:color="auto"/>
                    <w:right w:val="none" w:sz="0" w:space="0" w:color="auto"/>
                  </w:divBdr>
                </w:div>
                <w:div w:id="1506674289">
                  <w:marLeft w:val="0"/>
                  <w:marRight w:val="0"/>
                  <w:marTop w:val="0"/>
                  <w:marBottom w:val="0"/>
                  <w:divBdr>
                    <w:top w:val="none" w:sz="0" w:space="0" w:color="auto"/>
                    <w:left w:val="none" w:sz="0" w:space="0" w:color="auto"/>
                    <w:bottom w:val="none" w:sz="0" w:space="0" w:color="auto"/>
                    <w:right w:val="none" w:sz="0" w:space="0" w:color="auto"/>
                  </w:divBdr>
                </w:div>
                <w:div w:id="488984554">
                  <w:marLeft w:val="0"/>
                  <w:marRight w:val="0"/>
                  <w:marTop w:val="0"/>
                  <w:marBottom w:val="0"/>
                  <w:divBdr>
                    <w:top w:val="none" w:sz="0" w:space="0" w:color="auto"/>
                    <w:left w:val="none" w:sz="0" w:space="0" w:color="auto"/>
                    <w:bottom w:val="none" w:sz="0" w:space="0" w:color="auto"/>
                    <w:right w:val="none" w:sz="0" w:space="0" w:color="auto"/>
                  </w:divBdr>
                </w:div>
                <w:div w:id="1915125376">
                  <w:marLeft w:val="0"/>
                  <w:marRight w:val="0"/>
                  <w:marTop w:val="0"/>
                  <w:marBottom w:val="0"/>
                  <w:divBdr>
                    <w:top w:val="none" w:sz="0" w:space="0" w:color="auto"/>
                    <w:left w:val="none" w:sz="0" w:space="0" w:color="auto"/>
                    <w:bottom w:val="none" w:sz="0" w:space="0" w:color="auto"/>
                    <w:right w:val="none" w:sz="0" w:space="0" w:color="auto"/>
                  </w:divBdr>
                </w:div>
                <w:div w:id="550731607">
                  <w:marLeft w:val="0"/>
                  <w:marRight w:val="0"/>
                  <w:marTop w:val="0"/>
                  <w:marBottom w:val="0"/>
                  <w:divBdr>
                    <w:top w:val="none" w:sz="0" w:space="0" w:color="auto"/>
                    <w:left w:val="none" w:sz="0" w:space="0" w:color="auto"/>
                    <w:bottom w:val="none" w:sz="0" w:space="0" w:color="auto"/>
                    <w:right w:val="none" w:sz="0" w:space="0" w:color="auto"/>
                  </w:divBdr>
                </w:div>
                <w:div w:id="1246233060">
                  <w:marLeft w:val="0"/>
                  <w:marRight w:val="0"/>
                  <w:marTop w:val="0"/>
                  <w:marBottom w:val="0"/>
                  <w:divBdr>
                    <w:top w:val="none" w:sz="0" w:space="0" w:color="auto"/>
                    <w:left w:val="none" w:sz="0" w:space="0" w:color="auto"/>
                    <w:bottom w:val="none" w:sz="0" w:space="0" w:color="auto"/>
                    <w:right w:val="none" w:sz="0" w:space="0" w:color="auto"/>
                  </w:divBdr>
                </w:div>
                <w:div w:id="411008951">
                  <w:marLeft w:val="0"/>
                  <w:marRight w:val="0"/>
                  <w:marTop w:val="0"/>
                  <w:marBottom w:val="0"/>
                  <w:divBdr>
                    <w:top w:val="none" w:sz="0" w:space="0" w:color="auto"/>
                    <w:left w:val="none" w:sz="0" w:space="0" w:color="auto"/>
                    <w:bottom w:val="none" w:sz="0" w:space="0" w:color="auto"/>
                    <w:right w:val="none" w:sz="0" w:space="0" w:color="auto"/>
                  </w:divBdr>
                </w:div>
                <w:div w:id="1221938533">
                  <w:marLeft w:val="0"/>
                  <w:marRight w:val="0"/>
                  <w:marTop w:val="0"/>
                  <w:marBottom w:val="0"/>
                  <w:divBdr>
                    <w:top w:val="none" w:sz="0" w:space="0" w:color="auto"/>
                    <w:left w:val="none" w:sz="0" w:space="0" w:color="auto"/>
                    <w:bottom w:val="none" w:sz="0" w:space="0" w:color="auto"/>
                    <w:right w:val="none" w:sz="0" w:space="0" w:color="auto"/>
                  </w:divBdr>
                </w:div>
                <w:div w:id="1030573396">
                  <w:marLeft w:val="0"/>
                  <w:marRight w:val="0"/>
                  <w:marTop w:val="0"/>
                  <w:marBottom w:val="0"/>
                  <w:divBdr>
                    <w:top w:val="none" w:sz="0" w:space="0" w:color="auto"/>
                    <w:left w:val="none" w:sz="0" w:space="0" w:color="auto"/>
                    <w:bottom w:val="none" w:sz="0" w:space="0" w:color="auto"/>
                    <w:right w:val="none" w:sz="0" w:space="0" w:color="auto"/>
                  </w:divBdr>
                </w:div>
                <w:div w:id="543447552">
                  <w:marLeft w:val="0"/>
                  <w:marRight w:val="0"/>
                  <w:marTop w:val="0"/>
                  <w:marBottom w:val="0"/>
                  <w:divBdr>
                    <w:top w:val="none" w:sz="0" w:space="0" w:color="auto"/>
                    <w:left w:val="none" w:sz="0" w:space="0" w:color="auto"/>
                    <w:bottom w:val="none" w:sz="0" w:space="0" w:color="auto"/>
                    <w:right w:val="none" w:sz="0" w:space="0" w:color="auto"/>
                  </w:divBdr>
                </w:div>
                <w:div w:id="1709646705">
                  <w:marLeft w:val="0"/>
                  <w:marRight w:val="0"/>
                  <w:marTop w:val="0"/>
                  <w:marBottom w:val="0"/>
                  <w:divBdr>
                    <w:top w:val="none" w:sz="0" w:space="0" w:color="auto"/>
                    <w:left w:val="none" w:sz="0" w:space="0" w:color="auto"/>
                    <w:bottom w:val="none" w:sz="0" w:space="0" w:color="auto"/>
                    <w:right w:val="none" w:sz="0" w:space="0" w:color="auto"/>
                  </w:divBdr>
                </w:div>
                <w:div w:id="686752383">
                  <w:marLeft w:val="0"/>
                  <w:marRight w:val="0"/>
                  <w:marTop w:val="0"/>
                  <w:marBottom w:val="0"/>
                  <w:divBdr>
                    <w:top w:val="none" w:sz="0" w:space="0" w:color="auto"/>
                    <w:left w:val="none" w:sz="0" w:space="0" w:color="auto"/>
                    <w:bottom w:val="none" w:sz="0" w:space="0" w:color="auto"/>
                    <w:right w:val="none" w:sz="0" w:space="0" w:color="auto"/>
                  </w:divBdr>
                </w:div>
                <w:div w:id="1282224569">
                  <w:marLeft w:val="0"/>
                  <w:marRight w:val="0"/>
                  <w:marTop w:val="0"/>
                  <w:marBottom w:val="0"/>
                  <w:divBdr>
                    <w:top w:val="none" w:sz="0" w:space="0" w:color="auto"/>
                    <w:left w:val="none" w:sz="0" w:space="0" w:color="auto"/>
                    <w:bottom w:val="none" w:sz="0" w:space="0" w:color="auto"/>
                    <w:right w:val="none" w:sz="0" w:space="0" w:color="auto"/>
                  </w:divBdr>
                </w:div>
                <w:div w:id="439448126">
                  <w:marLeft w:val="0"/>
                  <w:marRight w:val="0"/>
                  <w:marTop w:val="0"/>
                  <w:marBottom w:val="0"/>
                  <w:divBdr>
                    <w:top w:val="none" w:sz="0" w:space="0" w:color="auto"/>
                    <w:left w:val="none" w:sz="0" w:space="0" w:color="auto"/>
                    <w:bottom w:val="none" w:sz="0" w:space="0" w:color="auto"/>
                    <w:right w:val="none" w:sz="0" w:space="0" w:color="auto"/>
                  </w:divBdr>
                </w:div>
                <w:div w:id="1551184858">
                  <w:marLeft w:val="0"/>
                  <w:marRight w:val="0"/>
                  <w:marTop w:val="0"/>
                  <w:marBottom w:val="0"/>
                  <w:divBdr>
                    <w:top w:val="none" w:sz="0" w:space="0" w:color="auto"/>
                    <w:left w:val="none" w:sz="0" w:space="0" w:color="auto"/>
                    <w:bottom w:val="none" w:sz="0" w:space="0" w:color="auto"/>
                    <w:right w:val="none" w:sz="0" w:space="0" w:color="auto"/>
                  </w:divBdr>
                </w:div>
                <w:div w:id="1551767538">
                  <w:marLeft w:val="0"/>
                  <w:marRight w:val="0"/>
                  <w:marTop w:val="0"/>
                  <w:marBottom w:val="0"/>
                  <w:divBdr>
                    <w:top w:val="none" w:sz="0" w:space="0" w:color="auto"/>
                    <w:left w:val="none" w:sz="0" w:space="0" w:color="auto"/>
                    <w:bottom w:val="none" w:sz="0" w:space="0" w:color="auto"/>
                    <w:right w:val="none" w:sz="0" w:space="0" w:color="auto"/>
                  </w:divBdr>
                </w:div>
                <w:div w:id="848955758">
                  <w:marLeft w:val="0"/>
                  <w:marRight w:val="0"/>
                  <w:marTop w:val="0"/>
                  <w:marBottom w:val="0"/>
                  <w:divBdr>
                    <w:top w:val="none" w:sz="0" w:space="0" w:color="auto"/>
                    <w:left w:val="none" w:sz="0" w:space="0" w:color="auto"/>
                    <w:bottom w:val="none" w:sz="0" w:space="0" w:color="auto"/>
                    <w:right w:val="none" w:sz="0" w:space="0" w:color="auto"/>
                  </w:divBdr>
                </w:div>
                <w:div w:id="1260455380">
                  <w:marLeft w:val="0"/>
                  <w:marRight w:val="0"/>
                  <w:marTop w:val="0"/>
                  <w:marBottom w:val="0"/>
                  <w:divBdr>
                    <w:top w:val="none" w:sz="0" w:space="0" w:color="auto"/>
                    <w:left w:val="none" w:sz="0" w:space="0" w:color="auto"/>
                    <w:bottom w:val="none" w:sz="0" w:space="0" w:color="auto"/>
                    <w:right w:val="none" w:sz="0" w:space="0" w:color="auto"/>
                  </w:divBdr>
                </w:div>
                <w:div w:id="269582278">
                  <w:marLeft w:val="0"/>
                  <w:marRight w:val="0"/>
                  <w:marTop w:val="0"/>
                  <w:marBottom w:val="0"/>
                  <w:divBdr>
                    <w:top w:val="none" w:sz="0" w:space="0" w:color="auto"/>
                    <w:left w:val="none" w:sz="0" w:space="0" w:color="auto"/>
                    <w:bottom w:val="none" w:sz="0" w:space="0" w:color="auto"/>
                    <w:right w:val="none" w:sz="0" w:space="0" w:color="auto"/>
                  </w:divBdr>
                </w:div>
                <w:div w:id="2139490571">
                  <w:marLeft w:val="0"/>
                  <w:marRight w:val="0"/>
                  <w:marTop w:val="0"/>
                  <w:marBottom w:val="0"/>
                  <w:divBdr>
                    <w:top w:val="none" w:sz="0" w:space="0" w:color="auto"/>
                    <w:left w:val="none" w:sz="0" w:space="0" w:color="auto"/>
                    <w:bottom w:val="none" w:sz="0" w:space="0" w:color="auto"/>
                    <w:right w:val="none" w:sz="0" w:space="0" w:color="auto"/>
                  </w:divBdr>
                </w:div>
                <w:div w:id="1721251048">
                  <w:marLeft w:val="0"/>
                  <w:marRight w:val="0"/>
                  <w:marTop w:val="0"/>
                  <w:marBottom w:val="0"/>
                  <w:divBdr>
                    <w:top w:val="none" w:sz="0" w:space="0" w:color="auto"/>
                    <w:left w:val="none" w:sz="0" w:space="0" w:color="auto"/>
                    <w:bottom w:val="none" w:sz="0" w:space="0" w:color="auto"/>
                    <w:right w:val="none" w:sz="0" w:space="0" w:color="auto"/>
                  </w:divBdr>
                </w:div>
                <w:div w:id="961764349">
                  <w:marLeft w:val="0"/>
                  <w:marRight w:val="0"/>
                  <w:marTop w:val="0"/>
                  <w:marBottom w:val="0"/>
                  <w:divBdr>
                    <w:top w:val="none" w:sz="0" w:space="0" w:color="auto"/>
                    <w:left w:val="none" w:sz="0" w:space="0" w:color="auto"/>
                    <w:bottom w:val="none" w:sz="0" w:space="0" w:color="auto"/>
                    <w:right w:val="none" w:sz="0" w:space="0" w:color="auto"/>
                  </w:divBdr>
                </w:div>
                <w:div w:id="729227165">
                  <w:marLeft w:val="0"/>
                  <w:marRight w:val="0"/>
                  <w:marTop w:val="0"/>
                  <w:marBottom w:val="0"/>
                  <w:divBdr>
                    <w:top w:val="none" w:sz="0" w:space="0" w:color="auto"/>
                    <w:left w:val="none" w:sz="0" w:space="0" w:color="auto"/>
                    <w:bottom w:val="none" w:sz="0" w:space="0" w:color="auto"/>
                    <w:right w:val="none" w:sz="0" w:space="0" w:color="auto"/>
                  </w:divBdr>
                </w:div>
                <w:div w:id="1415475893">
                  <w:marLeft w:val="0"/>
                  <w:marRight w:val="0"/>
                  <w:marTop w:val="0"/>
                  <w:marBottom w:val="0"/>
                  <w:divBdr>
                    <w:top w:val="none" w:sz="0" w:space="0" w:color="auto"/>
                    <w:left w:val="none" w:sz="0" w:space="0" w:color="auto"/>
                    <w:bottom w:val="none" w:sz="0" w:space="0" w:color="auto"/>
                    <w:right w:val="none" w:sz="0" w:space="0" w:color="auto"/>
                  </w:divBdr>
                </w:div>
                <w:div w:id="1168015206">
                  <w:marLeft w:val="0"/>
                  <w:marRight w:val="0"/>
                  <w:marTop w:val="0"/>
                  <w:marBottom w:val="0"/>
                  <w:divBdr>
                    <w:top w:val="none" w:sz="0" w:space="0" w:color="auto"/>
                    <w:left w:val="none" w:sz="0" w:space="0" w:color="auto"/>
                    <w:bottom w:val="none" w:sz="0" w:space="0" w:color="auto"/>
                    <w:right w:val="none" w:sz="0" w:space="0" w:color="auto"/>
                  </w:divBdr>
                </w:div>
                <w:div w:id="14825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33426">
          <w:marLeft w:val="0"/>
          <w:marRight w:val="0"/>
          <w:marTop w:val="0"/>
          <w:marBottom w:val="0"/>
          <w:divBdr>
            <w:top w:val="none" w:sz="0" w:space="0" w:color="auto"/>
            <w:left w:val="none" w:sz="0" w:space="0" w:color="auto"/>
            <w:bottom w:val="none" w:sz="0" w:space="0" w:color="auto"/>
            <w:right w:val="none" w:sz="0" w:space="0" w:color="auto"/>
          </w:divBdr>
          <w:divsChild>
            <w:div w:id="594092746">
              <w:marLeft w:val="0"/>
              <w:marRight w:val="0"/>
              <w:marTop w:val="0"/>
              <w:marBottom w:val="0"/>
              <w:divBdr>
                <w:top w:val="none" w:sz="0" w:space="0" w:color="auto"/>
                <w:left w:val="none" w:sz="0" w:space="0" w:color="auto"/>
                <w:bottom w:val="none" w:sz="0" w:space="0" w:color="auto"/>
                <w:right w:val="none" w:sz="0" w:space="0" w:color="auto"/>
              </w:divBdr>
              <w:divsChild>
                <w:div w:id="1715617794">
                  <w:marLeft w:val="0"/>
                  <w:marRight w:val="0"/>
                  <w:marTop w:val="0"/>
                  <w:marBottom w:val="0"/>
                  <w:divBdr>
                    <w:top w:val="none" w:sz="0" w:space="0" w:color="auto"/>
                    <w:left w:val="none" w:sz="0" w:space="0" w:color="auto"/>
                    <w:bottom w:val="none" w:sz="0" w:space="0" w:color="auto"/>
                    <w:right w:val="none" w:sz="0" w:space="0" w:color="auto"/>
                  </w:divBdr>
                </w:div>
                <w:div w:id="559752339">
                  <w:marLeft w:val="0"/>
                  <w:marRight w:val="0"/>
                  <w:marTop w:val="0"/>
                  <w:marBottom w:val="0"/>
                  <w:divBdr>
                    <w:top w:val="none" w:sz="0" w:space="0" w:color="auto"/>
                    <w:left w:val="none" w:sz="0" w:space="0" w:color="auto"/>
                    <w:bottom w:val="none" w:sz="0" w:space="0" w:color="auto"/>
                    <w:right w:val="none" w:sz="0" w:space="0" w:color="auto"/>
                  </w:divBdr>
                </w:div>
                <w:div w:id="932324296">
                  <w:marLeft w:val="0"/>
                  <w:marRight w:val="0"/>
                  <w:marTop w:val="0"/>
                  <w:marBottom w:val="0"/>
                  <w:divBdr>
                    <w:top w:val="none" w:sz="0" w:space="0" w:color="auto"/>
                    <w:left w:val="none" w:sz="0" w:space="0" w:color="auto"/>
                    <w:bottom w:val="none" w:sz="0" w:space="0" w:color="auto"/>
                    <w:right w:val="none" w:sz="0" w:space="0" w:color="auto"/>
                  </w:divBdr>
                </w:div>
                <w:div w:id="830220453">
                  <w:marLeft w:val="0"/>
                  <w:marRight w:val="0"/>
                  <w:marTop w:val="0"/>
                  <w:marBottom w:val="0"/>
                  <w:divBdr>
                    <w:top w:val="none" w:sz="0" w:space="0" w:color="auto"/>
                    <w:left w:val="none" w:sz="0" w:space="0" w:color="auto"/>
                    <w:bottom w:val="none" w:sz="0" w:space="0" w:color="auto"/>
                    <w:right w:val="none" w:sz="0" w:space="0" w:color="auto"/>
                  </w:divBdr>
                </w:div>
                <w:div w:id="1257907425">
                  <w:marLeft w:val="0"/>
                  <w:marRight w:val="0"/>
                  <w:marTop w:val="0"/>
                  <w:marBottom w:val="0"/>
                  <w:divBdr>
                    <w:top w:val="none" w:sz="0" w:space="0" w:color="auto"/>
                    <w:left w:val="none" w:sz="0" w:space="0" w:color="auto"/>
                    <w:bottom w:val="none" w:sz="0" w:space="0" w:color="auto"/>
                    <w:right w:val="none" w:sz="0" w:space="0" w:color="auto"/>
                  </w:divBdr>
                </w:div>
                <w:div w:id="1449930523">
                  <w:marLeft w:val="0"/>
                  <w:marRight w:val="0"/>
                  <w:marTop w:val="0"/>
                  <w:marBottom w:val="0"/>
                  <w:divBdr>
                    <w:top w:val="none" w:sz="0" w:space="0" w:color="auto"/>
                    <w:left w:val="none" w:sz="0" w:space="0" w:color="auto"/>
                    <w:bottom w:val="none" w:sz="0" w:space="0" w:color="auto"/>
                    <w:right w:val="none" w:sz="0" w:space="0" w:color="auto"/>
                  </w:divBdr>
                </w:div>
                <w:div w:id="592125965">
                  <w:marLeft w:val="0"/>
                  <w:marRight w:val="0"/>
                  <w:marTop w:val="0"/>
                  <w:marBottom w:val="0"/>
                  <w:divBdr>
                    <w:top w:val="none" w:sz="0" w:space="0" w:color="auto"/>
                    <w:left w:val="none" w:sz="0" w:space="0" w:color="auto"/>
                    <w:bottom w:val="none" w:sz="0" w:space="0" w:color="auto"/>
                    <w:right w:val="none" w:sz="0" w:space="0" w:color="auto"/>
                  </w:divBdr>
                </w:div>
                <w:div w:id="323316923">
                  <w:marLeft w:val="0"/>
                  <w:marRight w:val="0"/>
                  <w:marTop w:val="0"/>
                  <w:marBottom w:val="0"/>
                  <w:divBdr>
                    <w:top w:val="none" w:sz="0" w:space="0" w:color="auto"/>
                    <w:left w:val="none" w:sz="0" w:space="0" w:color="auto"/>
                    <w:bottom w:val="none" w:sz="0" w:space="0" w:color="auto"/>
                    <w:right w:val="none" w:sz="0" w:space="0" w:color="auto"/>
                  </w:divBdr>
                </w:div>
                <w:div w:id="2032101896">
                  <w:marLeft w:val="0"/>
                  <w:marRight w:val="0"/>
                  <w:marTop w:val="0"/>
                  <w:marBottom w:val="0"/>
                  <w:divBdr>
                    <w:top w:val="none" w:sz="0" w:space="0" w:color="auto"/>
                    <w:left w:val="none" w:sz="0" w:space="0" w:color="auto"/>
                    <w:bottom w:val="none" w:sz="0" w:space="0" w:color="auto"/>
                    <w:right w:val="none" w:sz="0" w:space="0" w:color="auto"/>
                  </w:divBdr>
                </w:div>
                <w:div w:id="1838033801">
                  <w:marLeft w:val="0"/>
                  <w:marRight w:val="0"/>
                  <w:marTop w:val="0"/>
                  <w:marBottom w:val="0"/>
                  <w:divBdr>
                    <w:top w:val="none" w:sz="0" w:space="0" w:color="auto"/>
                    <w:left w:val="none" w:sz="0" w:space="0" w:color="auto"/>
                    <w:bottom w:val="none" w:sz="0" w:space="0" w:color="auto"/>
                    <w:right w:val="none" w:sz="0" w:space="0" w:color="auto"/>
                  </w:divBdr>
                </w:div>
                <w:div w:id="1163013262">
                  <w:marLeft w:val="0"/>
                  <w:marRight w:val="0"/>
                  <w:marTop w:val="0"/>
                  <w:marBottom w:val="0"/>
                  <w:divBdr>
                    <w:top w:val="none" w:sz="0" w:space="0" w:color="auto"/>
                    <w:left w:val="none" w:sz="0" w:space="0" w:color="auto"/>
                    <w:bottom w:val="none" w:sz="0" w:space="0" w:color="auto"/>
                    <w:right w:val="none" w:sz="0" w:space="0" w:color="auto"/>
                  </w:divBdr>
                </w:div>
                <w:div w:id="1368524835">
                  <w:marLeft w:val="0"/>
                  <w:marRight w:val="0"/>
                  <w:marTop w:val="0"/>
                  <w:marBottom w:val="0"/>
                  <w:divBdr>
                    <w:top w:val="none" w:sz="0" w:space="0" w:color="auto"/>
                    <w:left w:val="none" w:sz="0" w:space="0" w:color="auto"/>
                    <w:bottom w:val="none" w:sz="0" w:space="0" w:color="auto"/>
                    <w:right w:val="none" w:sz="0" w:space="0" w:color="auto"/>
                  </w:divBdr>
                </w:div>
                <w:div w:id="730347847">
                  <w:marLeft w:val="0"/>
                  <w:marRight w:val="0"/>
                  <w:marTop w:val="0"/>
                  <w:marBottom w:val="0"/>
                  <w:divBdr>
                    <w:top w:val="none" w:sz="0" w:space="0" w:color="auto"/>
                    <w:left w:val="none" w:sz="0" w:space="0" w:color="auto"/>
                    <w:bottom w:val="none" w:sz="0" w:space="0" w:color="auto"/>
                    <w:right w:val="none" w:sz="0" w:space="0" w:color="auto"/>
                  </w:divBdr>
                </w:div>
                <w:div w:id="2031370092">
                  <w:marLeft w:val="0"/>
                  <w:marRight w:val="0"/>
                  <w:marTop w:val="0"/>
                  <w:marBottom w:val="0"/>
                  <w:divBdr>
                    <w:top w:val="none" w:sz="0" w:space="0" w:color="auto"/>
                    <w:left w:val="none" w:sz="0" w:space="0" w:color="auto"/>
                    <w:bottom w:val="none" w:sz="0" w:space="0" w:color="auto"/>
                    <w:right w:val="none" w:sz="0" w:space="0" w:color="auto"/>
                  </w:divBdr>
                </w:div>
                <w:div w:id="672730087">
                  <w:marLeft w:val="0"/>
                  <w:marRight w:val="0"/>
                  <w:marTop w:val="0"/>
                  <w:marBottom w:val="0"/>
                  <w:divBdr>
                    <w:top w:val="none" w:sz="0" w:space="0" w:color="auto"/>
                    <w:left w:val="none" w:sz="0" w:space="0" w:color="auto"/>
                    <w:bottom w:val="none" w:sz="0" w:space="0" w:color="auto"/>
                    <w:right w:val="none" w:sz="0" w:space="0" w:color="auto"/>
                  </w:divBdr>
                </w:div>
                <w:div w:id="845939809">
                  <w:marLeft w:val="0"/>
                  <w:marRight w:val="0"/>
                  <w:marTop w:val="0"/>
                  <w:marBottom w:val="0"/>
                  <w:divBdr>
                    <w:top w:val="none" w:sz="0" w:space="0" w:color="auto"/>
                    <w:left w:val="none" w:sz="0" w:space="0" w:color="auto"/>
                    <w:bottom w:val="none" w:sz="0" w:space="0" w:color="auto"/>
                    <w:right w:val="none" w:sz="0" w:space="0" w:color="auto"/>
                  </w:divBdr>
                </w:div>
                <w:div w:id="119304587">
                  <w:marLeft w:val="0"/>
                  <w:marRight w:val="0"/>
                  <w:marTop w:val="0"/>
                  <w:marBottom w:val="0"/>
                  <w:divBdr>
                    <w:top w:val="none" w:sz="0" w:space="0" w:color="auto"/>
                    <w:left w:val="none" w:sz="0" w:space="0" w:color="auto"/>
                    <w:bottom w:val="none" w:sz="0" w:space="0" w:color="auto"/>
                    <w:right w:val="none" w:sz="0" w:space="0" w:color="auto"/>
                  </w:divBdr>
                </w:div>
                <w:div w:id="2025856878">
                  <w:marLeft w:val="0"/>
                  <w:marRight w:val="0"/>
                  <w:marTop w:val="0"/>
                  <w:marBottom w:val="0"/>
                  <w:divBdr>
                    <w:top w:val="none" w:sz="0" w:space="0" w:color="auto"/>
                    <w:left w:val="none" w:sz="0" w:space="0" w:color="auto"/>
                    <w:bottom w:val="none" w:sz="0" w:space="0" w:color="auto"/>
                    <w:right w:val="none" w:sz="0" w:space="0" w:color="auto"/>
                  </w:divBdr>
                </w:div>
                <w:div w:id="1376662029">
                  <w:marLeft w:val="0"/>
                  <w:marRight w:val="0"/>
                  <w:marTop w:val="0"/>
                  <w:marBottom w:val="0"/>
                  <w:divBdr>
                    <w:top w:val="none" w:sz="0" w:space="0" w:color="auto"/>
                    <w:left w:val="none" w:sz="0" w:space="0" w:color="auto"/>
                    <w:bottom w:val="none" w:sz="0" w:space="0" w:color="auto"/>
                    <w:right w:val="none" w:sz="0" w:space="0" w:color="auto"/>
                  </w:divBdr>
                </w:div>
                <w:div w:id="1180006888">
                  <w:marLeft w:val="0"/>
                  <w:marRight w:val="0"/>
                  <w:marTop w:val="0"/>
                  <w:marBottom w:val="0"/>
                  <w:divBdr>
                    <w:top w:val="none" w:sz="0" w:space="0" w:color="auto"/>
                    <w:left w:val="none" w:sz="0" w:space="0" w:color="auto"/>
                    <w:bottom w:val="none" w:sz="0" w:space="0" w:color="auto"/>
                    <w:right w:val="none" w:sz="0" w:space="0" w:color="auto"/>
                  </w:divBdr>
                </w:div>
                <w:div w:id="1730033351">
                  <w:marLeft w:val="0"/>
                  <w:marRight w:val="0"/>
                  <w:marTop w:val="0"/>
                  <w:marBottom w:val="0"/>
                  <w:divBdr>
                    <w:top w:val="none" w:sz="0" w:space="0" w:color="auto"/>
                    <w:left w:val="none" w:sz="0" w:space="0" w:color="auto"/>
                    <w:bottom w:val="none" w:sz="0" w:space="0" w:color="auto"/>
                    <w:right w:val="none" w:sz="0" w:space="0" w:color="auto"/>
                  </w:divBdr>
                </w:div>
                <w:div w:id="67965163">
                  <w:marLeft w:val="0"/>
                  <w:marRight w:val="0"/>
                  <w:marTop w:val="0"/>
                  <w:marBottom w:val="0"/>
                  <w:divBdr>
                    <w:top w:val="none" w:sz="0" w:space="0" w:color="auto"/>
                    <w:left w:val="none" w:sz="0" w:space="0" w:color="auto"/>
                    <w:bottom w:val="none" w:sz="0" w:space="0" w:color="auto"/>
                    <w:right w:val="none" w:sz="0" w:space="0" w:color="auto"/>
                  </w:divBdr>
                </w:div>
                <w:div w:id="88309666">
                  <w:marLeft w:val="0"/>
                  <w:marRight w:val="0"/>
                  <w:marTop w:val="0"/>
                  <w:marBottom w:val="0"/>
                  <w:divBdr>
                    <w:top w:val="none" w:sz="0" w:space="0" w:color="auto"/>
                    <w:left w:val="none" w:sz="0" w:space="0" w:color="auto"/>
                    <w:bottom w:val="none" w:sz="0" w:space="0" w:color="auto"/>
                    <w:right w:val="none" w:sz="0" w:space="0" w:color="auto"/>
                  </w:divBdr>
                </w:div>
                <w:div w:id="324868218">
                  <w:marLeft w:val="0"/>
                  <w:marRight w:val="0"/>
                  <w:marTop w:val="0"/>
                  <w:marBottom w:val="0"/>
                  <w:divBdr>
                    <w:top w:val="none" w:sz="0" w:space="0" w:color="auto"/>
                    <w:left w:val="none" w:sz="0" w:space="0" w:color="auto"/>
                    <w:bottom w:val="none" w:sz="0" w:space="0" w:color="auto"/>
                    <w:right w:val="none" w:sz="0" w:space="0" w:color="auto"/>
                  </w:divBdr>
                </w:div>
                <w:div w:id="211306284">
                  <w:marLeft w:val="0"/>
                  <w:marRight w:val="0"/>
                  <w:marTop w:val="0"/>
                  <w:marBottom w:val="0"/>
                  <w:divBdr>
                    <w:top w:val="none" w:sz="0" w:space="0" w:color="auto"/>
                    <w:left w:val="none" w:sz="0" w:space="0" w:color="auto"/>
                    <w:bottom w:val="none" w:sz="0" w:space="0" w:color="auto"/>
                    <w:right w:val="none" w:sz="0" w:space="0" w:color="auto"/>
                  </w:divBdr>
                </w:div>
                <w:div w:id="1971325925">
                  <w:marLeft w:val="0"/>
                  <w:marRight w:val="0"/>
                  <w:marTop w:val="0"/>
                  <w:marBottom w:val="0"/>
                  <w:divBdr>
                    <w:top w:val="none" w:sz="0" w:space="0" w:color="auto"/>
                    <w:left w:val="none" w:sz="0" w:space="0" w:color="auto"/>
                    <w:bottom w:val="none" w:sz="0" w:space="0" w:color="auto"/>
                    <w:right w:val="none" w:sz="0" w:space="0" w:color="auto"/>
                  </w:divBdr>
                </w:div>
                <w:div w:id="1701202898">
                  <w:marLeft w:val="0"/>
                  <w:marRight w:val="0"/>
                  <w:marTop w:val="0"/>
                  <w:marBottom w:val="0"/>
                  <w:divBdr>
                    <w:top w:val="none" w:sz="0" w:space="0" w:color="auto"/>
                    <w:left w:val="none" w:sz="0" w:space="0" w:color="auto"/>
                    <w:bottom w:val="none" w:sz="0" w:space="0" w:color="auto"/>
                    <w:right w:val="none" w:sz="0" w:space="0" w:color="auto"/>
                  </w:divBdr>
                </w:div>
                <w:div w:id="1214196849">
                  <w:marLeft w:val="0"/>
                  <w:marRight w:val="0"/>
                  <w:marTop w:val="0"/>
                  <w:marBottom w:val="0"/>
                  <w:divBdr>
                    <w:top w:val="none" w:sz="0" w:space="0" w:color="auto"/>
                    <w:left w:val="none" w:sz="0" w:space="0" w:color="auto"/>
                    <w:bottom w:val="none" w:sz="0" w:space="0" w:color="auto"/>
                    <w:right w:val="none" w:sz="0" w:space="0" w:color="auto"/>
                  </w:divBdr>
                </w:div>
                <w:div w:id="1981956403">
                  <w:marLeft w:val="0"/>
                  <w:marRight w:val="0"/>
                  <w:marTop w:val="0"/>
                  <w:marBottom w:val="0"/>
                  <w:divBdr>
                    <w:top w:val="none" w:sz="0" w:space="0" w:color="auto"/>
                    <w:left w:val="none" w:sz="0" w:space="0" w:color="auto"/>
                    <w:bottom w:val="none" w:sz="0" w:space="0" w:color="auto"/>
                    <w:right w:val="none" w:sz="0" w:space="0" w:color="auto"/>
                  </w:divBdr>
                </w:div>
                <w:div w:id="1766342517">
                  <w:marLeft w:val="0"/>
                  <w:marRight w:val="0"/>
                  <w:marTop w:val="0"/>
                  <w:marBottom w:val="0"/>
                  <w:divBdr>
                    <w:top w:val="none" w:sz="0" w:space="0" w:color="auto"/>
                    <w:left w:val="none" w:sz="0" w:space="0" w:color="auto"/>
                    <w:bottom w:val="none" w:sz="0" w:space="0" w:color="auto"/>
                    <w:right w:val="none" w:sz="0" w:space="0" w:color="auto"/>
                  </w:divBdr>
                </w:div>
                <w:div w:id="2116051051">
                  <w:marLeft w:val="0"/>
                  <w:marRight w:val="0"/>
                  <w:marTop w:val="0"/>
                  <w:marBottom w:val="0"/>
                  <w:divBdr>
                    <w:top w:val="none" w:sz="0" w:space="0" w:color="auto"/>
                    <w:left w:val="none" w:sz="0" w:space="0" w:color="auto"/>
                    <w:bottom w:val="none" w:sz="0" w:space="0" w:color="auto"/>
                    <w:right w:val="none" w:sz="0" w:space="0" w:color="auto"/>
                  </w:divBdr>
                </w:div>
                <w:div w:id="215627629">
                  <w:marLeft w:val="0"/>
                  <w:marRight w:val="0"/>
                  <w:marTop w:val="0"/>
                  <w:marBottom w:val="0"/>
                  <w:divBdr>
                    <w:top w:val="none" w:sz="0" w:space="0" w:color="auto"/>
                    <w:left w:val="none" w:sz="0" w:space="0" w:color="auto"/>
                    <w:bottom w:val="none" w:sz="0" w:space="0" w:color="auto"/>
                    <w:right w:val="none" w:sz="0" w:space="0" w:color="auto"/>
                  </w:divBdr>
                </w:div>
                <w:div w:id="1828285892">
                  <w:marLeft w:val="0"/>
                  <w:marRight w:val="0"/>
                  <w:marTop w:val="0"/>
                  <w:marBottom w:val="0"/>
                  <w:divBdr>
                    <w:top w:val="none" w:sz="0" w:space="0" w:color="auto"/>
                    <w:left w:val="none" w:sz="0" w:space="0" w:color="auto"/>
                    <w:bottom w:val="none" w:sz="0" w:space="0" w:color="auto"/>
                    <w:right w:val="none" w:sz="0" w:space="0" w:color="auto"/>
                  </w:divBdr>
                </w:div>
                <w:div w:id="380599326">
                  <w:marLeft w:val="0"/>
                  <w:marRight w:val="0"/>
                  <w:marTop w:val="0"/>
                  <w:marBottom w:val="0"/>
                  <w:divBdr>
                    <w:top w:val="none" w:sz="0" w:space="0" w:color="auto"/>
                    <w:left w:val="none" w:sz="0" w:space="0" w:color="auto"/>
                    <w:bottom w:val="none" w:sz="0" w:space="0" w:color="auto"/>
                    <w:right w:val="none" w:sz="0" w:space="0" w:color="auto"/>
                  </w:divBdr>
                </w:div>
                <w:div w:id="1165970928">
                  <w:marLeft w:val="0"/>
                  <w:marRight w:val="0"/>
                  <w:marTop w:val="0"/>
                  <w:marBottom w:val="0"/>
                  <w:divBdr>
                    <w:top w:val="none" w:sz="0" w:space="0" w:color="auto"/>
                    <w:left w:val="none" w:sz="0" w:space="0" w:color="auto"/>
                    <w:bottom w:val="none" w:sz="0" w:space="0" w:color="auto"/>
                    <w:right w:val="none" w:sz="0" w:space="0" w:color="auto"/>
                  </w:divBdr>
                </w:div>
                <w:div w:id="151066564">
                  <w:marLeft w:val="0"/>
                  <w:marRight w:val="0"/>
                  <w:marTop w:val="0"/>
                  <w:marBottom w:val="0"/>
                  <w:divBdr>
                    <w:top w:val="none" w:sz="0" w:space="0" w:color="auto"/>
                    <w:left w:val="none" w:sz="0" w:space="0" w:color="auto"/>
                    <w:bottom w:val="none" w:sz="0" w:space="0" w:color="auto"/>
                    <w:right w:val="none" w:sz="0" w:space="0" w:color="auto"/>
                  </w:divBdr>
                </w:div>
                <w:div w:id="932519185">
                  <w:marLeft w:val="0"/>
                  <w:marRight w:val="0"/>
                  <w:marTop w:val="0"/>
                  <w:marBottom w:val="0"/>
                  <w:divBdr>
                    <w:top w:val="none" w:sz="0" w:space="0" w:color="auto"/>
                    <w:left w:val="none" w:sz="0" w:space="0" w:color="auto"/>
                    <w:bottom w:val="none" w:sz="0" w:space="0" w:color="auto"/>
                    <w:right w:val="none" w:sz="0" w:space="0" w:color="auto"/>
                  </w:divBdr>
                </w:div>
                <w:div w:id="718214327">
                  <w:marLeft w:val="0"/>
                  <w:marRight w:val="0"/>
                  <w:marTop w:val="0"/>
                  <w:marBottom w:val="0"/>
                  <w:divBdr>
                    <w:top w:val="none" w:sz="0" w:space="0" w:color="auto"/>
                    <w:left w:val="none" w:sz="0" w:space="0" w:color="auto"/>
                    <w:bottom w:val="none" w:sz="0" w:space="0" w:color="auto"/>
                    <w:right w:val="none" w:sz="0" w:space="0" w:color="auto"/>
                  </w:divBdr>
                </w:div>
                <w:div w:id="1217550427">
                  <w:marLeft w:val="0"/>
                  <w:marRight w:val="0"/>
                  <w:marTop w:val="0"/>
                  <w:marBottom w:val="0"/>
                  <w:divBdr>
                    <w:top w:val="none" w:sz="0" w:space="0" w:color="auto"/>
                    <w:left w:val="none" w:sz="0" w:space="0" w:color="auto"/>
                    <w:bottom w:val="none" w:sz="0" w:space="0" w:color="auto"/>
                    <w:right w:val="none" w:sz="0" w:space="0" w:color="auto"/>
                  </w:divBdr>
                </w:div>
                <w:div w:id="869689705">
                  <w:marLeft w:val="0"/>
                  <w:marRight w:val="0"/>
                  <w:marTop w:val="0"/>
                  <w:marBottom w:val="0"/>
                  <w:divBdr>
                    <w:top w:val="none" w:sz="0" w:space="0" w:color="auto"/>
                    <w:left w:val="none" w:sz="0" w:space="0" w:color="auto"/>
                    <w:bottom w:val="none" w:sz="0" w:space="0" w:color="auto"/>
                    <w:right w:val="none" w:sz="0" w:space="0" w:color="auto"/>
                  </w:divBdr>
                </w:div>
                <w:div w:id="1990204784">
                  <w:marLeft w:val="0"/>
                  <w:marRight w:val="0"/>
                  <w:marTop w:val="0"/>
                  <w:marBottom w:val="0"/>
                  <w:divBdr>
                    <w:top w:val="none" w:sz="0" w:space="0" w:color="auto"/>
                    <w:left w:val="none" w:sz="0" w:space="0" w:color="auto"/>
                    <w:bottom w:val="none" w:sz="0" w:space="0" w:color="auto"/>
                    <w:right w:val="none" w:sz="0" w:space="0" w:color="auto"/>
                  </w:divBdr>
                </w:div>
                <w:div w:id="1731462024">
                  <w:marLeft w:val="0"/>
                  <w:marRight w:val="0"/>
                  <w:marTop w:val="0"/>
                  <w:marBottom w:val="0"/>
                  <w:divBdr>
                    <w:top w:val="none" w:sz="0" w:space="0" w:color="auto"/>
                    <w:left w:val="none" w:sz="0" w:space="0" w:color="auto"/>
                    <w:bottom w:val="none" w:sz="0" w:space="0" w:color="auto"/>
                    <w:right w:val="none" w:sz="0" w:space="0" w:color="auto"/>
                  </w:divBdr>
                </w:div>
                <w:div w:id="51118762">
                  <w:marLeft w:val="0"/>
                  <w:marRight w:val="0"/>
                  <w:marTop w:val="0"/>
                  <w:marBottom w:val="0"/>
                  <w:divBdr>
                    <w:top w:val="none" w:sz="0" w:space="0" w:color="auto"/>
                    <w:left w:val="none" w:sz="0" w:space="0" w:color="auto"/>
                    <w:bottom w:val="none" w:sz="0" w:space="0" w:color="auto"/>
                    <w:right w:val="none" w:sz="0" w:space="0" w:color="auto"/>
                  </w:divBdr>
                </w:div>
                <w:div w:id="1050492773">
                  <w:marLeft w:val="0"/>
                  <w:marRight w:val="0"/>
                  <w:marTop w:val="0"/>
                  <w:marBottom w:val="0"/>
                  <w:divBdr>
                    <w:top w:val="none" w:sz="0" w:space="0" w:color="auto"/>
                    <w:left w:val="none" w:sz="0" w:space="0" w:color="auto"/>
                    <w:bottom w:val="none" w:sz="0" w:space="0" w:color="auto"/>
                    <w:right w:val="none" w:sz="0" w:space="0" w:color="auto"/>
                  </w:divBdr>
                </w:div>
                <w:div w:id="311638070">
                  <w:marLeft w:val="0"/>
                  <w:marRight w:val="0"/>
                  <w:marTop w:val="0"/>
                  <w:marBottom w:val="0"/>
                  <w:divBdr>
                    <w:top w:val="none" w:sz="0" w:space="0" w:color="auto"/>
                    <w:left w:val="none" w:sz="0" w:space="0" w:color="auto"/>
                    <w:bottom w:val="none" w:sz="0" w:space="0" w:color="auto"/>
                    <w:right w:val="none" w:sz="0" w:space="0" w:color="auto"/>
                  </w:divBdr>
                </w:div>
                <w:div w:id="110707237">
                  <w:marLeft w:val="0"/>
                  <w:marRight w:val="0"/>
                  <w:marTop w:val="0"/>
                  <w:marBottom w:val="0"/>
                  <w:divBdr>
                    <w:top w:val="none" w:sz="0" w:space="0" w:color="auto"/>
                    <w:left w:val="none" w:sz="0" w:space="0" w:color="auto"/>
                    <w:bottom w:val="none" w:sz="0" w:space="0" w:color="auto"/>
                    <w:right w:val="none" w:sz="0" w:space="0" w:color="auto"/>
                  </w:divBdr>
                </w:div>
                <w:div w:id="517503374">
                  <w:marLeft w:val="0"/>
                  <w:marRight w:val="0"/>
                  <w:marTop w:val="0"/>
                  <w:marBottom w:val="0"/>
                  <w:divBdr>
                    <w:top w:val="none" w:sz="0" w:space="0" w:color="auto"/>
                    <w:left w:val="none" w:sz="0" w:space="0" w:color="auto"/>
                    <w:bottom w:val="none" w:sz="0" w:space="0" w:color="auto"/>
                    <w:right w:val="none" w:sz="0" w:space="0" w:color="auto"/>
                  </w:divBdr>
                </w:div>
                <w:div w:id="2072922807">
                  <w:marLeft w:val="0"/>
                  <w:marRight w:val="0"/>
                  <w:marTop w:val="0"/>
                  <w:marBottom w:val="0"/>
                  <w:divBdr>
                    <w:top w:val="none" w:sz="0" w:space="0" w:color="auto"/>
                    <w:left w:val="none" w:sz="0" w:space="0" w:color="auto"/>
                    <w:bottom w:val="none" w:sz="0" w:space="0" w:color="auto"/>
                    <w:right w:val="none" w:sz="0" w:space="0" w:color="auto"/>
                  </w:divBdr>
                </w:div>
                <w:div w:id="2023317894">
                  <w:marLeft w:val="0"/>
                  <w:marRight w:val="0"/>
                  <w:marTop w:val="0"/>
                  <w:marBottom w:val="0"/>
                  <w:divBdr>
                    <w:top w:val="none" w:sz="0" w:space="0" w:color="auto"/>
                    <w:left w:val="none" w:sz="0" w:space="0" w:color="auto"/>
                    <w:bottom w:val="none" w:sz="0" w:space="0" w:color="auto"/>
                    <w:right w:val="none" w:sz="0" w:space="0" w:color="auto"/>
                  </w:divBdr>
                </w:div>
                <w:div w:id="1843084638">
                  <w:marLeft w:val="0"/>
                  <w:marRight w:val="0"/>
                  <w:marTop w:val="0"/>
                  <w:marBottom w:val="0"/>
                  <w:divBdr>
                    <w:top w:val="none" w:sz="0" w:space="0" w:color="auto"/>
                    <w:left w:val="none" w:sz="0" w:space="0" w:color="auto"/>
                    <w:bottom w:val="none" w:sz="0" w:space="0" w:color="auto"/>
                    <w:right w:val="none" w:sz="0" w:space="0" w:color="auto"/>
                  </w:divBdr>
                </w:div>
                <w:div w:id="1524591587">
                  <w:marLeft w:val="0"/>
                  <w:marRight w:val="0"/>
                  <w:marTop w:val="0"/>
                  <w:marBottom w:val="0"/>
                  <w:divBdr>
                    <w:top w:val="none" w:sz="0" w:space="0" w:color="auto"/>
                    <w:left w:val="none" w:sz="0" w:space="0" w:color="auto"/>
                    <w:bottom w:val="none" w:sz="0" w:space="0" w:color="auto"/>
                    <w:right w:val="none" w:sz="0" w:space="0" w:color="auto"/>
                  </w:divBdr>
                </w:div>
                <w:div w:id="206466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17747">
          <w:marLeft w:val="0"/>
          <w:marRight w:val="0"/>
          <w:marTop w:val="0"/>
          <w:marBottom w:val="0"/>
          <w:divBdr>
            <w:top w:val="none" w:sz="0" w:space="0" w:color="auto"/>
            <w:left w:val="none" w:sz="0" w:space="0" w:color="auto"/>
            <w:bottom w:val="none" w:sz="0" w:space="0" w:color="auto"/>
            <w:right w:val="none" w:sz="0" w:space="0" w:color="auto"/>
          </w:divBdr>
          <w:divsChild>
            <w:div w:id="1871066407">
              <w:marLeft w:val="0"/>
              <w:marRight w:val="0"/>
              <w:marTop w:val="0"/>
              <w:marBottom w:val="0"/>
              <w:divBdr>
                <w:top w:val="none" w:sz="0" w:space="0" w:color="auto"/>
                <w:left w:val="none" w:sz="0" w:space="0" w:color="auto"/>
                <w:bottom w:val="none" w:sz="0" w:space="0" w:color="auto"/>
                <w:right w:val="none" w:sz="0" w:space="0" w:color="auto"/>
              </w:divBdr>
              <w:divsChild>
                <w:div w:id="141822087">
                  <w:marLeft w:val="0"/>
                  <w:marRight w:val="0"/>
                  <w:marTop w:val="0"/>
                  <w:marBottom w:val="0"/>
                  <w:divBdr>
                    <w:top w:val="none" w:sz="0" w:space="0" w:color="auto"/>
                    <w:left w:val="none" w:sz="0" w:space="0" w:color="auto"/>
                    <w:bottom w:val="none" w:sz="0" w:space="0" w:color="auto"/>
                    <w:right w:val="none" w:sz="0" w:space="0" w:color="auto"/>
                  </w:divBdr>
                </w:div>
                <w:div w:id="889655442">
                  <w:marLeft w:val="0"/>
                  <w:marRight w:val="0"/>
                  <w:marTop w:val="0"/>
                  <w:marBottom w:val="0"/>
                  <w:divBdr>
                    <w:top w:val="none" w:sz="0" w:space="0" w:color="auto"/>
                    <w:left w:val="none" w:sz="0" w:space="0" w:color="auto"/>
                    <w:bottom w:val="none" w:sz="0" w:space="0" w:color="auto"/>
                    <w:right w:val="none" w:sz="0" w:space="0" w:color="auto"/>
                  </w:divBdr>
                </w:div>
                <w:div w:id="857891252">
                  <w:marLeft w:val="0"/>
                  <w:marRight w:val="0"/>
                  <w:marTop w:val="0"/>
                  <w:marBottom w:val="0"/>
                  <w:divBdr>
                    <w:top w:val="none" w:sz="0" w:space="0" w:color="auto"/>
                    <w:left w:val="none" w:sz="0" w:space="0" w:color="auto"/>
                    <w:bottom w:val="none" w:sz="0" w:space="0" w:color="auto"/>
                    <w:right w:val="none" w:sz="0" w:space="0" w:color="auto"/>
                  </w:divBdr>
                </w:div>
                <w:div w:id="1674379547">
                  <w:marLeft w:val="0"/>
                  <w:marRight w:val="0"/>
                  <w:marTop w:val="0"/>
                  <w:marBottom w:val="0"/>
                  <w:divBdr>
                    <w:top w:val="none" w:sz="0" w:space="0" w:color="auto"/>
                    <w:left w:val="none" w:sz="0" w:space="0" w:color="auto"/>
                    <w:bottom w:val="none" w:sz="0" w:space="0" w:color="auto"/>
                    <w:right w:val="none" w:sz="0" w:space="0" w:color="auto"/>
                  </w:divBdr>
                </w:div>
                <w:div w:id="51320220">
                  <w:marLeft w:val="0"/>
                  <w:marRight w:val="0"/>
                  <w:marTop w:val="0"/>
                  <w:marBottom w:val="0"/>
                  <w:divBdr>
                    <w:top w:val="none" w:sz="0" w:space="0" w:color="auto"/>
                    <w:left w:val="none" w:sz="0" w:space="0" w:color="auto"/>
                    <w:bottom w:val="none" w:sz="0" w:space="0" w:color="auto"/>
                    <w:right w:val="none" w:sz="0" w:space="0" w:color="auto"/>
                  </w:divBdr>
                </w:div>
                <w:div w:id="203447479">
                  <w:marLeft w:val="0"/>
                  <w:marRight w:val="0"/>
                  <w:marTop w:val="0"/>
                  <w:marBottom w:val="0"/>
                  <w:divBdr>
                    <w:top w:val="none" w:sz="0" w:space="0" w:color="auto"/>
                    <w:left w:val="none" w:sz="0" w:space="0" w:color="auto"/>
                    <w:bottom w:val="none" w:sz="0" w:space="0" w:color="auto"/>
                    <w:right w:val="none" w:sz="0" w:space="0" w:color="auto"/>
                  </w:divBdr>
                </w:div>
                <w:div w:id="1885487343">
                  <w:marLeft w:val="0"/>
                  <w:marRight w:val="0"/>
                  <w:marTop w:val="0"/>
                  <w:marBottom w:val="0"/>
                  <w:divBdr>
                    <w:top w:val="none" w:sz="0" w:space="0" w:color="auto"/>
                    <w:left w:val="none" w:sz="0" w:space="0" w:color="auto"/>
                    <w:bottom w:val="none" w:sz="0" w:space="0" w:color="auto"/>
                    <w:right w:val="none" w:sz="0" w:space="0" w:color="auto"/>
                  </w:divBdr>
                </w:div>
                <w:div w:id="440342468">
                  <w:marLeft w:val="0"/>
                  <w:marRight w:val="0"/>
                  <w:marTop w:val="0"/>
                  <w:marBottom w:val="0"/>
                  <w:divBdr>
                    <w:top w:val="none" w:sz="0" w:space="0" w:color="auto"/>
                    <w:left w:val="none" w:sz="0" w:space="0" w:color="auto"/>
                    <w:bottom w:val="none" w:sz="0" w:space="0" w:color="auto"/>
                    <w:right w:val="none" w:sz="0" w:space="0" w:color="auto"/>
                  </w:divBdr>
                </w:div>
                <w:div w:id="1023432978">
                  <w:marLeft w:val="0"/>
                  <w:marRight w:val="0"/>
                  <w:marTop w:val="0"/>
                  <w:marBottom w:val="0"/>
                  <w:divBdr>
                    <w:top w:val="none" w:sz="0" w:space="0" w:color="auto"/>
                    <w:left w:val="none" w:sz="0" w:space="0" w:color="auto"/>
                    <w:bottom w:val="none" w:sz="0" w:space="0" w:color="auto"/>
                    <w:right w:val="none" w:sz="0" w:space="0" w:color="auto"/>
                  </w:divBdr>
                </w:div>
                <w:div w:id="980617422">
                  <w:marLeft w:val="0"/>
                  <w:marRight w:val="0"/>
                  <w:marTop w:val="0"/>
                  <w:marBottom w:val="0"/>
                  <w:divBdr>
                    <w:top w:val="none" w:sz="0" w:space="0" w:color="auto"/>
                    <w:left w:val="none" w:sz="0" w:space="0" w:color="auto"/>
                    <w:bottom w:val="none" w:sz="0" w:space="0" w:color="auto"/>
                    <w:right w:val="none" w:sz="0" w:space="0" w:color="auto"/>
                  </w:divBdr>
                </w:div>
                <w:div w:id="1510178125">
                  <w:marLeft w:val="0"/>
                  <w:marRight w:val="0"/>
                  <w:marTop w:val="0"/>
                  <w:marBottom w:val="0"/>
                  <w:divBdr>
                    <w:top w:val="none" w:sz="0" w:space="0" w:color="auto"/>
                    <w:left w:val="none" w:sz="0" w:space="0" w:color="auto"/>
                    <w:bottom w:val="none" w:sz="0" w:space="0" w:color="auto"/>
                    <w:right w:val="none" w:sz="0" w:space="0" w:color="auto"/>
                  </w:divBdr>
                </w:div>
                <w:div w:id="375396073">
                  <w:marLeft w:val="0"/>
                  <w:marRight w:val="0"/>
                  <w:marTop w:val="0"/>
                  <w:marBottom w:val="0"/>
                  <w:divBdr>
                    <w:top w:val="none" w:sz="0" w:space="0" w:color="auto"/>
                    <w:left w:val="none" w:sz="0" w:space="0" w:color="auto"/>
                    <w:bottom w:val="none" w:sz="0" w:space="0" w:color="auto"/>
                    <w:right w:val="none" w:sz="0" w:space="0" w:color="auto"/>
                  </w:divBdr>
                </w:div>
                <w:div w:id="2029915373">
                  <w:marLeft w:val="0"/>
                  <w:marRight w:val="0"/>
                  <w:marTop w:val="0"/>
                  <w:marBottom w:val="0"/>
                  <w:divBdr>
                    <w:top w:val="none" w:sz="0" w:space="0" w:color="auto"/>
                    <w:left w:val="none" w:sz="0" w:space="0" w:color="auto"/>
                    <w:bottom w:val="none" w:sz="0" w:space="0" w:color="auto"/>
                    <w:right w:val="none" w:sz="0" w:space="0" w:color="auto"/>
                  </w:divBdr>
                </w:div>
                <w:div w:id="1521360489">
                  <w:marLeft w:val="0"/>
                  <w:marRight w:val="0"/>
                  <w:marTop w:val="0"/>
                  <w:marBottom w:val="0"/>
                  <w:divBdr>
                    <w:top w:val="none" w:sz="0" w:space="0" w:color="auto"/>
                    <w:left w:val="none" w:sz="0" w:space="0" w:color="auto"/>
                    <w:bottom w:val="none" w:sz="0" w:space="0" w:color="auto"/>
                    <w:right w:val="none" w:sz="0" w:space="0" w:color="auto"/>
                  </w:divBdr>
                </w:div>
                <w:div w:id="730540356">
                  <w:marLeft w:val="0"/>
                  <w:marRight w:val="0"/>
                  <w:marTop w:val="0"/>
                  <w:marBottom w:val="0"/>
                  <w:divBdr>
                    <w:top w:val="none" w:sz="0" w:space="0" w:color="auto"/>
                    <w:left w:val="none" w:sz="0" w:space="0" w:color="auto"/>
                    <w:bottom w:val="none" w:sz="0" w:space="0" w:color="auto"/>
                    <w:right w:val="none" w:sz="0" w:space="0" w:color="auto"/>
                  </w:divBdr>
                </w:div>
                <w:div w:id="936062079">
                  <w:marLeft w:val="0"/>
                  <w:marRight w:val="0"/>
                  <w:marTop w:val="0"/>
                  <w:marBottom w:val="0"/>
                  <w:divBdr>
                    <w:top w:val="none" w:sz="0" w:space="0" w:color="auto"/>
                    <w:left w:val="none" w:sz="0" w:space="0" w:color="auto"/>
                    <w:bottom w:val="none" w:sz="0" w:space="0" w:color="auto"/>
                    <w:right w:val="none" w:sz="0" w:space="0" w:color="auto"/>
                  </w:divBdr>
                </w:div>
                <w:div w:id="650792135">
                  <w:marLeft w:val="0"/>
                  <w:marRight w:val="0"/>
                  <w:marTop w:val="0"/>
                  <w:marBottom w:val="0"/>
                  <w:divBdr>
                    <w:top w:val="none" w:sz="0" w:space="0" w:color="auto"/>
                    <w:left w:val="none" w:sz="0" w:space="0" w:color="auto"/>
                    <w:bottom w:val="none" w:sz="0" w:space="0" w:color="auto"/>
                    <w:right w:val="none" w:sz="0" w:space="0" w:color="auto"/>
                  </w:divBdr>
                </w:div>
                <w:div w:id="131557546">
                  <w:marLeft w:val="0"/>
                  <w:marRight w:val="0"/>
                  <w:marTop w:val="0"/>
                  <w:marBottom w:val="0"/>
                  <w:divBdr>
                    <w:top w:val="none" w:sz="0" w:space="0" w:color="auto"/>
                    <w:left w:val="none" w:sz="0" w:space="0" w:color="auto"/>
                    <w:bottom w:val="none" w:sz="0" w:space="0" w:color="auto"/>
                    <w:right w:val="none" w:sz="0" w:space="0" w:color="auto"/>
                  </w:divBdr>
                </w:div>
                <w:div w:id="1491628944">
                  <w:marLeft w:val="0"/>
                  <w:marRight w:val="0"/>
                  <w:marTop w:val="0"/>
                  <w:marBottom w:val="0"/>
                  <w:divBdr>
                    <w:top w:val="none" w:sz="0" w:space="0" w:color="auto"/>
                    <w:left w:val="none" w:sz="0" w:space="0" w:color="auto"/>
                    <w:bottom w:val="none" w:sz="0" w:space="0" w:color="auto"/>
                    <w:right w:val="none" w:sz="0" w:space="0" w:color="auto"/>
                  </w:divBdr>
                </w:div>
                <w:div w:id="232201221">
                  <w:marLeft w:val="0"/>
                  <w:marRight w:val="0"/>
                  <w:marTop w:val="0"/>
                  <w:marBottom w:val="0"/>
                  <w:divBdr>
                    <w:top w:val="none" w:sz="0" w:space="0" w:color="auto"/>
                    <w:left w:val="none" w:sz="0" w:space="0" w:color="auto"/>
                    <w:bottom w:val="none" w:sz="0" w:space="0" w:color="auto"/>
                    <w:right w:val="none" w:sz="0" w:space="0" w:color="auto"/>
                  </w:divBdr>
                </w:div>
                <w:div w:id="1887837478">
                  <w:marLeft w:val="0"/>
                  <w:marRight w:val="0"/>
                  <w:marTop w:val="0"/>
                  <w:marBottom w:val="0"/>
                  <w:divBdr>
                    <w:top w:val="none" w:sz="0" w:space="0" w:color="auto"/>
                    <w:left w:val="none" w:sz="0" w:space="0" w:color="auto"/>
                    <w:bottom w:val="none" w:sz="0" w:space="0" w:color="auto"/>
                    <w:right w:val="none" w:sz="0" w:space="0" w:color="auto"/>
                  </w:divBdr>
                </w:div>
                <w:div w:id="1065759019">
                  <w:marLeft w:val="0"/>
                  <w:marRight w:val="0"/>
                  <w:marTop w:val="0"/>
                  <w:marBottom w:val="0"/>
                  <w:divBdr>
                    <w:top w:val="none" w:sz="0" w:space="0" w:color="auto"/>
                    <w:left w:val="none" w:sz="0" w:space="0" w:color="auto"/>
                    <w:bottom w:val="none" w:sz="0" w:space="0" w:color="auto"/>
                    <w:right w:val="none" w:sz="0" w:space="0" w:color="auto"/>
                  </w:divBdr>
                </w:div>
                <w:div w:id="1670866472">
                  <w:marLeft w:val="0"/>
                  <w:marRight w:val="0"/>
                  <w:marTop w:val="0"/>
                  <w:marBottom w:val="0"/>
                  <w:divBdr>
                    <w:top w:val="none" w:sz="0" w:space="0" w:color="auto"/>
                    <w:left w:val="none" w:sz="0" w:space="0" w:color="auto"/>
                    <w:bottom w:val="none" w:sz="0" w:space="0" w:color="auto"/>
                    <w:right w:val="none" w:sz="0" w:space="0" w:color="auto"/>
                  </w:divBdr>
                </w:div>
                <w:div w:id="828135277">
                  <w:marLeft w:val="0"/>
                  <w:marRight w:val="0"/>
                  <w:marTop w:val="0"/>
                  <w:marBottom w:val="0"/>
                  <w:divBdr>
                    <w:top w:val="none" w:sz="0" w:space="0" w:color="auto"/>
                    <w:left w:val="none" w:sz="0" w:space="0" w:color="auto"/>
                    <w:bottom w:val="none" w:sz="0" w:space="0" w:color="auto"/>
                    <w:right w:val="none" w:sz="0" w:space="0" w:color="auto"/>
                  </w:divBdr>
                </w:div>
                <w:div w:id="27461753">
                  <w:marLeft w:val="0"/>
                  <w:marRight w:val="0"/>
                  <w:marTop w:val="0"/>
                  <w:marBottom w:val="0"/>
                  <w:divBdr>
                    <w:top w:val="none" w:sz="0" w:space="0" w:color="auto"/>
                    <w:left w:val="none" w:sz="0" w:space="0" w:color="auto"/>
                    <w:bottom w:val="none" w:sz="0" w:space="0" w:color="auto"/>
                    <w:right w:val="none" w:sz="0" w:space="0" w:color="auto"/>
                  </w:divBdr>
                </w:div>
                <w:div w:id="302272418">
                  <w:marLeft w:val="0"/>
                  <w:marRight w:val="0"/>
                  <w:marTop w:val="0"/>
                  <w:marBottom w:val="0"/>
                  <w:divBdr>
                    <w:top w:val="none" w:sz="0" w:space="0" w:color="auto"/>
                    <w:left w:val="none" w:sz="0" w:space="0" w:color="auto"/>
                    <w:bottom w:val="none" w:sz="0" w:space="0" w:color="auto"/>
                    <w:right w:val="none" w:sz="0" w:space="0" w:color="auto"/>
                  </w:divBdr>
                </w:div>
                <w:div w:id="464196611">
                  <w:marLeft w:val="0"/>
                  <w:marRight w:val="0"/>
                  <w:marTop w:val="0"/>
                  <w:marBottom w:val="0"/>
                  <w:divBdr>
                    <w:top w:val="none" w:sz="0" w:space="0" w:color="auto"/>
                    <w:left w:val="none" w:sz="0" w:space="0" w:color="auto"/>
                    <w:bottom w:val="none" w:sz="0" w:space="0" w:color="auto"/>
                    <w:right w:val="none" w:sz="0" w:space="0" w:color="auto"/>
                  </w:divBdr>
                </w:div>
                <w:div w:id="1415973086">
                  <w:marLeft w:val="0"/>
                  <w:marRight w:val="0"/>
                  <w:marTop w:val="0"/>
                  <w:marBottom w:val="0"/>
                  <w:divBdr>
                    <w:top w:val="none" w:sz="0" w:space="0" w:color="auto"/>
                    <w:left w:val="none" w:sz="0" w:space="0" w:color="auto"/>
                    <w:bottom w:val="none" w:sz="0" w:space="0" w:color="auto"/>
                    <w:right w:val="none" w:sz="0" w:space="0" w:color="auto"/>
                  </w:divBdr>
                </w:div>
                <w:div w:id="1050765022">
                  <w:marLeft w:val="0"/>
                  <w:marRight w:val="0"/>
                  <w:marTop w:val="0"/>
                  <w:marBottom w:val="0"/>
                  <w:divBdr>
                    <w:top w:val="none" w:sz="0" w:space="0" w:color="auto"/>
                    <w:left w:val="none" w:sz="0" w:space="0" w:color="auto"/>
                    <w:bottom w:val="none" w:sz="0" w:space="0" w:color="auto"/>
                    <w:right w:val="none" w:sz="0" w:space="0" w:color="auto"/>
                  </w:divBdr>
                </w:div>
                <w:div w:id="139926804">
                  <w:marLeft w:val="0"/>
                  <w:marRight w:val="0"/>
                  <w:marTop w:val="0"/>
                  <w:marBottom w:val="0"/>
                  <w:divBdr>
                    <w:top w:val="none" w:sz="0" w:space="0" w:color="auto"/>
                    <w:left w:val="none" w:sz="0" w:space="0" w:color="auto"/>
                    <w:bottom w:val="none" w:sz="0" w:space="0" w:color="auto"/>
                    <w:right w:val="none" w:sz="0" w:space="0" w:color="auto"/>
                  </w:divBdr>
                </w:div>
                <w:div w:id="165177031">
                  <w:marLeft w:val="0"/>
                  <w:marRight w:val="0"/>
                  <w:marTop w:val="0"/>
                  <w:marBottom w:val="0"/>
                  <w:divBdr>
                    <w:top w:val="none" w:sz="0" w:space="0" w:color="auto"/>
                    <w:left w:val="none" w:sz="0" w:space="0" w:color="auto"/>
                    <w:bottom w:val="none" w:sz="0" w:space="0" w:color="auto"/>
                    <w:right w:val="none" w:sz="0" w:space="0" w:color="auto"/>
                  </w:divBdr>
                </w:div>
                <w:div w:id="254634163">
                  <w:marLeft w:val="0"/>
                  <w:marRight w:val="0"/>
                  <w:marTop w:val="0"/>
                  <w:marBottom w:val="0"/>
                  <w:divBdr>
                    <w:top w:val="none" w:sz="0" w:space="0" w:color="auto"/>
                    <w:left w:val="none" w:sz="0" w:space="0" w:color="auto"/>
                    <w:bottom w:val="none" w:sz="0" w:space="0" w:color="auto"/>
                    <w:right w:val="none" w:sz="0" w:space="0" w:color="auto"/>
                  </w:divBdr>
                </w:div>
                <w:div w:id="1364985884">
                  <w:marLeft w:val="0"/>
                  <w:marRight w:val="0"/>
                  <w:marTop w:val="0"/>
                  <w:marBottom w:val="0"/>
                  <w:divBdr>
                    <w:top w:val="none" w:sz="0" w:space="0" w:color="auto"/>
                    <w:left w:val="none" w:sz="0" w:space="0" w:color="auto"/>
                    <w:bottom w:val="none" w:sz="0" w:space="0" w:color="auto"/>
                    <w:right w:val="none" w:sz="0" w:space="0" w:color="auto"/>
                  </w:divBdr>
                </w:div>
                <w:div w:id="766390456">
                  <w:marLeft w:val="0"/>
                  <w:marRight w:val="0"/>
                  <w:marTop w:val="0"/>
                  <w:marBottom w:val="0"/>
                  <w:divBdr>
                    <w:top w:val="none" w:sz="0" w:space="0" w:color="auto"/>
                    <w:left w:val="none" w:sz="0" w:space="0" w:color="auto"/>
                    <w:bottom w:val="none" w:sz="0" w:space="0" w:color="auto"/>
                    <w:right w:val="none" w:sz="0" w:space="0" w:color="auto"/>
                  </w:divBdr>
                </w:div>
                <w:div w:id="111949720">
                  <w:marLeft w:val="0"/>
                  <w:marRight w:val="0"/>
                  <w:marTop w:val="0"/>
                  <w:marBottom w:val="0"/>
                  <w:divBdr>
                    <w:top w:val="none" w:sz="0" w:space="0" w:color="auto"/>
                    <w:left w:val="none" w:sz="0" w:space="0" w:color="auto"/>
                    <w:bottom w:val="none" w:sz="0" w:space="0" w:color="auto"/>
                    <w:right w:val="none" w:sz="0" w:space="0" w:color="auto"/>
                  </w:divBdr>
                </w:div>
                <w:div w:id="1791776597">
                  <w:marLeft w:val="0"/>
                  <w:marRight w:val="0"/>
                  <w:marTop w:val="0"/>
                  <w:marBottom w:val="0"/>
                  <w:divBdr>
                    <w:top w:val="none" w:sz="0" w:space="0" w:color="auto"/>
                    <w:left w:val="none" w:sz="0" w:space="0" w:color="auto"/>
                    <w:bottom w:val="none" w:sz="0" w:space="0" w:color="auto"/>
                    <w:right w:val="none" w:sz="0" w:space="0" w:color="auto"/>
                  </w:divBdr>
                </w:div>
                <w:div w:id="1885483753">
                  <w:marLeft w:val="0"/>
                  <w:marRight w:val="0"/>
                  <w:marTop w:val="0"/>
                  <w:marBottom w:val="0"/>
                  <w:divBdr>
                    <w:top w:val="none" w:sz="0" w:space="0" w:color="auto"/>
                    <w:left w:val="none" w:sz="0" w:space="0" w:color="auto"/>
                    <w:bottom w:val="none" w:sz="0" w:space="0" w:color="auto"/>
                    <w:right w:val="none" w:sz="0" w:space="0" w:color="auto"/>
                  </w:divBdr>
                </w:div>
                <w:div w:id="433862838">
                  <w:marLeft w:val="0"/>
                  <w:marRight w:val="0"/>
                  <w:marTop w:val="0"/>
                  <w:marBottom w:val="0"/>
                  <w:divBdr>
                    <w:top w:val="none" w:sz="0" w:space="0" w:color="auto"/>
                    <w:left w:val="none" w:sz="0" w:space="0" w:color="auto"/>
                    <w:bottom w:val="none" w:sz="0" w:space="0" w:color="auto"/>
                    <w:right w:val="none" w:sz="0" w:space="0" w:color="auto"/>
                  </w:divBdr>
                </w:div>
                <w:div w:id="749078305">
                  <w:marLeft w:val="0"/>
                  <w:marRight w:val="0"/>
                  <w:marTop w:val="0"/>
                  <w:marBottom w:val="0"/>
                  <w:divBdr>
                    <w:top w:val="none" w:sz="0" w:space="0" w:color="auto"/>
                    <w:left w:val="none" w:sz="0" w:space="0" w:color="auto"/>
                    <w:bottom w:val="none" w:sz="0" w:space="0" w:color="auto"/>
                    <w:right w:val="none" w:sz="0" w:space="0" w:color="auto"/>
                  </w:divBdr>
                </w:div>
                <w:div w:id="382799957">
                  <w:marLeft w:val="0"/>
                  <w:marRight w:val="0"/>
                  <w:marTop w:val="0"/>
                  <w:marBottom w:val="0"/>
                  <w:divBdr>
                    <w:top w:val="none" w:sz="0" w:space="0" w:color="auto"/>
                    <w:left w:val="none" w:sz="0" w:space="0" w:color="auto"/>
                    <w:bottom w:val="none" w:sz="0" w:space="0" w:color="auto"/>
                    <w:right w:val="none" w:sz="0" w:space="0" w:color="auto"/>
                  </w:divBdr>
                </w:div>
                <w:div w:id="134958748">
                  <w:marLeft w:val="0"/>
                  <w:marRight w:val="0"/>
                  <w:marTop w:val="0"/>
                  <w:marBottom w:val="0"/>
                  <w:divBdr>
                    <w:top w:val="none" w:sz="0" w:space="0" w:color="auto"/>
                    <w:left w:val="none" w:sz="0" w:space="0" w:color="auto"/>
                    <w:bottom w:val="none" w:sz="0" w:space="0" w:color="auto"/>
                    <w:right w:val="none" w:sz="0" w:space="0" w:color="auto"/>
                  </w:divBdr>
                </w:div>
                <w:div w:id="1353454255">
                  <w:marLeft w:val="0"/>
                  <w:marRight w:val="0"/>
                  <w:marTop w:val="0"/>
                  <w:marBottom w:val="0"/>
                  <w:divBdr>
                    <w:top w:val="none" w:sz="0" w:space="0" w:color="auto"/>
                    <w:left w:val="none" w:sz="0" w:space="0" w:color="auto"/>
                    <w:bottom w:val="none" w:sz="0" w:space="0" w:color="auto"/>
                    <w:right w:val="none" w:sz="0" w:space="0" w:color="auto"/>
                  </w:divBdr>
                </w:div>
                <w:div w:id="1532301499">
                  <w:marLeft w:val="0"/>
                  <w:marRight w:val="0"/>
                  <w:marTop w:val="0"/>
                  <w:marBottom w:val="0"/>
                  <w:divBdr>
                    <w:top w:val="none" w:sz="0" w:space="0" w:color="auto"/>
                    <w:left w:val="none" w:sz="0" w:space="0" w:color="auto"/>
                    <w:bottom w:val="none" w:sz="0" w:space="0" w:color="auto"/>
                    <w:right w:val="none" w:sz="0" w:space="0" w:color="auto"/>
                  </w:divBdr>
                </w:div>
                <w:div w:id="1893079778">
                  <w:marLeft w:val="0"/>
                  <w:marRight w:val="0"/>
                  <w:marTop w:val="0"/>
                  <w:marBottom w:val="0"/>
                  <w:divBdr>
                    <w:top w:val="none" w:sz="0" w:space="0" w:color="auto"/>
                    <w:left w:val="none" w:sz="0" w:space="0" w:color="auto"/>
                    <w:bottom w:val="none" w:sz="0" w:space="0" w:color="auto"/>
                    <w:right w:val="none" w:sz="0" w:space="0" w:color="auto"/>
                  </w:divBdr>
                </w:div>
                <w:div w:id="1416173380">
                  <w:marLeft w:val="0"/>
                  <w:marRight w:val="0"/>
                  <w:marTop w:val="0"/>
                  <w:marBottom w:val="0"/>
                  <w:divBdr>
                    <w:top w:val="none" w:sz="0" w:space="0" w:color="auto"/>
                    <w:left w:val="none" w:sz="0" w:space="0" w:color="auto"/>
                    <w:bottom w:val="none" w:sz="0" w:space="0" w:color="auto"/>
                    <w:right w:val="none" w:sz="0" w:space="0" w:color="auto"/>
                  </w:divBdr>
                </w:div>
                <w:div w:id="749891191">
                  <w:marLeft w:val="0"/>
                  <w:marRight w:val="0"/>
                  <w:marTop w:val="0"/>
                  <w:marBottom w:val="0"/>
                  <w:divBdr>
                    <w:top w:val="none" w:sz="0" w:space="0" w:color="auto"/>
                    <w:left w:val="none" w:sz="0" w:space="0" w:color="auto"/>
                    <w:bottom w:val="none" w:sz="0" w:space="0" w:color="auto"/>
                    <w:right w:val="none" w:sz="0" w:space="0" w:color="auto"/>
                  </w:divBdr>
                </w:div>
                <w:div w:id="19363339">
                  <w:marLeft w:val="0"/>
                  <w:marRight w:val="0"/>
                  <w:marTop w:val="0"/>
                  <w:marBottom w:val="0"/>
                  <w:divBdr>
                    <w:top w:val="none" w:sz="0" w:space="0" w:color="auto"/>
                    <w:left w:val="none" w:sz="0" w:space="0" w:color="auto"/>
                    <w:bottom w:val="none" w:sz="0" w:space="0" w:color="auto"/>
                    <w:right w:val="none" w:sz="0" w:space="0" w:color="auto"/>
                  </w:divBdr>
                </w:div>
                <w:div w:id="1028990182">
                  <w:marLeft w:val="0"/>
                  <w:marRight w:val="0"/>
                  <w:marTop w:val="0"/>
                  <w:marBottom w:val="0"/>
                  <w:divBdr>
                    <w:top w:val="none" w:sz="0" w:space="0" w:color="auto"/>
                    <w:left w:val="none" w:sz="0" w:space="0" w:color="auto"/>
                    <w:bottom w:val="none" w:sz="0" w:space="0" w:color="auto"/>
                    <w:right w:val="none" w:sz="0" w:space="0" w:color="auto"/>
                  </w:divBdr>
                </w:div>
                <w:div w:id="340740051">
                  <w:marLeft w:val="0"/>
                  <w:marRight w:val="0"/>
                  <w:marTop w:val="0"/>
                  <w:marBottom w:val="0"/>
                  <w:divBdr>
                    <w:top w:val="none" w:sz="0" w:space="0" w:color="auto"/>
                    <w:left w:val="none" w:sz="0" w:space="0" w:color="auto"/>
                    <w:bottom w:val="none" w:sz="0" w:space="0" w:color="auto"/>
                    <w:right w:val="none" w:sz="0" w:space="0" w:color="auto"/>
                  </w:divBdr>
                </w:div>
                <w:div w:id="70391064">
                  <w:marLeft w:val="0"/>
                  <w:marRight w:val="0"/>
                  <w:marTop w:val="0"/>
                  <w:marBottom w:val="0"/>
                  <w:divBdr>
                    <w:top w:val="none" w:sz="0" w:space="0" w:color="auto"/>
                    <w:left w:val="none" w:sz="0" w:space="0" w:color="auto"/>
                    <w:bottom w:val="none" w:sz="0" w:space="0" w:color="auto"/>
                    <w:right w:val="none" w:sz="0" w:space="0" w:color="auto"/>
                  </w:divBdr>
                </w:div>
                <w:div w:id="1430420765">
                  <w:marLeft w:val="0"/>
                  <w:marRight w:val="0"/>
                  <w:marTop w:val="0"/>
                  <w:marBottom w:val="0"/>
                  <w:divBdr>
                    <w:top w:val="none" w:sz="0" w:space="0" w:color="auto"/>
                    <w:left w:val="none" w:sz="0" w:space="0" w:color="auto"/>
                    <w:bottom w:val="none" w:sz="0" w:space="0" w:color="auto"/>
                    <w:right w:val="none" w:sz="0" w:space="0" w:color="auto"/>
                  </w:divBdr>
                </w:div>
                <w:div w:id="1990815760">
                  <w:marLeft w:val="0"/>
                  <w:marRight w:val="0"/>
                  <w:marTop w:val="0"/>
                  <w:marBottom w:val="0"/>
                  <w:divBdr>
                    <w:top w:val="none" w:sz="0" w:space="0" w:color="auto"/>
                    <w:left w:val="none" w:sz="0" w:space="0" w:color="auto"/>
                    <w:bottom w:val="none" w:sz="0" w:space="0" w:color="auto"/>
                    <w:right w:val="none" w:sz="0" w:space="0" w:color="auto"/>
                  </w:divBdr>
                </w:div>
                <w:div w:id="1377436607">
                  <w:marLeft w:val="0"/>
                  <w:marRight w:val="0"/>
                  <w:marTop w:val="0"/>
                  <w:marBottom w:val="0"/>
                  <w:divBdr>
                    <w:top w:val="none" w:sz="0" w:space="0" w:color="auto"/>
                    <w:left w:val="none" w:sz="0" w:space="0" w:color="auto"/>
                    <w:bottom w:val="none" w:sz="0" w:space="0" w:color="auto"/>
                    <w:right w:val="none" w:sz="0" w:space="0" w:color="auto"/>
                  </w:divBdr>
                </w:div>
                <w:div w:id="750588674">
                  <w:marLeft w:val="0"/>
                  <w:marRight w:val="0"/>
                  <w:marTop w:val="0"/>
                  <w:marBottom w:val="0"/>
                  <w:divBdr>
                    <w:top w:val="none" w:sz="0" w:space="0" w:color="auto"/>
                    <w:left w:val="none" w:sz="0" w:space="0" w:color="auto"/>
                    <w:bottom w:val="none" w:sz="0" w:space="0" w:color="auto"/>
                    <w:right w:val="none" w:sz="0" w:space="0" w:color="auto"/>
                  </w:divBdr>
                </w:div>
                <w:div w:id="1389763464">
                  <w:marLeft w:val="0"/>
                  <w:marRight w:val="0"/>
                  <w:marTop w:val="0"/>
                  <w:marBottom w:val="0"/>
                  <w:divBdr>
                    <w:top w:val="none" w:sz="0" w:space="0" w:color="auto"/>
                    <w:left w:val="none" w:sz="0" w:space="0" w:color="auto"/>
                    <w:bottom w:val="none" w:sz="0" w:space="0" w:color="auto"/>
                    <w:right w:val="none" w:sz="0" w:space="0" w:color="auto"/>
                  </w:divBdr>
                </w:div>
                <w:div w:id="1282569724">
                  <w:marLeft w:val="0"/>
                  <w:marRight w:val="0"/>
                  <w:marTop w:val="0"/>
                  <w:marBottom w:val="0"/>
                  <w:divBdr>
                    <w:top w:val="none" w:sz="0" w:space="0" w:color="auto"/>
                    <w:left w:val="none" w:sz="0" w:space="0" w:color="auto"/>
                    <w:bottom w:val="none" w:sz="0" w:space="0" w:color="auto"/>
                    <w:right w:val="none" w:sz="0" w:space="0" w:color="auto"/>
                  </w:divBdr>
                </w:div>
                <w:div w:id="1728063886">
                  <w:marLeft w:val="0"/>
                  <w:marRight w:val="0"/>
                  <w:marTop w:val="0"/>
                  <w:marBottom w:val="0"/>
                  <w:divBdr>
                    <w:top w:val="none" w:sz="0" w:space="0" w:color="auto"/>
                    <w:left w:val="none" w:sz="0" w:space="0" w:color="auto"/>
                    <w:bottom w:val="none" w:sz="0" w:space="0" w:color="auto"/>
                    <w:right w:val="none" w:sz="0" w:space="0" w:color="auto"/>
                  </w:divBdr>
                </w:div>
                <w:div w:id="1285112837">
                  <w:marLeft w:val="0"/>
                  <w:marRight w:val="0"/>
                  <w:marTop w:val="0"/>
                  <w:marBottom w:val="0"/>
                  <w:divBdr>
                    <w:top w:val="none" w:sz="0" w:space="0" w:color="auto"/>
                    <w:left w:val="none" w:sz="0" w:space="0" w:color="auto"/>
                    <w:bottom w:val="none" w:sz="0" w:space="0" w:color="auto"/>
                    <w:right w:val="none" w:sz="0" w:space="0" w:color="auto"/>
                  </w:divBdr>
                </w:div>
                <w:div w:id="128281623">
                  <w:marLeft w:val="0"/>
                  <w:marRight w:val="0"/>
                  <w:marTop w:val="0"/>
                  <w:marBottom w:val="0"/>
                  <w:divBdr>
                    <w:top w:val="none" w:sz="0" w:space="0" w:color="auto"/>
                    <w:left w:val="none" w:sz="0" w:space="0" w:color="auto"/>
                    <w:bottom w:val="none" w:sz="0" w:space="0" w:color="auto"/>
                    <w:right w:val="none" w:sz="0" w:space="0" w:color="auto"/>
                  </w:divBdr>
                </w:div>
                <w:div w:id="1752043839">
                  <w:marLeft w:val="0"/>
                  <w:marRight w:val="0"/>
                  <w:marTop w:val="0"/>
                  <w:marBottom w:val="0"/>
                  <w:divBdr>
                    <w:top w:val="none" w:sz="0" w:space="0" w:color="auto"/>
                    <w:left w:val="none" w:sz="0" w:space="0" w:color="auto"/>
                    <w:bottom w:val="none" w:sz="0" w:space="0" w:color="auto"/>
                    <w:right w:val="none" w:sz="0" w:space="0" w:color="auto"/>
                  </w:divBdr>
                </w:div>
                <w:div w:id="712968735">
                  <w:marLeft w:val="0"/>
                  <w:marRight w:val="0"/>
                  <w:marTop w:val="0"/>
                  <w:marBottom w:val="0"/>
                  <w:divBdr>
                    <w:top w:val="none" w:sz="0" w:space="0" w:color="auto"/>
                    <w:left w:val="none" w:sz="0" w:space="0" w:color="auto"/>
                    <w:bottom w:val="none" w:sz="0" w:space="0" w:color="auto"/>
                    <w:right w:val="none" w:sz="0" w:space="0" w:color="auto"/>
                  </w:divBdr>
                </w:div>
                <w:div w:id="1379664270">
                  <w:marLeft w:val="0"/>
                  <w:marRight w:val="0"/>
                  <w:marTop w:val="0"/>
                  <w:marBottom w:val="0"/>
                  <w:divBdr>
                    <w:top w:val="none" w:sz="0" w:space="0" w:color="auto"/>
                    <w:left w:val="none" w:sz="0" w:space="0" w:color="auto"/>
                    <w:bottom w:val="none" w:sz="0" w:space="0" w:color="auto"/>
                    <w:right w:val="none" w:sz="0" w:space="0" w:color="auto"/>
                  </w:divBdr>
                </w:div>
                <w:div w:id="940845097">
                  <w:marLeft w:val="0"/>
                  <w:marRight w:val="0"/>
                  <w:marTop w:val="0"/>
                  <w:marBottom w:val="0"/>
                  <w:divBdr>
                    <w:top w:val="none" w:sz="0" w:space="0" w:color="auto"/>
                    <w:left w:val="none" w:sz="0" w:space="0" w:color="auto"/>
                    <w:bottom w:val="none" w:sz="0" w:space="0" w:color="auto"/>
                    <w:right w:val="none" w:sz="0" w:space="0" w:color="auto"/>
                  </w:divBdr>
                </w:div>
                <w:div w:id="1281844062">
                  <w:marLeft w:val="0"/>
                  <w:marRight w:val="0"/>
                  <w:marTop w:val="0"/>
                  <w:marBottom w:val="0"/>
                  <w:divBdr>
                    <w:top w:val="none" w:sz="0" w:space="0" w:color="auto"/>
                    <w:left w:val="none" w:sz="0" w:space="0" w:color="auto"/>
                    <w:bottom w:val="none" w:sz="0" w:space="0" w:color="auto"/>
                    <w:right w:val="none" w:sz="0" w:space="0" w:color="auto"/>
                  </w:divBdr>
                </w:div>
                <w:div w:id="843209133">
                  <w:marLeft w:val="0"/>
                  <w:marRight w:val="0"/>
                  <w:marTop w:val="0"/>
                  <w:marBottom w:val="0"/>
                  <w:divBdr>
                    <w:top w:val="none" w:sz="0" w:space="0" w:color="auto"/>
                    <w:left w:val="none" w:sz="0" w:space="0" w:color="auto"/>
                    <w:bottom w:val="none" w:sz="0" w:space="0" w:color="auto"/>
                    <w:right w:val="none" w:sz="0" w:space="0" w:color="auto"/>
                  </w:divBdr>
                </w:div>
                <w:div w:id="1871410805">
                  <w:marLeft w:val="0"/>
                  <w:marRight w:val="0"/>
                  <w:marTop w:val="0"/>
                  <w:marBottom w:val="0"/>
                  <w:divBdr>
                    <w:top w:val="none" w:sz="0" w:space="0" w:color="auto"/>
                    <w:left w:val="none" w:sz="0" w:space="0" w:color="auto"/>
                    <w:bottom w:val="none" w:sz="0" w:space="0" w:color="auto"/>
                    <w:right w:val="none" w:sz="0" w:space="0" w:color="auto"/>
                  </w:divBdr>
                </w:div>
                <w:div w:id="252469085">
                  <w:marLeft w:val="0"/>
                  <w:marRight w:val="0"/>
                  <w:marTop w:val="0"/>
                  <w:marBottom w:val="0"/>
                  <w:divBdr>
                    <w:top w:val="none" w:sz="0" w:space="0" w:color="auto"/>
                    <w:left w:val="none" w:sz="0" w:space="0" w:color="auto"/>
                    <w:bottom w:val="none" w:sz="0" w:space="0" w:color="auto"/>
                    <w:right w:val="none" w:sz="0" w:space="0" w:color="auto"/>
                  </w:divBdr>
                </w:div>
                <w:div w:id="105008956">
                  <w:marLeft w:val="0"/>
                  <w:marRight w:val="0"/>
                  <w:marTop w:val="0"/>
                  <w:marBottom w:val="0"/>
                  <w:divBdr>
                    <w:top w:val="none" w:sz="0" w:space="0" w:color="auto"/>
                    <w:left w:val="none" w:sz="0" w:space="0" w:color="auto"/>
                    <w:bottom w:val="none" w:sz="0" w:space="0" w:color="auto"/>
                    <w:right w:val="none" w:sz="0" w:space="0" w:color="auto"/>
                  </w:divBdr>
                </w:div>
                <w:div w:id="1034232538">
                  <w:marLeft w:val="0"/>
                  <w:marRight w:val="0"/>
                  <w:marTop w:val="0"/>
                  <w:marBottom w:val="0"/>
                  <w:divBdr>
                    <w:top w:val="none" w:sz="0" w:space="0" w:color="auto"/>
                    <w:left w:val="none" w:sz="0" w:space="0" w:color="auto"/>
                    <w:bottom w:val="none" w:sz="0" w:space="0" w:color="auto"/>
                    <w:right w:val="none" w:sz="0" w:space="0" w:color="auto"/>
                  </w:divBdr>
                </w:div>
                <w:div w:id="250435503">
                  <w:marLeft w:val="0"/>
                  <w:marRight w:val="0"/>
                  <w:marTop w:val="0"/>
                  <w:marBottom w:val="0"/>
                  <w:divBdr>
                    <w:top w:val="none" w:sz="0" w:space="0" w:color="auto"/>
                    <w:left w:val="none" w:sz="0" w:space="0" w:color="auto"/>
                    <w:bottom w:val="none" w:sz="0" w:space="0" w:color="auto"/>
                    <w:right w:val="none" w:sz="0" w:space="0" w:color="auto"/>
                  </w:divBdr>
                </w:div>
                <w:div w:id="1710106470">
                  <w:marLeft w:val="0"/>
                  <w:marRight w:val="0"/>
                  <w:marTop w:val="0"/>
                  <w:marBottom w:val="0"/>
                  <w:divBdr>
                    <w:top w:val="none" w:sz="0" w:space="0" w:color="auto"/>
                    <w:left w:val="none" w:sz="0" w:space="0" w:color="auto"/>
                    <w:bottom w:val="none" w:sz="0" w:space="0" w:color="auto"/>
                    <w:right w:val="none" w:sz="0" w:space="0" w:color="auto"/>
                  </w:divBdr>
                </w:div>
                <w:div w:id="66003188">
                  <w:marLeft w:val="0"/>
                  <w:marRight w:val="0"/>
                  <w:marTop w:val="0"/>
                  <w:marBottom w:val="0"/>
                  <w:divBdr>
                    <w:top w:val="none" w:sz="0" w:space="0" w:color="auto"/>
                    <w:left w:val="none" w:sz="0" w:space="0" w:color="auto"/>
                    <w:bottom w:val="none" w:sz="0" w:space="0" w:color="auto"/>
                    <w:right w:val="none" w:sz="0" w:space="0" w:color="auto"/>
                  </w:divBdr>
                </w:div>
                <w:div w:id="1096904165">
                  <w:marLeft w:val="0"/>
                  <w:marRight w:val="0"/>
                  <w:marTop w:val="0"/>
                  <w:marBottom w:val="0"/>
                  <w:divBdr>
                    <w:top w:val="none" w:sz="0" w:space="0" w:color="auto"/>
                    <w:left w:val="none" w:sz="0" w:space="0" w:color="auto"/>
                    <w:bottom w:val="none" w:sz="0" w:space="0" w:color="auto"/>
                    <w:right w:val="none" w:sz="0" w:space="0" w:color="auto"/>
                  </w:divBdr>
                </w:div>
                <w:div w:id="15788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54675">
          <w:marLeft w:val="0"/>
          <w:marRight w:val="0"/>
          <w:marTop w:val="0"/>
          <w:marBottom w:val="0"/>
          <w:divBdr>
            <w:top w:val="none" w:sz="0" w:space="0" w:color="auto"/>
            <w:left w:val="none" w:sz="0" w:space="0" w:color="auto"/>
            <w:bottom w:val="none" w:sz="0" w:space="0" w:color="auto"/>
            <w:right w:val="none" w:sz="0" w:space="0" w:color="auto"/>
          </w:divBdr>
          <w:divsChild>
            <w:div w:id="585499570">
              <w:marLeft w:val="0"/>
              <w:marRight w:val="0"/>
              <w:marTop w:val="0"/>
              <w:marBottom w:val="0"/>
              <w:divBdr>
                <w:top w:val="none" w:sz="0" w:space="0" w:color="auto"/>
                <w:left w:val="none" w:sz="0" w:space="0" w:color="auto"/>
                <w:bottom w:val="none" w:sz="0" w:space="0" w:color="auto"/>
                <w:right w:val="none" w:sz="0" w:space="0" w:color="auto"/>
              </w:divBdr>
              <w:divsChild>
                <w:div w:id="1329796419">
                  <w:marLeft w:val="0"/>
                  <w:marRight w:val="0"/>
                  <w:marTop w:val="0"/>
                  <w:marBottom w:val="0"/>
                  <w:divBdr>
                    <w:top w:val="none" w:sz="0" w:space="0" w:color="auto"/>
                    <w:left w:val="none" w:sz="0" w:space="0" w:color="auto"/>
                    <w:bottom w:val="none" w:sz="0" w:space="0" w:color="auto"/>
                    <w:right w:val="none" w:sz="0" w:space="0" w:color="auto"/>
                  </w:divBdr>
                </w:div>
                <w:div w:id="906308179">
                  <w:marLeft w:val="0"/>
                  <w:marRight w:val="0"/>
                  <w:marTop w:val="0"/>
                  <w:marBottom w:val="0"/>
                  <w:divBdr>
                    <w:top w:val="none" w:sz="0" w:space="0" w:color="auto"/>
                    <w:left w:val="none" w:sz="0" w:space="0" w:color="auto"/>
                    <w:bottom w:val="none" w:sz="0" w:space="0" w:color="auto"/>
                    <w:right w:val="none" w:sz="0" w:space="0" w:color="auto"/>
                  </w:divBdr>
                </w:div>
                <w:div w:id="1478065932">
                  <w:marLeft w:val="0"/>
                  <w:marRight w:val="0"/>
                  <w:marTop w:val="0"/>
                  <w:marBottom w:val="0"/>
                  <w:divBdr>
                    <w:top w:val="none" w:sz="0" w:space="0" w:color="auto"/>
                    <w:left w:val="none" w:sz="0" w:space="0" w:color="auto"/>
                    <w:bottom w:val="none" w:sz="0" w:space="0" w:color="auto"/>
                    <w:right w:val="none" w:sz="0" w:space="0" w:color="auto"/>
                  </w:divBdr>
                </w:div>
                <w:div w:id="683820042">
                  <w:marLeft w:val="0"/>
                  <w:marRight w:val="0"/>
                  <w:marTop w:val="0"/>
                  <w:marBottom w:val="0"/>
                  <w:divBdr>
                    <w:top w:val="none" w:sz="0" w:space="0" w:color="auto"/>
                    <w:left w:val="none" w:sz="0" w:space="0" w:color="auto"/>
                    <w:bottom w:val="none" w:sz="0" w:space="0" w:color="auto"/>
                    <w:right w:val="none" w:sz="0" w:space="0" w:color="auto"/>
                  </w:divBdr>
                </w:div>
                <w:div w:id="1611352002">
                  <w:marLeft w:val="0"/>
                  <w:marRight w:val="0"/>
                  <w:marTop w:val="0"/>
                  <w:marBottom w:val="0"/>
                  <w:divBdr>
                    <w:top w:val="none" w:sz="0" w:space="0" w:color="auto"/>
                    <w:left w:val="none" w:sz="0" w:space="0" w:color="auto"/>
                    <w:bottom w:val="none" w:sz="0" w:space="0" w:color="auto"/>
                    <w:right w:val="none" w:sz="0" w:space="0" w:color="auto"/>
                  </w:divBdr>
                </w:div>
                <w:div w:id="146897278">
                  <w:marLeft w:val="0"/>
                  <w:marRight w:val="0"/>
                  <w:marTop w:val="0"/>
                  <w:marBottom w:val="0"/>
                  <w:divBdr>
                    <w:top w:val="none" w:sz="0" w:space="0" w:color="auto"/>
                    <w:left w:val="none" w:sz="0" w:space="0" w:color="auto"/>
                    <w:bottom w:val="none" w:sz="0" w:space="0" w:color="auto"/>
                    <w:right w:val="none" w:sz="0" w:space="0" w:color="auto"/>
                  </w:divBdr>
                </w:div>
                <w:div w:id="1902255784">
                  <w:marLeft w:val="0"/>
                  <w:marRight w:val="0"/>
                  <w:marTop w:val="0"/>
                  <w:marBottom w:val="0"/>
                  <w:divBdr>
                    <w:top w:val="none" w:sz="0" w:space="0" w:color="auto"/>
                    <w:left w:val="none" w:sz="0" w:space="0" w:color="auto"/>
                    <w:bottom w:val="none" w:sz="0" w:space="0" w:color="auto"/>
                    <w:right w:val="none" w:sz="0" w:space="0" w:color="auto"/>
                  </w:divBdr>
                </w:div>
                <w:div w:id="664210642">
                  <w:marLeft w:val="0"/>
                  <w:marRight w:val="0"/>
                  <w:marTop w:val="0"/>
                  <w:marBottom w:val="0"/>
                  <w:divBdr>
                    <w:top w:val="none" w:sz="0" w:space="0" w:color="auto"/>
                    <w:left w:val="none" w:sz="0" w:space="0" w:color="auto"/>
                    <w:bottom w:val="none" w:sz="0" w:space="0" w:color="auto"/>
                    <w:right w:val="none" w:sz="0" w:space="0" w:color="auto"/>
                  </w:divBdr>
                </w:div>
                <w:div w:id="1553425449">
                  <w:marLeft w:val="0"/>
                  <w:marRight w:val="0"/>
                  <w:marTop w:val="0"/>
                  <w:marBottom w:val="0"/>
                  <w:divBdr>
                    <w:top w:val="none" w:sz="0" w:space="0" w:color="auto"/>
                    <w:left w:val="none" w:sz="0" w:space="0" w:color="auto"/>
                    <w:bottom w:val="none" w:sz="0" w:space="0" w:color="auto"/>
                    <w:right w:val="none" w:sz="0" w:space="0" w:color="auto"/>
                  </w:divBdr>
                </w:div>
                <w:div w:id="611013995">
                  <w:marLeft w:val="0"/>
                  <w:marRight w:val="0"/>
                  <w:marTop w:val="0"/>
                  <w:marBottom w:val="0"/>
                  <w:divBdr>
                    <w:top w:val="none" w:sz="0" w:space="0" w:color="auto"/>
                    <w:left w:val="none" w:sz="0" w:space="0" w:color="auto"/>
                    <w:bottom w:val="none" w:sz="0" w:space="0" w:color="auto"/>
                    <w:right w:val="none" w:sz="0" w:space="0" w:color="auto"/>
                  </w:divBdr>
                </w:div>
                <w:div w:id="252202028">
                  <w:marLeft w:val="0"/>
                  <w:marRight w:val="0"/>
                  <w:marTop w:val="0"/>
                  <w:marBottom w:val="0"/>
                  <w:divBdr>
                    <w:top w:val="none" w:sz="0" w:space="0" w:color="auto"/>
                    <w:left w:val="none" w:sz="0" w:space="0" w:color="auto"/>
                    <w:bottom w:val="none" w:sz="0" w:space="0" w:color="auto"/>
                    <w:right w:val="none" w:sz="0" w:space="0" w:color="auto"/>
                  </w:divBdr>
                </w:div>
                <w:div w:id="1636373137">
                  <w:marLeft w:val="0"/>
                  <w:marRight w:val="0"/>
                  <w:marTop w:val="0"/>
                  <w:marBottom w:val="0"/>
                  <w:divBdr>
                    <w:top w:val="none" w:sz="0" w:space="0" w:color="auto"/>
                    <w:left w:val="none" w:sz="0" w:space="0" w:color="auto"/>
                    <w:bottom w:val="none" w:sz="0" w:space="0" w:color="auto"/>
                    <w:right w:val="none" w:sz="0" w:space="0" w:color="auto"/>
                  </w:divBdr>
                </w:div>
                <w:div w:id="1616280878">
                  <w:marLeft w:val="0"/>
                  <w:marRight w:val="0"/>
                  <w:marTop w:val="0"/>
                  <w:marBottom w:val="0"/>
                  <w:divBdr>
                    <w:top w:val="none" w:sz="0" w:space="0" w:color="auto"/>
                    <w:left w:val="none" w:sz="0" w:space="0" w:color="auto"/>
                    <w:bottom w:val="none" w:sz="0" w:space="0" w:color="auto"/>
                    <w:right w:val="none" w:sz="0" w:space="0" w:color="auto"/>
                  </w:divBdr>
                </w:div>
                <w:div w:id="72164527">
                  <w:marLeft w:val="0"/>
                  <w:marRight w:val="0"/>
                  <w:marTop w:val="0"/>
                  <w:marBottom w:val="0"/>
                  <w:divBdr>
                    <w:top w:val="none" w:sz="0" w:space="0" w:color="auto"/>
                    <w:left w:val="none" w:sz="0" w:space="0" w:color="auto"/>
                    <w:bottom w:val="none" w:sz="0" w:space="0" w:color="auto"/>
                    <w:right w:val="none" w:sz="0" w:space="0" w:color="auto"/>
                  </w:divBdr>
                </w:div>
                <w:div w:id="1318723424">
                  <w:marLeft w:val="0"/>
                  <w:marRight w:val="0"/>
                  <w:marTop w:val="0"/>
                  <w:marBottom w:val="0"/>
                  <w:divBdr>
                    <w:top w:val="none" w:sz="0" w:space="0" w:color="auto"/>
                    <w:left w:val="none" w:sz="0" w:space="0" w:color="auto"/>
                    <w:bottom w:val="none" w:sz="0" w:space="0" w:color="auto"/>
                    <w:right w:val="none" w:sz="0" w:space="0" w:color="auto"/>
                  </w:divBdr>
                </w:div>
                <w:div w:id="852308322">
                  <w:marLeft w:val="0"/>
                  <w:marRight w:val="0"/>
                  <w:marTop w:val="0"/>
                  <w:marBottom w:val="0"/>
                  <w:divBdr>
                    <w:top w:val="none" w:sz="0" w:space="0" w:color="auto"/>
                    <w:left w:val="none" w:sz="0" w:space="0" w:color="auto"/>
                    <w:bottom w:val="none" w:sz="0" w:space="0" w:color="auto"/>
                    <w:right w:val="none" w:sz="0" w:space="0" w:color="auto"/>
                  </w:divBdr>
                </w:div>
                <w:div w:id="302664965">
                  <w:marLeft w:val="0"/>
                  <w:marRight w:val="0"/>
                  <w:marTop w:val="0"/>
                  <w:marBottom w:val="0"/>
                  <w:divBdr>
                    <w:top w:val="none" w:sz="0" w:space="0" w:color="auto"/>
                    <w:left w:val="none" w:sz="0" w:space="0" w:color="auto"/>
                    <w:bottom w:val="none" w:sz="0" w:space="0" w:color="auto"/>
                    <w:right w:val="none" w:sz="0" w:space="0" w:color="auto"/>
                  </w:divBdr>
                </w:div>
                <w:div w:id="1521815650">
                  <w:marLeft w:val="0"/>
                  <w:marRight w:val="0"/>
                  <w:marTop w:val="0"/>
                  <w:marBottom w:val="0"/>
                  <w:divBdr>
                    <w:top w:val="none" w:sz="0" w:space="0" w:color="auto"/>
                    <w:left w:val="none" w:sz="0" w:space="0" w:color="auto"/>
                    <w:bottom w:val="none" w:sz="0" w:space="0" w:color="auto"/>
                    <w:right w:val="none" w:sz="0" w:space="0" w:color="auto"/>
                  </w:divBdr>
                </w:div>
                <w:div w:id="234364295">
                  <w:marLeft w:val="0"/>
                  <w:marRight w:val="0"/>
                  <w:marTop w:val="0"/>
                  <w:marBottom w:val="0"/>
                  <w:divBdr>
                    <w:top w:val="none" w:sz="0" w:space="0" w:color="auto"/>
                    <w:left w:val="none" w:sz="0" w:space="0" w:color="auto"/>
                    <w:bottom w:val="none" w:sz="0" w:space="0" w:color="auto"/>
                    <w:right w:val="none" w:sz="0" w:space="0" w:color="auto"/>
                  </w:divBdr>
                </w:div>
                <w:div w:id="1680739540">
                  <w:marLeft w:val="0"/>
                  <w:marRight w:val="0"/>
                  <w:marTop w:val="0"/>
                  <w:marBottom w:val="0"/>
                  <w:divBdr>
                    <w:top w:val="none" w:sz="0" w:space="0" w:color="auto"/>
                    <w:left w:val="none" w:sz="0" w:space="0" w:color="auto"/>
                    <w:bottom w:val="none" w:sz="0" w:space="0" w:color="auto"/>
                    <w:right w:val="none" w:sz="0" w:space="0" w:color="auto"/>
                  </w:divBdr>
                </w:div>
                <w:div w:id="476530834">
                  <w:marLeft w:val="0"/>
                  <w:marRight w:val="0"/>
                  <w:marTop w:val="0"/>
                  <w:marBottom w:val="0"/>
                  <w:divBdr>
                    <w:top w:val="none" w:sz="0" w:space="0" w:color="auto"/>
                    <w:left w:val="none" w:sz="0" w:space="0" w:color="auto"/>
                    <w:bottom w:val="none" w:sz="0" w:space="0" w:color="auto"/>
                    <w:right w:val="none" w:sz="0" w:space="0" w:color="auto"/>
                  </w:divBdr>
                </w:div>
                <w:div w:id="503476047">
                  <w:marLeft w:val="0"/>
                  <w:marRight w:val="0"/>
                  <w:marTop w:val="0"/>
                  <w:marBottom w:val="0"/>
                  <w:divBdr>
                    <w:top w:val="none" w:sz="0" w:space="0" w:color="auto"/>
                    <w:left w:val="none" w:sz="0" w:space="0" w:color="auto"/>
                    <w:bottom w:val="none" w:sz="0" w:space="0" w:color="auto"/>
                    <w:right w:val="none" w:sz="0" w:space="0" w:color="auto"/>
                  </w:divBdr>
                </w:div>
                <w:div w:id="1381203404">
                  <w:marLeft w:val="0"/>
                  <w:marRight w:val="0"/>
                  <w:marTop w:val="0"/>
                  <w:marBottom w:val="0"/>
                  <w:divBdr>
                    <w:top w:val="none" w:sz="0" w:space="0" w:color="auto"/>
                    <w:left w:val="none" w:sz="0" w:space="0" w:color="auto"/>
                    <w:bottom w:val="none" w:sz="0" w:space="0" w:color="auto"/>
                    <w:right w:val="none" w:sz="0" w:space="0" w:color="auto"/>
                  </w:divBdr>
                </w:div>
                <w:div w:id="743988465">
                  <w:marLeft w:val="0"/>
                  <w:marRight w:val="0"/>
                  <w:marTop w:val="0"/>
                  <w:marBottom w:val="0"/>
                  <w:divBdr>
                    <w:top w:val="none" w:sz="0" w:space="0" w:color="auto"/>
                    <w:left w:val="none" w:sz="0" w:space="0" w:color="auto"/>
                    <w:bottom w:val="none" w:sz="0" w:space="0" w:color="auto"/>
                    <w:right w:val="none" w:sz="0" w:space="0" w:color="auto"/>
                  </w:divBdr>
                </w:div>
                <w:div w:id="501314544">
                  <w:marLeft w:val="0"/>
                  <w:marRight w:val="0"/>
                  <w:marTop w:val="0"/>
                  <w:marBottom w:val="0"/>
                  <w:divBdr>
                    <w:top w:val="none" w:sz="0" w:space="0" w:color="auto"/>
                    <w:left w:val="none" w:sz="0" w:space="0" w:color="auto"/>
                    <w:bottom w:val="none" w:sz="0" w:space="0" w:color="auto"/>
                    <w:right w:val="none" w:sz="0" w:space="0" w:color="auto"/>
                  </w:divBdr>
                </w:div>
                <w:div w:id="1876383189">
                  <w:marLeft w:val="0"/>
                  <w:marRight w:val="0"/>
                  <w:marTop w:val="0"/>
                  <w:marBottom w:val="0"/>
                  <w:divBdr>
                    <w:top w:val="none" w:sz="0" w:space="0" w:color="auto"/>
                    <w:left w:val="none" w:sz="0" w:space="0" w:color="auto"/>
                    <w:bottom w:val="none" w:sz="0" w:space="0" w:color="auto"/>
                    <w:right w:val="none" w:sz="0" w:space="0" w:color="auto"/>
                  </w:divBdr>
                </w:div>
                <w:div w:id="1885822565">
                  <w:marLeft w:val="0"/>
                  <w:marRight w:val="0"/>
                  <w:marTop w:val="0"/>
                  <w:marBottom w:val="0"/>
                  <w:divBdr>
                    <w:top w:val="none" w:sz="0" w:space="0" w:color="auto"/>
                    <w:left w:val="none" w:sz="0" w:space="0" w:color="auto"/>
                    <w:bottom w:val="none" w:sz="0" w:space="0" w:color="auto"/>
                    <w:right w:val="none" w:sz="0" w:space="0" w:color="auto"/>
                  </w:divBdr>
                </w:div>
                <w:div w:id="1921255982">
                  <w:marLeft w:val="0"/>
                  <w:marRight w:val="0"/>
                  <w:marTop w:val="0"/>
                  <w:marBottom w:val="0"/>
                  <w:divBdr>
                    <w:top w:val="none" w:sz="0" w:space="0" w:color="auto"/>
                    <w:left w:val="none" w:sz="0" w:space="0" w:color="auto"/>
                    <w:bottom w:val="none" w:sz="0" w:space="0" w:color="auto"/>
                    <w:right w:val="none" w:sz="0" w:space="0" w:color="auto"/>
                  </w:divBdr>
                </w:div>
                <w:div w:id="338774893">
                  <w:marLeft w:val="0"/>
                  <w:marRight w:val="0"/>
                  <w:marTop w:val="0"/>
                  <w:marBottom w:val="0"/>
                  <w:divBdr>
                    <w:top w:val="none" w:sz="0" w:space="0" w:color="auto"/>
                    <w:left w:val="none" w:sz="0" w:space="0" w:color="auto"/>
                    <w:bottom w:val="none" w:sz="0" w:space="0" w:color="auto"/>
                    <w:right w:val="none" w:sz="0" w:space="0" w:color="auto"/>
                  </w:divBdr>
                </w:div>
                <w:div w:id="667442282">
                  <w:marLeft w:val="0"/>
                  <w:marRight w:val="0"/>
                  <w:marTop w:val="0"/>
                  <w:marBottom w:val="0"/>
                  <w:divBdr>
                    <w:top w:val="none" w:sz="0" w:space="0" w:color="auto"/>
                    <w:left w:val="none" w:sz="0" w:space="0" w:color="auto"/>
                    <w:bottom w:val="none" w:sz="0" w:space="0" w:color="auto"/>
                    <w:right w:val="none" w:sz="0" w:space="0" w:color="auto"/>
                  </w:divBdr>
                </w:div>
                <w:div w:id="1887331751">
                  <w:marLeft w:val="0"/>
                  <w:marRight w:val="0"/>
                  <w:marTop w:val="0"/>
                  <w:marBottom w:val="0"/>
                  <w:divBdr>
                    <w:top w:val="none" w:sz="0" w:space="0" w:color="auto"/>
                    <w:left w:val="none" w:sz="0" w:space="0" w:color="auto"/>
                    <w:bottom w:val="none" w:sz="0" w:space="0" w:color="auto"/>
                    <w:right w:val="none" w:sz="0" w:space="0" w:color="auto"/>
                  </w:divBdr>
                </w:div>
                <w:div w:id="1332681425">
                  <w:marLeft w:val="0"/>
                  <w:marRight w:val="0"/>
                  <w:marTop w:val="0"/>
                  <w:marBottom w:val="0"/>
                  <w:divBdr>
                    <w:top w:val="none" w:sz="0" w:space="0" w:color="auto"/>
                    <w:left w:val="none" w:sz="0" w:space="0" w:color="auto"/>
                    <w:bottom w:val="none" w:sz="0" w:space="0" w:color="auto"/>
                    <w:right w:val="none" w:sz="0" w:space="0" w:color="auto"/>
                  </w:divBdr>
                </w:div>
                <w:div w:id="1120756544">
                  <w:marLeft w:val="0"/>
                  <w:marRight w:val="0"/>
                  <w:marTop w:val="0"/>
                  <w:marBottom w:val="0"/>
                  <w:divBdr>
                    <w:top w:val="none" w:sz="0" w:space="0" w:color="auto"/>
                    <w:left w:val="none" w:sz="0" w:space="0" w:color="auto"/>
                    <w:bottom w:val="none" w:sz="0" w:space="0" w:color="auto"/>
                    <w:right w:val="none" w:sz="0" w:space="0" w:color="auto"/>
                  </w:divBdr>
                </w:div>
                <w:div w:id="686178747">
                  <w:marLeft w:val="0"/>
                  <w:marRight w:val="0"/>
                  <w:marTop w:val="0"/>
                  <w:marBottom w:val="0"/>
                  <w:divBdr>
                    <w:top w:val="none" w:sz="0" w:space="0" w:color="auto"/>
                    <w:left w:val="none" w:sz="0" w:space="0" w:color="auto"/>
                    <w:bottom w:val="none" w:sz="0" w:space="0" w:color="auto"/>
                    <w:right w:val="none" w:sz="0" w:space="0" w:color="auto"/>
                  </w:divBdr>
                </w:div>
                <w:div w:id="1123617212">
                  <w:marLeft w:val="0"/>
                  <w:marRight w:val="0"/>
                  <w:marTop w:val="0"/>
                  <w:marBottom w:val="0"/>
                  <w:divBdr>
                    <w:top w:val="none" w:sz="0" w:space="0" w:color="auto"/>
                    <w:left w:val="none" w:sz="0" w:space="0" w:color="auto"/>
                    <w:bottom w:val="none" w:sz="0" w:space="0" w:color="auto"/>
                    <w:right w:val="none" w:sz="0" w:space="0" w:color="auto"/>
                  </w:divBdr>
                </w:div>
                <w:div w:id="1799253668">
                  <w:marLeft w:val="0"/>
                  <w:marRight w:val="0"/>
                  <w:marTop w:val="0"/>
                  <w:marBottom w:val="0"/>
                  <w:divBdr>
                    <w:top w:val="none" w:sz="0" w:space="0" w:color="auto"/>
                    <w:left w:val="none" w:sz="0" w:space="0" w:color="auto"/>
                    <w:bottom w:val="none" w:sz="0" w:space="0" w:color="auto"/>
                    <w:right w:val="none" w:sz="0" w:space="0" w:color="auto"/>
                  </w:divBdr>
                </w:div>
                <w:div w:id="955913031">
                  <w:marLeft w:val="0"/>
                  <w:marRight w:val="0"/>
                  <w:marTop w:val="0"/>
                  <w:marBottom w:val="0"/>
                  <w:divBdr>
                    <w:top w:val="none" w:sz="0" w:space="0" w:color="auto"/>
                    <w:left w:val="none" w:sz="0" w:space="0" w:color="auto"/>
                    <w:bottom w:val="none" w:sz="0" w:space="0" w:color="auto"/>
                    <w:right w:val="none" w:sz="0" w:space="0" w:color="auto"/>
                  </w:divBdr>
                </w:div>
                <w:div w:id="339282577">
                  <w:marLeft w:val="0"/>
                  <w:marRight w:val="0"/>
                  <w:marTop w:val="0"/>
                  <w:marBottom w:val="0"/>
                  <w:divBdr>
                    <w:top w:val="none" w:sz="0" w:space="0" w:color="auto"/>
                    <w:left w:val="none" w:sz="0" w:space="0" w:color="auto"/>
                    <w:bottom w:val="none" w:sz="0" w:space="0" w:color="auto"/>
                    <w:right w:val="none" w:sz="0" w:space="0" w:color="auto"/>
                  </w:divBdr>
                </w:div>
                <w:div w:id="1832715839">
                  <w:marLeft w:val="0"/>
                  <w:marRight w:val="0"/>
                  <w:marTop w:val="0"/>
                  <w:marBottom w:val="0"/>
                  <w:divBdr>
                    <w:top w:val="none" w:sz="0" w:space="0" w:color="auto"/>
                    <w:left w:val="none" w:sz="0" w:space="0" w:color="auto"/>
                    <w:bottom w:val="none" w:sz="0" w:space="0" w:color="auto"/>
                    <w:right w:val="none" w:sz="0" w:space="0" w:color="auto"/>
                  </w:divBdr>
                </w:div>
                <w:div w:id="466316639">
                  <w:marLeft w:val="0"/>
                  <w:marRight w:val="0"/>
                  <w:marTop w:val="0"/>
                  <w:marBottom w:val="0"/>
                  <w:divBdr>
                    <w:top w:val="none" w:sz="0" w:space="0" w:color="auto"/>
                    <w:left w:val="none" w:sz="0" w:space="0" w:color="auto"/>
                    <w:bottom w:val="none" w:sz="0" w:space="0" w:color="auto"/>
                    <w:right w:val="none" w:sz="0" w:space="0" w:color="auto"/>
                  </w:divBdr>
                </w:div>
                <w:div w:id="1925801838">
                  <w:marLeft w:val="0"/>
                  <w:marRight w:val="0"/>
                  <w:marTop w:val="0"/>
                  <w:marBottom w:val="0"/>
                  <w:divBdr>
                    <w:top w:val="none" w:sz="0" w:space="0" w:color="auto"/>
                    <w:left w:val="none" w:sz="0" w:space="0" w:color="auto"/>
                    <w:bottom w:val="none" w:sz="0" w:space="0" w:color="auto"/>
                    <w:right w:val="none" w:sz="0" w:space="0" w:color="auto"/>
                  </w:divBdr>
                </w:div>
                <w:div w:id="189028728">
                  <w:marLeft w:val="0"/>
                  <w:marRight w:val="0"/>
                  <w:marTop w:val="0"/>
                  <w:marBottom w:val="0"/>
                  <w:divBdr>
                    <w:top w:val="none" w:sz="0" w:space="0" w:color="auto"/>
                    <w:left w:val="none" w:sz="0" w:space="0" w:color="auto"/>
                    <w:bottom w:val="none" w:sz="0" w:space="0" w:color="auto"/>
                    <w:right w:val="none" w:sz="0" w:space="0" w:color="auto"/>
                  </w:divBdr>
                </w:div>
                <w:div w:id="1688753349">
                  <w:marLeft w:val="0"/>
                  <w:marRight w:val="0"/>
                  <w:marTop w:val="0"/>
                  <w:marBottom w:val="0"/>
                  <w:divBdr>
                    <w:top w:val="none" w:sz="0" w:space="0" w:color="auto"/>
                    <w:left w:val="none" w:sz="0" w:space="0" w:color="auto"/>
                    <w:bottom w:val="none" w:sz="0" w:space="0" w:color="auto"/>
                    <w:right w:val="none" w:sz="0" w:space="0" w:color="auto"/>
                  </w:divBdr>
                </w:div>
                <w:div w:id="851182322">
                  <w:marLeft w:val="0"/>
                  <w:marRight w:val="0"/>
                  <w:marTop w:val="0"/>
                  <w:marBottom w:val="0"/>
                  <w:divBdr>
                    <w:top w:val="none" w:sz="0" w:space="0" w:color="auto"/>
                    <w:left w:val="none" w:sz="0" w:space="0" w:color="auto"/>
                    <w:bottom w:val="none" w:sz="0" w:space="0" w:color="auto"/>
                    <w:right w:val="none" w:sz="0" w:space="0" w:color="auto"/>
                  </w:divBdr>
                </w:div>
                <w:div w:id="2131312493">
                  <w:marLeft w:val="0"/>
                  <w:marRight w:val="0"/>
                  <w:marTop w:val="0"/>
                  <w:marBottom w:val="0"/>
                  <w:divBdr>
                    <w:top w:val="none" w:sz="0" w:space="0" w:color="auto"/>
                    <w:left w:val="none" w:sz="0" w:space="0" w:color="auto"/>
                    <w:bottom w:val="none" w:sz="0" w:space="0" w:color="auto"/>
                    <w:right w:val="none" w:sz="0" w:space="0" w:color="auto"/>
                  </w:divBdr>
                </w:div>
                <w:div w:id="1381057951">
                  <w:marLeft w:val="0"/>
                  <w:marRight w:val="0"/>
                  <w:marTop w:val="0"/>
                  <w:marBottom w:val="0"/>
                  <w:divBdr>
                    <w:top w:val="none" w:sz="0" w:space="0" w:color="auto"/>
                    <w:left w:val="none" w:sz="0" w:space="0" w:color="auto"/>
                    <w:bottom w:val="none" w:sz="0" w:space="0" w:color="auto"/>
                    <w:right w:val="none" w:sz="0" w:space="0" w:color="auto"/>
                  </w:divBdr>
                </w:div>
                <w:div w:id="1936010421">
                  <w:marLeft w:val="0"/>
                  <w:marRight w:val="0"/>
                  <w:marTop w:val="0"/>
                  <w:marBottom w:val="0"/>
                  <w:divBdr>
                    <w:top w:val="none" w:sz="0" w:space="0" w:color="auto"/>
                    <w:left w:val="none" w:sz="0" w:space="0" w:color="auto"/>
                    <w:bottom w:val="none" w:sz="0" w:space="0" w:color="auto"/>
                    <w:right w:val="none" w:sz="0" w:space="0" w:color="auto"/>
                  </w:divBdr>
                </w:div>
                <w:div w:id="761072229">
                  <w:marLeft w:val="0"/>
                  <w:marRight w:val="0"/>
                  <w:marTop w:val="0"/>
                  <w:marBottom w:val="0"/>
                  <w:divBdr>
                    <w:top w:val="none" w:sz="0" w:space="0" w:color="auto"/>
                    <w:left w:val="none" w:sz="0" w:space="0" w:color="auto"/>
                    <w:bottom w:val="none" w:sz="0" w:space="0" w:color="auto"/>
                    <w:right w:val="none" w:sz="0" w:space="0" w:color="auto"/>
                  </w:divBdr>
                </w:div>
                <w:div w:id="1032728853">
                  <w:marLeft w:val="0"/>
                  <w:marRight w:val="0"/>
                  <w:marTop w:val="0"/>
                  <w:marBottom w:val="0"/>
                  <w:divBdr>
                    <w:top w:val="none" w:sz="0" w:space="0" w:color="auto"/>
                    <w:left w:val="none" w:sz="0" w:space="0" w:color="auto"/>
                    <w:bottom w:val="none" w:sz="0" w:space="0" w:color="auto"/>
                    <w:right w:val="none" w:sz="0" w:space="0" w:color="auto"/>
                  </w:divBdr>
                </w:div>
                <w:div w:id="286862158">
                  <w:marLeft w:val="0"/>
                  <w:marRight w:val="0"/>
                  <w:marTop w:val="0"/>
                  <w:marBottom w:val="0"/>
                  <w:divBdr>
                    <w:top w:val="none" w:sz="0" w:space="0" w:color="auto"/>
                    <w:left w:val="none" w:sz="0" w:space="0" w:color="auto"/>
                    <w:bottom w:val="none" w:sz="0" w:space="0" w:color="auto"/>
                    <w:right w:val="none" w:sz="0" w:space="0" w:color="auto"/>
                  </w:divBdr>
                </w:div>
                <w:div w:id="1617249019">
                  <w:marLeft w:val="0"/>
                  <w:marRight w:val="0"/>
                  <w:marTop w:val="0"/>
                  <w:marBottom w:val="0"/>
                  <w:divBdr>
                    <w:top w:val="none" w:sz="0" w:space="0" w:color="auto"/>
                    <w:left w:val="none" w:sz="0" w:space="0" w:color="auto"/>
                    <w:bottom w:val="none" w:sz="0" w:space="0" w:color="auto"/>
                    <w:right w:val="none" w:sz="0" w:space="0" w:color="auto"/>
                  </w:divBdr>
                </w:div>
                <w:div w:id="703478708">
                  <w:marLeft w:val="0"/>
                  <w:marRight w:val="0"/>
                  <w:marTop w:val="0"/>
                  <w:marBottom w:val="0"/>
                  <w:divBdr>
                    <w:top w:val="none" w:sz="0" w:space="0" w:color="auto"/>
                    <w:left w:val="none" w:sz="0" w:space="0" w:color="auto"/>
                    <w:bottom w:val="none" w:sz="0" w:space="0" w:color="auto"/>
                    <w:right w:val="none" w:sz="0" w:space="0" w:color="auto"/>
                  </w:divBdr>
                </w:div>
                <w:div w:id="2079942147">
                  <w:marLeft w:val="0"/>
                  <w:marRight w:val="0"/>
                  <w:marTop w:val="0"/>
                  <w:marBottom w:val="0"/>
                  <w:divBdr>
                    <w:top w:val="none" w:sz="0" w:space="0" w:color="auto"/>
                    <w:left w:val="none" w:sz="0" w:space="0" w:color="auto"/>
                    <w:bottom w:val="none" w:sz="0" w:space="0" w:color="auto"/>
                    <w:right w:val="none" w:sz="0" w:space="0" w:color="auto"/>
                  </w:divBdr>
                </w:div>
                <w:div w:id="838230504">
                  <w:marLeft w:val="0"/>
                  <w:marRight w:val="0"/>
                  <w:marTop w:val="0"/>
                  <w:marBottom w:val="0"/>
                  <w:divBdr>
                    <w:top w:val="none" w:sz="0" w:space="0" w:color="auto"/>
                    <w:left w:val="none" w:sz="0" w:space="0" w:color="auto"/>
                    <w:bottom w:val="none" w:sz="0" w:space="0" w:color="auto"/>
                    <w:right w:val="none" w:sz="0" w:space="0" w:color="auto"/>
                  </w:divBdr>
                </w:div>
                <w:div w:id="424691603">
                  <w:marLeft w:val="0"/>
                  <w:marRight w:val="0"/>
                  <w:marTop w:val="0"/>
                  <w:marBottom w:val="0"/>
                  <w:divBdr>
                    <w:top w:val="none" w:sz="0" w:space="0" w:color="auto"/>
                    <w:left w:val="none" w:sz="0" w:space="0" w:color="auto"/>
                    <w:bottom w:val="none" w:sz="0" w:space="0" w:color="auto"/>
                    <w:right w:val="none" w:sz="0" w:space="0" w:color="auto"/>
                  </w:divBdr>
                </w:div>
                <w:div w:id="2072267294">
                  <w:marLeft w:val="0"/>
                  <w:marRight w:val="0"/>
                  <w:marTop w:val="0"/>
                  <w:marBottom w:val="0"/>
                  <w:divBdr>
                    <w:top w:val="none" w:sz="0" w:space="0" w:color="auto"/>
                    <w:left w:val="none" w:sz="0" w:space="0" w:color="auto"/>
                    <w:bottom w:val="none" w:sz="0" w:space="0" w:color="auto"/>
                    <w:right w:val="none" w:sz="0" w:space="0" w:color="auto"/>
                  </w:divBdr>
                </w:div>
                <w:div w:id="2082754930">
                  <w:marLeft w:val="0"/>
                  <w:marRight w:val="0"/>
                  <w:marTop w:val="0"/>
                  <w:marBottom w:val="0"/>
                  <w:divBdr>
                    <w:top w:val="none" w:sz="0" w:space="0" w:color="auto"/>
                    <w:left w:val="none" w:sz="0" w:space="0" w:color="auto"/>
                    <w:bottom w:val="none" w:sz="0" w:space="0" w:color="auto"/>
                    <w:right w:val="none" w:sz="0" w:space="0" w:color="auto"/>
                  </w:divBdr>
                </w:div>
                <w:div w:id="443156006">
                  <w:marLeft w:val="0"/>
                  <w:marRight w:val="0"/>
                  <w:marTop w:val="0"/>
                  <w:marBottom w:val="0"/>
                  <w:divBdr>
                    <w:top w:val="none" w:sz="0" w:space="0" w:color="auto"/>
                    <w:left w:val="none" w:sz="0" w:space="0" w:color="auto"/>
                    <w:bottom w:val="none" w:sz="0" w:space="0" w:color="auto"/>
                    <w:right w:val="none" w:sz="0" w:space="0" w:color="auto"/>
                  </w:divBdr>
                </w:div>
                <w:div w:id="1481263873">
                  <w:marLeft w:val="0"/>
                  <w:marRight w:val="0"/>
                  <w:marTop w:val="0"/>
                  <w:marBottom w:val="0"/>
                  <w:divBdr>
                    <w:top w:val="none" w:sz="0" w:space="0" w:color="auto"/>
                    <w:left w:val="none" w:sz="0" w:space="0" w:color="auto"/>
                    <w:bottom w:val="none" w:sz="0" w:space="0" w:color="auto"/>
                    <w:right w:val="none" w:sz="0" w:space="0" w:color="auto"/>
                  </w:divBdr>
                </w:div>
                <w:div w:id="1966159281">
                  <w:marLeft w:val="0"/>
                  <w:marRight w:val="0"/>
                  <w:marTop w:val="0"/>
                  <w:marBottom w:val="0"/>
                  <w:divBdr>
                    <w:top w:val="none" w:sz="0" w:space="0" w:color="auto"/>
                    <w:left w:val="none" w:sz="0" w:space="0" w:color="auto"/>
                    <w:bottom w:val="none" w:sz="0" w:space="0" w:color="auto"/>
                    <w:right w:val="none" w:sz="0" w:space="0" w:color="auto"/>
                  </w:divBdr>
                </w:div>
                <w:div w:id="1286548621">
                  <w:marLeft w:val="0"/>
                  <w:marRight w:val="0"/>
                  <w:marTop w:val="0"/>
                  <w:marBottom w:val="0"/>
                  <w:divBdr>
                    <w:top w:val="none" w:sz="0" w:space="0" w:color="auto"/>
                    <w:left w:val="none" w:sz="0" w:space="0" w:color="auto"/>
                    <w:bottom w:val="none" w:sz="0" w:space="0" w:color="auto"/>
                    <w:right w:val="none" w:sz="0" w:space="0" w:color="auto"/>
                  </w:divBdr>
                </w:div>
                <w:div w:id="630524361">
                  <w:marLeft w:val="0"/>
                  <w:marRight w:val="0"/>
                  <w:marTop w:val="0"/>
                  <w:marBottom w:val="0"/>
                  <w:divBdr>
                    <w:top w:val="none" w:sz="0" w:space="0" w:color="auto"/>
                    <w:left w:val="none" w:sz="0" w:space="0" w:color="auto"/>
                    <w:bottom w:val="none" w:sz="0" w:space="0" w:color="auto"/>
                    <w:right w:val="none" w:sz="0" w:space="0" w:color="auto"/>
                  </w:divBdr>
                </w:div>
                <w:div w:id="2053723190">
                  <w:marLeft w:val="0"/>
                  <w:marRight w:val="0"/>
                  <w:marTop w:val="0"/>
                  <w:marBottom w:val="0"/>
                  <w:divBdr>
                    <w:top w:val="none" w:sz="0" w:space="0" w:color="auto"/>
                    <w:left w:val="none" w:sz="0" w:space="0" w:color="auto"/>
                    <w:bottom w:val="none" w:sz="0" w:space="0" w:color="auto"/>
                    <w:right w:val="none" w:sz="0" w:space="0" w:color="auto"/>
                  </w:divBdr>
                </w:div>
                <w:div w:id="781997517">
                  <w:marLeft w:val="0"/>
                  <w:marRight w:val="0"/>
                  <w:marTop w:val="0"/>
                  <w:marBottom w:val="0"/>
                  <w:divBdr>
                    <w:top w:val="none" w:sz="0" w:space="0" w:color="auto"/>
                    <w:left w:val="none" w:sz="0" w:space="0" w:color="auto"/>
                    <w:bottom w:val="none" w:sz="0" w:space="0" w:color="auto"/>
                    <w:right w:val="none" w:sz="0" w:space="0" w:color="auto"/>
                  </w:divBdr>
                </w:div>
                <w:div w:id="1021472296">
                  <w:marLeft w:val="0"/>
                  <w:marRight w:val="0"/>
                  <w:marTop w:val="0"/>
                  <w:marBottom w:val="0"/>
                  <w:divBdr>
                    <w:top w:val="none" w:sz="0" w:space="0" w:color="auto"/>
                    <w:left w:val="none" w:sz="0" w:space="0" w:color="auto"/>
                    <w:bottom w:val="none" w:sz="0" w:space="0" w:color="auto"/>
                    <w:right w:val="none" w:sz="0" w:space="0" w:color="auto"/>
                  </w:divBdr>
                </w:div>
                <w:div w:id="511147617">
                  <w:marLeft w:val="0"/>
                  <w:marRight w:val="0"/>
                  <w:marTop w:val="0"/>
                  <w:marBottom w:val="0"/>
                  <w:divBdr>
                    <w:top w:val="none" w:sz="0" w:space="0" w:color="auto"/>
                    <w:left w:val="none" w:sz="0" w:space="0" w:color="auto"/>
                    <w:bottom w:val="none" w:sz="0" w:space="0" w:color="auto"/>
                    <w:right w:val="none" w:sz="0" w:space="0" w:color="auto"/>
                  </w:divBdr>
                </w:div>
                <w:div w:id="129324791">
                  <w:marLeft w:val="0"/>
                  <w:marRight w:val="0"/>
                  <w:marTop w:val="0"/>
                  <w:marBottom w:val="0"/>
                  <w:divBdr>
                    <w:top w:val="none" w:sz="0" w:space="0" w:color="auto"/>
                    <w:left w:val="none" w:sz="0" w:space="0" w:color="auto"/>
                    <w:bottom w:val="none" w:sz="0" w:space="0" w:color="auto"/>
                    <w:right w:val="none" w:sz="0" w:space="0" w:color="auto"/>
                  </w:divBdr>
                </w:div>
                <w:div w:id="1875536754">
                  <w:marLeft w:val="0"/>
                  <w:marRight w:val="0"/>
                  <w:marTop w:val="0"/>
                  <w:marBottom w:val="0"/>
                  <w:divBdr>
                    <w:top w:val="none" w:sz="0" w:space="0" w:color="auto"/>
                    <w:left w:val="none" w:sz="0" w:space="0" w:color="auto"/>
                    <w:bottom w:val="none" w:sz="0" w:space="0" w:color="auto"/>
                    <w:right w:val="none" w:sz="0" w:space="0" w:color="auto"/>
                  </w:divBdr>
                </w:div>
                <w:div w:id="275329459">
                  <w:marLeft w:val="0"/>
                  <w:marRight w:val="0"/>
                  <w:marTop w:val="0"/>
                  <w:marBottom w:val="0"/>
                  <w:divBdr>
                    <w:top w:val="none" w:sz="0" w:space="0" w:color="auto"/>
                    <w:left w:val="none" w:sz="0" w:space="0" w:color="auto"/>
                    <w:bottom w:val="none" w:sz="0" w:space="0" w:color="auto"/>
                    <w:right w:val="none" w:sz="0" w:space="0" w:color="auto"/>
                  </w:divBdr>
                </w:div>
                <w:div w:id="797914643">
                  <w:marLeft w:val="0"/>
                  <w:marRight w:val="0"/>
                  <w:marTop w:val="0"/>
                  <w:marBottom w:val="0"/>
                  <w:divBdr>
                    <w:top w:val="none" w:sz="0" w:space="0" w:color="auto"/>
                    <w:left w:val="none" w:sz="0" w:space="0" w:color="auto"/>
                    <w:bottom w:val="none" w:sz="0" w:space="0" w:color="auto"/>
                    <w:right w:val="none" w:sz="0" w:space="0" w:color="auto"/>
                  </w:divBdr>
                </w:div>
                <w:div w:id="156384345">
                  <w:marLeft w:val="0"/>
                  <w:marRight w:val="0"/>
                  <w:marTop w:val="0"/>
                  <w:marBottom w:val="0"/>
                  <w:divBdr>
                    <w:top w:val="none" w:sz="0" w:space="0" w:color="auto"/>
                    <w:left w:val="none" w:sz="0" w:space="0" w:color="auto"/>
                    <w:bottom w:val="none" w:sz="0" w:space="0" w:color="auto"/>
                    <w:right w:val="none" w:sz="0" w:space="0" w:color="auto"/>
                  </w:divBdr>
                </w:div>
                <w:div w:id="1258102764">
                  <w:marLeft w:val="0"/>
                  <w:marRight w:val="0"/>
                  <w:marTop w:val="0"/>
                  <w:marBottom w:val="0"/>
                  <w:divBdr>
                    <w:top w:val="none" w:sz="0" w:space="0" w:color="auto"/>
                    <w:left w:val="none" w:sz="0" w:space="0" w:color="auto"/>
                    <w:bottom w:val="none" w:sz="0" w:space="0" w:color="auto"/>
                    <w:right w:val="none" w:sz="0" w:space="0" w:color="auto"/>
                  </w:divBdr>
                </w:div>
                <w:div w:id="541938642">
                  <w:marLeft w:val="0"/>
                  <w:marRight w:val="0"/>
                  <w:marTop w:val="0"/>
                  <w:marBottom w:val="0"/>
                  <w:divBdr>
                    <w:top w:val="none" w:sz="0" w:space="0" w:color="auto"/>
                    <w:left w:val="none" w:sz="0" w:space="0" w:color="auto"/>
                    <w:bottom w:val="none" w:sz="0" w:space="0" w:color="auto"/>
                    <w:right w:val="none" w:sz="0" w:space="0" w:color="auto"/>
                  </w:divBdr>
                </w:div>
                <w:div w:id="769739908">
                  <w:marLeft w:val="0"/>
                  <w:marRight w:val="0"/>
                  <w:marTop w:val="0"/>
                  <w:marBottom w:val="0"/>
                  <w:divBdr>
                    <w:top w:val="none" w:sz="0" w:space="0" w:color="auto"/>
                    <w:left w:val="none" w:sz="0" w:space="0" w:color="auto"/>
                    <w:bottom w:val="none" w:sz="0" w:space="0" w:color="auto"/>
                    <w:right w:val="none" w:sz="0" w:space="0" w:color="auto"/>
                  </w:divBdr>
                </w:div>
                <w:div w:id="266742421">
                  <w:marLeft w:val="0"/>
                  <w:marRight w:val="0"/>
                  <w:marTop w:val="0"/>
                  <w:marBottom w:val="0"/>
                  <w:divBdr>
                    <w:top w:val="none" w:sz="0" w:space="0" w:color="auto"/>
                    <w:left w:val="none" w:sz="0" w:space="0" w:color="auto"/>
                    <w:bottom w:val="none" w:sz="0" w:space="0" w:color="auto"/>
                    <w:right w:val="none" w:sz="0" w:space="0" w:color="auto"/>
                  </w:divBdr>
                </w:div>
                <w:div w:id="918060894">
                  <w:marLeft w:val="0"/>
                  <w:marRight w:val="0"/>
                  <w:marTop w:val="0"/>
                  <w:marBottom w:val="0"/>
                  <w:divBdr>
                    <w:top w:val="none" w:sz="0" w:space="0" w:color="auto"/>
                    <w:left w:val="none" w:sz="0" w:space="0" w:color="auto"/>
                    <w:bottom w:val="none" w:sz="0" w:space="0" w:color="auto"/>
                    <w:right w:val="none" w:sz="0" w:space="0" w:color="auto"/>
                  </w:divBdr>
                </w:div>
                <w:div w:id="1869945562">
                  <w:marLeft w:val="0"/>
                  <w:marRight w:val="0"/>
                  <w:marTop w:val="0"/>
                  <w:marBottom w:val="0"/>
                  <w:divBdr>
                    <w:top w:val="none" w:sz="0" w:space="0" w:color="auto"/>
                    <w:left w:val="none" w:sz="0" w:space="0" w:color="auto"/>
                    <w:bottom w:val="none" w:sz="0" w:space="0" w:color="auto"/>
                    <w:right w:val="none" w:sz="0" w:space="0" w:color="auto"/>
                  </w:divBdr>
                </w:div>
                <w:div w:id="692729616">
                  <w:marLeft w:val="0"/>
                  <w:marRight w:val="0"/>
                  <w:marTop w:val="0"/>
                  <w:marBottom w:val="0"/>
                  <w:divBdr>
                    <w:top w:val="none" w:sz="0" w:space="0" w:color="auto"/>
                    <w:left w:val="none" w:sz="0" w:space="0" w:color="auto"/>
                    <w:bottom w:val="none" w:sz="0" w:space="0" w:color="auto"/>
                    <w:right w:val="none" w:sz="0" w:space="0" w:color="auto"/>
                  </w:divBdr>
                </w:div>
                <w:div w:id="2080210338">
                  <w:marLeft w:val="0"/>
                  <w:marRight w:val="0"/>
                  <w:marTop w:val="0"/>
                  <w:marBottom w:val="0"/>
                  <w:divBdr>
                    <w:top w:val="none" w:sz="0" w:space="0" w:color="auto"/>
                    <w:left w:val="none" w:sz="0" w:space="0" w:color="auto"/>
                    <w:bottom w:val="none" w:sz="0" w:space="0" w:color="auto"/>
                    <w:right w:val="none" w:sz="0" w:space="0" w:color="auto"/>
                  </w:divBdr>
                </w:div>
                <w:div w:id="1781992751">
                  <w:marLeft w:val="0"/>
                  <w:marRight w:val="0"/>
                  <w:marTop w:val="0"/>
                  <w:marBottom w:val="0"/>
                  <w:divBdr>
                    <w:top w:val="none" w:sz="0" w:space="0" w:color="auto"/>
                    <w:left w:val="none" w:sz="0" w:space="0" w:color="auto"/>
                    <w:bottom w:val="none" w:sz="0" w:space="0" w:color="auto"/>
                    <w:right w:val="none" w:sz="0" w:space="0" w:color="auto"/>
                  </w:divBdr>
                </w:div>
                <w:div w:id="1131511797">
                  <w:marLeft w:val="0"/>
                  <w:marRight w:val="0"/>
                  <w:marTop w:val="0"/>
                  <w:marBottom w:val="0"/>
                  <w:divBdr>
                    <w:top w:val="none" w:sz="0" w:space="0" w:color="auto"/>
                    <w:left w:val="none" w:sz="0" w:space="0" w:color="auto"/>
                    <w:bottom w:val="none" w:sz="0" w:space="0" w:color="auto"/>
                    <w:right w:val="none" w:sz="0" w:space="0" w:color="auto"/>
                  </w:divBdr>
                </w:div>
                <w:div w:id="445974778">
                  <w:marLeft w:val="0"/>
                  <w:marRight w:val="0"/>
                  <w:marTop w:val="0"/>
                  <w:marBottom w:val="0"/>
                  <w:divBdr>
                    <w:top w:val="none" w:sz="0" w:space="0" w:color="auto"/>
                    <w:left w:val="none" w:sz="0" w:space="0" w:color="auto"/>
                    <w:bottom w:val="none" w:sz="0" w:space="0" w:color="auto"/>
                    <w:right w:val="none" w:sz="0" w:space="0" w:color="auto"/>
                  </w:divBdr>
                </w:div>
                <w:div w:id="1761680722">
                  <w:marLeft w:val="0"/>
                  <w:marRight w:val="0"/>
                  <w:marTop w:val="0"/>
                  <w:marBottom w:val="0"/>
                  <w:divBdr>
                    <w:top w:val="none" w:sz="0" w:space="0" w:color="auto"/>
                    <w:left w:val="none" w:sz="0" w:space="0" w:color="auto"/>
                    <w:bottom w:val="none" w:sz="0" w:space="0" w:color="auto"/>
                    <w:right w:val="none" w:sz="0" w:space="0" w:color="auto"/>
                  </w:divBdr>
                </w:div>
                <w:div w:id="1917008020">
                  <w:marLeft w:val="0"/>
                  <w:marRight w:val="0"/>
                  <w:marTop w:val="0"/>
                  <w:marBottom w:val="0"/>
                  <w:divBdr>
                    <w:top w:val="none" w:sz="0" w:space="0" w:color="auto"/>
                    <w:left w:val="none" w:sz="0" w:space="0" w:color="auto"/>
                    <w:bottom w:val="none" w:sz="0" w:space="0" w:color="auto"/>
                    <w:right w:val="none" w:sz="0" w:space="0" w:color="auto"/>
                  </w:divBdr>
                </w:div>
                <w:div w:id="427047542">
                  <w:marLeft w:val="0"/>
                  <w:marRight w:val="0"/>
                  <w:marTop w:val="0"/>
                  <w:marBottom w:val="0"/>
                  <w:divBdr>
                    <w:top w:val="none" w:sz="0" w:space="0" w:color="auto"/>
                    <w:left w:val="none" w:sz="0" w:space="0" w:color="auto"/>
                    <w:bottom w:val="none" w:sz="0" w:space="0" w:color="auto"/>
                    <w:right w:val="none" w:sz="0" w:space="0" w:color="auto"/>
                  </w:divBdr>
                </w:div>
                <w:div w:id="1414888029">
                  <w:marLeft w:val="0"/>
                  <w:marRight w:val="0"/>
                  <w:marTop w:val="0"/>
                  <w:marBottom w:val="0"/>
                  <w:divBdr>
                    <w:top w:val="none" w:sz="0" w:space="0" w:color="auto"/>
                    <w:left w:val="none" w:sz="0" w:space="0" w:color="auto"/>
                    <w:bottom w:val="none" w:sz="0" w:space="0" w:color="auto"/>
                    <w:right w:val="none" w:sz="0" w:space="0" w:color="auto"/>
                  </w:divBdr>
                </w:div>
                <w:div w:id="179976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96557">
          <w:marLeft w:val="0"/>
          <w:marRight w:val="0"/>
          <w:marTop w:val="0"/>
          <w:marBottom w:val="0"/>
          <w:divBdr>
            <w:top w:val="none" w:sz="0" w:space="0" w:color="auto"/>
            <w:left w:val="none" w:sz="0" w:space="0" w:color="auto"/>
            <w:bottom w:val="none" w:sz="0" w:space="0" w:color="auto"/>
            <w:right w:val="none" w:sz="0" w:space="0" w:color="auto"/>
          </w:divBdr>
          <w:divsChild>
            <w:div w:id="767962996">
              <w:marLeft w:val="0"/>
              <w:marRight w:val="0"/>
              <w:marTop w:val="0"/>
              <w:marBottom w:val="0"/>
              <w:divBdr>
                <w:top w:val="none" w:sz="0" w:space="0" w:color="auto"/>
                <w:left w:val="none" w:sz="0" w:space="0" w:color="auto"/>
                <w:bottom w:val="none" w:sz="0" w:space="0" w:color="auto"/>
                <w:right w:val="none" w:sz="0" w:space="0" w:color="auto"/>
              </w:divBdr>
              <w:divsChild>
                <w:div w:id="1688948343">
                  <w:marLeft w:val="0"/>
                  <w:marRight w:val="0"/>
                  <w:marTop w:val="0"/>
                  <w:marBottom w:val="0"/>
                  <w:divBdr>
                    <w:top w:val="none" w:sz="0" w:space="0" w:color="auto"/>
                    <w:left w:val="none" w:sz="0" w:space="0" w:color="auto"/>
                    <w:bottom w:val="none" w:sz="0" w:space="0" w:color="auto"/>
                    <w:right w:val="none" w:sz="0" w:space="0" w:color="auto"/>
                  </w:divBdr>
                </w:div>
                <w:div w:id="942882968">
                  <w:marLeft w:val="0"/>
                  <w:marRight w:val="0"/>
                  <w:marTop w:val="0"/>
                  <w:marBottom w:val="0"/>
                  <w:divBdr>
                    <w:top w:val="none" w:sz="0" w:space="0" w:color="auto"/>
                    <w:left w:val="none" w:sz="0" w:space="0" w:color="auto"/>
                    <w:bottom w:val="none" w:sz="0" w:space="0" w:color="auto"/>
                    <w:right w:val="none" w:sz="0" w:space="0" w:color="auto"/>
                  </w:divBdr>
                </w:div>
                <w:div w:id="723336776">
                  <w:marLeft w:val="0"/>
                  <w:marRight w:val="0"/>
                  <w:marTop w:val="0"/>
                  <w:marBottom w:val="0"/>
                  <w:divBdr>
                    <w:top w:val="none" w:sz="0" w:space="0" w:color="auto"/>
                    <w:left w:val="none" w:sz="0" w:space="0" w:color="auto"/>
                    <w:bottom w:val="none" w:sz="0" w:space="0" w:color="auto"/>
                    <w:right w:val="none" w:sz="0" w:space="0" w:color="auto"/>
                  </w:divBdr>
                </w:div>
                <w:div w:id="1794442393">
                  <w:marLeft w:val="0"/>
                  <w:marRight w:val="0"/>
                  <w:marTop w:val="0"/>
                  <w:marBottom w:val="0"/>
                  <w:divBdr>
                    <w:top w:val="none" w:sz="0" w:space="0" w:color="auto"/>
                    <w:left w:val="none" w:sz="0" w:space="0" w:color="auto"/>
                    <w:bottom w:val="none" w:sz="0" w:space="0" w:color="auto"/>
                    <w:right w:val="none" w:sz="0" w:space="0" w:color="auto"/>
                  </w:divBdr>
                </w:div>
                <w:div w:id="1860896804">
                  <w:marLeft w:val="0"/>
                  <w:marRight w:val="0"/>
                  <w:marTop w:val="0"/>
                  <w:marBottom w:val="0"/>
                  <w:divBdr>
                    <w:top w:val="none" w:sz="0" w:space="0" w:color="auto"/>
                    <w:left w:val="none" w:sz="0" w:space="0" w:color="auto"/>
                    <w:bottom w:val="none" w:sz="0" w:space="0" w:color="auto"/>
                    <w:right w:val="none" w:sz="0" w:space="0" w:color="auto"/>
                  </w:divBdr>
                </w:div>
                <w:div w:id="1242250298">
                  <w:marLeft w:val="0"/>
                  <w:marRight w:val="0"/>
                  <w:marTop w:val="0"/>
                  <w:marBottom w:val="0"/>
                  <w:divBdr>
                    <w:top w:val="none" w:sz="0" w:space="0" w:color="auto"/>
                    <w:left w:val="none" w:sz="0" w:space="0" w:color="auto"/>
                    <w:bottom w:val="none" w:sz="0" w:space="0" w:color="auto"/>
                    <w:right w:val="none" w:sz="0" w:space="0" w:color="auto"/>
                  </w:divBdr>
                </w:div>
                <w:div w:id="466431560">
                  <w:marLeft w:val="0"/>
                  <w:marRight w:val="0"/>
                  <w:marTop w:val="0"/>
                  <w:marBottom w:val="0"/>
                  <w:divBdr>
                    <w:top w:val="none" w:sz="0" w:space="0" w:color="auto"/>
                    <w:left w:val="none" w:sz="0" w:space="0" w:color="auto"/>
                    <w:bottom w:val="none" w:sz="0" w:space="0" w:color="auto"/>
                    <w:right w:val="none" w:sz="0" w:space="0" w:color="auto"/>
                  </w:divBdr>
                </w:div>
                <w:div w:id="421878659">
                  <w:marLeft w:val="0"/>
                  <w:marRight w:val="0"/>
                  <w:marTop w:val="0"/>
                  <w:marBottom w:val="0"/>
                  <w:divBdr>
                    <w:top w:val="none" w:sz="0" w:space="0" w:color="auto"/>
                    <w:left w:val="none" w:sz="0" w:space="0" w:color="auto"/>
                    <w:bottom w:val="none" w:sz="0" w:space="0" w:color="auto"/>
                    <w:right w:val="none" w:sz="0" w:space="0" w:color="auto"/>
                  </w:divBdr>
                </w:div>
                <w:div w:id="1267613368">
                  <w:marLeft w:val="0"/>
                  <w:marRight w:val="0"/>
                  <w:marTop w:val="0"/>
                  <w:marBottom w:val="0"/>
                  <w:divBdr>
                    <w:top w:val="none" w:sz="0" w:space="0" w:color="auto"/>
                    <w:left w:val="none" w:sz="0" w:space="0" w:color="auto"/>
                    <w:bottom w:val="none" w:sz="0" w:space="0" w:color="auto"/>
                    <w:right w:val="none" w:sz="0" w:space="0" w:color="auto"/>
                  </w:divBdr>
                </w:div>
                <w:div w:id="565838332">
                  <w:marLeft w:val="0"/>
                  <w:marRight w:val="0"/>
                  <w:marTop w:val="0"/>
                  <w:marBottom w:val="0"/>
                  <w:divBdr>
                    <w:top w:val="none" w:sz="0" w:space="0" w:color="auto"/>
                    <w:left w:val="none" w:sz="0" w:space="0" w:color="auto"/>
                    <w:bottom w:val="none" w:sz="0" w:space="0" w:color="auto"/>
                    <w:right w:val="none" w:sz="0" w:space="0" w:color="auto"/>
                  </w:divBdr>
                </w:div>
                <w:div w:id="839539658">
                  <w:marLeft w:val="0"/>
                  <w:marRight w:val="0"/>
                  <w:marTop w:val="0"/>
                  <w:marBottom w:val="0"/>
                  <w:divBdr>
                    <w:top w:val="none" w:sz="0" w:space="0" w:color="auto"/>
                    <w:left w:val="none" w:sz="0" w:space="0" w:color="auto"/>
                    <w:bottom w:val="none" w:sz="0" w:space="0" w:color="auto"/>
                    <w:right w:val="none" w:sz="0" w:space="0" w:color="auto"/>
                  </w:divBdr>
                </w:div>
                <w:div w:id="1762601416">
                  <w:marLeft w:val="0"/>
                  <w:marRight w:val="0"/>
                  <w:marTop w:val="0"/>
                  <w:marBottom w:val="0"/>
                  <w:divBdr>
                    <w:top w:val="none" w:sz="0" w:space="0" w:color="auto"/>
                    <w:left w:val="none" w:sz="0" w:space="0" w:color="auto"/>
                    <w:bottom w:val="none" w:sz="0" w:space="0" w:color="auto"/>
                    <w:right w:val="none" w:sz="0" w:space="0" w:color="auto"/>
                  </w:divBdr>
                </w:div>
                <w:div w:id="1806270057">
                  <w:marLeft w:val="0"/>
                  <w:marRight w:val="0"/>
                  <w:marTop w:val="0"/>
                  <w:marBottom w:val="0"/>
                  <w:divBdr>
                    <w:top w:val="none" w:sz="0" w:space="0" w:color="auto"/>
                    <w:left w:val="none" w:sz="0" w:space="0" w:color="auto"/>
                    <w:bottom w:val="none" w:sz="0" w:space="0" w:color="auto"/>
                    <w:right w:val="none" w:sz="0" w:space="0" w:color="auto"/>
                  </w:divBdr>
                </w:div>
                <w:div w:id="560099540">
                  <w:marLeft w:val="0"/>
                  <w:marRight w:val="0"/>
                  <w:marTop w:val="0"/>
                  <w:marBottom w:val="0"/>
                  <w:divBdr>
                    <w:top w:val="none" w:sz="0" w:space="0" w:color="auto"/>
                    <w:left w:val="none" w:sz="0" w:space="0" w:color="auto"/>
                    <w:bottom w:val="none" w:sz="0" w:space="0" w:color="auto"/>
                    <w:right w:val="none" w:sz="0" w:space="0" w:color="auto"/>
                  </w:divBdr>
                </w:div>
                <w:div w:id="265431333">
                  <w:marLeft w:val="0"/>
                  <w:marRight w:val="0"/>
                  <w:marTop w:val="0"/>
                  <w:marBottom w:val="0"/>
                  <w:divBdr>
                    <w:top w:val="none" w:sz="0" w:space="0" w:color="auto"/>
                    <w:left w:val="none" w:sz="0" w:space="0" w:color="auto"/>
                    <w:bottom w:val="none" w:sz="0" w:space="0" w:color="auto"/>
                    <w:right w:val="none" w:sz="0" w:space="0" w:color="auto"/>
                  </w:divBdr>
                </w:div>
                <w:div w:id="1960721847">
                  <w:marLeft w:val="0"/>
                  <w:marRight w:val="0"/>
                  <w:marTop w:val="0"/>
                  <w:marBottom w:val="0"/>
                  <w:divBdr>
                    <w:top w:val="none" w:sz="0" w:space="0" w:color="auto"/>
                    <w:left w:val="none" w:sz="0" w:space="0" w:color="auto"/>
                    <w:bottom w:val="none" w:sz="0" w:space="0" w:color="auto"/>
                    <w:right w:val="none" w:sz="0" w:space="0" w:color="auto"/>
                  </w:divBdr>
                </w:div>
                <w:div w:id="873737512">
                  <w:marLeft w:val="0"/>
                  <w:marRight w:val="0"/>
                  <w:marTop w:val="0"/>
                  <w:marBottom w:val="0"/>
                  <w:divBdr>
                    <w:top w:val="none" w:sz="0" w:space="0" w:color="auto"/>
                    <w:left w:val="none" w:sz="0" w:space="0" w:color="auto"/>
                    <w:bottom w:val="none" w:sz="0" w:space="0" w:color="auto"/>
                    <w:right w:val="none" w:sz="0" w:space="0" w:color="auto"/>
                  </w:divBdr>
                </w:div>
                <w:div w:id="1955597434">
                  <w:marLeft w:val="0"/>
                  <w:marRight w:val="0"/>
                  <w:marTop w:val="0"/>
                  <w:marBottom w:val="0"/>
                  <w:divBdr>
                    <w:top w:val="none" w:sz="0" w:space="0" w:color="auto"/>
                    <w:left w:val="none" w:sz="0" w:space="0" w:color="auto"/>
                    <w:bottom w:val="none" w:sz="0" w:space="0" w:color="auto"/>
                    <w:right w:val="none" w:sz="0" w:space="0" w:color="auto"/>
                  </w:divBdr>
                </w:div>
                <w:div w:id="718016811">
                  <w:marLeft w:val="0"/>
                  <w:marRight w:val="0"/>
                  <w:marTop w:val="0"/>
                  <w:marBottom w:val="0"/>
                  <w:divBdr>
                    <w:top w:val="none" w:sz="0" w:space="0" w:color="auto"/>
                    <w:left w:val="none" w:sz="0" w:space="0" w:color="auto"/>
                    <w:bottom w:val="none" w:sz="0" w:space="0" w:color="auto"/>
                    <w:right w:val="none" w:sz="0" w:space="0" w:color="auto"/>
                  </w:divBdr>
                </w:div>
                <w:div w:id="903296637">
                  <w:marLeft w:val="0"/>
                  <w:marRight w:val="0"/>
                  <w:marTop w:val="0"/>
                  <w:marBottom w:val="0"/>
                  <w:divBdr>
                    <w:top w:val="none" w:sz="0" w:space="0" w:color="auto"/>
                    <w:left w:val="none" w:sz="0" w:space="0" w:color="auto"/>
                    <w:bottom w:val="none" w:sz="0" w:space="0" w:color="auto"/>
                    <w:right w:val="none" w:sz="0" w:space="0" w:color="auto"/>
                  </w:divBdr>
                </w:div>
                <w:div w:id="1966498042">
                  <w:marLeft w:val="0"/>
                  <w:marRight w:val="0"/>
                  <w:marTop w:val="0"/>
                  <w:marBottom w:val="0"/>
                  <w:divBdr>
                    <w:top w:val="none" w:sz="0" w:space="0" w:color="auto"/>
                    <w:left w:val="none" w:sz="0" w:space="0" w:color="auto"/>
                    <w:bottom w:val="none" w:sz="0" w:space="0" w:color="auto"/>
                    <w:right w:val="none" w:sz="0" w:space="0" w:color="auto"/>
                  </w:divBdr>
                </w:div>
                <w:div w:id="202642097">
                  <w:marLeft w:val="0"/>
                  <w:marRight w:val="0"/>
                  <w:marTop w:val="0"/>
                  <w:marBottom w:val="0"/>
                  <w:divBdr>
                    <w:top w:val="none" w:sz="0" w:space="0" w:color="auto"/>
                    <w:left w:val="none" w:sz="0" w:space="0" w:color="auto"/>
                    <w:bottom w:val="none" w:sz="0" w:space="0" w:color="auto"/>
                    <w:right w:val="none" w:sz="0" w:space="0" w:color="auto"/>
                  </w:divBdr>
                </w:div>
                <w:div w:id="491599675">
                  <w:marLeft w:val="0"/>
                  <w:marRight w:val="0"/>
                  <w:marTop w:val="0"/>
                  <w:marBottom w:val="0"/>
                  <w:divBdr>
                    <w:top w:val="none" w:sz="0" w:space="0" w:color="auto"/>
                    <w:left w:val="none" w:sz="0" w:space="0" w:color="auto"/>
                    <w:bottom w:val="none" w:sz="0" w:space="0" w:color="auto"/>
                    <w:right w:val="none" w:sz="0" w:space="0" w:color="auto"/>
                  </w:divBdr>
                </w:div>
                <w:div w:id="2064476941">
                  <w:marLeft w:val="0"/>
                  <w:marRight w:val="0"/>
                  <w:marTop w:val="0"/>
                  <w:marBottom w:val="0"/>
                  <w:divBdr>
                    <w:top w:val="none" w:sz="0" w:space="0" w:color="auto"/>
                    <w:left w:val="none" w:sz="0" w:space="0" w:color="auto"/>
                    <w:bottom w:val="none" w:sz="0" w:space="0" w:color="auto"/>
                    <w:right w:val="none" w:sz="0" w:space="0" w:color="auto"/>
                  </w:divBdr>
                </w:div>
                <w:div w:id="95103236">
                  <w:marLeft w:val="0"/>
                  <w:marRight w:val="0"/>
                  <w:marTop w:val="0"/>
                  <w:marBottom w:val="0"/>
                  <w:divBdr>
                    <w:top w:val="none" w:sz="0" w:space="0" w:color="auto"/>
                    <w:left w:val="none" w:sz="0" w:space="0" w:color="auto"/>
                    <w:bottom w:val="none" w:sz="0" w:space="0" w:color="auto"/>
                    <w:right w:val="none" w:sz="0" w:space="0" w:color="auto"/>
                  </w:divBdr>
                </w:div>
                <w:div w:id="136605101">
                  <w:marLeft w:val="0"/>
                  <w:marRight w:val="0"/>
                  <w:marTop w:val="0"/>
                  <w:marBottom w:val="0"/>
                  <w:divBdr>
                    <w:top w:val="none" w:sz="0" w:space="0" w:color="auto"/>
                    <w:left w:val="none" w:sz="0" w:space="0" w:color="auto"/>
                    <w:bottom w:val="none" w:sz="0" w:space="0" w:color="auto"/>
                    <w:right w:val="none" w:sz="0" w:space="0" w:color="auto"/>
                  </w:divBdr>
                </w:div>
                <w:div w:id="897787097">
                  <w:marLeft w:val="0"/>
                  <w:marRight w:val="0"/>
                  <w:marTop w:val="0"/>
                  <w:marBottom w:val="0"/>
                  <w:divBdr>
                    <w:top w:val="none" w:sz="0" w:space="0" w:color="auto"/>
                    <w:left w:val="none" w:sz="0" w:space="0" w:color="auto"/>
                    <w:bottom w:val="none" w:sz="0" w:space="0" w:color="auto"/>
                    <w:right w:val="none" w:sz="0" w:space="0" w:color="auto"/>
                  </w:divBdr>
                </w:div>
                <w:div w:id="643043125">
                  <w:marLeft w:val="0"/>
                  <w:marRight w:val="0"/>
                  <w:marTop w:val="0"/>
                  <w:marBottom w:val="0"/>
                  <w:divBdr>
                    <w:top w:val="none" w:sz="0" w:space="0" w:color="auto"/>
                    <w:left w:val="none" w:sz="0" w:space="0" w:color="auto"/>
                    <w:bottom w:val="none" w:sz="0" w:space="0" w:color="auto"/>
                    <w:right w:val="none" w:sz="0" w:space="0" w:color="auto"/>
                  </w:divBdr>
                </w:div>
                <w:div w:id="1967150841">
                  <w:marLeft w:val="0"/>
                  <w:marRight w:val="0"/>
                  <w:marTop w:val="0"/>
                  <w:marBottom w:val="0"/>
                  <w:divBdr>
                    <w:top w:val="none" w:sz="0" w:space="0" w:color="auto"/>
                    <w:left w:val="none" w:sz="0" w:space="0" w:color="auto"/>
                    <w:bottom w:val="none" w:sz="0" w:space="0" w:color="auto"/>
                    <w:right w:val="none" w:sz="0" w:space="0" w:color="auto"/>
                  </w:divBdr>
                </w:div>
                <w:div w:id="757410816">
                  <w:marLeft w:val="0"/>
                  <w:marRight w:val="0"/>
                  <w:marTop w:val="0"/>
                  <w:marBottom w:val="0"/>
                  <w:divBdr>
                    <w:top w:val="none" w:sz="0" w:space="0" w:color="auto"/>
                    <w:left w:val="none" w:sz="0" w:space="0" w:color="auto"/>
                    <w:bottom w:val="none" w:sz="0" w:space="0" w:color="auto"/>
                    <w:right w:val="none" w:sz="0" w:space="0" w:color="auto"/>
                  </w:divBdr>
                </w:div>
                <w:div w:id="199323277">
                  <w:marLeft w:val="0"/>
                  <w:marRight w:val="0"/>
                  <w:marTop w:val="0"/>
                  <w:marBottom w:val="0"/>
                  <w:divBdr>
                    <w:top w:val="none" w:sz="0" w:space="0" w:color="auto"/>
                    <w:left w:val="none" w:sz="0" w:space="0" w:color="auto"/>
                    <w:bottom w:val="none" w:sz="0" w:space="0" w:color="auto"/>
                    <w:right w:val="none" w:sz="0" w:space="0" w:color="auto"/>
                  </w:divBdr>
                </w:div>
                <w:div w:id="1110778815">
                  <w:marLeft w:val="0"/>
                  <w:marRight w:val="0"/>
                  <w:marTop w:val="0"/>
                  <w:marBottom w:val="0"/>
                  <w:divBdr>
                    <w:top w:val="none" w:sz="0" w:space="0" w:color="auto"/>
                    <w:left w:val="none" w:sz="0" w:space="0" w:color="auto"/>
                    <w:bottom w:val="none" w:sz="0" w:space="0" w:color="auto"/>
                    <w:right w:val="none" w:sz="0" w:space="0" w:color="auto"/>
                  </w:divBdr>
                </w:div>
                <w:div w:id="1551569331">
                  <w:marLeft w:val="0"/>
                  <w:marRight w:val="0"/>
                  <w:marTop w:val="0"/>
                  <w:marBottom w:val="0"/>
                  <w:divBdr>
                    <w:top w:val="none" w:sz="0" w:space="0" w:color="auto"/>
                    <w:left w:val="none" w:sz="0" w:space="0" w:color="auto"/>
                    <w:bottom w:val="none" w:sz="0" w:space="0" w:color="auto"/>
                    <w:right w:val="none" w:sz="0" w:space="0" w:color="auto"/>
                  </w:divBdr>
                </w:div>
                <w:div w:id="418604523">
                  <w:marLeft w:val="0"/>
                  <w:marRight w:val="0"/>
                  <w:marTop w:val="0"/>
                  <w:marBottom w:val="0"/>
                  <w:divBdr>
                    <w:top w:val="none" w:sz="0" w:space="0" w:color="auto"/>
                    <w:left w:val="none" w:sz="0" w:space="0" w:color="auto"/>
                    <w:bottom w:val="none" w:sz="0" w:space="0" w:color="auto"/>
                    <w:right w:val="none" w:sz="0" w:space="0" w:color="auto"/>
                  </w:divBdr>
                </w:div>
                <w:div w:id="2094858841">
                  <w:marLeft w:val="0"/>
                  <w:marRight w:val="0"/>
                  <w:marTop w:val="0"/>
                  <w:marBottom w:val="0"/>
                  <w:divBdr>
                    <w:top w:val="none" w:sz="0" w:space="0" w:color="auto"/>
                    <w:left w:val="none" w:sz="0" w:space="0" w:color="auto"/>
                    <w:bottom w:val="none" w:sz="0" w:space="0" w:color="auto"/>
                    <w:right w:val="none" w:sz="0" w:space="0" w:color="auto"/>
                  </w:divBdr>
                </w:div>
                <w:div w:id="688602851">
                  <w:marLeft w:val="0"/>
                  <w:marRight w:val="0"/>
                  <w:marTop w:val="0"/>
                  <w:marBottom w:val="0"/>
                  <w:divBdr>
                    <w:top w:val="none" w:sz="0" w:space="0" w:color="auto"/>
                    <w:left w:val="none" w:sz="0" w:space="0" w:color="auto"/>
                    <w:bottom w:val="none" w:sz="0" w:space="0" w:color="auto"/>
                    <w:right w:val="none" w:sz="0" w:space="0" w:color="auto"/>
                  </w:divBdr>
                </w:div>
                <w:div w:id="704335373">
                  <w:marLeft w:val="0"/>
                  <w:marRight w:val="0"/>
                  <w:marTop w:val="0"/>
                  <w:marBottom w:val="0"/>
                  <w:divBdr>
                    <w:top w:val="none" w:sz="0" w:space="0" w:color="auto"/>
                    <w:left w:val="none" w:sz="0" w:space="0" w:color="auto"/>
                    <w:bottom w:val="none" w:sz="0" w:space="0" w:color="auto"/>
                    <w:right w:val="none" w:sz="0" w:space="0" w:color="auto"/>
                  </w:divBdr>
                </w:div>
                <w:div w:id="1499424943">
                  <w:marLeft w:val="0"/>
                  <w:marRight w:val="0"/>
                  <w:marTop w:val="0"/>
                  <w:marBottom w:val="0"/>
                  <w:divBdr>
                    <w:top w:val="none" w:sz="0" w:space="0" w:color="auto"/>
                    <w:left w:val="none" w:sz="0" w:space="0" w:color="auto"/>
                    <w:bottom w:val="none" w:sz="0" w:space="0" w:color="auto"/>
                    <w:right w:val="none" w:sz="0" w:space="0" w:color="auto"/>
                  </w:divBdr>
                </w:div>
                <w:div w:id="550072910">
                  <w:marLeft w:val="0"/>
                  <w:marRight w:val="0"/>
                  <w:marTop w:val="0"/>
                  <w:marBottom w:val="0"/>
                  <w:divBdr>
                    <w:top w:val="none" w:sz="0" w:space="0" w:color="auto"/>
                    <w:left w:val="none" w:sz="0" w:space="0" w:color="auto"/>
                    <w:bottom w:val="none" w:sz="0" w:space="0" w:color="auto"/>
                    <w:right w:val="none" w:sz="0" w:space="0" w:color="auto"/>
                  </w:divBdr>
                </w:div>
                <w:div w:id="871504347">
                  <w:marLeft w:val="0"/>
                  <w:marRight w:val="0"/>
                  <w:marTop w:val="0"/>
                  <w:marBottom w:val="0"/>
                  <w:divBdr>
                    <w:top w:val="none" w:sz="0" w:space="0" w:color="auto"/>
                    <w:left w:val="none" w:sz="0" w:space="0" w:color="auto"/>
                    <w:bottom w:val="none" w:sz="0" w:space="0" w:color="auto"/>
                    <w:right w:val="none" w:sz="0" w:space="0" w:color="auto"/>
                  </w:divBdr>
                </w:div>
                <w:div w:id="1881941797">
                  <w:marLeft w:val="0"/>
                  <w:marRight w:val="0"/>
                  <w:marTop w:val="0"/>
                  <w:marBottom w:val="0"/>
                  <w:divBdr>
                    <w:top w:val="none" w:sz="0" w:space="0" w:color="auto"/>
                    <w:left w:val="none" w:sz="0" w:space="0" w:color="auto"/>
                    <w:bottom w:val="none" w:sz="0" w:space="0" w:color="auto"/>
                    <w:right w:val="none" w:sz="0" w:space="0" w:color="auto"/>
                  </w:divBdr>
                </w:div>
                <w:div w:id="1056127747">
                  <w:marLeft w:val="0"/>
                  <w:marRight w:val="0"/>
                  <w:marTop w:val="0"/>
                  <w:marBottom w:val="0"/>
                  <w:divBdr>
                    <w:top w:val="none" w:sz="0" w:space="0" w:color="auto"/>
                    <w:left w:val="none" w:sz="0" w:space="0" w:color="auto"/>
                    <w:bottom w:val="none" w:sz="0" w:space="0" w:color="auto"/>
                    <w:right w:val="none" w:sz="0" w:space="0" w:color="auto"/>
                  </w:divBdr>
                </w:div>
                <w:div w:id="1788816906">
                  <w:marLeft w:val="0"/>
                  <w:marRight w:val="0"/>
                  <w:marTop w:val="0"/>
                  <w:marBottom w:val="0"/>
                  <w:divBdr>
                    <w:top w:val="none" w:sz="0" w:space="0" w:color="auto"/>
                    <w:left w:val="none" w:sz="0" w:space="0" w:color="auto"/>
                    <w:bottom w:val="none" w:sz="0" w:space="0" w:color="auto"/>
                    <w:right w:val="none" w:sz="0" w:space="0" w:color="auto"/>
                  </w:divBdr>
                </w:div>
                <w:div w:id="1547984080">
                  <w:marLeft w:val="0"/>
                  <w:marRight w:val="0"/>
                  <w:marTop w:val="0"/>
                  <w:marBottom w:val="0"/>
                  <w:divBdr>
                    <w:top w:val="none" w:sz="0" w:space="0" w:color="auto"/>
                    <w:left w:val="none" w:sz="0" w:space="0" w:color="auto"/>
                    <w:bottom w:val="none" w:sz="0" w:space="0" w:color="auto"/>
                    <w:right w:val="none" w:sz="0" w:space="0" w:color="auto"/>
                  </w:divBdr>
                </w:div>
                <w:div w:id="1247763491">
                  <w:marLeft w:val="0"/>
                  <w:marRight w:val="0"/>
                  <w:marTop w:val="0"/>
                  <w:marBottom w:val="0"/>
                  <w:divBdr>
                    <w:top w:val="none" w:sz="0" w:space="0" w:color="auto"/>
                    <w:left w:val="none" w:sz="0" w:space="0" w:color="auto"/>
                    <w:bottom w:val="none" w:sz="0" w:space="0" w:color="auto"/>
                    <w:right w:val="none" w:sz="0" w:space="0" w:color="auto"/>
                  </w:divBdr>
                </w:div>
                <w:div w:id="1526794718">
                  <w:marLeft w:val="0"/>
                  <w:marRight w:val="0"/>
                  <w:marTop w:val="0"/>
                  <w:marBottom w:val="0"/>
                  <w:divBdr>
                    <w:top w:val="none" w:sz="0" w:space="0" w:color="auto"/>
                    <w:left w:val="none" w:sz="0" w:space="0" w:color="auto"/>
                    <w:bottom w:val="none" w:sz="0" w:space="0" w:color="auto"/>
                    <w:right w:val="none" w:sz="0" w:space="0" w:color="auto"/>
                  </w:divBdr>
                </w:div>
                <w:div w:id="320623731">
                  <w:marLeft w:val="0"/>
                  <w:marRight w:val="0"/>
                  <w:marTop w:val="0"/>
                  <w:marBottom w:val="0"/>
                  <w:divBdr>
                    <w:top w:val="none" w:sz="0" w:space="0" w:color="auto"/>
                    <w:left w:val="none" w:sz="0" w:space="0" w:color="auto"/>
                    <w:bottom w:val="none" w:sz="0" w:space="0" w:color="auto"/>
                    <w:right w:val="none" w:sz="0" w:space="0" w:color="auto"/>
                  </w:divBdr>
                </w:div>
                <w:div w:id="1407848437">
                  <w:marLeft w:val="0"/>
                  <w:marRight w:val="0"/>
                  <w:marTop w:val="0"/>
                  <w:marBottom w:val="0"/>
                  <w:divBdr>
                    <w:top w:val="none" w:sz="0" w:space="0" w:color="auto"/>
                    <w:left w:val="none" w:sz="0" w:space="0" w:color="auto"/>
                    <w:bottom w:val="none" w:sz="0" w:space="0" w:color="auto"/>
                    <w:right w:val="none" w:sz="0" w:space="0" w:color="auto"/>
                  </w:divBdr>
                </w:div>
                <w:div w:id="601689020">
                  <w:marLeft w:val="0"/>
                  <w:marRight w:val="0"/>
                  <w:marTop w:val="0"/>
                  <w:marBottom w:val="0"/>
                  <w:divBdr>
                    <w:top w:val="none" w:sz="0" w:space="0" w:color="auto"/>
                    <w:left w:val="none" w:sz="0" w:space="0" w:color="auto"/>
                    <w:bottom w:val="none" w:sz="0" w:space="0" w:color="auto"/>
                    <w:right w:val="none" w:sz="0" w:space="0" w:color="auto"/>
                  </w:divBdr>
                </w:div>
                <w:div w:id="641229459">
                  <w:marLeft w:val="0"/>
                  <w:marRight w:val="0"/>
                  <w:marTop w:val="0"/>
                  <w:marBottom w:val="0"/>
                  <w:divBdr>
                    <w:top w:val="none" w:sz="0" w:space="0" w:color="auto"/>
                    <w:left w:val="none" w:sz="0" w:space="0" w:color="auto"/>
                    <w:bottom w:val="none" w:sz="0" w:space="0" w:color="auto"/>
                    <w:right w:val="none" w:sz="0" w:space="0" w:color="auto"/>
                  </w:divBdr>
                </w:div>
                <w:div w:id="1478454752">
                  <w:marLeft w:val="0"/>
                  <w:marRight w:val="0"/>
                  <w:marTop w:val="0"/>
                  <w:marBottom w:val="0"/>
                  <w:divBdr>
                    <w:top w:val="none" w:sz="0" w:space="0" w:color="auto"/>
                    <w:left w:val="none" w:sz="0" w:space="0" w:color="auto"/>
                    <w:bottom w:val="none" w:sz="0" w:space="0" w:color="auto"/>
                    <w:right w:val="none" w:sz="0" w:space="0" w:color="auto"/>
                  </w:divBdr>
                </w:div>
                <w:div w:id="1472478746">
                  <w:marLeft w:val="0"/>
                  <w:marRight w:val="0"/>
                  <w:marTop w:val="0"/>
                  <w:marBottom w:val="0"/>
                  <w:divBdr>
                    <w:top w:val="none" w:sz="0" w:space="0" w:color="auto"/>
                    <w:left w:val="none" w:sz="0" w:space="0" w:color="auto"/>
                    <w:bottom w:val="none" w:sz="0" w:space="0" w:color="auto"/>
                    <w:right w:val="none" w:sz="0" w:space="0" w:color="auto"/>
                  </w:divBdr>
                </w:div>
                <w:div w:id="416174287">
                  <w:marLeft w:val="0"/>
                  <w:marRight w:val="0"/>
                  <w:marTop w:val="0"/>
                  <w:marBottom w:val="0"/>
                  <w:divBdr>
                    <w:top w:val="none" w:sz="0" w:space="0" w:color="auto"/>
                    <w:left w:val="none" w:sz="0" w:space="0" w:color="auto"/>
                    <w:bottom w:val="none" w:sz="0" w:space="0" w:color="auto"/>
                    <w:right w:val="none" w:sz="0" w:space="0" w:color="auto"/>
                  </w:divBdr>
                </w:div>
                <w:div w:id="717238638">
                  <w:marLeft w:val="0"/>
                  <w:marRight w:val="0"/>
                  <w:marTop w:val="0"/>
                  <w:marBottom w:val="0"/>
                  <w:divBdr>
                    <w:top w:val="none" w:sz="0" w:space="0" w:color="auto"/>
                    <w:left w:val="none" w:sz="0" w:space="0" w:color="auto"/>
                    <w:bottom w:val="none" w:sz="0" w:space="0" w:color="auto"/>
                    <w:right w:val="none" w:sz="0" w:space="0" w:color="auto"/>
                  </w:divBdr>
                </w:div>
                <w:div w:id="1858736371">
                  <w:marLeft w:val="0"/>
                  <w:marRight w:val="0"/>
                  <w:marTop w:val="0"/>
                  <w:marBottom w:val="0"/>
                  <w:divBdr>
                    <w:top w:val="none" w:sz="0" w:space="0" w:color="auto"/>
                    <w:left w:val="none" w:sz="0" w:space="0" w:color="auto"/>
                    <w:bottom w:val="none" w:sz="0" w:space="0" w:color="auto"/>
                    <w:right w:val="none" w:sz="0" w:space="0" w:color="auto"/>
                  </w:divBdr>
                </w:div>
                <w:div w:id="1324746640">
                  <w:marLeft w:val="0"/>
                  <w:marRight w:val="0"/>
                  <w:marTop w:val="0"/>
                  <w:marBottom w:val="0"/>
                  <w:divBdr>
                    <w:top w:val="none" w:sz="0" w:space="0" w:color="auto"/>
                    <w:left w:val="none" w:sz="0" w:space="0" w:color="auto"/>
                    <w:bottom w:val="none" w:sz="0" w:space="0" w:color="auto"/>
                    <w:right w:val="none" w:sz="0" w:space="0" w:color="auto"/>
                  </w:divBdr>
                </w:div>
                <w:div w:id="923957881">
                  <w:marLeft w:val="0"/>
                  <w:marRight w:val="0"/>
                  <w:marTop w:val="0"/>
                  <w:marBottom w:val="0"/>
                  <w:divBdr>
                    <w:top w:val="none" w:sz="0" w:space="0" w:color="auto"/>
                    <w:left w:val="none" w:sz="0" w:space="0" w:color="auto"/>
                    <w:bottom w:val="none" w:sz="0" w:space="0" w:color="auto"/>
                    <w:right w:val="none" w:sz="0" w:space="0" w:color="auto"/>
                  </w:divBdr>
                </w:div>
                <w:div w:id="658920500">
                  <w:marLeft w:val="0"/>
                  <w:marRight w:val="0"/>
                  <w:marTop w:val="0"/>
                  <w:marBottom w:val="0"/>
                  <w:divBdr>
                    <w:top w:val="none" w:sz="0" w:space="0" w:color="auto"/>
                    <w:left w:val="none" w:sz="0" w:space="0" w:color="auto"/>
                    <w:bottom w:val="none" w:sz="0" w:space="0" w:color="auto"/>
                    <w:right w:val="none" w:sz="0" w:space="0" w:color="auto"/>
                  </w:divBdr>
                </w:div>
                <w:div w:id="1763139354">
                  <w:marLeft w:val="0"/>
                  <w:marRight w:val="0"/>
                  <w:marTop w:val="0"/>
                  <w:marBottom w:val="0"/>
                  <w:divBdr>
                    <w:top w:val="none" w:sz="0" w:space="0" w:color="auto"/>
                    <w:left w:val="none" w:sz="0" w:space="0" w:color="auto"/>
                    <w:bottom w:val="none" w:sz="0" w:space="0" w:color="auto"/>
                    <w:right w:val="none" w:sz="0" w:space="0" w:color="auto"/>
                  </w:divBdr>
                </w:div>
                <w:div w:id="54813719">
                  <w:marLeft w:val="0"/>
                  <w:marRight w:val="0"/>
                  <w:marTop w:val="0"/>
                  <w:marBottom w:val="0"/>
                  <w:divBdr>
                    <w:top w:val="none" w:sz="0" w:space="0" w:color="auto"/>
                    <w:left w:val="none" w:sz="0" w:space="0" w:color="auto"/>
                    <w:bottom w:val="none" w:sz="0" w:space="0" w:color="auto"/>
                    <w:right w:val="none" w:sz="0" w:space="0" w:color="auto"/>
                  </w:divBdr>
                </w:div>
                <w:div w:id="1802452428">
                  <w:marLeft w:val="0"/>
                  <w:marRight w:val="0"/>
                  <w:marTop w:val="0"/>
                  <w:marBottom w:val="0"/>
                  <w:divBdr>
                    <w:top w:val="none" w:sz="0" w:space="0" w:color="auto"/>
                    <w:left w:val="none" w:sz="0" w:space="0" w:color="auto"/>
                    <w:bottom w:val="none" w:sz="0" w:space="0" w:color="auto"/>
                    <w:right w:val="none" w:sz="0" w:space="0" w:color="auto"/>
                  </w:divBdr>
                </w:div>
                <w:div w:id="1570381768">
                  <w:marLeft w:val="0"/>
                  <w:marRight w:val="0"/>
                  <w:marTop w:val="0"/>
                  <w:marBottom w:val="0"/>
                  <w:divBdr>
                    <w:top w:val="none" w:sz="0" w:space="0" w:color="auto"/>
                    <w:left w:val="none" w:sz="0" w:space="0" w:color="auto"/>
                    <w:bottom w:val="none" w:sz="0" w:space="0" w:color="auto"/>
                    <w:right w:val="none" w:sz="0" w:space="0" w:color="auto"/>
                  </w:divBdr>
                </w:div>
                <w:div w:id="1005398080">
                  <w:marLeft w:val="0"/>
                  <w:marRight w:val="0"/>
                  <w:marTop w:val="0"/>
                  <w:marBottom w:val="0"/>
                  <w:divBdr>
                    <w:top w:val="none" w:sz="0" w:space="0" w:color="auto"/>
                    <w:left w:val="none" w:sz="0" w:space="0" w:color="auto"/>
                    <w:bottom w:val="none" w:sz="0" w:space="0" w:color="auto"/>
                    <w:right w:val="none" w:sz="0" w:space="0" w:color="auto"/>
                  </w:divBdr>
                </w:div>
                <w:div w:id="105042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95120">
          <w:marLeft w:val="0"/>
          <w:marRight w:val="0"/>
          <w:marTop w:val="0"/>
          <w:marBottom w:val="0"/>
          <w:divBdr>
            <w:top w:val="none" w:sz="0" w:space="0" w:color="auto"/>
            <w:left w:val="none" w:sz="0" w:space="0" w:color="auto"/>
            <w:bottom w:val="none" w:sz="0" w:space="0" w:color="auto"/>
            <w:right w:val="none" w:sz="0" w:space="0" w:color="auto"/>
          </w:divBdr>
          <w:divsChild>
            <w:div w:id="709887728">
              <w:marLeft w:val="0"/>
              <w:marRight w:val="0"/>
              <w:marTop w:val="0"/>
              <w:marBottom w:val="0"/>
              <w:divBdr>
                <w:top w:val="none" w:sz="0" w:space="0" w:color="auto"/>
                <w:left w:val="none" w:sz="0" w:space="0" w:color="auto"/>
                <w:bottom w:val="none" w:sz="0" w:space="0" w:color="auto"/>
                <w:right w:val="none" w:sz="0" w:space="0" w:color="auto"/>
              </w:divBdr>
              <w:divsChild>
                <w:div w:id="856188803">
                  <w:marLeft w:val="0"/>
                  <w:marRight w:val="0"/>
                  <w:marTop w:val="0"/>
                  <w:marBottom w:val="0"/>
                  <w:divBdr>
                    <w:top w:val="none" w:sz="0" w:space="0" w:color="auto"/>
                    <w:left w:val="none" w:sz="0" w:space="0" w:color="auto"/>
                    <w:bottom w:val="none" w:sz="0" w:space="0" w:color="auto"/>
                    <w:right w:val="none" w:sz="0" w:space="0" w:color="auto"/>
                  </w:divBdr>
                </w:div>
                <w:div w:id="871846919">
                  <w:marLeft w:val="0"/>
                  <w:marRight w:val="0"/>
                  <w:marTop w:val="0"/>
                  <w:marBottom w:val="0"/>
                  <w:divBdr>
                    <w:top w:val="none" w:sz="0" w:space="0" w:color="auto"/>
                    <w:left w:val="none" w:sz="0" w:space="0" w:color="auto"/>
                    <w:bottom w:val="none" w:sz="0" w:space="0" w:color="auto"/>
                    <w:right w:val="none" w:sz="0" w:space="0" w:color="auto"/>
                  </w:divBdr>
                </w:div>
                <w:div w:id="581447372">
                  <w:marLeft w:val="0"/>
                  <w:marRight w:val="0"/>
                  <w:marTop w:val="0"/>
                  <w:marBottom w:val="0"/>
                  <w:divBdr>
                    <w:top w:val="none" w:sz="0" w:space="0" w:color="auto"/>
                    <w:left w:val="none" w:sz="0" w:space="0" w:color="auto"/>
                    <w:bottom w:val="none" w:sz="0" w:space="0" w:color="auto"/>
                    <w:right w:val="none" w:sz="0" w:space="0" w:color="auto"/>
                  </w:divBdr>
                </w:div>
                <w:div w:id="1417825143">
                  <w:marLeft w:val="0"/>
                  <w:marRight w:val="0"/>
                  <w:marTop w:val="0"/>
                  <w:marBottom w:val="0"/>
                  <w:divBdr>
                    <w:top w:val="none" w:sz="0" w:space="0" w:color="auto"/>
                    <w:left w:val="none" w:sz="0" w:space="0" w:color="auto"/>
                    <w:bottom w:val="none" w:sz="0" w:space="0" w:color="auto"/>
                    <w:right w:val="none" w:sz="0" w:space="0" w:color="auto"/>
                  </w:divBdr>
                </w:div>
                <w:div w:id="702022876">
                  <w:marLeft w:val="0"/>
                  <w:marRight w:val="0"/>
                  <w:marTop w:val="0"/>
                  <w:marBottom w:val="0"/>
                  <w:divBdr>
                    <w:top w:val="none" w:sz="0" w:space="0" w:color="auto"/>
                    <w:left w:val="none" w:sz="0" w:space="0" w:color="auto"/>
                    <w:bottom w:val="none" w:sz="0" w:space="0" w:color="auto"/>
                    <w:right w:val="none" w:sz="0" w:space="0" w:color="auto"/>
                  </w:divBdr>
                </w:div>
                <w:div w:id="1925530691">
                  <w:marLeft w:val="0"/>
                  <w:marRight w:val="0"/>
                  <w:marTop w:val="0"/>
                  <w:marBottom w:val="0"/>
                  <w:divBdr>
                    <w:top w:val="none" w:sz="0" w:space="0" w:color="auto"/>
                    <w:left w:val="none" w:sz="0" w:space="0" w:color="auto"/>
                    <w:bottom w:val="none" w:sz="0" w:space="0" w:color="auto"/>
                    <w:right w:val="none" w:sz="0" w:space="0" w:color="auto"/>
                  </w:divBdr>
                </w:div>
                <w:div w:id="1253319170">
                  <w:marLeft w:val="0"/>
                  <w:marRight w:val="0"/>
                  <w:marTop w:val="0"/>
                  <w:marBottom w:val="0"/>
                  <w:divBdr>
                    <w:top w:val="none" w:sz="0" w:space="0" w:color="auto"/>
                    <w:left w:val="none" w:sz="0" w:space="0" w:color="auto"/>
                    <w:bottom w:val="none" w:sz="0" w:space="0" w:color="auto"/>
                    <w:right w:val="none" w:sz="0" w:space="0" w:color="auto"/>
                  </w:divBdr>
                </w:div>
                <w:div w:id="1036079724">
                  <w:marLeft w:val="0"/>
                  <w:marRight w:val="0"/>
                  <w:marTop w:val="0"/>
                  <w:marBottom w:val="0"/>
                  <w:divBdr>
                    <w:top w:val="none" w:sz="0" w:space="0" w:color="auto"/>
                    <w:left w:val="none" w:sz="0" w:space="0" w:color="auto"/>
                    <w:bottom w:val="none" w:sz="0" w:space="0" w:color="auto"/>
                    <w:right w:val="none" w:sz="0" w:space="0" w:color="auto"/>
                  </w:divBdr>
                </w:div>
                <w:div w:id="402602446">
                  <w:marLeft w:val="0"/>
                  <w:marRight w:val="0"/>
                  <w:marTop w:val="0"/>
                  <w:marBottom w:val="0"/>
                  <w:divBdr>
                    <w:top w:val="none" w:sz="0" w:space="0" w:color="auto"/>
                    <w:left w:val="none" w:sz="0" w:space="0" w:color="auto"/>
                    <w:bottom w:val="none" w:sz="0" w:space="0" w:color="auto"/>
                    <w:right w:val="none" w:sz="0" w:space="0" w:color="auto"/>
                  </w:divBdr>
                </w:div>
                <w:div w:id="997149270">
                  <w:marLeft w:val="0"/>
                  <w:marRight w:val="0"/>
                  <w:marTop w:val="0"/>
                  <w:marBottom w:val="0"/>
                  <w:divBdr>
                    <w:top w:val="none" w:sz="0" w:space="0" w:color="auto"/>
                    <w:left w:val="none" w:sz="0" w:space="0" w:color="auto"/>
                    <w:bottom w:val="none" w:sz="0" w:space="0" w:color="auto"/>
                    <w:right w:val="none" w:sz="0" w:space="0" w:color="auto"/>
                  </w:divBdr>
                </w:div>
                <w:div w:id="1691373653">
                  <w:marLeft w:val="0"/>
                  <w:marRight w:val="0"/>
                  <w:marTop w:val="0"/>
                  <w:marBottom w:val="0"/>
                  <w:divBdr>
                    <w:top w:val="none" w:sz="0" w:space="0" w:color="auto"/>
                    <w:left w:val="none" w:sz="0" w:space="0" w:color="auto"/>
                    <w:bottom w:val="none" w:sz="0" w:space="0" w:color="auto"/>
                    <w:right w:val="none" w:sz="0" w:space="0" w:color="auto"/>
                  </w:divBdr>
                </w:div>
                <w:div w:id="1563058816">
                  <w:marLeft w:val="0"/>
                  <w:marRight w:val="0"/>
                  <w:marTop w:val="0"/>
                  <w:marBottom w:val="0"/>
                  <w:divBdr>
                    <w:top w:val="none" w:sz="0" w:space="0" w:color="auto"/>
                    <w:left w:val="none" w:sz="0" w:space="0" w:color="auto"/>
                    <w:bottom w:val="none" w:sz="0" w:space="0" w:color="auto"/>
                    <w:right w:val="none" w:sz="0" w:space="0" w:color="auto"/>
                  </w:divBdr>
                </w:div>
                <w:div w:id="1929345534">
                  <w:marLeft w:val="0"/>
                  <w:marRight w:val="0"/>
                  <w:marTop w:val="0"/>
                  <w:marBottom w:val="0"/>
                  <w:divBdr>
                    <w:top w:val="none" w:sz="0" w:space="0" w:color="auto"/>
                    <w:left w:val="none" w:sz="0" w:space="0" w:color="auto"/>
                    <w:bottom w:val="none" w:sz="0" w:space="0" w:color="auto"/>
                    <w:right w:val="none" w:sz="0" w:space="0" w:color="auto"/>
                  </w:divBdr>
                </w:div>
                <w:div w:id="686567379">
                  <w:marLeft w:val="0"/>
                  <w:marRight w:val="0"/>
                  <w:marTop w:val="0"/>
                  <w:marBottom w:val="0"/>
                  <w:divBdr>
                    <w:top w:val="none" w:sz="0" w:space="0" w:color="auto"/>
                    <w:left w:val="none" w:sz="0" w:space="0" w:color="auto"/>
                    <w:bottom w:val="none" w:sz="0" w:space="0" w:color="auto"/>
                    <w:right w:val="none" w:sz="0" w:space="0" w:color="auto"/>
                  </w:divBdr>
                </w:div>
                <w:div w:id="1339040104">
                  <w:marLeft w:val="0"/>
                  <w:marRight w:val="0"/>
                  <w:marTop w:val="0"/>
                  <w:marBottom w:val="0"/>
                  <w:divBdr>
                    <w:top w:val="none" w:sz="0" w:space="0" w:color="auto"/>
                    <w:left w:val="none" w:sz="0" w:space="0" w:color="auto"/>
                    <w:bottom w:val="none" w:sz="0" w:space="0" w:color="auto"/>
                    <w:right w:val="none" w:sz="0" w:space="0" w:color="auto"/>
                  </w:divBdr>
                </w:div>
                <w:div w:id="482738929">
                  <w:marLeft w:val="0"/>
                  <w:marRight w:val="0"/>
                  <w:marTop w:val="0"/>
                  <w:marBottom w:val="0"/>
                  <w:divBdr>
                    <w:top w:val="none" w:sz="0" w:space="0" w:color="auto"/>
                    <w:left w:val="none" w:sz="0" w:space="0" w:color="auto"/>
                    <w:bottom w:val="none" w:sz="0" w:space="0" w:color="auto"/>
                    <w:right w:val="none" w:sz="0" w:space="0" w:color="auto"/>
                  </w:divBdr>
                </w:div>
                <w:div w:id="1724017322">
                  <w:marLeft w:val="0"/>
                  <w:marRight w:val="0"/>
                  <w:marTop w:val="0"/>
                  <w:marBottom w:val="0"/>
                  <w:divBdr>
                    <w:top w:val="none" w:sz="0" w:space="0" w:color="auto"/>
                    <w:left w:val="none" w:sz="0" w:space="0" w:color="auto"/>
                    <w:bottom w:val="none" w:sz="0" w:space="0" w:color="auto"/>
                    <w:right w:val="none" w:sz="0" w:space="0" w:color="auto"/>
                  </w:divBdr>
                </w:div>
                <w:div w:id="276450403">
                  <w:marLeft w:val="0"/>
                  <w:marRight w:val="0"/>
                  <w:marTop w:val="0"/>
                  <w:marBottom w:val="0"/>
                  <w:divBdr>
                    <w:top w:val="none" w:sz="0" w:space="0" w:color="auto"/>
                    <w:left w:val="none" w:sz="0" w:space="0" w:color="auto"/>
                    <w:bottom w:val="none" w:sz="0" w:space="0" w:color="auto"/>
                    <w:right w:val="none" w:sz="0" w:space="0" w:color="auto"/>
                  </w:divBdr>
                </w:div>
                <w:div w:id="106242882">
                  <w:marLeft w:val="0"/>
                  <w:marRight w:val="0"/>
                  <w:marTop w:val="0"/>
                  <w:marBottom w:val="0"/>
                  <w:divBdr>
                    <w:top w:val="none" w:sz="0" w:space="0" w:color="auto"/>
                    <w:left w:val="none" w:sz="0" w:space="0" w:color="auto"/>
                    <w:bottom w:val="none" w:sz="0" w:space="0" w:color="auto"/>
                    <w:right w:val="none" w:sz="0" w:space="0" w:color="auto"/>
                  </w:divBdr>
                </w:div>
                <w:div w:id="727075628">
                  <w:marLeft w:val="0"/>
                  <w:marRight w:val="0"/>
                  <w:marTop w:val="0"/>
                  <w:marBottom w:val="0"/>
                  <w:divBdr>
                    <w:top w:val="none" w:sz="0" w:space="0" w:color="auto"/>
                    <w:left w:val="none" w:sz="0" w:space="0" w:color="auto"/>
                    <w:bottom w:val="none" w:sz="0" w:space="0" w:color="auto"/>
                    <w:right w:val="none" w:sz="0" w:space="0" w:color="auto"/>
                  </w:divBdr>
                </w:div>
                <w:div w:id="1654407312">
                  <w:marLeft w:val="0"/>
                  <w:marRight w:val="0"/>
                  <w:marTop w:val="0"/>
                  <w:marBottom w:val="0"/>
                  <w:divBdr>
                    <w:top w:val="none" w:sz="0" w:space="0" w:color="auto"/>
                    <w:left w:val="none" w:sz="0" w:space="0" w:color="auto"/>
                    <w:bottom w:val="none" w:sz="0" w:space="0" w:color="auto"/>
                    <w:right w:val="none" w:sz="0" w:space="0" w:color="auto"/>
                  </w:divBdr>
                </w:div>
                <w:div w:id="2119907033">
                  <w:marLeft w:val="0"/>
                  <w:marRight w:val="0"/>
                  <w:marTop w:val="0"/>
                  <w:marBottom w:val="0"/>
                  <w:divBdr>
                    <w:top w:val="none" w:sz="0" w:space="0" w:color="auto"/>
                    <w:left w:val="none" w:sz="0" w:space="0" w:color="auto"/>
                    <w:bottom w:val="none" w:sz="0" w:space="0" w:color="auto"/>
                    <w:right w:val="none" w:sz="0" w:space="0" w:color="auto"/>
                  </w:divBdr>
                </w:div>
                <w:div w:id="690762635">
                  <w:marLeft w:val="0"/>
                  <w:marRight w:val="0"/>
                  <w:marTop w:val="0"/>
                  <w:marBottom w:val="0"/>
                  <w:divBdr>
                    <w:top w:val="none" w:sz="0" w:space="0" w:color="auto"/>
                    <w:left w:val="none" w:sz="0" w:space="0" w:color="auto"/>
                    <w:bottom w:val="none" w:sz="0" w:space="0" w:color="auto"/>
                    <w:right w:val="none" w:sz="0" w:space="0" w:color="auto"/>
                  </w:divBdr>
                </w:div>
                <w:div w:id="1733000062">
                  <w:marLeft w:val="0"/>
                  <w:marRight w:val="0"/>
                  <w:marTop w:val="0"/>
                  <w:marBottom w:val="0"/>
                  <w:divBdr>
                    <w:top w:val="none" w:sz="0" w:space="0" w:color="auto"/>
                    <w:left w:val="none" w:sz="0" w:space="0" w:color="auto"/>
                    <w:bottom w:val="none" w:sz="0" w:space="0" w:color="auto"/>
                    <w:right w:val="none" w:sz="0" w:space="0" w:color="auto"/>
                  </w:divBdr>
                </w:div>
                <w:div w:id="1279800662">
                  <w:marLeft w:val="0"/>
                  <w:marRight w:val="0"/>
                  <w:marTop w:val="0"/>
                  <w:marBottom w:val="0"/>
                  <w:divBdr>
                    <w:top w:val="none" w:sz="0" w:space="0" w:color="auto"/>
                    <w:left w:val="none" w:sz="0" w:space="0" w:color="auto"/>
                    <w:bottom w:val="none" w:sz="0" w:space="0" w:color="auto"/>
                    <w:right w:val="none" w:sz="0" w:space="0" w:color="auto"/>
                  </w:divBdr>
                </w:div>
                <w:div w:id="722563330">
                  <w:marLeft w:val="0"/>
                  <w:marRight w:val="0"/>
                  <w:marTop w:val="0"/>
                  <w:marBottom w:val="0"/>
                  <w:divBdr>
                    <w:top w:val="none" w:sz="0" w:space="0" w:color="auto"/>
                    <w:left w:val="none" w:sz="0" w:space="0" w:color="auto"/>
                    <w:bottom w:val="none" w:sz="0" w:space="0" w:color="auto"/>
                    <w:right w:val="none" w:sz="0" w:space="0" w:color="auto"/>
                  </w:divBdr>
                </w:div>
                <w:div w:id="144319795">
                  <w:marLeft w:val="0"/>
                  <w:marRight w:val="0"/>
                  <w:marTop w:val="0"/>
                  <w:marBottom w:val="0"/>
                  <w:divBdr>
                    <w:top w:val="none" w:sz="0" w:space="0" w:color="auto"/>
                    <w:left w:val="none" w:sz="0" w:space="0" w:color="auto"/>
                    <w:bottom w:val="none" w:sz="0" w:space="0" w:color="auto"/>
                    <w:right w:val="none" w:sz="0" w:space="0" w:color="auto"/>
                  </w:divBdr>
                </w:div>
                <w:div w:id="765225204">
                  <w:marLeft w:val="0"/>
                  <w:marRight w:val="0"/>
                  <w:marTop w:val="0"/>
                  <w:marBottom w:val="0"/>
                  <w:divBdr>
                    <w:top w:val="none" w:sz="0" w:space="0" w:color="auto"/>
                    <w:left w:val="none" w:sz="0" w:space="0" w:color="auto"/>
                    <w:bottom w:val="none" w:sz="0" w:space="0" w:color="auto"/>
                    <w:right w:val="none" w:sz="0" w:space="0" w:color="auto"/>
                  </w:divBdr>
                </w:div>
                <w:div w:id="169376066">
                  <w:marLeft w:val="0"/>
                  <w:marRight w:val="0"/>
                  <w:marTop w:val="0"/>
                  <w:marBottom w:val="0"/>
                  <w:divBdr>
                    <w:top w:val="none" w:sz="0" w:space="0" w:color="auto"/>
                    <w:left w:val="none" w:sz="0" w:space="0" w:color="auto"/>
                    <w:bottom w:val="none" w:sz="0" w:space="0" w:color="auto"/>
                    <w:right w:val="none" w:sz="0" w:space="0" w:color="auto"/>
                  </w:divBdr>
                </w:div>
                <w:div w:id="2144808037">
                  <w:marLeft w:val="0"/>
                  <w:marRight w:val="0"/>
                  <w:marTop w:val="0"/>
                  <w:marBottom w:val="0"/>
                  <w:divBdr>
                    <w:top w:val="none" w:sz="0" w:space="0" w:color="auto"/>
                    <w:left w:val="none" w:sz="0" w:space="0" w:color="auto"/>
                    <w:bottom w:val="none" w:sz="0" w:space="0" w:color="auto"/>
                    <w:right w:val="none" w:sz="0" w:space="0" w:color="auto"/>
                  </w:divBdr>
                </w:div>
                <w:div w:id="575167223">
                  <w:marLeft w:val="0"/>
                  <w:marRight w:val="0"/>
                  <w:marTop w:val="0"/>
                  <w:marBottom w:val="0"/>
                  <w:divBdr>
                    <w:top w:val="none" w:sz="0" w:space="0" w:color="auto"/>
                    <w:left w:val="none" w:sz="0" w:space="0" w:color="auto"/>
                    <w:bottom w:val="none" w:sz="0" w:space="0" w:color="auto"/>
                    <w:right w:val="none" w:sz="0" w:space="0" w:color="auto"/>
                  </w:divBdr>
                </w:div>
                <w:div w:id="1800489085">
                  <w:marLeft w:val="0"/>
                  <w:marRight w:val="0"/>
                  <w:marTop w:val="0"/>
                  <w:marBottom w:val="0"/>
                  <w:divBdr>
                    <w:top w:val="none" w:sz="0" w:space="0" w:color="auto"/>
                    <w:left w:val="none" w:sz="0" w:space="0" w:color="auto"/>
                    <w:bottom w:val="none" w:sz="0" w:space="0" w:color="auto"/>
                    <w:right w:val="none" w:sz="0" w:space="0" w:color="auto"/>
                  </w:divBdr>
                </w:div>
                <w:div w:id="1955286290">
                  <w:marLeft w:val="0"/>
                  <w:marRight w:val="0"/>
                  <w:marTop w:val="0"/>
                  <w:marBottom w:val="0"/>
                  <w:divBdr>
                    <w:top w:val="none" w:sz="0" w:space="0" w:color="auto"/>
                    <w:left w:val="none" w:sz="0" w:space="0" w:color="auto"/>
                    <w:bottom w:val="none" w:sz="0" w:space="0" w:color="auto"/>
                    <w:right w:val="none" w:sz="0" w:space="0" w:color="auto"/>
                  </w:divBdr>
                </w:div>
                <w:div w:id="1072893912">
                  <w:marLeft w:val="0"/>
                  <w:marRight w:val="0"/>
                  <w:marTop w:val="0"/>
                  <w:marBottom w:val="0"/>
                  <w:divBdr>
                    <w:top w:val="none" w:sz="0" w:space="0" w:color="auto"/>
                    <w:left w:val="none" w:sz="0" w:space="0" w:color="auto"/>
                    <w:bottom w:val="none" w:sz="0" w:space="0" w:color="auto"/>
                    <w:right w:val="none" w:sz="0" w:space="0" w:color="auto"/>
                  </w:divBdr>
                </w:div>
                <w:div w:id="1838031581">
                  <w:marLeft w:val="0"/>
                  <w:marRight w:val="0"/>
                  <w:marTop w:val="0"/>
                  <w:marBottom w:val="0"/>
                  <w:divBdr>
                    <w:top w:val="none" w:sz="0" w:space="0" w:color="auto"/>
                    <w:left w:val="none" w:sz="0" w:space="0" w:color="auto"/>
                    <w:bottom w:val="none" w:sz="0" w:space="0" w:color="auto"/>
                    <w:right w:val="none" w:sz="0" w:space="0" w:color="auto"/>
                  </w:divBdr>
                </w:div>
                <w:div w:id="459038927">
                  <w:marLeft w:val="0"/>
                  <w:marRight w:val="0"/>
                  <w:marTop w:val="0"/>
                  <w:marBottom w:val="0"/>
                  <w:divBdr>
                    <w:top w:val="none" w:sz="0" w:space="0" w:color="auto"/>
                    <w:left w:val="none" w:sz="0" w:space="0" w:color="auto"/>
                    <w:bottom w:val="none" w:sz="0" w:space="0" w:color="auto"/>
                    <w:right w:val="none" w:sz="0" w:space="0" w:color="auto"/>
                  </w:divBdr>
                </w:div>
                <w:div w:id="2073649084">
                  <w:marLeft w:val="0"/>
                  <w:marRight w:val="0"/>
                  <w:marTop w:val="0"/>
                  <w:marBottom w:val="0"/>
                  <w:divBdr>
                    <w:top w:val="none" w:sz="0" w:space="0" w:color="auto"/>
                    <w:left w:val="none" w:sz="0" w:space="0" w:color="auto"/>
                    <w:bottom w:val="none" w:sz="0" w:space="0" w:color="auto"/>
                    <w:right w:val="none" w:sz="0" w:space="0" w:color="auto"/>
                  </w:divBdr>
                </w:div>
                <w:div w:id="1710062945">
                  <w:marLeft w:val="0"/>
                  <w:marRight w:val="0"/>
                  <w:marTop w:val="0"/>
                  <w:marBottom w:val="0"/>
                  <w:divBdr>
                    <w:top w:val="none" w:sz="0" w:space="0" w:color="auto"/>
                    <w:left w:val="none" w:sz="0" w:space="0" w:color="auto"/>
                    <w:bottom w:val="none" w:sz="0" w:space="0" w:color="auto"/>
                    <w:right w:val="none" w:sz="0" w:space="0" w:color="auto"/>
                  </w:divBdr>
                </w:div>
                <w:div w:id="255752495">
                  <w:marLeft w:val="0"/>
                  <w:marRight w:val="0"/>
                  <w:marTop w:val="0"/>
                  <w:marBottom w:val="0"/>
                  <w:divBdr>
                    <w:top w:val="none" w:sz="0" w:space="0" w:color="auto"/>
                    <w:left w:val="none" w:sz="0" w:space="0" w:color="auto"/>
                    <w:bottom w:val="none" w:sz="0" w:space="0" w:color="auto"/>
                    <w:right w:val="none" w:sz="0" w:space="0" w:color="auto"/>
                  </w:divBdr>
                </w:div>
                <w:div w:id="1033188140">
                  <w:marLeft w:val="0"/>
                  <w:marRight w:val="0"/>
                  <w:marTop w:val="0"/>
                  <w:marBottom w:val="0"/>
                  <w:divBdr>
                    <w:top w:val="none" w:sz="0" w:space="0" w:color="auto"/>
                    <w:left w:val="none" w:sz="0" w:space="0" w:color="auto"/>
                    <w:bottom w:val="none" w:sz="0" w:space="0" w:color="auto"/>
                    <w:right w:val="none" w:sz="0" w:space="0" w:color="auto"/>
                  </w:divBdr>
                </w:div>
                <w:div w:id="1146557190">
                  <w:marLeft w:val="0"/>
                  <w:marRight w:val="0"/>
                  <w:marTop w:val="0"/>
                  <w:marBottom w:val="0"/>
                  <w:divBdr>
                    <w:top w:val="none" w:sz="0" w:space="0" w:color="auto"/>
                    <w:left w:val="none" w:sz="0" w:space="0" w:color="auto"/>
                    <w:bottom w:val="none" w:sz="0" w:space="0" w:color="auto"/>
                    <w:right w:val="none" w:sz="0" w:space="0" w:color="auto"/>
                  </w:divBdr>
                </w:div>
                <w:div w:id="1385837329">
                  <w:marLeft w:val="0"/>
                  <w:marRight w:val="0"/>
                  <w:marTop w:val="0"/>
                  <w:marBottom w:val="0"/>
                  <w:divBdr>
                    <w:top w:val="none" w:sz="0" w:space="0" w:color="auto"/>
                    <w:left w:val="none" w:sz="0" w:space="0" w:color="auto"/>
                    <w:bottom w:val="none" w:sz="0" w:space="0" w:color="auto"/>
                    <w:right w:val="none" w:sz="0" w:space="0" w:color="auto"/>
                  </w:divBdr>
                </w:div>
                <w:div w:id="911505878">
                  <w:marLeft w:val="0"/>
                  <w:marRight w:val="0"/>
                  <w:marTop w:val="0"/>
                  <w:marBottom w:val="0"/>
                  <w:divBdr>
                    <w:top w:val="none" w:sz="0" w:space="0" w:color="auto"/>
                    <w:left w:val="none" w:sz="0" w:space="0" w:color="auto"/>
                    <w:bottom w:val="none" w:sz="0" w:space="0" w:color="auto"/>
                    <w:right w:val="none" w:sz="0" w:space="0" w:color="auto"/>
                  </w:divBdr>
                </w:div>
                <w:div w:id="645355391">
                  <w:marLeft w:val="0"/>
                  <w:marRight w:val="0"/>
                  <w:marTop w:val="0"/>
                  <w:marBottom w:val="0"/>
                  <w:divBdr>
                    <w:top w:val="none" w:sz="0" w:space="0" w:color="auto"/>
                    <w:left w:val="none" w:sz="0" w:space="0" w:color="auto"/>
                    <w:bottom w:val="none" w:sz="0" w:space="0" w:color="auto"/>
                    <w:right w:val="none" w:sz="0" w:space="0" w:color="auto"/>
                  </w:divBdr>
                </w:div>
                <w:div w:id="1083841843">
                  <w:marLeft w:val="0"/>
                  <w:marRight w:val="0"/>
                  <w:marTop w:val="0"/>
                  <w:marBottom w:val="0"/>
                  <w:divBdr>
                    <w:top w:val="none" w:sz="0" w:space="0" w:color="auto"/>
                    <w:left w:val="none" w:sz="0" w:space="0" w:color="auto"/>
                    <w:bottom w:val="none" w:sz="0" w:space="0" w:color="auto"/>
                    <w:right w:val="none" w:sz="0" w:space="0" w:color="auto"/>
                  </w:divBdr>
                </w:div>
                <w:div w:id="892041805">
                  <w:marLeft w:val="0"/>
                  <w:marRight w:val="0"/>
                  <w:marTop w:val="0"/>
                  <w:marBottom w:val="0"/>
                  <w:divBdr>
                    <w:top w:val="none" w:sz="0" w:space="0" w:color="auto"/>
                    <w:left w:val="none" w:sz="0" w:space="0" w:color="auto"/>
                    <w:bottom w:val="none" w:sz="0" w:space="0" w:color="auto"/>
                    <w:right w:val="none" w:sz="0" w:space="0" w:color="auto"/>
                  </w:divBdr>
                </w:div>
                <w:div w:id="139426283">
                  <w:marLeft w:val="0"/>
                  <w:marRight w:val="0"/>
                  <w:marTop w:val="0"/>
                  <w:marBottom w:val="0"/>
                  <w:divBdr>
                    <w:top w:val="none" w:sz="0" w:space="0" w:color="auto"/>
                    <w:left w:val="none" w:sz="0" w:space="0" w:color="auto"/>
                    <w:bottom w:val="none" w:sz="0" w:space="0" w:color="auto"/>
                    <w:right w:val="none" w:sz="0" w:space="0" w:color="auto"/>
                  </w:divBdr>
                </w:div>
                <w:div w:id="1688487134">
                  <w:marLeft w:val="0"/>
                  <w:marRight w:val="0"/>
                  <w:marTop w:val="0"/>
                  <w:marBottom w:val="0"/>
                  <w:divBdr>
                    <w:top w:val="none" w:sz="0" w:space="0" w:color="auto"/>
                    <w:left w:val="none" w:sz="0" w:space="0" w:color="auto"/>
                    <w:bottom w:val="none" w:sz="0" w:space="0" w:color="auto"/>
                    <w:right w:val="none" w:sz="0" w:space="0" w:color="auto"/>
                  </w:divBdr>
                </w:div>
                <w:div w:id="210387271">
                  <w:marLeft w:val="0"/>
                  <w:marRight w:val="0"/>
                  <w:marTop w:val="0"/>
                  <w:marBottom w:val="0"/>
                  <w:divBdr>
                    <w:top w:val="none" w:sz="0" w:space="0" w:color="auto"/>
                    <w:left w:val="none" w:sz="0" w:space="0" w:color="auto"/>
                    <w:bottom w:val="none" w:sz="0" w:space="0" w:color="auto"/>
                    <w:right w:val="none" w:sz="0" w:space="0" w:color="auto"/>
                  </w:divBdr>
                </w:div>
                <w:div w:id="1684549572">
                  <w:marLeft w:val="0"/>
                  <w:marRight w:val="0"/>
                  <w:marTop w:val="0"/>
                  <w:marBottom w:val="0"/>
                  <w:divBdr>
                    <w:top w:val="none" w:sz="0" w:space="0" w:color="auto"/>
                    <w:left w:val="none" w:sz="0" w:space="0" w:color="auto"/>
                    <w:bottom w:val="none" w:sz="0" w:space="0" w:color="auto"/>
                    <w:right w:val="none" w:sz="0" w:space="0" w:color="auto"/>
                  </w:divBdr>
                </w:div>
                <w:div w:id="334653538">
                  <w:marLeft w:val="0"/>
                  <w:marRight w:val="0"/>
                  <w:marTop w:val="0"/>
                  <w:marBottom w:val="0"/>
                  <w:divBdr>
                    <w:top w:val="none" w:sz="0" w:space="0" w:color="auto"/>
                    <w:left w:val="none" w:sz="0" w:space="0" w:color="auto"/>
                    <w:bottom w:val="none" w:sz="0" w:space="0" w:color="auto"/>
                    <w:right w:val="none" w:sz="0" w:space="0" w:color="auto"/>
                  </w:divBdr>
                </w:div>
                <w:div w:id="351149387">
                  <w:marLeft w:val="0"/>
                  <w:marRight w:val="0"/>
                  <w:marTop w:val="0"/>
                  <w:marBottom w:val="0"/>
                  <w:divBdr>
                    <w:top w:val="none" w:sz="0" w:space="0" w:color="auto"/>
                    <w:left w:val="none" w:sz="0" w:space="0" w:color="auto"/>
                    <w:bottom w:val="none" w:sz="0" w:space="0" w:color="auto"/>
                    <w:right w:val="none" w:sz="0" w:space="0" w:color="auto"/>
                  </w:divBdr>
                </w:div>
                <w:div w:id="1531064896">
                  <w:marLeft w:val="0"/>
                  <w:marRight w:val="0"/>
                  <w:marTop w:val="0"/>
                  <w:marBottom w:val="0"/>
                  <w:divBdr>
                    <w:top w:val="none" w:sz="0" w:space="0" w:color="auto"/>
                    <w:left w:val="none" w:sz="0" w:space="0" w:color="auto"/>
                    <w:bottom w:val="none" w:sz="0" w:space="0" w:color="auto"/>
                    <w:right w:val="none" w:sz="0" w:space="0" w:color="auto"/>
                  </w:divBdr>
                </w:div>
                <w:div w:id="1224825991">
                  <w:marLeft w:val="0"/>
                  <w:marRight w:val="0"/>
                  <w:marTop w:val="0"/>
                  <w:marBottom w:val="0"/>
                  <w:divBdr>
                    <w:top w:val="none" w:sz="0" w:space="0" w:color="auto"/>
                    <w:left w:val="none" w:sz="0" w:space="0" w:color="auto"/>
                    <w:bottom w:val="none" w:sz="0" w:space="0" w:color="auto"/>
                    <w:right w:val="none" w:sz="0" w:space="0" w:color="auto"/>
                  </w:divBdr>
                </w:div>
                <w:div w:id="1050806982">
                  <w:marLeft w:val="0"/>
                  <w:marRight w:val="0"/>
                  <w:marTop w:val="0"/>
                  <w:marBottom w:val="0"/>
                  <w:divBdr>
                    <w:top w:val="none" w:sz="0" w:space="0" w:color="auto"/>
                    <w:left w:val="none" w:sz="0" w:space="0" w:color="auto"/>
                    <w:bottom w:val="none" w:sz="0" w:space="0" w:color="auto"/>
                    <w:right w:val="none" w:sz="0" w:space="0" w:color="auto"/>
                  </w:divBdr>
                </w:div>
                <w:div w:id="1697390697">
                  <w:marLeft w:val="0"/>
                  <w:marRight w:val="0"/>
                  <w:marTop w:val="0"/>
                  <w:marBottom w:val="0"/>
                  <w:divBdr>
                    <w:top w:val="none" w:sz="0" w:space="0" w:color="auto"/>
                    <w:left w:val="none" w:sz="0" w:space="0" w:color="auto"/>
                    <w:bottom w:val="none" w:sz="0" w:space="0" w:color="auto"/>
                    <w:right w:val="none" w:sz="0" w:space="0" w:color="auto"/>
                  </w:divBdr>
                </w:div>
                <w:div w:id="2074935511">
                  <w:marLeft w:val="0"/>
                  <w:marRight w:val="0"/>
                  <w:marTop w:val="0"/>
                  <w:marBottom w:val="0"/>
                  <w:divBdr>
                    <w:top w:val="none" w:sz="0" w:space="0" w:color="auto"/>
                    <w:left w:val="none" w:sz="0" w:space="0" w:color="auto"/>
                    <w:bottom w:val="none" w:sz="0" w:space="0" w:color="auto"/>
                    <w:right w:val="none" w:sz="0" w:space="0" w:color="auto"/>
                  </w:divBdr>
                </w:div>
                <w:div w:id="1198544398">
                  <w:marLeft w:val="0"/>
                  <w:marRight w:val="0"/>
                  <w:marTop w:val="0"/>
                  <w:marBottom w:val="0"/>
                  <w:divBdr>
                    <w:top w:val="none" w:sz="0" w:space="0" w:color="auto"/>
                    <w:left w:val="none" w:sz="0" w:space="0" w:color="auto"/>
                    <w:bottom w:val="none" w:sz="0" w:space="0" w:color="auto"/>
                    <w:right w:val="none" w:sz="0" w:space="0" w:color="auto"/>
                  </w:divBdr>
                </w:div>
                <w:div w:id="140586597">
                  <w:marLeft w:val="0"/>
                  <w:marRight w:val="0"/>
                  <w:marTop w:val="0"/>
                  <w:marBottom w:val="0"/>
                  <w:divBdr>
                    <w:top w:val="none" w:sz="0" w:space="0" w:color="auto"/>
                    <w:left w:val="none" w:sz="0" w:space="0" w:color="auto"/>
                    <w:bottom w:val="none" w:sz="0" w:space="0" w:color="auto"/>
                    <w:right w:val="none" w:sz="0" w:space="0" w:color="auto"/>
                  </w:divBdr>
                </w:div>
                <w:div w:id="1707634169">
                  <w:marLeft w:val="0"/>
                  <w:marRight w:val="0"/>
                  <w:marTop w:val="0"/>
                  <w:marBottom w:val="0"/>
                  <w:divBdr>
                    <w:top w:val="none" w:sz="0" w:space="0" w:color="auto"/>
                    <w:left w:val="none" w:sz="0" w:space="0" w:color="auto"/>
                    <w:bottom w:val="none" w:sz="0" w:space="0" w:color="auto"/>
                    <w:right w:val="none" w:sz="0" w:space="0" w:color="auto"/>
                  </w:divBdr>
                </w:div>
                <w:div w:id="454369351">
                  <w:marLeft w:val="0"/>
                  <w:marRight w:val="0"/>
                  <w:marTop w:val="0"/>
                  <w:marBottom w:val="0"/>
                  <w:divBdr>
                    <w:top w:val="none" w:sz="0" w:space="0" w:color="auto"/>
                    <w:left w:val="none" w:sz="0" w:space="0" w:color="auto"/>
                    <w:bottom w:val="none" w:sz="0" w:space="0" w:color="auto"/>
                    <w:right w:val="none" w:sz="0" w:space="0" w:color="auto"/>
                  </w:divBdr>
                </w:div>
                <w:div w:id="1728993347">
                  <w:marLeft w:val="0"/>
                  <w:marRight w:val="0"/>
                  <w:marTop w:val="0"/>
                  <w:marBottom w:val="0"/>
                  <w:divBdr>
                    <w:top w:val="none" w:sz="0" w:space="0" w:color="auto"/>
                    <w:left w:val="none" w:sz="0" w:space="0" w:color="auto"/>
                    <w:bottom w:val="none" w:sz="0" w:space="0" w:color="auto"/>
                    <w:right w:val="none" w:sz="0" w:space="0" w:color="auto"/>
                  </w:divBdr>
                </w:div>
                <w:div w:id="895630999">
                  <w:marLeft w:val="0"/>
                  <w:marRight w:val="0"/>
                  <w:marTop w:val="0"/>
                  <w:marBottom w:val="0"/>
                  <w:divBdr>
                    <w:top w:val="none" w:sz="0" w:space="0" w:color="auto"/>
                    <w:left w:val="none" w:sz="0" w:space="0" w:color="auto"/>
                    <w:bottom w:val="none" w:sz="0" w:space="0" w:color="auto"/>
                    <w:right w:val="none" w:sz="0" w:space="0" w:color="auto"/>
                  </w:divBdr>
                </w:div>
                <w:div w:id="869490212">
                  <w:marLeft w:val="0"/>
                  <w:marRight w:val="0"/>
                  <w:marTop w:val="0"/>
                  <w:marBottom w:val="0"/>
                  <w:divBdr>
                    <w:top w:val="none" w:sz="0" w:space="0" w:color="auto"/>
                    <w:left w:val="none" w:sz="0" w:space="0" w:color="auto"/>
                    <w:bottom w:val="none" w:sz="0" w:space="0" w:color="auto"/>
                    <w:right w:val="none" w:sz="0" w:space="0" w:color="auto"/>
                  </w:divBdr>
                </w:div>
                <w:div w:id="1042898961">
                  <w:marLeft w:val="0"/>
                  <w:marRight w:val="0"/>
                  <w:marTop w:val="0"/>
                  <w:marBottom w:val="0"/>
                  <w:divBdr>
                    <w:top w:val="none" w:sz="0" w:space="0" w:color="auto"/>
                    <w:left w:val="none" w:sz="0" w:space="0" w:color="auto"/>
                    <w:bottom w:val="none" w:sz="0" w:space="0" w:color="auto"/>
                    <w:right w:val="none" w:sz="0" w:space="0" w:color="auto"/>
                  </w:divBdr>
                </w:div>
                <w:div w:id="114451425">
                  <w:marLeft w:val="0"/>
                  <w:marRight w:val="0"/>
                  <w:marTop w:val="0"/>
                  <w:marBottom w:val="0"/>
                  <w:divBdr>
                    <w:top w:val="none" w:sz="0" w:space="0" w:color="auto"/>
                    <w:left w:val="none" w:sz="0" w:space="0" w:color="auto"/>
                    <w:bottom w:val="none" w:sz="0" w:space="0" w:color="auto"/>
                    <w:right w:val="none" w:sz="0" w:space="0" w:color="auto"/>
                  </w:divBdr>
                </w:div>
                <w:div w:id="1358577698">
                  <w:marLeft w:val="0"/>
                  <w:marRight w:val="0"/>
                  <w:marTop w:val="0"/>
                  <w:marBottom w:val="0"/>
                  <w:divBdr>
                    <w:top w:val="none" w:sz="0" w:space="0" w:color="auto"/>
                    <w:left w:val="none" w:sz="0" w:space="0" w:color="auto"/>
                    <w:bottom w:val="none" w:sz="0" w:space="0" w:color="auto"/>
                    <w:right w:val="none" w:sz="0" w:space="0" w:color="auto"/>
                  </w:divBdr>
                </w:div>
                <w:div w:id="1804152608">
                  <w:marLeft w:val="0"/>
                  <w:marRight w:val="0"/>
                  <w:marTop w:val="0"/>
                  <w:marBottom w:val="0"/>
                  <w:divBdr>
                    <w:top w:val="none" w:sz="0" w:space="0" w:color="auto"/>
                    <w:left w:val="none" w:sz="0" w:space="0" w:color="auto"/>
                    <w:bottom w:val="none" w:sz="0" w:space="0" w:color="auto"/>
                    <w:right w:val="none" w:sz="0" w:space="0" w:color="auto"/>
                  </w:divBdr>
                </w:div>
                <w:div w:id="1947493758">
                  <w:marLeft w:val="0"/>
                  <w:marRight w:val="0"/>
                  <w:marTop w:val="0"/>
                  <w:marBottom w:val="0"/>
                  <w:divBdr>
                    <w:top w:val="none" w:sz="0" w:space="0" w:color="auto"/>
                    <w:left w:val="none" w:sz="0" w:space="0" w:color="auto"/>
                    <w:bottom w:val="none" w:sz="0" w:space="0" w:color="auto"/>
                    <w:right w:val="none" w:sz="0" w:space="0" w:color="auto"/>
                  </w:divBdr>
                </w:div>
                <w:div w:id="73763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87072">
          <w:marLeft w:val="0"/>
          <w:marRight w:val="0"/>
          <w:marTop w:val="0"/>
          <w:marBottom w:val="0"/>
          <w:divBdr>
            <w:top w:val="none" w:sz="0" w:space="0" w:color="auto"/>
            <w:left w:val="none" w:sz="0" w:space="0" w:color="auto"/>
            <w:bottom w:val="none" w:sz="0" w:space="0" w:color="auto"/>
            <w:right w:val="none" w:sz="0" w:space="0" w:color="auto"/>
          </w:divBdr>
          <w:divsChild>
            <w:div w:id="1082334015">
              <w:marLeft w:val="0"/>
              <w:marRight w:val="0"/>
              <w:marTop w:val="0"/>
              <w:marBottom w:val="0"/>
              <w:divBdr>
                <w:top w:val="none" w:sz="0" w:space="0" w:color="auto"/>
                <w:left w:val="none" w:sz="0" w:space="0" w:color="auto"/>
                <w:bottom w:val="none" w:sz="0" w:space="0" w:color="auto"/>
                <w:right w:val="none" w:sz="0" w:space="0" w:color="auto"/>
              </w:divBdr>
              <w:divsChild>
                <w:div w:id="334496651">
                  <w:marLeft w:val="0"/>
                  <w:marRight w:val="0"/>
                  <w:marTop w:val="0"/>
                  <w:marBottom w:val="0"/>
                  <w:divBdr>
                    <w:top w:val="none" w:sz="0" w:space="0" w:color="auto"/>
                    <w:left w:val="none" w:sz="0" w:space="0" w:color="auto"/>
                    <w:bottom w:val="none" w:sz="0" w:space="0" w:color="auto"/>
                    <w:right w:val="none" w:sz="0" w:space="0" w:color="auto"/>
                  </w:divBdr>
                </w:div>
                <w:div w:id="1642347247">
                  <w:marLeft w:val="0"/>
                  <w:marRight w:val="0"/>
                  <w:marTop w:val="0"/>
                  <w:marBottom w:val="0"/>
                  <w:divBdr>
                    <w:top w:val="none" w:sz="0" w:space="0" w:color="auto"/>
                    <w:left w:val="none" w:sz="0" w:space="0" w:color="auto"/>
                    <w:bottom w:val="none" w:sz="0" w:space="0" w:color="auto"/>
                    <w:right w:val="none" w:sz="0" w:space="0" w:color="auto"/>
                  </w:divBdr>
                </w:div>
                <w:div w:id="177349434">
                  <w:marLeft w:val="0"/>
                  <w:marRight w:val="0"/>
                  <w:marTop w:val="0"/>
                  <w:marBottom w:val="0"/>
                  <w:divBdr>
                    <w:top w:val="none" w:sz="0" w:space="0" w:color="auto"/>
                    <w:left w:val="none" w:sz="0" w:space="0" w:color="auto"/>
                    <w:bottom w:val="none" w:sz="0" w:space="0" w:color="auto"/>
                    <w:right w:val="none" w:sz="0" w:space="0" w:color="auto"/>
                  </w:divBdr>
                </w:div>
                <w:div w:id="146942628">
                  <w:marLeft w:val="0"/>
                  <w:marRight w:val="0"/>
                  <w:marTop w:val="0"/>
                  <w:marBottom w:val="0"/>
                  <w:divBdr>
                    <w:top w:val="none" w:sz="0" w:space="0" w:color="auto"/>
                    <w:left w:val="none" w:sz="0" w:space="0" w:color="auto"/>
                    <w:bottom w:val="none" w:sz="0" w:space="0" w:color="auto"/>
                    <w:right w:val="none" w:sz="0" w:space="0" w:color="auto"/>
                  </w:divBdr>
                </w:div>
                <w:div w:id="1922830748">
                  <w:marLeft w:val="0"/>
                  <w:marRight w:val="0"/>
                  <w:marTop w:val="0"/>
                  <w:marBottom w:val="0"/>
                  <w:divBdr>
                    <w:top w:val="none" w:sz="0" w:space="0" w:color="auto"/>
                    <w:left w:val="none" w:sz="0" w:space="0" w:color="auto"/>
                    <w:bottom w:val="none" w:sz="0" w:space="0" w:color="auto"/>
                    <w:right w:val="none" w:sz="0" w:space="0" w:color="auto"/>
                  </w:divBdr>
                </w:div>
                <w:div w:id="238369336">
                  <w:marLeft w:val="0"/>
                  <w:marRight w:val="0"/>
                  <w:marTop w:val="0"/>
                  <w:marBottom w:val="0"/>
                  <w:divBdr>
                    <w:top w:val="none" w:sz="0" w:space="0" w:color="auto"/>
                    <w:left w:val="none" w:sz="0" w:space="0" w:color="auto"/>
                    <w:bottom w:val="none" w:sz="0" w:space="0" w:color="auto"/>
                    <w:right w:val="none" w:sz="0" w:space="0" w:color="auto"/>
                  </w:divBdr>
                </w:div>
                <w:div w:id="351734385">
                  <w:marLeft w:val="0"/>
                  <w:marRight w:val="0"/>
                  <w:marTop w:val="0"/>
                  <w:marBottom w:val="0"/>
                  <w:divBdr>
                    <w:top w:val="none" w:sz="0" w:space="0" w:color="auto"/>
                    <w:left w:val="none" w:sz="0" w:space="0" w:color="auto"/>
                    <w:bottom w:val="none" w:sz="0" w:space="0" w:color="auto"/>
                    <w:right w:val="none" w:sz="0" w:space="0" w:color="auto"/>
                  </w:divBdr>
                </w:div>
                <w:div w:id="430273800">
                  <w:marLeft w:val="0"/>
                  <w:marRight w:val="0"/>
                  <w:marTop w:val="0"/>
                  <w:marBottom w:val="0"/>
                  <w:divBdr>
                    <w:top w:val="none" w:sz="0" w:space="0" w:color="auto"/>
                    <w:left w:val="none" w:sz="0" w:space="0" w:color="auto"/>
                    <w:bottom w:val="none" w:sz="0" w:space="0" w:color="auto"/>
                    <w:right w:val="none" w:sz="0" w:space="0" w:color="auto"/>
                  </w:divBdr>
                </w:div>
                <w:div w:id="1610426109">
                  <w:marLeft w:val="0"/>
                  <w:marRight w:val="0"/>
                  <w:marTop w:val="0"/>
                  <w:marBottom w:val="0"/>
                  <w:divBdr>
                    <w:top w:val="none" w:sz="0" w:space="0" w:color="auto"/>
                    <w:left w:val="none" w:sz="0" w:space="0" w:color="auto"/>
                    <w:bottom w:val="none" w:sz="0" w:space="0" w:color="auto"/>
                    <w:right w:val="none" w:sz="0" w:space="0" w:color="auto"/>
                  </w:divBdr>
                </w:div>
                <w:div w:id="1152212831">
                  <w:marLeft w:val="0"/>
                  <w:marRight w:val="0"/>
                  <w:marTop w:val="0"/>
                  <w:marBottom w:val="0"/>
                  <w:divBdr>
                    <w:top w:val="none" w:sz="0" w:space="0" w:color="auto"/>
                    <w:left w:val="none" w:sz="0" w:space="0" w:color="auto"/>
                    <w:bottom w:val="none" w:sz="0" w:space="0" w:color="auto"/>
                    <w:right w:val="none" w:sz="0" w:space="0" w:color="auto"/>
                  </w:divBdr>
                </w:div>
                <w:div w:id="1427190347">
                  <w:marLeft w:val="0"/>
                  <w:marRight w:val="0"/>
                  <w:marTop w:val="0"/>
                  <w:marBottom w:val="0"/>
                  <w:divBdr>
                    <w:top w:val="none" w:sz="0" w:space="0" w:color="auto"/>
                    <w:left w:val="none" w:sz="0" w:space="0" w:color="auto"/>
                    <w:bottom w:val="none" w:sz="0" w:space="0" w:color="auto"/>
                    <w:right w:val="none" w:sz="0" w:space="0" w:color="auto"/>
                  </w:divBdr>
                </w:div>
                <w:div w:id="2070569822">
                  <w:marLeft w:val="0"/>
                  <w:marRight w:val="0"/>
                  <w:marTop w:val="0"/>
                  <w:marBottom w:val="0"/>
                  <w:divBdr>
                    <w:top w:val="none" w:sz="0" w:space="0" w:color="auto"/>
                    <w:left w:val="none" w:sz="0" w:space="0" w:color="auto"/>
                    <w:bottom w:val="none" w:sz="0" w:space="0" w:color="auto"/>
                    <w:right w:val="none" w:sz="0" w:space="0" w:color="auto"/>
                  </w:divBdr>
                </w:div>
                <w:div w:id="1141389428">
                  <w:marLeft w:val="0"/>
                  <w:marRight w:val="0"/>
                  <w:marTop w:val="0"/>
                  <w:marBottom w:val="0"/>
                  <w:divBdr>
                    <w:top w:val="none" w:sz="0" w:space="0" w:color="auto"/>
                    <w:left w:val="none" w:sz="0" w:space="0" w:color="auto"/>
                    <w:bottom w:val="none" w:sz="0" w:space="0" w:color="auto"/>
                    <w:right w:val="none" w:sz="0" w:space="0" w:color="auto"/>
                  </w:divBdr>
                </w:div>
                <w:div w:id="1071732188">
                  <w:marLeft w:val="0"/>
                  <w:marRight w:val="0"/>
                  <w:marTop w:val="0"/>
                  <w:marBottom w:val="0"/>
                  <w:divBdr>
                    <w:top w:val="none" w:sz="0" w:space="0" w:color="auto"/>
                    <w:left w:val="none" w:sz="0" w:space="0" w:color="auto"/>
                    <w:bottom w:val="none" w:sz="0" w:space="0" w:color="auto"/>
                    <w:right w:val="none" w:sz="0" w:space="0" w:color="auto"/>
                  </w:divBdr>
                </w:div>
                <w:div w:id="1913737368">
                  <w:marLeft w:val="0"/>
                  <w:marRight w:val="0"/>
                  <w:marTop w:val="0"/>
                  <w:marBottom w:val="0"/>
                  <w:divBdr>
                    <w:top w:val="none" w:sz="0" w:space="0" w:color="auto"/>
                    <w:left w:val="none" w:sz="0" w:space="0" w:color="auto"/>
                    <w:bottom w:val="none" w:sz="0" w:space="0" w:color="auto"/>
                    <w:right w:val="none" w:sz="0" w:space="0" w:color="auto"/>
                  </w:divBdr>
                </w:div>
                <w:div w:id="122043964">
                  <w:marLeft w:val="0"/>
                  <w:marRight w:val="0"/>
                  <w:marTop w:val="0"/>
                  <w:marBottom w:val="0"/>
                  <w:divBdr>
                    <w:top w:val="none" w:sz="0" w:space="0" w:color="auto"/>
                    <w:left w:val="none" w:sz="0" w:space="0" w:color="auto"/>
                    <w:bottom w:val="none" w:sz="0" w:space="0" w:color="auto"/>
                    <w:right w:val="none" w:sz="0" w:space="0" w:color="auto"/>
                  </w:divBdr>
                </w:div>
                <w:div w:id="345325800">
                  <w:marLeft w:val="0"/>
                  <w:marRight w:val="0"/>
                  <w:marTop w:val="0"/>
                  <w:marBottom w:val="0"/>
                  <w:divBdr>
                    <w:top w:val="none" w:sz="0" w:space="0" w:color="auto"/>
                    <w:left w:val="none" w:sz="0" w:space="0" w:color="auto"/>
                    <w:bottom w:val="none" w:sz="0" w:space="0" w:color="auto"/>
                    <w:right w:val="none" w:sz="0" w:space="0" w:color="auto"/>
                  </w:divBdr>
                </w:div>
                <w:div w:id="307514338">
                  <w:marLeft w:val="0"/>
                  <w:marRight w:val="0"/>
                  <w:marTop w:val="0"/>
                  <w:marBottom w:val="0"/>
                  <w:divBdr>
                    <w:top w:val="none" w:sz="0" w:space="0" w:color="auto"/>
                    <w:left w:val="none" w:sz="0" w:space="0" w:color="auto"/>
                    <w:bottom w:val="none" w:sz="0" w:space="0" w:color="auto"/>
                    <w:right w:val="none" w:sz="0" w:space="0" w:color="auto"/>
                  </w:divBdr>
                </w:div>
                <w:div w:id="1081830276">
                  <w:marLeft w:val="0"/>
                  <w:marRight w:val="0"/>
                  <w:marTop w:val="0"/>
                  <w:marBottom w:val="0"/>
                  <w:divBdr>
                    <w:top w:val="none" w:sz="0" w:space="0" w:color="auto"/>
                    <w:left w:val="none" w:sz="0" w:space="0" w:color="auto"/>
                    <w:bottom w:val="none" w:sz="0" w:space="0" w:color="auto"/>
                    <w:right w:val="none" w:sz="0" w:space="0" w:color="auto"/>
                  </w:divBdr>
                </w:div>
                <w:div w:id="1442606314">
                  <w:marLeft w:val="0"/>
                  <w:marRight w:val="0"/>
                  <w:marTop w:val="0"/>
                  <w:marBottom w:val="0"/>
                  <w:divBdr>
                    <w:top w:val="none" w:sz="0" w:space="0" w:color="auto"/>
                    <w:left w:val="none" w:sz="0" w:space="0" w:color="auto"/>
                    <w:bottom w:val="none" w:sz="0" w:space="0" w:color="auto"/>
                    <w:right w:val="none" w:sz="0" w:space="0" w:color="auto"/>
                  </w:divBdr>
                </w:div>
                <w:div w:id="1815414725">
                  <w:marLeft w:val="0"/>
                  <w:marRight w:val="0"/>
                  <w:marTop w:val="0"/>
                  <w:marBottom w:val="0"/>
                  <w:divBdr>
                    <w:top w:val="none" w:sz="0" w:space="0" w:color="auto"/>
                    <w:left w:val="none" w:sz="0" w:space="0" w:color="auto"/>
                    <w:bottom w:val="none" w:sz="0" w:space="0" w:color="auto"/>
                    <w:right w:val="none" w:sz="0" w:space="0" w:color="auto"/>
                  </w:divBdr>
                </w:div>
                <w:div w:id="652025249">
                  <w:marLeft w:val="0"/>
                  <w:marRight w:val="0"/>
                  <w:marTop w:val="0"/>
                  <w:marBottom w:val="0"/>
                  <w:divBdr>
                    <w:top w:val="none" w:sz="0" w:space="0" w:color="auto"/>
                    <w:left w:val="none" w:sz="0" w:space="0" w:color="auto"/>
                    <w:bottom w:val="none" w:sz="0" w:space="0" w:color="auto"/>
                    <w:right w:val="none" w:sz="0" w:space="0" w:color="auto"/>
                  </w:divBdr>
                </w:div>
                <w:div w:id="922183352">
                  <w:marLeft w:val="0"/>
                  <w:marRight w:val="0"/>
                  <w:marTop w:val="0"/>
                  <w:marBottom w:val="0"/>
                  <w:divBdr>
                    <w:top w:val="none" w:sz="0" w:space="0" w:color="auto"/>
                    <w:left w:val="none" w:sz="0" w:space="0" w:color="auto"/>
                    <w:bottom w:val="none" w:sz="0" w:space="0" w:color="auto"/>
                    <w:right w:val="none" w:sz="0" w:space="0" w:color="auto"/>
                  </w:divBdr>
                </w:div>
                <w:div w:id="882442491">
                  <w:marLeft w:val="0"/>
                  <w:marRight w:val="0"/>
                  <w:marTop w:val="0"/>
                  <w:marBottom w:val="0"/>
                  <w:divBdr>
                    <w:top w:val="none" w:sz="0" w:space="0" w:color="auto"/>
                    <w:left w:val="none" w:sz="0" w:space="0" w:color="auto"/>
                    <w:bottom w:val="none" w:sz="0" w:space="0" w:color="auto"/>
                    <w:right w:val="none" w:sz="0" w:space="0" w:color="auto"/>
                  </w:divBdr>
                </w:div>
                <w:div w:id="851185435">
                  <w:marLeft w:val="0"/>
                  <w:marRight w:val="0"/>
                  <w:marTop w:val="0"/>
                  <w:marBottom w:val="0"/>
                  <w:divBdr>
                    <w:top w:val="none" w:sz="0" w:space="0" w:color="auto"/>
                    <w:left w:val="none" w:sz="0" w:space="0" w:color="auto"/>
                    <w:bottom w:val="none" w:sz="0" w:space="0" w:color="auto"/>
                    <w:right w:val="none" w:sz="0" w:space="0" w:color="auto"/>
                  </w:divBdr>
                </w:div>
                <w:div w:id="2082829602">
                  <w:marLeft w:val="0"/>
                  <w:marRight w:val="0"/>
                  <w:marTop w:val="0"/>
                  <w:marBottom w:val="0"/>
                  <w:divBdr>
                    <w:top w:val="none" w:sz="0" w:space="0" w:color="auto"/>
                    <w:left w:val="none" w:sz="0" w:space="0" w:color="auto"/>
                    <w:bottom w:val="none" w:sz="0" w:space="0" w:color="auto"/>
                    <w:right w:val="none" w:sz="0" w:space="0" w:color="auto"/>
                  </w:divBdr>
                </w:div>
                <w:div w:id="926427183">
                  <w:marLeft w:val="0"/>
                  <w:marRight w:val="0"/>
                  <w:marTop w:val="0"/>
                  <w:marBottom w:val="0"/>
                  <w:divBdr>
                    <w:top w:val="none" w:sz="0" w:space="0" w:color="auto"/>
                    <w:left w:val="none" w:sz="0" w:space="0" w:color="auto"/>
                    <w:bottom w:val="none" w:sz="0" w:space="0" w:color="auto"/>
                    <w:right w:val="none" w:sz="0" w:space="0" w:color="auto"/>
                  </w:divBdr>
                </w:div>
                <w:div w:id="523136914">
                  <w:marLeft w:val="0"/>
                  <w:marRight w:val="0"/>
                  <w:marTop w:val="0"/>
                  <w:marBottom w:val="0"/>
                  <w:divBdr>
                    <w:top w:val="none" w:sz="0" w:space="0" w:color="auto"/>
                    <w:left w:val="none" w:sz="0" w:space="0" w:color="auto"/>
                    <w:bottom w:val="none" w:sz="0" w:space="0" w:color="auto"/>
                    <w:right w:val="none" w:sz="0" w:space="0" w:color="auto"/>
                  </w:divBdr>
                </w:div>
                <w:div w:id="1249651737">
                  <w:marLeft w:val="0"/>
                  <w:marRight w:val="0"/>
                  <w:marTop w:val="0"/>
                  <w:marBottom w:val="0"/>
                  <w:divBdr>
                    <w:top w:val="none" w:sz="0" w:space="0" w:color="auto"/>
                    <w:left w:val="none" w:sz="0" w:space="0" w:color="auto"/>
                    <w:bottom w:val="none" w:sz="0" w:space="0" w:color="auto"/>
                    <w:right w:val="none" w:sz="0" w:space="0" w:color="auto"/>
                  </w:divBdr>
                </w:div>
                <w:div w:id="1294795756">
                  <w:marLeft w:val="0"/>
                  <w:marRight w:val="0"/>
                  <w:marTop w:val="0"/>
                  <w:marBottom w:val="0"/>
                  <w:divBdr>
                    <w:top w:val="none" w:sz="0" w:space="0" w:color="auto"/>
                    <w:left w:val="none" w:sz="0" w:space="0" w:color="auto"/>
                    <w:bottom w:val="none" w:sz="0" w:space="0" w:color="auto"/>
                    <w:right w:val="none" w:sz="0" w:space="0" w:color="auto"/>
                  </w:divBdr>
                </w:div>
                <w:div w:id="1908413928">
                  <w:marLeft w:val="0"/>
                  <w:marRight w:val="0"/>
                  <w:marTop w:val="0"/>
                  <w:marBottom w:val="0"/>
                  <w:divBdr>
                    <w:top w:val="none" w:sz="0" w:space="0" w:color="auto"/>
                    <w:left w:val="none" w:sz="0" w:space="0" w:color="auto"/>
                    <w:bottom w:val="none" w:sz="0" w:space="0" w:color="auto"/>
                    <w:right w:val="none" w:sz="0" w:space="0" w:color="auto"/>
                  </w:divBdr>
                </w:div>
                <w:div w:id="2063862811">
                  <w:marLeft w:val="0"/>
                  <w:marRight w:val="0"/>
                  <w:marTop w:val="0"/>
                  <w:marBottom w:val="0"/>
                  <w:divBdr>
                    <w:top w:val="none" w:sz="0" w:space="0" w:color="auto"/>
                    <w:left w:val="none" w:sz="0" w:space="0" w:color="auto"/>
                    <w:bottom w:val="none" w:sz="0" w:space="0" w:color="auto"/>
                    <w:right w:val="none" w:sz="0" w:space="0" w:color="auto"/>
                  </w:divBdr>
                </w:div>
                <w:div w:id="1787305623">
                  <w:marLeft w:val="0"/>
                  <w:marRight w:val="0"/>
                  <w:marTop w:val="0"/>
                  <w:marBottom w:val="0"/>
                  <w:divBdr>
                    <w:top w:val="none" w:sz="0" w:space="0" w:color="auto"/>
                    <w:left w:val="none" w:sz="0" w:space="0" w:color="auto"/>
                    <w:bottom w:val="none" w:sz="0" w:space="0" w:color="auto"/>
                    <w:right w:val="none" w:sz="0" w:space="0" w:color="auto"/>
                  </w:divBdr>
                </w:div>
                <w:div w:id="353923729">
                  <w:marLeft w:val="0"/>
                  <w:marRight w:val="0"/>
                  <w:marTop w:val="0"/>
                  <w:marBottom w:val="0"/>
                  <w:divBdr>
                    <w:top w:val="none" w:sz="0" w:space="0" w:color="auto"/>
                    <w:left w:val="none" w:sz="0" w:space="0" w:color="auto"/>
                    <w:bottom w:val="none" w:sz="0" w:space="0" w:color="auto"/>
                    <w:right w:val="none" w:sz="0" w:space="0" w:color="auto"/>
                  </w:divBdr>
                </w:div>
                <w:div w:id="1253775877">
                  <w:marLeft w:val="0"/>
                  <w:marRight w:val="0"/>
                  <w:marTop w:val="0"/>
                  <w:marBottom w:val="0"/>
                  <w:divBdr>
                    <w:top w:val="none" w:sz="0" w:space="0" w:color="auto"/>
                    <w:left w:val="none" w:sz="0" w:space="0" w:color="auto"/>
                    <w:bottom w:val="none" w:sz="0" w:space="0" w:color="auto"/>
                    <w:right w:val="none" w:sz="0" w:space="0" w:color="auto"/>
                  </w:divBdr>
                </w:div>
                <w:div w:id="1256094607">
                  <w:marLeft w:val="0"/>
                  <w:marRight w:val="0"/>
                  <w:marTop w:val="0"/>
                  <w:marBottom w:val="0"/>
                  <w:divBdr>
                    <w:top w:val="none" w:sz="0" w:space="0" w:color="auto"/>
                    <w:left w:val="none" w:sz="0" w:space="0" w:color="auto"/>
                    <w:bottom w:val="none" w:sz="0" w:space="0" w:color="auto"/>
                    <w:right w:val="none" w:sz="0" w:space="0" w:color="auto"/>
                  </w:divBdr>
                </w:div>
                <w:div w:id="1161046480">
                  <w:marLeft w:val="0"/>
                  <w:marRight w:val="0"/>
                  <w:marTop w:val="0"/>
                  <w:marBottom w:val="0"/>
                  <w:divBdr>
                    <w:top w:val="none" w:sz="0" w:space="0" w:color="auto"/>
                    <w:left w:val="none" w:sz="0" w:space="0" w:color="auto"/>
                    <w:bottom w:val="none" w:sz="0" w:space="0" w:color="auto"/>
                    <w:right w:val="none" w:sz="0" w:space="0" w:color="auto"/>
                  </w:divBdr>
                </w:div>
                <w:div w:id="625505123">
                  <w:marLeft w:val="0"/>
                  <w:marRight w:val="0"/>
                  <w:marTop w:val="0"/>
                  <w:marBottom w:val="0"/>
                  <w:divBdr>
                    <w:top w:val="none" w:sz="0" w:space="0" w:color="auto"/>
                    <w:left w:val="none" w:sz="0" w:space="0" w:color="auto"/>
                    <w:bottom w:val="none" w:sz="0" w:space="0" w:color="auto"/>
                    <w:right w:val="none" w:sz="0" w:space="0" w:color="auto"/>
                  </w:divBdr>
                </w:div>
                <w:div w:id="1109279456">
                  <w:marLeft w:val="0"/>
                  <w:marRight w:val="0"/>
                  <w:marTop w:val="0"/>
                  <w:marBottom w:val="0"/>
                  <w:divBdr>
                    <w:top w:val="none" w:sz="0" w:space="0" w:color="auto"/>
                    <w:left w:val="none" w:sz="0" w:space="0" w:color="auto"/>
                    <w:bottom w:val="none" w:sz="0" w:space="0" w:color="auto"/>
                    <w:right w:val="none" w:sz="0" w:space="0" w:color="auto"/>
                  </w:divBdr>
                </w:div>
                <w:div w:id="614285845">
                  <w:marLeft w:val="0"/>
                  <w:marRight w:val="0"/>
                  <w:marTop w:val="0"/>
                  <w:marBottom w:val="0"/>
                  <w:divBdr>
                    <w:top w:val="none" w:sz="0" w:space="0" w:color="auto"/>
                    <w:left w:val="none" w:sz="0" w:space="0" w:color="auto"/>
                    <w:bottom w:val="none" w:sz="0" w:space="0" w:color="auto"/>
                    <w:right w:val="none" w:sz="0" w:space="0" w:color="auto"/>
                  </w:divBdr>
                </w:div>
                <w:div w:id="701321006">
                  <w:marLeft w:val="0"/>
                  <w:marRight w:val="0"/>
                  <w:marTop w:val="0"/>
                  <w:marBottom w:val="0"/>
                  <w:divBdr>
                    <w:top w:val="none" w:sz="0" w:space="0" w:color="auto"/>
                    <w:left w:val="none" w:sz="0" w:space="0" w:color="auto"/>
                    <w:bottom w:val="none" w:sz="0" w:space="0" w:color="auto"/>
                    <w:right w:val="none" w:sz="0" w:space="0" w:color="auto"/>
                  </w:divBdr>
                </w:div>
                <w:div w:id="847914744">
                  <w:marLeft w:val="0"/>
                  <w:marRight w:val="0"/>
                  <w:marTop w:val="0"/>
                  <w:marBottom w:val="0"/>
                  <w:divBdr>
                    <w:top w:val="none" w:sz="0" w:space="0" w:color="auto"/>
                    <w:left w:val="none" w:sz="0" w:space="0" w:color="auto"/>
                    <w:bottom w:val="none" w:sz="0" w:space="0" w:color="auto"/>
                    <w:right w:val="none" w:sz="0" w:space="0" w:color="auto"/>
                  </w:divBdr>
                </w:div>
                <w:div w:id="185873509">
                  <w:marLeft w:val="0"/>
                  <w:marRight w:val="0"/>
                  <w:marTop w:val="0"/>
                  <w:marBottom w:val="0"/>
                  <w:divBdr>
                    <w:top w:val="none" w:sz="0" w:space="0" w:color="auto"/>
                    <w:left w:val="none" w:sz="0" w:space="0" w:color="auto"/>
                    <w:bottom w:val="none" w:sz="0" w:space="0" w:color="auto"/>
                    <w:right w:val="none" w:sz="0" w:space="0" w:color="auto"/>
                  </w:divBdr>
                </w:div>
                <w:div w:id="212086671">
                  <w:marLeft w:val="0"/>
                  <w:marRight w:val="0"/>
                  <w:marTop w:val="0"/>
                  <w:marBottom w:val="0"/>
                  <w:divBdr>
                    <w:top w:val="none" w:sz="0" w:space="0" w:color="auto"/>
                    <w:left w:val="none" w:sz="0" w:space="0" w:color="auto"/>
                    <w:bottom w:val="none" w:sz="0" w:space="0" w:color="auto"/>
                    <w:right w:val="none" w:sz="0" w:space="0" w:color="auto"/>
                  </w:divBdr>
                </w:div>
                <w:div w:id="85619062">
                  <w:marLeft w:val="0"/>
                  <w:marRight w:val="0"/>
                  <w:marTop w:val="0"/>
                  <w:marBottom w:val="0"/>
                  <w:divBdr>
                    <w:top w:val="none" w:sz="0" w:space="0" w:color="auto"/>
                    <w:left w:val="none" w:sz="0" w:space="0" w:color="auto"/>
                    <w:bottom w:val="none" w:sz="0" w:space="0" w:color="auto"/>
                    <w:right w:val="none" w:sz="0" w:space="0" w:color="auto"/>
                  </w:divBdr>
                </w:div>
                <w:div w:id="1673265201">
                  <w:marLeft w:val="0"/>
                  <w:marRight w:val="0"/>
                  <w:marTop w:val="0"/>
                  <w:marBottom w:val="0"/>
                  <w:divBdr>
                    <w:top w:val="none" w:sz="0" w:space="0" w:color="auto"/>
                    <w:left w:val="none" w:sz="0" w:space="0" w:color="auto"/>
                    <w:bottom w:val="none" w:sz="0" w:space="0" w:color="auto"/>
                    <w:right w:val="none" w:sz="0" w:space="0" w:color="auto"/>
                  </w:divBdr>
                </w:div>
                <w:div w:id="1788741648">
                  <w:marLeft w:val="0"/>
                  <w:marRight w:val="0"/>
                  <w:marTop w:val="0"/>
                  <w:marBottom w:val="0"/>
                  <w:divBdr>
                    <w:top w:val="none" w:sz="0" w:space="0" w:color="auto"/>
                    <w:left w:val="none" w:sz="0" w:space="0" w:color="auto"/>
                    <w:bottom w:val="none" w:sz="0" w:space="0" w:color="auto"/>
                    <w:right w:val="none" w:sz="0" w:space="0" w:color="auto"/>
                  </w:divBdr>
                </w:div>
                <w:div w:id="1671716944">
                  <w:marLeft w:val="0"/>
                  <w:marRight w:val="0"/>
                  <w:marTop w:val="0"/>
                  <w:marBottom w:val="0"/>
                  <w:divBdr>
                    <w:top w:val="none" w:sz="0" w:space="0" w:color="auto"/>
                    <w:left w:val="none" w:sz="0" w:space="0" w:color="auto"/>
                    <w:bottom w:val="none" w:sz="0" w:space="0" w:color="auto"/>
                    <w:right w:val="none" w:sz="0" w:space="0" w:color="auto"/>
                  </w:divBdr>
                </w:div>
                <w:div w:id="2017267703">
                  <w:marLeft w:val="0"/>
                  <w:marRight w:val="0"/>
                  <w:marTop w:val="0"/>
                  <w:marBottom w:val="0"/>
                  <w:divBdr>
                    <w:top w:val="none" w:sz="0" w:space="0" w:color="auto"/>
                    <w:left w:val="none" w:sz="0" w:space="0" w:color="auto"/>
                    <w:bottom w:val="none" w:sz="0" w:space="0" w:color="auto"/>
                    <w:right w:val="none" w:sz="0" w:space="0" w:color="auto"/>
                  </w:divBdr>
                </w:div>
                <w:div w:id="267784245">
                  <w:marLeft w:val="0"/>
                  <w:marRight w:val="0"/>
                  <w:marTop w:val="0"/>
                  <w:marBottom w:val="0"/>
                  <w:divBdr>
                    <w:top w:val="none" w:sz="0" w:space="0" w:color="auto"/>
                    <w:left w:val="none" w:sz="0" w:space="0" w:color="auto"/>
                    <w:bottom w:val="none" w:sz="0" w:space="0" w:color="auto"/>
                    <w:right w:val="none" w:sz="0" w:space="0" w:color="auto"/>
                  </w:divBdr>
                </w:div>
                <w:div w:id="1562405440">
                  <w:marLeft w:val="0"/>
                  <w:marRight w:val="0"/>
                  <w:marTop w:val="0"/>
                  <w:marBottom w:val="0"/>
                  <w:divBdr>
                    <w:top w:val="none" w:sz="0" w:space="0" w:color="auto"/>
                    <w:left w:val="none" w:sz="0" w:space="0" w:color="auto"/>
                    <w:bottom w:val="none" w:sz="0" w:space="0" w:color="auto"/>
                    <w:right w:val="none" w:sz="0" w:space="0" w:color="auto"/>
                  </w:divBdr>
                </w:div>
                <w:div w:id="889347768">
                  <w:marLeft w:val="0"/>
                  <w:marRight w:val="0"/>
                  <w:marTop w:val="0"/>
                  <w:marBottom w:val="0"/>
                  <w:divBdr>
                    <w:top w:val="none" w:sz="0" w:space="0" w:color="auto"/>
                    <w:left w:val="none" w:sz="0" w:space="0" w:color="auto"/>
                    <w:bottom w:val="none" w:sz="0" w:space="0" w:color="auto"/>
                    <w:right w:val="none" w:sz="0" w:space="0" w:color="auto"/>
                  </w:divBdr>
                </w:div>
                <w:div w:id="1427308969">
                  <w:marLeft w:val="0"/>
                  <w:marRight w:val="0"/>
                  <w:marTop w:val="0"/>
                  <w:marBottom w:val="0"/>
                  <w:divBdr>
                    <w:top w:val="none" w:sz="0" w:space="0" w:color="auto"/>
                    <w:left w:val="none" w:sz="0" w:space="0" w:color="auto"/>
                    <w:bottom w:val="none" w:sz="0" w:space="0" w:color="auto"/>
                    <w:right w:val="none" w:sz="0" w:space="0" w:color="auto"/>
                  </w:divBdr>
                </w:div>
                <w:div w:id="847990020">
                  <w:marLeft w:val="0"/>
                  <w:marRight w:val="0"/>
                  <w:marTop w:val="0"/>
                  <w:marBottom w:val="0"/>
                  <w:divBdr>
                    <w:top w:val="none" w:sz="0" w:space="0" w:color="auto"/>
                    <w:left w:val="none" w:sz="0" w:space="0" w:color="auto"/>
                    <w:bottom w:val="none" w:sz="0" w:space="0" w:color="auto"/>
                    <w:right w:val="none" w:sz="0" w:space="0" w:color="auto"/>
                  </w:divBdr>
                </w:div>
                <w:div w:id="935479656">
                  <w:marLeft w:val="0"/>
                  <w:marRight w:val="0"/>
                  <w:marTop w:val="0"/>
                  <w:marBottom w:val="0"/>
                  <w:divBdr>
                    <w:top w:val="none" w:sz="0" w:space="0" w:color="auto"/>
                    <w:left w:val="none" w:sz="0" w:space="0" w:color="auto"/>
                    <w:bottom w:val="none" w:sz="0" w:space="0" w:color="auto"/>
                    <w:right w:val="none" w:sz="0" w:space="0" w:color="auto"/>
                  </w:divBdr>
                </w:div>
                <w:div w:id="1037317672">
                  <w:marLeft w:val="0"/>
                  <w:marRight w:val="0"/>
                  <w:marTop w:val="0"/>
                  <w:marBottom w:val="0"/>
                  <w:divBdr>
                    <w:top w:val="none" w:sz="0" w:space="0" w:color="auto"/>
                    <w:left w:val="none" w:sz="0" w:space="0" w:color="auto"/>
                    <w:bottom w:val="none" w:sz="0" w:space="0" w:color="auto"/>
                    <w:right w:val="none" w:sz="0" w:space="0" w:color="auto"/>
                  </w:divBdr>
                </w:div>
                <w:div w:id="1075207764">
                  <w:marLeft w:val="0"/>
                  <w:marRight w:val="0"/>
                  <w:marTop w:val="0"/>
                  <w:marBottom w:val="0"/>
                  <w:divBdr>
                    <w:top w:val="none" w:sz="0" w:space="0" w:color="auto"/>
                    <w:left w:val="none" w:sz="0" w:space="0" w:color="auto"/>
                    <w:bottom w:val="none" w:sz="0" w:space="0" w:color="auto"/>
                    <w:right w:val="none" w:sz="0" w:space="0" w:color="auto"/>
                  </w:divBdr>
                </w:div>
                <w:div w:id="1555121848">
                  <w:marLeft w:val="0"/>
                  <w:marRight w:val="0"/>
                  <w:marTop w:val="0"/>
                  <w:marBottom w:val="0"/>
                  <w:divBdr>
                    <w:top w:val="none" w:sz="0" w:space="0" w:color="auto"/>
                    <w:left w:val="none" w:sz="0" w:space="0" w:color="auto"/>
                    <w:bottom w:val="none" w:sz="0" w:space="0" w:color="auto"/>
                    <w:right w:val="none" w:sz="0" w:space="0" w:color="auto"/>
                  </w:divBdr>
                </w:div>
                <w:div w:id="323825363">
                  <w:marLeft w:val="0"/>
                  <w:marRight w:val="0"/>
                  <w:marTop w:val="0"/>
                  <w:marBottom w:val="0"/>
                  <w:divBdr>
                    <w:top w:val="none" w:sz="0" w:space="0" w:color="auto"/>
                    <w:left w:val="none" w:sz="0" w:space="0" w:color="auto"/>
                    <w:bottom w:val="none" w:sz="0" w:space="0" w:color="auto"/>
                    <w:right w:val="none" w:sz="0" w:space="0" w:color="auto"/>
                  </w:divBdr>
                </w:div>
                <w:div w:id="2026403330">
                  <w:marLeft w:val="0"/>
                  <w:marRight w:val="0"/>
                  <w:marTop w:val="0"/>
                  <w:marBottom w:val="0"/>
                  <w:divBdr>
                    <w:top w:val="none" w:sz="0" w:space="0" w:color="auto"/>
                    <w:left w:val="none" w:sz="0" w:space="0" w:color="auto"/>
                    <w:bottom w:val="none" w:sz="0" w:space="0" w:color="auto"/>
                    <w:right w:val="none" w:sz="0" w:space="0" w:color="auto"/>
                  </w:divBdr>
                </w:div>
                <w:div w:id="1689870193">
                  <w:marLeft w:val="0"/>
                  <w:marRight w:val="0"/>
                  <w:marTop w:val="0"/>
                  <w:marBottom w:val="0"/>
                  <w:divBdr>
                    <w:top w:val="none" w:sz="0" w:space="0" w:color="auto"/>
                    <w:left w:val="none" w:sz="0" w:space="0" w:color="auto"/>
                    <w:bottom w:val="none" w:sz="0" w:space="0" w:color="auto"/>
                    <w:right w:val="none" w:sz="0" w:space="0" w:color="auto"/>
                  </w:divBdr>
                </w:div>
                <w:div w:id="40993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34793">
          <w:marLeft w:val="0"/>
          <w:marRight w:val="0"/>
          <w:marTop w:val="0"/>
          <w:marBottom w:val="0"/>
          <w:divBdr>
            <w:top w:val="none" w:sz="0" w:space="0" w:color="auto"/>
            <w:left w:val="none" w:sz="0" w:space="0" w:color="auto"/>
            <w:bottom w:val="none" w:sz="0" w:space="0" w:color="auto"/>
            <w:right w:val="none" w:sz="0" w:space="0" w:color="auto"/>
          </w:divBdr>
          <w:divsChild>
            <w:div w:id="894313567">
              <w:marLeft w:val="0"/>
              <w:marRight w:val="0"/>
              <w:marTop w:val="0"/>
              <w:marBottom w:val="0"/>
              <w:divBdr>
                <w:top w:val="none" w:sz="0" w:space="0" w:color="auto"/>
                <w:left w:val="none" w:sz="0" w:space="0" w:color="auto"/>
                <w:bottom w:val="none" w:sz="0" w:space="0" w:color="auto"/>
                <w:right w:val="none" w:sz="0" w:space="0" w:color="auto"/>
              </w:divBdr>
              <w:divsChild>
                <w:div w:id="1555316793">
                  <w:marLeft w:val="0"/>
                  <w:marRight w:val="0"/>
                  <w:marTop w:val="0"/>
                  <w:marBottom w:val="0"/>
                  <w:divBdr>
                    <w:top w:val="none" w:sz="0" w:space="0" w:color="auto"/>
                    <w:left w:val="none" w:sz="0" w:space="0" w:color="auto"/>
                    <w:bottom w:val="none" w:sz="0" w:space="0" w:color="auto"/>
                    <w:right w:val="none" w:sz="0" w:space="0" w:color="auto"/>
                  </w:divBdr>
                </w:div>
                <w:div w:id="1609266440">
                  <w:marLeft w:val="0"/>
                  <w:marRight w:val="0"/>
                  <w:marTop w:val="0"/>
                  <w:marBottom w:val="0"/>
                  <w:divBdr>
                    <w:top w:val="none" w:sz="0" w:space="0" w:color="auto"/>
                    <w:left w:val="none" w:sz="0" w:space="0" w:color="auto"/>
                    <w:bottom w:val="none" w:sz="0" w:space="0" w:color="auto"/>
                    <w:right w:val="none" w:sz="0" w:space="0" w:color="auto"/>
                  </w:divBdr>
                </w:div>
                <w:div w:id="1439642402">
                  <w:marLeft w:val="0"/>
                  <w:marRight w:val="0"/>
                  <w:marTop w:val="0"/>
                  <w:marBottom w:val="0"/>
                  <w:divBdr>
                    <w:top w:val="none" w:sz="0" w:space="0" w:color="auto"/>
                    <w:left w:val="none" w:sz="0" w:space="0" w:color="auto"/>
                    <w:bottom w:val="none" w:sz="0" w:space="0" w:color="auto"/>
                    <w:right w:val="none" w:sz="0" w:space="0" w:color="auto"/>
                  </w:divBdr>
                </w:div>
                <w:div w:id="1203598404">
                  <w:marLeft w:val="0"/>
                  <w:marRight w:val="0"/>
                  <w:marTop w:val="0"/>
                  <w:marBottom w:val="0"/>
                  <w:divBdr>
                    <w:top w:val="none" w:sz="0" w:space="0" w:color="auto"/>
                    <w:left w:val="none" w:sz="0" w:space="0" w:color="auto"/>
                    <w:bottom w:val="none" w:sz="0" w:space="0" w:color="auto"/>
                    <w:right w:val="none" w:sz="0" w:space="0" w:color="auto"/>
                  </w:divBdr>
                </w:div>
                <w:div w:id="55902331">
                  <w:marLeft w:val="0"/>
                  <w:marRight w:val="0"/>
                  <w:marTop w:val="0"/>
                  <w:marBottom w:val="0"/>
                  <w:divBdr>
                    <w:top w:val="none" w:sz="0" w:space="0" w:color="auto"/>
                    <w:left w:val="none" w:sz="0" w:space="0" w:color="auto"/>
                    <w:bottom w:val="none" w:sz="0" w:space="0" w:color="auto"/>
                    <w:right w:val="none" w:sz="0" w:space="0" w:color="auto"/>
                  </w:divBdr>
                </w:div>
                <w:div w:id="1673488409">
                  <w:marLeft w:val="0"/>
                  <w:marRight w:val="0"/>
                  <w:marTop w:val="0"/>
                  <w:marBottom w:val="0"/>
                  <w:divBdr>
                    <w:top w:val="none" w:sz="0" w:space="0" w:color="auto"/>
                    <w:left w:val="none" w:sz="0" w:space="0" w:color="auto"/>
                    <w:bottom w:val="none" w:sz="0" w:space="0" w:color="auto"/>
                    <w:right w:val="none" w:sz="0" w:space="0" w:color="auto"/>
                  </w:divBdr>
                </w:div>
                <w:div w:id="626156962">
                  <w:marLeft w:val="0"/>
                  <w:marRight w:val="0"/>
                  <w:marTop w:val="0"/>
                  <w:marBottom w:val="0"/>
                  <w:divBdr>
                    <w:top w:val="none" w:sz="0" w:space="0" w:color="auto"/>
                    <w:left w:val="none" w:sz="0" w:space="0" w:color="auto"/>
                    <w:bottom w:val="none" w:sz="0" w:space="0" w:color="auto"/>
                    <w:right w:val="none" w:sz="0" w:space="0" w:color="auto"/>
                  </w:divBdr>
                </w:div>
                <w:div w:id="793406397">
                  <w:marLeft w:val="0"/>
                  <w:marRight w:val="0"/>
                  <w:marTop w:val="0"/>
                  <w:marBottom w:val="0"/>
                  <w:divBdr>
                    <w:top w:val="none" w:sz="0" w:space="0" w:color="auto"/>
                    <w:left w:val="none" w:sz="0" w:space="0" w:color="auto"/>
                    <w:bottom w:val="none" w:sz="0" w:space="0" w:color="auto"/>
                    <w:right w:val="none" w:sz="0" w:space="0" w:color="auto"/>
                  </w:divBdr>
                </w:div>
                <w:div w:id="1324968870">
                  <w:marLeft w:val="0"/>
                  <w:marRight w:val="0"/>
                  <w:marTop w:val="0"/>
                  <w:marBottom w:val="0"/>
                  <w:divBdr>
                    <w:top w:val="none" w:sz="0" w:space="0" w:color="auto"/>
                    <w:left w:val="none" w:sz="0" w:space="0" w:color="auto"/>
                    <w:bottom w:val="none" w:sz="0" w:space="0" w:color="auto"/>
                    <w:right w:val="none" w:sz="0" w:space="0" w:color="auto"/>
                  </w:divBdr>
                </w:div>
                <w:div w:id="1590432132">
                  <w:marLeft w:val="0"/>
                  <w:marRight w:val="0"/>
                  <w:marTop w:val="0"/>
                  <w:marBottom w:val="0"/>
                  <w:divBdr>
                    <w:top w:val="none" w:sz="0" w:space="0" w:color="auto"/>
                    <w:left w:val="none" w:sz="0" w:space="0" w:color="auto"/>
                    <w:bottom w:val="none" w:sz="0" w:space="0" w:color="auto"/>
                    <w:right w:val="none" w:sz="0" w:space="0" w:color="auto"/>
                  </w:divBdr>
                </w:div>
                <w:div w:id="1917671261">
                  <w:marLeft w:val="0"/>
                  <w:marRight w:val="0"/>
                  <w:marTop w:val="0"/>
                  <w:marBottom w:val="0"/>
                  <w:divBdr>
                    <w:top w:val="none" w:sz="0" w:space="0" w:color="auto"/>
                    <w:left w:val="none" w:sz="0" w:space="0" w:color="auto"/>
                    <w:bottom w:val="none" w:sz="0" w:space="0" w:color="auto"/>
                    <w:right w:val="none" w:sz="0" w:space="0" w:color="auto"/>
                  </w:divBdr>
                </w:div>
                <w:div w:id="92538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797986">
      <w:bodyDiv w:val="1"/>
      <w:marLeft w:val="0"/>
      <w:marRight w:val="0"/>
      <w:marTop w:val="0"/>
      <w:marBottom w:val="0"/>
      <w:divBdr>
        <w:top w:val="none" w:sz="0" w:space="0" w:color="auto"/>
        <w:left w:val="none" w:sz="0" w:space="0" w:color="auto"/>
        <w:bottom w:val="none" w:sz="0" w:space="0" w:color="auto"/>
        <w:right w:val="none" w:sz="0" w:space="0" w:color="auto"/>
      </w:divBdr>
      <w:divsChild>
        <w:div w:id="1935700912">
          <w:marLeft w:val="0"/>
          <w:marRight w:val="0"/>
          <w:marTop w:val="0"/>
          <w:marBottom w:val="0"/>
          <w:divBdr>
            <w:top w:val="none" w:sz="0" w:space="0" w:color="auto"/>
            <w:left w:val="none" w:sz="0" w:space="0" w:color="auto"/>
            <w:bottom w:val="none" w:sz="0" w:space="0" w:color="auto"/>
            <w:right w:val="none" w:sz="0" w:space="0" w:color="auto"/>
          </w:divBdr>
        </w:div>
        <w:div w:id="1419716591">
          <w:marLeft w:val="0"/>
          <w:marRight w:val="0"/>
          <w:marTop w:val="0"/>
          <w:marBottom w:val="0"/>
          <w:divBdr>
            <w:top w:val="none" w:sz="0" w:space="0" w:color="auto"/>
            <w:left w:val="none" w:sz="0" w:space="0" w:color="auto"/>
            <w:bottom w:val="none" w:sz="0" w:space="0" w:color="auto"/>
            <w:right w:val="none" w:sz="0" w:space="0" w:color="auto"/>
          </w:divBdr>
        </w:div>
        <w:div w:id="528881093">
          <w:marLeft w:val="0"/>
          <w:marRight w:val="0"/>
          <w:marTop w:val="0"/>
          <w:marBottom w:val="0"/>
          <w:divBdr>
            <w:top w:val="none" w:sz="0" w:space="0" w:color="auto"/>
            <w:left w:val="none" w:sz="0" w:space="0" w:color="auto"/>
            <w:bottom w:val="none" w:sz="0" w:space="0" w:color="auto"/>
            <w:right w:val="none" w:sz="0" w:space="0" w:color="auto"/>
          </w:divBdr>
        </w:div>
        <w:div w:id="977149587">
          <w:marLeft w:val="0"/>
          <w:marRight w:val="0"/>
          <w:marTop w:val="0"/>
          <w:marBottom w:val="0"/>
          <w:divBdr>
            <w:top w:val="none" w:sz="0" w:space="0" w:color="auto"/>
            <w:left w:val="none" w:sz="0" w:space="0" w:color="auto"/>
            <w:bottom w:val="none" w:sz="0" w:space="0" w:color="auto"/>
            <w:right w:val="none" w:sz="0" w:space="0" w:color="auto"/>
          </w:divBdr>
        </w:div>
        <w:div w:id="1911112748">
          <w:marLeft w:val="0"/>
          <w:marRight w:val="0"/>
          <w:marTop w:val="0"/>
          <w:marBottom w:val="0"/>
          <w:divBdr>
            <w:top w:val="none" w:sz="0" w:space="0" w:color="auto"/>
            <w:left w:val="none" w:sz="0" w:space="0" w:color="auto"/>
            <w:bottom w:val="none" w:sz="0" w:space="0" w:color="auto"/>
            <w:right w:val="none" w:sz="0" w:space="0" w:color="auto"/>
          </w:divBdr>
        </w:div>
        <w:div w:id="1555389286">
          <w:marLeft w:val="0"/>
          <w:marRight w:val="0"/>
          <w:marTop w:val="0"/>
          <w:marBottom w:val="0"/>
          <w:divBdr>
            <w:top w:val="none" w:sz="0" w:space="0" w:color="auto"/>
            <w:left w:val="none" w:sz="0" w:space="0" w:color="auto"/>
            <w:bottom w:val="none" w:sz="0" w:space="0" w:color="auto"/>
            <w:right w:val="none" w:sz="0" w:space="0" w:color="auto"/>
          </w:divBdr>
        </w:div>
        <w:div w:id="1949239545">
          <w:marLeft w:val="0"/>
          <w:marRight w:val="0"/>
          <w:marTop w:val="0"/>
          <w:marBottom w:val="0"/>
          <w:divBdr>
            <w:top w:val="none" w:sz="0" w:space="0" w:color="auto"/>
            <w:left w:val="none" w:sz="0" w:space="0" w:color="auto"/>
            <w:bottom w:val="none" w:sz="0" w:space="0" w:color="auto"/>
            <w:right w:val="none" w:sz="0" w:space="0" w:color="auto"/>
          </w:divBdr>
        </w:div>
        <w:div w:id="1021737499">
          <w:marLeft w:val="0"/>
          <w:marRight w:val="0"/>
          <w:marTop w:val="0"/>
          <w:marBottom w:val="0"/>
          <w:divBdr>
            <w:top w:val="none" w:sz="0" w:space="0" w:color="auto"/>
            <w:left w:val="none" w:sz="0" w:space="0" w:color="auto"/>
            <w:bottom w:val="none" w:sz="0" w:space="0" w:color="auto"/>
            <w:right w:val="none" w:sz="0" w:space="0" w:color="auto"/>
          </w:divBdr>
        </w:div>
        <w:div w:id="482821147">
          <w:marLeft w:val="0"/>
          <w:marRight w:val="0"/>
          <w:marTop w:val="0"/>
          <w:marBottom w:val="0"/>
          <w:divBdr>
            <w:top w:val="none" w:sz="0" w:space="0" w:color="auto"/>
            <w:left w:val="none" w:sz="0" w:space="0" w:color="auto"/>
            <w:bottom w:val="none" w:sz="0" w:space="0" w:color="auto"/>
            <w:right w:val="none" w:sz="0" w:space="0" w:color="auto"/>
          </w:divBdr>
        </w:div>
        <w:div w:id="1789661395">
          <w:marLeft w:val="0"/>
          <w:marRight w:val="0"/>
          <w:marTop w:val="0"/>
          <w:marBottom w:val="0"/>
          <w:divBdr>
            <w:top w:val="none" w:sz="0" w:space="0" w:color="auto"/>
            <w:left w:val="none" w:sz="0" w:space="0" w:color="auto"/>
            <w:bottom w:val="none" w:sz="0" w:space="0" w:color="auto"/>
            <w:right w:val="none" w:sz="0" w:space="0" w:color="auto"/>
          </w:divBdr>
        </w:div>
      </w:divsChild>
    </w:div>
    <w:div w:id="263002233">
      <w:bodyDiv w:val="1"/>
      <w:marLeft w:val="0"/>
      <w:marRight w:val="0"/>
      <w:marTop w:val="0"/>
      <w:marBottom w:val="0"/>
      <w:divBdr>
        <w:top w:val="none" w:sz="0" w:space="0" w:color="auto"/>
        <w:left w:val="none" w:sz="0" w:space="0" w:color="auto"/>
        <w:bottom w:val="none" w:sz="0" w:space="0" w:color="auto"/>
        <w:right w:val="none" w:sz="0" w:space="0" w:color="auto"/>
      </w:divBdr>
      <w:divsChild>
        <w:div w:id="419913657">
          <w:marLeft w:val="0"/>
          <w:marRight w:val="0"/>
          <w:marTop w:val="0"/>
          <w:marBottom w:val="0"/>
          <w:divBdr>
            <w:top w:val="none" w:sz="0" w:space="0" w:color="auto"/>
            <w:left w:val="none" w:sz="0" w:space="0" w:color="auto"/>
            <w:bottom w:val="none" w:sz="0" w:space="0" w:color="auto"/>
            <w:right w:val="none" w:sz="0" w:space="0" w:color="auto"/>
          </w:divBdr>
          <w:divsChild>
            <w:div w:id="812481028">
              <w:marLeft w:val="0"/>
              <w:marRight w:val="0"/>
              <w:marTop w:val="0"/>
              <w:marBottom w:val="0"/>
              <w:divBdr>
                <w:top w:val="none" w:sz="0" w:space="0" w:color="auto"/>
                <w:left w:val="none" w:sz="0" w:space="0" w:color="auto"/>
                <w:bottom w:val="none" w:sz="0" w:space="0" w:color="auto"/>
                <w:right w:val="none" w:sz="0" w:space="0" w:color="auto"/>
              </w:divBdr>
              <w:divsChild>
                <w:div w:id="469127463">
                  <w:marLeft w:val="0"/>
                  <w:marRight w:val="0"/>
                  <w:marTop w:val="0"/>
                  <w:marBottom w:val="0"/>
                  <w:divBdr>
                    <w:top w:val="none" w:sz="0" w:space="0" w:color="auto"/>
                    <w:left w:val="none" w:sz="0" w:space="0" w:color="auto"/>
                    <w:bottom w:val="none" w:sz="0" w:space="0" w:color="auto"/>
                    <w:right w:val="none" w:sz="0" w:space="0" w:color="auto"/>
                  </w:divBdr>
                </w:div>
                <w:div w:id="1747336735">
                  <w:marLeft w:val="0"/>
                  <w:marRight w:val="0"/>
                  <w:marTop w:val="0"/>
                  <w:marBottom w:val="0"/>
                  <w:divBdr>
                    <w:top w:val="none" w:sz="0" w:space="0" w:color="auto"/>
                    <w:left w:val="none" w:sz="0" w:space="0" w:color="auto"/>
                    <w:bottom w:val="none" w:sz="0" w:space="0" w:color="auto"/>
                    <w:right w:val="none" w:sz="0" w:space="0" w:color="auto"/>
                  </w:divBdr>
                </w:div>
                <w:div w:id="929193327">
                  <w:marLeft w:val="0"/>
                  <w:marRight w:val="0"/>
                  <w:marTop w:val="0"/>
                  <w:marBottom w:val="0"/>
                  <w:divBdr>
                    <w:top w:val="none" w:sz="0" w:space="0" w:color="auto"/>
                    <w:left w:val="none" w:sz="0" w:space="0" w:color="auto"/>
                    <w:bottom w:val="none" w:sz="0" w:space="0" w:color="auto"/>
                    <w:right w:val="none" w:sz="0" w:space="0" w:color="auto"/>
                  </w:divBdr>
                </w:div>
                <w:div w:id="539367120">
                  <w:marLeft w:val="0"/>
                  <w:marRight w:val="0"/>
                  <w:marTop w:val="0"/>
                  <w:marBottom w:val="0"/>
                  <w:divBdr>
                    <w:top w:val="none" w:sz="0" w:space="0" w:color="auto"/>
                    <w:left w:val="none" w:sz="0" w:space="0" w:color="auto"/>
                    <w:bottom w:val="none" w:sz="0" w:space="0" w:color="auto"/>
                    <w:right w:val="none" w:sz="0" w:space="0" w:color="auto"/>
                  </w:divBdr>
                </w:div>
                <w:div w:id="97931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10768">
          <w:marLeft w:val="0"/>
          <w:marRight w:val="0"/>
          <w:marTop w:val="0"/>
          <w:marBottom w:val="0"/>
          <w:divBdr>
            <w:top w:val="none" w:sz="0" w:space="0" w:color="auto"/>
            <w:left w:val="none" w:sz="0" w:space="0" w:color="auto"/>
            <w:bottom w:val="none" w:sz="0" w:space="0" w:color="auto"/>
            <w:right w:val="none" w:sz="0" w:space="0" w:color="auto"/>
          </w:divBdr>
          <w:divsChild>
            <w:div w:id="546141316">
              <w:marLeft w:val="0"/>
              <w:marRight w:val="0"/>
              <w:marTop w:val="0"/>
              <w:marBottom w:val="0"/>
              <w:divBdr>
                <w:top w:val="none" w:sz="0" w:space="0" w:color="auto"/>
                <w:left w:val="none" w:sz="0" w:space="0" w:color="auto"/>
                <w:bottom w:val="none" w:sz="0" w:space="0" w:color="auto"/>
                <w:right w:val="none" w:sz="0" w:space="0" w:color="auto"/>
              </w:divBdr>
              <w:divsChild>
                <w:div w:id="1938555366">
                  <w:marLeft w:val="0"/>
                  <w:marRight w:val="0"/>
                  <w:marTop w:val="0"/>
                  <w:marBottom w:val="0"/>
                  <w:divBdr>
                    <w:top w:val="none" w:sz="0" w:space="0" w:color="auto"/>
                    <w:left w:val="none" w:sz="0" w:space="0" w:color="auto"/>
                    <w:bottom w:val="none" w:sz="0" w:space="0" w:color="auto"/>
                    <w:right w:val="none" w:sz="0" w:space="0" w:color="auto"/>
                  </w:divBdr>
                </w:div>
                <w:div w:id="1496340489">
                  <w:marLeft w:val="0"/>
                  <w:marRight w:val="0"/>
                  <w:marTop w:val="0"/>
                  <w:marBottom w:val="0"/>
                  <w:divBdr>
                    <w:top w:val="none" w:sz="0" w:space="0" w:color="auto"/>
                    <w:left w:val="none" w:sz="0" w:space="0" w:color="auto"/>
                    <w:bottom w:val="none" w:sz="0" w:space="0" w:color="auto"/>
                    <w:right w:val="none" w:sz="0" w:space="0" w:color="auto"/>
                  </w:divBdr>
                </w:div>
                <w:div w:id="2071999943">
                  <w:marLeft w:val="0"/>
                  <w:marRight w:val="0"/>
                  <w:marTop w:val="0"/>
                  <w:marBottom w:val="0"/>
                  <w:divBdr>
                    <w:top w:val="none" w:sz="0" w:space="0" w:color="auto"/>
                    <w:left w:val="none" w:sz="0" w:space="0" w:color="auto"/>
                    <w:bottom w:val="none" w:sz="0" w:space="0" w:color="auto"/>
                    <w:right w:val="none" w:sz="0" w:space="0" w:color="auto"/>
                  </w:divBdr>
                </w:div>
                <w:div w:id="626549516">
                  <w:marLeft w:val="0"/>
                  <w:marRight w:val="0"/>
                  <w:marTop w:val="0"/>
                  <w:marBottom w:val="0"/>
                  <w:divBdr>
                    <w:top w:val="none" w:sz="0" w:space="0" w:color="auto"/>
                    <w:left w:val="none" w:sz="0" w:space="0" w:color="auto"/>
                    <w:bottom w:val="none" w:sz="0" w:space="0" w:color="auto"/>
                    <w:right w:val="none" w:sz="0" w:space="0" w:color="auto"/>
                  </w:divBdr>
                </w:div>
                <w:div w:id="1777092119">
                  <w:marLeft w:val="0"/>
                  <w:marRight w:val="0"/>
                  <w:marTop w:val="0"/>
                  <w:marBottom w:val="0"/>
                  <w:divBdr>
                    <w:top w:val="none" w:sz="0" w:space="0" w:color="auto"/>
                    <w:left w:val="none" w:sz="0" w:space="0" w:color="auto"/>
                    <w:bottom w:val="none" w:sz="0" w:space="0" w:color="auto"/>
                    <w:right w:val="none" w:sz="0" w:space="0" w:color="auto"/>
                  </w:divBdr>
                </w:div>
                <w:div w:id="1936088101">
                  <w:marLeft w:val="0"/>
                  <w:marRight w:val="0"/>
                  <w:marTop w:val="0"/>
                  <w:marBottom w:val="0"/>
                  <w:divBdr>
                    <w:top w:val="none" w:sz="0" w:space="0" w:color="auto"/>
                    <w:left w:val="none" w:sz="0" w:space="0" w:color="auto"/>
                    <w:bottom w:val="none" w:sz="0" w:space="0" w:color="auto"/>
                    <w:right w:val="none" w:sz="0" w:space="0" w:color="auto"/>
                  </w:divBdr>
                </w:div>
                <w:div w:id="276104247">
                  <w:marLeft w:val="0"/>
                  <w:marRight w:val="0"/>
                  <w:marTop w:val="0"/>
                  <w:marBottom w:val="0"/>
                  <w:divBdr>
                    <w:top w:val="none" w:sz="0" w:space="0" w:color="auto"/>
                    <w:left w:val="none" w:sz="0" w:space="0" w:color="auto"/>
                    <w:bottom w:val="none" w:sz="0" w:space="0" w:color="auto"/>
                    <w:right w:val="none" w:sz="0" w:space="0" w:color="auto"/>
                  </w:divBdr>
                </w:div>
                <w:div w:id="717625517">
                  <w:marLeft w:val="0"/>
                  <w:marRight w:val="0"/>
                  <w:marTop w:val="0"/>
                  <w:marBottom w:val="0"/>
                  <w:divBdr>
                    <w:top w:val="none" w:sz="0" w:space="0" w:color="auto"/>
                    <w:left w:val="none" w:sz="0" w:space="0" w:color="auto"/>
                    <w:bottom w:val="none" w:sz="0" w:space="0" w:color="auto"/>
                    <w:right w:val="none" w:sz="0" w:space="0" w:color="auto"/>
                  </w:divBdr>
                </w:div>
                <w:div w:id="837573518">
                  <w:marLeft w:val="0"/>
                  <w:marRight w:val="0"/>
                  <w:marTop w:val="0"/>
                  <w:marBottom w:val="0"/>
                  <w:divBdr>
                    <w:top w:val="none" w:sz="0" w:space="0" w:color="auto"/>
                    <w:left w:val="none" w:sz="0" w:space="0" w:color="auto"/>
                    <w:bottom w:val="none" w:sz="0" w:space="0" w:color="auto"/>
                    <w:right w:val="none" w:sz="0" w:space="0" w:color="auto"/>
                  </w:divBdr>
                </w:div>
                <w:div w:id="1742171249">
                  <w:marLeft w:val="0"/>
                  <w:marRight w:val="0"/>
                  <w:marTop w:val="0"/>
                  <w:marBottom w:val="0"/>
                  <w:divBdr>
                    <w:top w:val="none" w:sz="0" w:space="0" w:color="auto"/>
                    <w:left w:val="none" w:sz="0" w:space="0" w:color="auto"/>
                    <w:bottom w:val="none" w:sz="0" w:space="0" w:color="auto"/>
                    <w:right w:val="none" w:sz="0" w:space="0" w:color="auto"/>
                  </w:divBdr>
                </w:div>
                <w:div w:id="1547180144">
                  <w:marLeft w:val="0"/>
                  <w:marRight w:val="0"/>
                  <w:marTop w:val="0"/>
                  <w:marBottom w:val="0"/>
                  <w:divBdr>
                    <w:top w:val="none" w:sz="0" w:space="0" w:color="auto"/>
                    <w:left w:val="none" w:sz="0" w:space="0" w:color="auto"/>
                    <w:bottom w:val="none" w:sz="0" w:space="0" w:color="auto"/>
                    <w:right w:val="none" w:sz="0" w:space="0" w:color="auto"/>
                  </w:divBdr>
                </w:div>
                <w:div w:id="466123771">
                  <w:marLeft w:val="0"/>
                  <w:marRight w:val="0"/>
                  <w:marTop w:val="0"/>
                  <w:marBottom w:val="0"/>
                  <w:divBdr>
                    <w:top w:val="none" w:sz="0" w:space="0" w:color="auto"/>
                    <w:left w:val="none" w:sz="0" w:space="0" w:color="auto"/>
                    <w:bottom w:val="none" w:sz="0" w:space="0" w:color="auto"/>
                    <w:right w:val="none" w:sz="0" w:space="0" w:color="auto"/>
                  </w:divBdr>
                </w:div>
                <w:div w:id="2127579766">
                  <w:marLeft w:val="0"/>
                  <w:marRight w:val="0"/>
                  <w:marTop w:val="0"/>
                  <w:marBottom w:val="0"/>
                  <w:divBdr>
                    <w:top w:val="none" w:sz="0" w:space="0" w:color="auto"/>
                    <w:left w:val="none" w:sz="0" w:space="0" w:color="auto"/>
                    <w:bottom w:val="none" w:sz="0" w:space="0" w:color="auto"/>
                    <w:right w:val="none" w:sz="0" w:space="0" w:color="auto"/>
                  </w:divBdr>
                </w:div>
                <w:div w:id="477842858">
                  <w:marLeft w:val="0"/>
                  <w:marRight w:val="0"/>
                  <w:marTop w:val="0"/>
                  <w:marBottom w:val="0"/>
                  <w:divBdr>
                    <w:top w:val="none" w:sz="0" w:space="0" w:color="auto"/>
                    <w:left w:val="none" w:sz="0" w:space="0" w:color="auto"/>
                    <w:bottom w:val="none" w:sz="0" w:space="0" w:color="auto"/>
                    <w:right w:val="none" w:sz="0" w:space="0" w:color="auto"/>
                  </w:divBdr>
                </w:div>
                <w:div w:id="340863168">
                  <w:marLeft w:val="0"/>
                  <w:marRight w:val="0"/>
                  <w:marTop w:val="0"/>
                  <w:marBottom w:val="0"/>
                  <w:divBdr>
                    <w:top w:val="none" w:sz="0" w:space="0" w:color="auto"/>
                    <w:left w:val="none" w:sz="0" w:space="0" w:color="auto"/>
                    <w:bottom w:val="none" w:sz="0" w:space="0" w:color="auto"/>
                    <w:right w:val="none" w:sz="0" w:space="0" w:color="auto"/>
                  </w:divBdr>
                </w:div>
                <w:div w:id="1521889948">
                  <w:marLeft w:val="0"/>
                  <w:marRight w:val="0"/>
                  <w:marTop w:val="0"/>
                  <w:marBottom w:val="0"/>
                  <w:divBdr>
                    <w:top w:val="none" w:sz="0" w:space="0" w:color="auto"/>
                    <w:left w:val="none" w:sz="0" w:space="0" w:color="auto"/>
                    <w:bottom w:val="none" w:sz="0" w:space="0" w:color="auto"/>
                    <w:right w:val="none" w:sz="0" w:space="0" w:color="auto"/>
                  </w:divBdr>
                </w:div>
                <w:div w:id="544951729">
                  <w:marLeft w:val="0"/>
                  <w:marRight w:val="0"/>
                  <w:marTop w:val="0"/>
                  <w:marBottom w:val="0"/>
                  <w:divBdr>
                    <w:top w:val="none" w:sz="0" w:space="0" w:color="auto"/>
                    <w:left w:val="none" w:sz="0" w:space="0" w:color="auto"/>
                    <w:bottom w:val="none" w:sz="0" w:space="0" w:color="auto"/>
                    <w:right w:val="none" w:sz="0" w:space="0" w:color="auto"/>
                  </w:divBdr>
                </w:div>
                <w:div w:id="461928316">
                  <w:marLeft w:val="0"/>
                  <w:marRight w:val="0"/>
                  <w:marTop w:val="0"/>
                  <w:marBottom w:val="0"/>
                  <w:divBdr>
                    <w:top w:val="none" w:sz="0" w:space="0" w:color="auto"/>
                    <w:left w:val="none" w:sz="0" w:space="0" w:color="auto"/>
                    <w:bottom w:val="none" w:sz="0" w:space="0" w:color="auto"/>
                    <w:right w:val="none" w:sz="0" w:space="0" w:color="auto"/>
                  </w:divBdr>
                </w:div>
                <w:div w:id="216551274">
                  <w:marLeft w:val="0"/>
                  <w:marRight w:val="0"/>
                  <w:marTop w:val="0"/>
                  <w:marBottom w:val="0"/>
                  <w:divBdr>
                    <w:top w:val="none" w:sz="0" w:space="0" w:color="auto"/>
                    <w:left w:val="none" w:sz="0" w:space="0" w:color="auto"/>
                    <w:bottom w:val="none" w:sz="0" w:space="0" w:color="auto"/>
                    <w:right w:val="none" w:sz="0" w:space="0" w:color="auto"/>
                  </w:divBdr>
                </w:div>
                <w:div w:id="1117217870">
                  <w:marLeft w:val="0"/>
                  <w:marRight w:val="0"/>
                  <w:marTop w:val="0"/>
                  <w:marBottom w:val="0"/>
                  <w:divBdr>
                    <w:top w:val="none" w:sz="0" w:space="0" w:color="auto"/>
                    <w:left w:val="none" w:sz="0" w:space="0" w:color="auto"/>
                    <w:bottom w:val="none" w:sz="0" w:space="0" w:color="auto"/>
                    <w:right w:val="none" w:sz="0" w:space="0" w:color="auto"/>
                  </w:divBdr>
                </w:div>
                <w:div w:id="980883025">
                  <w:marLeft w:val="0"/>
                  <w:marRight w:val="0"/>
                  <w:marTop w:val="0"/>
                  <w:marBottom w:val="0"/>
                  <w:divBdr>
                    <w:top w:val="none" w:sz="0" w:space="0" w:color="auto"/>
                    <w:left w:val="none" w:sz="0" w:space="0" w:color="auto"/>
                    <w:bottom w:val="none" w:sz="0" w:space="0" w:color="auto"/>
                    <w:right w:val="none" w:sz="0" w:space="0" w:color="auto"/>
                  </w:divBdr>
                </w:div>
                <w:div w:id="523592804">
                  <w:marLeft w:val="0"/>
                  <w:marRight w:val="0"/>
                  <w:marTop w:val="0"/>
                  <w:marBottom w:val="0"/>
                  <w:divBdr>
                    <w:top w:val="none" w:sz="0" w:space="0" w:color="auto"/>
                    <w:left w:val="none" w:sz="0" w:space="0" w:color="auto"/>
                    <w:bottom w:val="none" w:sz="0" w:space="0" w:color="auto"/>
                    <w:right w:val="none" w:sz="0" w:space="0" w:color="auto"/>
                  </w:divBdr>
                </w:div>
                <w:div w:id="2073045407">
                  <w:marLeft w:val="0"/>
                  <w:marRight w:val="0"/>
                  <w:marTop w:val="0"/>
                  <w:marBottom w:val="0"/>
                  <w:divBdr>
                    <w:top w:val="none" w:sz="0" w:space="0" w:color="auto"/>
                    <w:left w:val="none" w:sz="0" w:space="0" w:color="auto"/>
                    <w:bottom w:val="none" w:sz="0" w:space="0" w:color="auto"/>
                    <w:right w:val="none" w:sz="0" w:space="0" w:color="auto"/>
                  </w:divBdr>
                </w:div>
                <w:div w:id="1440447842">
                  <w:marLeft w:val="0"/>
                  <w:marRight w:val="0"/>
                  <w:marTop w:val="0"/>
                  <w:marBottom w:val="0"/>
                  <w:divBdr>
                    <w:top w:val="none" w:sz="0" w:space="0" w:color="auto"/>
                    <w:left w:val="none" w:sz="0" w:space="0" w:color="auto"/>
                    <w:bottom w:val="none" w:sz="0" w:space="0" w:color="auto"/>
                    <w:right w:val="none" w:sz="0" w:space="0" w:color="auto"/>
                  </w:divBdr>
                </w:div>
                <w:div w:id="878124326">
                  <w:marLeft w:val="0"/>
                  <w:marRight w:val="0"/>
                  <w:marTop w:val="0"/>
                  <w:marBottom w:val="0"/>
                  <w:divBdr>
                    <w:top w:val="none" w:sz="0" w:space="0" w:color="auto"/>
                    <w:left w:val="none" w:sz="0" w:space="0" w:color="auto"/>
                    <w:bottom w:val="none" w:sz="0" w:space="0" w:color="auto"/>
                    <w:right w:val="none" w:sz="0" w:space="0" w:color="auto"/>
                  </w:divBdr>
                </w:div>
                <w:div w:id="1386366523">
                  <w:marLeft w:val="0"/>
                  <w:marRight w:val="0"/>
                  <w:marTop w:val="0"/>
                  <w:marBottom w:val="0"/>
                  <w:divBdr>
                    <w:top w:val="none" w:sz="0" w:space="0" w:color="auto"/>
                    <w:left w:val="none" w:sz="0" w:space="0" w:color="auto"/>
                    <w:bottom w:val="none" w:sz="0" w:space="0" w:color="auto"/>
                    <w:right w:val="none" w:sz="0" w:space="0" w:color="auto"/>
                  </w:divBdr>
                </w:div>
                <w:div w:id="1940067336">
                  <w:marLeft w:val="0"/>
                  <w:marRight w:val="0"/>
                  <w:marTop w:val="0"/>
                  <w:marBottom w:val="0"/>
                  <w:divBdr>
                    <w:top w:val="none" w:sz="0" w:space="0" w:color="auto"/>
                    <w:left w:val="none" w:sz="0" w:space="0" w:color="auto"/>
                    <w:bottom w:val="none" w:sz="0" w:space="0" w:color="auto"/>
                    <w:right w:val="none" w:sz="0" w:space="0" w:color="auto"/>
                  </w:divBdr>
                </w:div>
                <w:div w:id="197665975">
                  <w:marLeft w:val="0"/>
                  <w:marRight w:val="0"/>
                  <w:marTop w:val="0"/>
                  <w:marBottom w:val="0"/>
                  <w:divBdr>
                    <w:top w:val="none" w:sz="0" w:space="0" w:color="auto"/>
                    <w:left w:val="none" w:sz="0" w:space="0" w:color="auto"/>
                    <w:bottom w:val="none" w:sz="0" w:space="0" w:color="auto"/>
                    <w:right w:val="none" w:sz="0" w:space="0" w:color="auto"/>
                  </w:divBdr>
                </w:div>
                <w:div w:id="527064156">
                  <w:marLeft w:val="0"/>
                  <w:marRight w:val="0"/>
                  <w:marTop w:val="0"/>
                  <w:marBottom w:val="0"/>
                  <w:divBdr>
                    <w:top w:val="none" w:sz="0" w:space="0" w:color="auto"/>
                    <w:left w:val="none" w:sz="0" w:space="0" w:color="auto"/>
                    <w:bottom w:val="none" w:sz="0" w:space="0" w:color="auto"/>
                    <w:right w:val="none" w:sz="0" w:space="0" w:color="auto"/>
                  </w:divBdr>
                </w:div>
                <w:div w:id="1332558764">
                  <w:marLeft w:val="0"/>
                  <w:marRight w:val="0"/>
                  <w:marTop w:val="0"/>
                  <w:marBottom w:val="0"/>
                  <w:divBdr>
                    <w:top w:val="none" w:sz="0" w:space="0" w:color="auto"/>
                    <w:left w:val="none" w:sz="0" w:space="0" w:color="auto"/>
                    <w:bottom w:val="none" w:sz="0" w:space="0" w:color="auto"/>
                    <w:right w:val="none" w:sz="0" w:space="0" w:color="auto"/>
                  </w:divBdr>
                </w:div>
                <w:div w:id="1414665915">
                  <w:marLeft w:val="0"/>
                  <w:marRight w:val="0"/>
                  <w:marTop w:val="0"/>
                  <w:marBottom w:val="0"/>
                  <w:divBdr>
                    <w:top w:val="none" w:sz="0" w:space="0" w:color="auto"/>
                    <w:left w:val="none" w:sz="0" w:space="0" w:color="auto"/>
                    <w:bottom w:val="none" w:sz="0" w:space="0" w:color="auto"/>
                    <w:right w:val="none" w:sz="0" w:space="0" w:color="auto"/>
                  </w:divBdr>
                </w:div>
                <w:div w:id="396780242">
                  <w:marLeft w:val="0"/>
                  <w:marRight w:val="0"/>
                  <w:marTop w:val="0"/>
                  <w:marBottom w:val="0"/>
                  <w:divBdr>
                    <w:top w:val="none" w:sz="0" w:space="0" w:color="auto"/>
                    <w:left w:val="none" w:sz="0" w:space="0" w:color="auto"/>
                    <w:bottom w:val="none" w:sz="0" w:space="0" w:color="auto"/>
                    <w:right w:val="none" w:sz="0" w:space="0" w:color="auto"/>
                  </w:divBdr>
                </w:div>
                <w:div w:id="742146161">
                  <w:marLeft w:val="0"/>
                  <w:marRight w:val="0"/>
                  <w:marTop w:val="0"/>
                  <w:marBottom w:val="0"/>
                  <w:divBdr>
                    <w:top w:val="none" w:sz="0" w:space="0" w:color="auto"/>
                    <w:left w:val="none" w:sz="0" w:space="0" w:color="auto"/>
                    <w:bottom w:val="none" w:sz="0" w:space="0" w:color="auto"/>
                    <w:right w:val="none" w:sz="0" w:space="0" w:color="auto"/>
                  </w:divBdr>
                </w:div>
                <w:div w:id="1473710947">
                  <w:marLeft w:val="0"/>
                  <w:marRight w:val="0"/>
                  <w:marTop w:val="0"/>
                  <w:marBottom w:val="0"/>
                  <w:divBdr>
                    <w:top w:val="none" w:sz="0" w:space="0" w:color="auto"/>
                    <w:left w:val="none" w:sz="0" w:space="0" w:color="auto"/>
                    <w:bottom w:val="none" w:sz="0" w:space="0" w:color="auto"/>
                    <w:right w:val="none" w:sz="0" w:space="0" w:color="auto"/>
                  </w:divBdr>
                </w:div>
                <w:div w:id="1861358786">
                  <w:marLeft w:val="0"/>
                  <w:marRight w:val="0"/>
                  <w:marTop w:val="0"/>
                  <w:marBottom w:val="0"/>
                  <w:divBdr>
                    <w:top w:val="none" w:sz="0" w:space="0" w:color="auto"/>
                    <w:left w:val="none" w:sz="0" w:space="0" w:color="auto"/>
                    <w:bottom w:val="none" w:sz="0" w:space="0" w:color="auto"/>
                    <w:right w:val="none" w:sz="0" w:space="0" w:color="auto"/>
                  </w:divBdr>
                </w:div>
                <w:div w:id="1528517449">
                  <w:marLeft w:val="0"/>
                  <w:marRight w:val="0"/>
                  <w:marTop w:val="0"/>
                  <w:marBottom w:val="0"/>
                  <w:divBdr>
                    <w:top w:val="none" w:sz="0" w:space="0" w:color="auto"/>
                    <w:left w:val="none" w:sz="0" w:space="0" w:color="auto"/>
                    <w:bottom w:val="none" w:sz="0" w:space="0" w:color="auto"/>
                    <w:right w:val="none" w:sz="0" w:space="0" w:color="auto"/>
                  </w:divBdr>
                </w:div>
                <w:div w:id="849757309">
                  <w:marLeft w:val="0"/>
                  <w:marRight w:val="0"/>
                  <w:marTop w:val="0"/>
                  <w:marBottom w:val="0"/>
                  <w:divBdr>
                    <w:top w:val="none" w:sz="0" w:space="0" w:color="auto"/>
                    <w:left w:val="none" w:sz="0" w:space="0" w:color="auto"/>
                    <w:bottom w:val="none" w:sz="0" w:space="0" w:color="auto"/>
                    <w:right w:val="none" w:sz="0" w:space="0" w:color="auto"/>
                  </w:divBdr>
                </w:div>
                <w:div w:id="138347384">
                  <w:marLeft w:val="0"/>
                  <w:marRight w:val="0"/>
                  <w:marTop w:val="0"/>
                  <w:marBottom w:val="0"/>
                  <w:divBdr>
                    <w:top w:val="none" w:sz="0" w:space="0" w:color="auto"/>
                    <w:left w:val="none" w:sz="0" w:space="0" w:color="auto"/>
                    <w:bottom w:val="none" w:sz="0" w:space="0" w:color="auto"/>
                    <w:right w:val="none" w:sz="0" w:space="0" w:color="auto"/>
                  </w:divBdr>
                </w:div>
                <w:div w:id="478421071">
                  <w:marLeft w:val="0"/>
                  <w:marRight w:val="0"/>
                  <w:marTop w:val="0"/>
                  <w:marBottom w:val="0"/>
                  <w:divBdr>
                    <w:top w:val="none" w:sz="0" w:space="0" w:color="auto"/>
                    <w:left w:val="none" w:sz="0" w:space="0" w:color="auto"/>
                    <w:bottom w:val="none" w:sz="0" w:space="0" w:color="auto"/>
                    <w:right w:val="none" w:sz="0" w:space="0" w:color="auto"/>
                  </w:divBdr>
                </w:div>
                <w:div w:id="345253816">
                  <w:marLeft w:val="0"/>
                  <w:marRight w:val="0"/>
                  <w:marTop w:val="0"/>
                  <w:marBottom w:val="0"/>
                  <w:divBdr>
                    <w:top w:val="none" w:sz="0" w:space="0" w:color="auto"/>
                    <w:left w:val="none" w:sz="0" w:space="0" w:color="auto"/>
                    <w:bottom w:val="none" w:sz="0" w:space="0" w:color="auto"/>
                    <w:right w:val="none" w:sz="0" w:space="0" w:color="auto"/>
                  </w:divBdr>
                </w:div>
                <w:div w:id="1672756773">
                  <w:marLeft w:val="0"/>
                  <w:marRight w:val="0"/>
                  <w:marTop w:val="0"/>
                  <w:marBottom w:val="0"/>
                  <w:divBdr>
                    <w:top w:val="none" w:sz="0" w:space="0" w:color="auto"/>
                    <w:left w:val="none" w:sz="0" w:space="0" w:color="auto"/>
                    <w:bottom w:val="none" w:sz="0" w:space="0" w:color="auto"/>
                    <w:right w:val="none" w:sz="0" w:space="0" w:color="auto"/>
                  </w:divBdr>
                </w:div>
                <w:div w:id="587271021">
                  <w:marLeft w:val="0"/>
                  <w:marRight w:val="0"/>
                  <w:marTop w:val="0"/>
                  <w:marBottom w:val="0"/>
                  <w:divBdr>
                    <w:top w:val="none" w:sz="0" w:space="0" w:color="auto"/>
                    <w:left w:val="none" w:sz="0" w:space="0" w:color="auto"/>
                    <w:bottom w:val="none" w:sz="0" w:space="0" w:color="auto"/>
                    <w:right w:val="none" w:sz="0" w:space="0" w:color="auto"/>
                  </w:divBdr>
                </w:div>
                <w:div w:id="1358388423">
                  <w:marLeft w:val="0"/>
                  <w:marRight w:val="0"/>
                  <w:marTop w:val="0"/>
                  <w:marBottom w:val="0"/>
                  <w:divBdr>
                    <w:top w:val="none" w:sz="0" w:space="0" w:color="auto"/>
                    <w:left w:val="none" w:sz="0" w:space="0" w:color="auto"/>
                    <w:bottom w:val="none" w:sz="0" w:space="0" w:color="auto"/>
                    <w:right w:val="none" w:sz="0" w:space="0" w:color="auto"/>
                  </w:divBdr>
                </w:div>
                <w:div w:id="1490292324">
                  <w:marLeft w:val="0"/>
                  <w:marRight w:val="0"/>
                  <w:marTop w:val="0"/>
                  <w:marBottom w:val="0"/>
                  <w:divBdr>
                    <w:top w:val="none" w:sz="0" w:space="0" w:color="auto"/>
                    <w:left w:val="none" w:sz="0" w:space="0" w:color="auto"/>
                    <w:bottom w:val="none" w:sz="0" w:space="0" w:color="auto"/>
                    <w:right w:val="none" w:sz="0" w:space="0" w:color="auto"/>
                  </w:divBdr>
                </w:div>
                <w:div w:id="439616857">
                  <w:marLeft w:val="0"/>
                  <w:marRight w:val="0"/>
                  <w:marTop w:val="0"/>
                  <w:marBottom w:val="0"/>
                  <w:divBdr>
                    <w:top w:val="none" w:sz="0" w:space="0" w:color="auto"/>
                    <w:left w:val="none" w:sz="0" w:space="0" w:color="auto"/>
                    <w:bottom w:val="none" w:sz="0" w:space="0" w:color="auto"/>
                    <w:right w:val="none" w:sz="0" w:space="0" w:color="auto"/>
                  </w:divBdr>
                </w:div>
                <w:div w:id="940605070">
                  <w:marLeft w:val="0"/>
                  <w:marRight w:val="0"/>
                  <w:marTop w:val="0"/>
                  <w:marBottom w:val="0"/>
                  <w:divBdr>
                    <w:top w:val="none" w:sz="0" w:space="0" w:color="auto"/>
                    <w:left w:val="none" w:sz="0" w:space="0" w:color="auto"/>
                    <w:bottom w:val="none" w:sz="0" w:space="0" w:color="auto"/>
                    <w:right w:val="none" w:sz="0" w:space="0" w:color="auto"/>
                  </w:divBdr>
                </w:div>
                <w:div w:id="679627018">
                  <w:marLeft w:val="0"/>
                  <w:marRight w:val="0"/>
                  <w:marTop w:val="0"/>
                  <w:marBottom w:val="0"/>
                  <w:divBdr>
                    <w:top w:val="none" w:sz="0" w:space="0" w:color="auto"/>
                    <w:left w:val="none" w:sz="0" w:space="0" w:color="auto"/>
                    <w:bottom w:val="none" w:sz="0" w:space="0" w:color="auto"/>
                    <w:right w:val="none" w:sz="0" w:space="0" w:color="auto"/>
                  </w:divBdr>
                </w:div>
                <w:div w:id="787119404">
                  <w:marLeft w:val="0"/>
                  <w:marRight w:val="0"/>
                  <w:marTop w:val="0"/>
                  <w:marBottom w:val="0"/>
                  <w:divBdr>
                    <w:top w:val="none" w:sz="0" w:space="0" w:color="auto"/>
                    <w:left w:val="none" w:sz="0" w:space="0" w:color="auto"/>
                    <w:bottom w:val="none" w:sz="0" w:space="0" w:color="auto"/>
                    <w:right w:val="none" w:sz="0" w:space="0" w:color="auto"/>
                  </w:divBdr>
                </w:div>
                <w:div w:id="864362646">
                  <w:marLeft w:val="0"/>
                  <w:marRight w:val="0"/>
                  <w:marTop w:val="0"/>
                  <w:marBottom w:val="0"/>
                  <w:divBdr>
                    <w:top w:val="none" w:sz="0" w:space="0" w:color="auto"/>
                    <w:left w:val="none" w:sz="0" w:space="0" w:color="auto"/>
                    <w:bottom w:val="none" w:sz="0" w:space="0" w:color="auto"/>
                    <w:right w:val="none" w:sz="0" w:space="0" w:color="auto"/>
                  </w:divBdr>
                </w:div>
                <w:div w:id="785586491">
                  <w:marLeft w:val="0"/>
                  <w:marRight w:val="0"/>
                  <w:marTop w:val="0"/>
                  <w:marBottom w:val="0"/>
                  <w:divBdr>
                    <w:top w:val="none" w:sz="0" w:space="0" w:color="auto"/>
                    <w:left w:val="none" w:sz="0" w:space="0" w:color="auto"/>
                    <w:bottom w:val="none" w:sz="0" w:space="0" w:color="auto"/>
                    <w:right w:val="none" w:sz="0" w:space="0" w:color="auto"/>
                  </w:divBdr>
                </w:div>
                <w:div w:id="2003658317">
                  <w:marLeft w:val="0"/>
                  <w:marRight w:val="0"/>
                  <w:marTop w:val="0"/>
                  <w:marBottom w:val="0"/>
                  <w:divBdr>
                    <w:top w:val="none" w:sz="0" w:space="0" w:color="auto"/>
                    <w:left w:val="none" w:sz="0" w:space="0" w:color="auto"/>
                    <w:bottom w:val="none" w:sz="0" w:space="0" w:color="auto"/>
                    <w:right w:val="none" w:sz="0" w:space="0" w:color="auto"/>
                  </w:divBdr>
                </w:div>
                <w:div w:id="1123575915">
                  <w:marLeft w:val="0"/>
                  <w:marRight w:val="0"/>
                  <w:marTop w:val="0"/>
                  <w:marBottom w:val="0"/>
                  <w:divBdr>
                    <w:top w:val="none" w:sz="0" w:space="0" w:color="auto"/>
                    <w:left w:val="none" w:sz="0" w:space="0" w:color="auto"/>
                    <w:bottom w:val="none" w:sz="0" w:space="0" w:color="auto"/>
                    <w:right w:val="none" w:sz="0" w:space="0" w:color="auto"/>
                  </w:divBdr>
                </w:div>
                <w:div w:id="14131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57564">
          <w:marLeft w:val="0"/>
          <w:marRight w:val="0"/>
          <w:marTop w:val="0"/>
          <w:marBottom w:val="0"/>
          <w:divBdr>
            <w:top w:val="none" w:sz="0" w:space="0" w:color="auto"/>
            <w:left w:val="none" w:sz="0" w:space="0" w:color="auto"/>
            <w:bottom w:val="none" w:sz="0" w:space="0" w:color="auto"/>
            <w:right w:val="none" w:sz="0" w:space="0" w:color="auto"/>
          </w:divBdr>
          <w:divsChild>
            <w:div w:id="1819225750">
              <w:marLeft w:val="0"/>
              <w:marRight w:val="0"/>
              <w:marTop w:val="0"/>
              <w:marBottom w:val="0"/>
              <w:divBdr>
                <w:top w:val="none" w:sz="0" w:space="0" w:color="auto"/>
                <w:left w:val="none" w:sz="0" w:space="0" w:color="auto"/>
                <w:bottom w:val="none" w:sz="0" w:space="0" w:color="auto"/>
                <w:right w:val="none" w:sz="0" w:space="0" w:color="auto"/>
              </w:divBdr>
              <w:divsChild>
                <w:div w:id="482432006">
                  <w:marLeft w:val="0"/>
                  <w:marRight w:val="0"/>
                  <w:marTop w:val="0"/>
                  <w:marBottom w:val="0"/>
                  <w:divBdr>
                    <w:top w:val="none" w:sz="0" w:space="0" w:color="auto"/>
                    <w:left w:val="none" w:sz="0" w:space="0" w:color="auto"/>
                    <w:bottom w:val="none" w:sz="0" w:space="0" w:color="auto"/>
                    <w:right w:val="none" w:sz="0" w:space="0" w:color="auto"/>
                  </w:divBdr>
                </w:div>
                <w:div w:id="490215956">
                  <w:marLeft w:val="0"/>
                  <w:marRight w:val="0"/>
                  <w:marTop w:val="0"/>
                  <w:marBottom w:val="0"/>
                  <w:divBdr>
                    <w:top w:val="none" w:sz="0" w:space="0" w:color="auto"/>
                    <w:left w:val="none" w:sz="0" w:space="0" w:color="auto"/>
                    <w:bottom w:val="none" w:sz="0" w:space="0" w:color="auto"/>
                    <w:right w:val="none" w:sz="0" w:space="0" w:color="auto"/>
                  </w:divBdr>
                </w:div>
                <w:div w:id="274215442">
                  <w:marLeft w:val="0"/>
                  <w:marRight w:val="0"/>
                  <w:marTop w:val="0"/>
                  <w:marBottom w:val="0"/>
                  <w:divBdr>
                    <w:top w:val="none" w:sz="0" w:space="0" w:color="auto"/>
                    <w:left w:val="none" w:sz="0" w:space="0" w:color="auto"/>
                    <w:bottom w:val="none" w:sz="0" w:space="0" w:color="auto"/>
                    <w:right w:val="none" w:sz="0" w:space="0" w:color="auto"/>
                  </w:divBdr>
                </w:div>
                <w:div w:id="1652171357">
                  <w:marLeft w:val="0"/>
                  <w:marRight w:val="0"/>
                  <w:marTop w:val="0"/>
                  <w:marBottom w:val="0"/>
                  <w:divBdr>
                    <w:top w:val="none" w:sz="0" w:space="0" w:color="auto"/>
                    <w:left w:val="none" w:sz="0" w:space="0" w:color="auto"/>
                    <w:bottom w:val="none" w:sz="0" w:space="0" w:color="auto"/>
                    <w:right w:val="none" w:sz="0" w:space="0" w:color="auto"/>
                  </w:divBdr>
                </w:div>
                <w:div w:id="1742023930">
                  <w:marLeft w:val="0"/>
                  <w:marRight w:val="0"/>
                  <w:marTop w:val="0"/>
                  <w:marBottom w:val="0"/>
                  <w:divBdr>
                    <w:top w:val="none" w:sz="0" w:space="0" w:color="auto"/>
                    <w:left w:val="none" w:sz="0" w:space="0" w:color="auto"/>
                    <w:bottom w:val="none" w:sz="0" w:space="0" w:color="auto"/>
                    <w:right w:val="none" w:sz="0" w:space="0" w:color="auto"/>
                  </w:divBdr>
                </w:div>
                <w:div w:id="213662217">
                  <w:marLeft w:val="0"/>
                  <w:marRight w:val="0"/>
                  <w:marTop w:val="0"/>
                  <w:marBottom w:val="0"/>
                  <w:divBdr>
                    <w:top w:val="none" w:sz="0" w:space="0" w:color="auto"/>
                    <w:left w:val="none" w:sz="0" w:space="0" w:color="auto"/>
                    <w:bottom w:val="none" w:sz="0" w:space="0" w:color="auto"/>
                    <w:right w:val="none" w:sz="0" w:space="0" w:color="auto"/>
                  </w:divBdr>
                </w:div>
                <w:div w:id="1919946253">
                  <w:marLeft w:val="0"/>
                  <w:marRight w:val="0"/>
                  <w:marTop w:val="0"/>
                  <w:marBottom w:val="0"/>
                  <w:divBdr>
                    <w:top w:val="none" w:sz="0" w:space="0" w:color="auto"/>
                    <w:left w:val="none" w:sz="0" w:space="0" w:color="auto"/>
                    <w:bottom w:val="none" w:sz="0" w:space="0" w:color="auto"/>
                    <w:right w:val="none" w:sz="0" w:space="0" w:color="auto"/>
                  </w:divBdr>
                </w:div>
                <w:div w:id="220867708">
                  <w:marLeft w:val="0"/>
                  <w:marRight w:val="0"/>
                  <w:marTop w:val="0"/>
                  <w:marBottom w:val="0"/>
                  <w:divBdr>
                    <w:top w:val="none" w:sz="0" w:space="0" w:color="auto"/>
                    <w:left w:val="none" w:sz="0" w:space="0" w:color="auto"/>
                    <w:bottom w:val="none" w:sz="0" w:space="0" w:color="auto"/>
                    <w:right w:val="none" w:sz="0" w:space="0" w:color="auto"/>
                  </w:divBdr>
                </w:div>
                <w:div w:id="791872784">
                  <w:marLeft w:val="0"/>
                  <w:marRight w:val="0"/>
                  <w:marTop w:val="0"/>
                  <w:marBottom w:val="0"/>
                  <w:divBdr>
                    <w:top w:val="none" w:sz="0" w:space="0" w:color="auto"/>
                    <w:left w:val="none" w:sz="0" w:space="0" w:color="auto"/>
                    <w:bottom w:val="none" w:sz="0" w:space="0" w:color="auto"/>
                    <w:right w:val="none" w:sz="0" w:space="0" w:color="auto"/>
                  </w:divBdr>
                </w:div>
                <w:div w:id="1148978124">
                  <w:marLeft w:val="0"/>
                  <w:marRight w:val="0"/>
                  <w:marTop w:val="0"/>
                  <w:marBottom w:val="0"/>
                  <w:divBdr>
                    <w:top w:val="none" w:sz="0" w:space="0" w:color="auto"/>
                    <w:left w:val="none" w:sz="0" w:space="0" w:color="auto"/>
                    <w:bottom w:val="none" w:sz="0" w:space="0" w:color="auto"/>
                    <w:right w:val="none" w:sz="0" w:space="0" w:color="auto"/>
                  </w:divBdr>
                </w:div>
                <w:div w:id="642003444">
                  <w:marLeft w:val="0"/>
                  <w:marRight w:val="0"/>
                  <w:marTop w:val="0"/>
                  <w:marBottom w:val="0"/>
                  <w:divBdr>
                    <w:top w:val="none" w:sz="0" w:space="0" w:color="auto"/>
                    <w:left w:val="none" w:sz="0" w:space="0" w:color="auto"/>
                    <w:bottom w:val="none" w:sz="0" w:space="0" w:color="auto"/>
                    <w:right w:val="none" w:sz="0" w:space="0" w:color="auto"/>
                  </w:divBdr>
                </w:div>
                <w:div w:id="1906600990">
                  <w:marLeft w:val="0"/>
                  <w:marRight w:val="0"/>
                  <w:marTop w:val="0"/>
                  <w:marBottom w:val="0"/>
                  <w:divBdr>
                    <w:top w:val="none" w:sz="0" w:space="0" w:color="auto"/>
                    <w:left w:val="none" w:sz="0" w:space="0" w:color="auto"/>
                    <w:bottom w:val="none" w:sz="0" w:space="0" w:color="auto"/>
                    <w:right w:val="none" w:sz="0" w:space="0" w:color="auto"/>
                  </w:divBdr>
                </w:div>
                <w:div w:id="1347319480">
                  <w:marLeft w:val="0"/>
                  <w:marRight w:val="0"/>
                  <w:marTop w:val="0"/>
                  <w:marBottom w:val="0"/>
                  <w:divBdr>
                    <w:top w:val="none" w:sz="0" w:space="0" w:color="auto"/>
                    <w:left w:val="none" w:sz="0" w:space="0" w:color="auto"/>
                    <w:bottom w:val="none" w:sz="0" w:space="0" w:color="auto"/>
                    <w:right w:val="none" w:sz="0" w:space="0" w:color="auto"/>
                  </w:divBdr>
                </w:div>
                <w:div w:id="165218307">
                  <w:marLeft w:val="0"/>
                  <w:marRight w:val="0"/>
                  <w:marTop w:val="0"/>
                  <w:marBottom w:val="0"/>
                  <w:divBdr>
                    <w:top w:val="none" w:sz="0" w:space="0" w:color="auto"/>
                    <w:left w:val="none" w:sz="0" w:space="0" w:color="auto"/>
                    <w:bottom w:val="none" w:sz="0" w:space="0" w:color="auto"/>
                    <w:right w:val="none" w:sz="0" w:space="0" w:color="auto"/>
                  </w:divBdr>
                </w:div>
                <w:div w:id="1389719576">
                  <w:marLeft w:val="0"/>
                  <w:marRight w:val="0"/>
                  <w:marTop w:val="0"/>
                  <w:marBottom w:val="0"/>
                  <w:divBdr>
                    <w:top w:val="none" w:sz="0" w:space="0" w:color="auto"/>
                    <w:left w:val="none" w:sz="0" w:space="0" w:color="auto"/>
                    <w:bottom w:val="none" w:sz="0" w:space="0" w:color="auto"/>
                    <w:right w:val="none" w:sz="0" w:space="0" w:color="auto"/>
                  </w:divBdr>
                </w:div>
                <w:div w:id="2050186195">
                  <w:marLeft w:val="0"/>
                  <w:marRight w:val="0"/>
                  <w:marTop w:val="0"/>
                  <w:marBottom w:val="0"/>
                  <w:divBdr>
                    <w:top w:val="none" w:sz="0" w:space="0" w:color="auto"/>
                    <w:left w:val="none" w:sz="0" w:space="0" w:color="auto"/>
                    <w:bottom w:val="none" w:sz="0" w:space="0" w:color="auto"/>
                    <w:right w:val="none" w:sz="0" w:space="0" w:color="auto"/>
                  </w:divBdr>
                </w:div>
                <w:div w:id="1530139434">
                  <w:marLeft w:val="0"/>
                  <w:marRight w:val="0"/>
                  <w:marTop w:val="0"/>
                  <w:marBottom w:val="0"/>
                  <w:divBdr>
                    <w:top w:val="none" w:sz="0" w:space="0" w:color="auto"/>
                    <w:left w:val="none" w:sz="0" w:space="0" w:color="auto"/>
                    <w:bottom w:val="none" w:sz="0" w:space="0" w:color="auto"/>
                    <w:right w:val="none" w:sz="0" w:space="0" w:color="auto"/>
                  </w:divBdr>
                </w:div>
                <w:div w:id="936208537">
                  <w:marLeft w:val="0"/>
                  <w:marRight w:val="0"/>
                  <w:marTop w:val="0"/>
                  <w:marBottom w:val="0"/>
                  <w:divBdr>
                    <w:top w:val="none" w:sz="0" w:space="0" w:color="auto"/>
                    <w:left w:val="none" w:sz="0" w:space="0" w:color="auto"/>
                    <w:bottom w:val="none" w:sz="0" w:space="0" w:color="auto"/>
                    <w:right w:val="none" w:sz="0" w:space="0" w:color="auto"/>
                  </w:divBdr>
                </w:div>
                <w:div w:id="1365598663">
                  <w:marLeft w:val="0"/>
                  <w:marRight w:val="0"/>
                  <w:marTop w:val="0"/>
                  <w:marBottom w:val="0"/>
                  <w:divBdr>
                    <w:top w:val="none" w:sz="0" w:space="0" w:color="auto"/>
                    <w:left w:val="none" w:sz="0" w:space="0" w:color="auto"/>
                    <w:bottom w:val="none" w:sz="0" w:space="0" w:color="auto"/>
                    <w:right w:val="none" w:sz="0" w:space="0" w:color="auto"/>
                  </w:divBdr>
                </w:div>
                <w:div w:id="1075737905">
                  <w:marLeft w:val="0"/>
                  <w:marRight w:val="0"/>
                  <w:marTop w:val="0"/>
                  <w:marBottom w:val="0"/>
                  <w:divBdr>
                    <w:top w:val="none" w:sz="0" w:space="0" w:color="auto"/>
                    <w:left w:val="none" w:sz="0" w:space="0" w:color="auto"/>
                    <w:bottom w:val="none" w:sz="0" w:space="0" w:color="auto"/>
                    <w:right w:val="none" w:sz="0" w:space="0" w:color="auto"/>
                  </w:divBdr>
                </w:div>
                <w:div w:id="78908864">
                  <w:marLeft w:val="0"/>
                  <w:marRight w:val="0"/>
                  <w:marTop w:val="0"/>
                  <w:marBottom w:val="0"/>
                  <w:divBdr>
                    <w:top w:val="none" w:sz="0" w:space="0" w:color="auto"/>
                    <w:left w:val="none" w:sz="0" w:space="0" w:color="auto"/>
                    <w:bottom w:val="none" w:sz="0" w:space="0" w:color="auto"/>
                    <w:right w:val="none" w:sz="0" w:space="0" w:color="auto"/>
                  </w:divBdr>
                </w:div>
                <w:div w:id="388118732">
                  <w:marLeft w:val="0"/>
                  <w:marRight w:val="0"/>
                  <w:marTop w:val="0"/>
                  <w:marBottom w:val="0"/>
                  <w:divBdr>
                    <w:top w:val="none" w:sz="0" w:space="0" w:color="auto"/>
                    <w:left w:val="none" w:sz="0" w:space="0" w:color="auto"/>
                    <w:bottom w:val="none" w:sz="0" w:space="0" w:color="auto"/>
                    <w:right w:val="none" w:sz="0" w:space="0" w:color="auto"/>
                  </w:divBdr>
                </w:div>
                <w:div w:id="205801230">
                  <w:marLeft w:val="0"/>
                  <w:marRight w:val="0"/>
                  <w:marTop w:val="0"/>
                  <w:marBottom w:val="0"/>
                  <w:divBdr>
                    <w:top w:val="none" w:sz="0" w:space="0" w:color="auto"/>
                    <w:left w:val="none" w:sz="0" w:space="0" w:color="auto"/>
                    <w:bottom w:val="none" w:sz="0" w:space="0" w:color="auto"/>
                    <w:right w:val="none" w:sz="0" w:space="0" w:color="auto"/>
                  </w:divBdr>
                </w:div>
                <w:div w:id="2129160041">
                  <w:marLeft w:val="0"/>
                  <w:marRight w:val="0"/>
                  <w:marTop w:val="0"/>
                  <w:marBottom w:val="0"/>
                  <w:divBdr>
                    <w:top w:val="none" w:sz="0" w:space="0" w:color="auto"/>
                    <w:left w:val="none" w:sz="0" w:space="0" w:color="auto"/>
                    <w:bottom w:val="none" w:sz="0" w:space="0" w:color="auto"/>
                    <w:right w:val="none" w:sz="0" w:space="0" w:color="auto"/>
                  </w:divBdr>
                </w:div>
                <w:div w:id="1495797978">
                  <w:marLeft w:val="0"/>
                  <w:marRight w:val="0"/>
                  <w:marTop w:val="0"/>
                  <w:marBottom w:val="0"/>
                  <w:divBdr>
                    <w:top w:val="none" w:sz="0" w:space="0" w:color="auto"/>
                    <w:left w:val="none" w:sz="0" w:space="0" w:color="auto"/>
                    <w:bottom w:val="none" w:sz="0" w:space="0" w:color="auto"/>
                    <w:right w:val="none" w:sz="0" w:space="0" w:color="auto"/>
                  </w:divBdr>
                </w:div>
                <w:div w:id="359101">
                  <w:marLeft w:val="0"/>
                  <w:marRight w:val="0"/>
                  <w:marTop w:val="0"/>
                  <w:marBottom w:val="0"/>
                  <w:divBdr>
                    <w:top w:val="none" w:sz="0" w:space="0" w:color="auto"/>
                    <w:left w:val="none" w:sz="0" w:space="0" w:color="auto"/>
                    <w:bottom w:val="none" w:sz="0" w:space="0" w:color="auto"/>
                    <w:right w:val="none" w:sz="0" w:space="0" w:color="auto"/>
                  </w:divBdr>
                </w:div>
                <w:div w:id="1450008905">
                  <w:marLeft w:val="0"/>
                  <w:marRight w:val="0"/>
                  <w:marTop w:val="0"/>
                  <w:marBottom w:val="0"/>
                  <w:divBdr>
                    <w:top w:val="none" w:sz="0" w:space="0" w:color="auto"/>
                    <w:left w:val="none" w:sz="0" w:space="0" w:color="auto"/>
                    <w:bottom w:val="none" w:sz="0" w:space="0" w:color="auto"/>
                    <w:right w:val="none" w:sz="0" w:space="0" w:color="auto"/>
                  </w:divBdr>
                </w:div>
                <w:div w:id="1202092354">
                  <w:marLeft w:val="0"/>
                  <w:marRight w:val="0"/>
                  <w:marTop w:val="0"/>
                  <w:marBottom w:val="0"/>
                  <w:divBdr>
                    <w:top w:val="none" w:sz="0" w:space="0" w:color="auto"/>
                    <w:left w:val="none" w:sz="0" w:space="0" w:color="auto"/>
                    <w:bottom w:val="none" w:sz="0" w:space="0" w:color="auto"/>
                    <w:right w:val="none" w:sz="0" w:space="0" w:color="auto"/>
                  </w:divBdr>
                </w:div>
                <w:div w:id="1967544142">
                  <w:marLeft w:val="0"/>
                  <w:marRight w:val="0"/>
                  <w:marTop w:val="0"/>
                  <w:marBottom w:val="0"/>
                  <w:divBdr>
                    <w:top w:val="none" w:sz="0" w:space="0" w:color="auto"/>
                    <w:left w:val="none" w:sz="0" w:space="0" w:color="auto"/>
                    <w:bottom w:val="none" w:sz="0" w:space="0" w:color="auto"/>
                    <w:right w:val="none" w:sz="0" w:space="0" w:color="auto"/>
                  </w:divBdr>
                </w:div>
                <w:div w:id="1952204804">
                  <w:marLeft w:val="0"/>
                  <w:marRight w:val="0"/>
                  <w:marTop w:val="0"/>
                  <w:marBottom w:val="0"/>
                  <w:divBdr>
                    <w:top w:val="none" w:sz="0" w:space="0" w:color="auto"/>
                    <w:left w:val="none" w:sz="0" w:space="0" w:color="auto"/>
                    <w:bottom w:val="none" w:sz="0" w:space="0" w:color="auto"/>
                    <w:right w:val="none" w:sz="0" w:space="0" w:color="auto"/>
                  </w:divBdr>
                </w:div>
                <w:div w:id="1789200962">
                  <w:marLeft w:val="0"/>
                  <w:marRight w:val="0"/>
                  <w:marTop w:val="0"/>
                  <w:marBottom w:val="0"/>
                  <w:divBdr>
                    <w:top w:val="none" w:sz="0" w:space="0" w:color="auto"/>
                    <w:left w:val="none" w:sz="0" w:space="0" w:color="auto"/>
                    <w:bottom w:val="none" w:sz="0" w:space="0" w:color="auto"/>
                    <w:right w:val="none" w:sz="0" w:space="0" w:color="auto"/>
                  </w:divBdr>
                </w:div>
                <w:div w:id="41445781">
                  <w:marLeft w:val="0"/>
                  <w:marRight w:val="0"/>
                  <w:marTop w:val="0"/>
                  <w:marBottom w:val="0"/>
                  <w:divBdr>
                    <w:top w:val="none" w:sz="0" w:space="0" w:color="auto"/>
                    <w:left w:val="none" w:sz="0" w:space="0" w:color="auto"/>
                    <w:bottom w:val="none" w:sz="0" w:space="0" w:color="auto"/>
                    <w:right w:val="none" w:sz="0" w:space="0" w:color="auto"/>
                  </w:divBdr>
                </w:div>
                <w:div w:id="790441418">
                  <w:marLeft w:val="0"/>
                  <w:marRight w:val="0"/>
                  <w:marTop w:val="0"/>
                  <w:marBottom w:val="0"/>
                  <w:divBdr>
                    <w:top w:val="none" w:sz="0" w:space="0" w:color="auto"/>
                    <w:left w:val="none" w:sz="0" w:space="0" w:color="auto"/>
                    <w:bottom w:val="none" w:sz="0" w:space="0" w:color="auto"/>
                    <w:right w:val="none" w:sz="0" w:space="0" w:color="auto"/>
                  </w:divBdr>
                </w:div>
                <w:div w:id="771318474">
                  <w:marLeft w:val="0"/>
                  <w:marRight w:val="0"/>
                  <w:marTop w:val="0"/>
                  <w:marBottom w:val="0"/>
                  <w:divBdr>
                    <w:top w:val="none" w:sz="0" w:space="0" w:color="auto"/>
                    <w:left w:val="none" w:sz="0" w:space="0" w:color="auto"/>
                    <w:bottom w:val="none" w:sz="0" w:space="0" w:color="auto"/>
                    <w:right w:val="none" w:sz="0" w:space="0" w:color="auto"/>
                  </w:divBdr>
                </w:div>
                <w:div w:id="354312493">
                  <w:marLeft w:val="0"/>
                  <w:marRight w:val="0"/>
                  <w:marTop w:val="0"/>
                  <w:marBottom w:val="0"/>
                  <w:divBdr>
                    <w:top w:val="none" w:sz="0" w:space="0" w:color="auto"/>
                    <w:left w:val="none" w:sz="0" w:space="0" w:color="auto"/>
                    <w:bottom w:val="none" w:sz="0" w:space="0" w:color="auto"/>
                    <w:right w:val="none" w:sz="0" w:space="0" w:color="auto"/>
                  </w:divBdr>
                </w:div>
                <w:div w:id="854539214">
                  <w:marLeft w:val="0"/>
                  <w:marRight w:val="0"/>
                  <w:marTop w:val="0"/>
                  <w:marBottom w:val="0"/>
                  <w:divBdr>
                    <w:top w:val="none" w:sz="0" w:space="0" w:color="auto"/>
                    <w:left w:val="none" w:sz="0" w:space="0" w:color="auto"/>
                    <w:bottom w:val="none" w:sz="0" w:space="0" w:color="auto"/>
                    <w:right w:val="none" w:sz="0" w:space="0" w:color="auto"/>
                  </w:divBdr>
                </w:div>
                <w:div w:id="2007783256">
                  <w:marLeft w:val="0"/>
                  <w:marRight w:val="0"/>
                  <w:marTop w:val="0"/>
                  <w:marBottom w:val="0"/>
                  <w:divBdr>
                    <w:top w:val="none" w:sz="0" w:space="0" w:color="auto"/>
                    <w:left w:val="none" w:sz="0" w:space="0" w:color="auto"/>
                    <w:bottom w:val="none" w:sz="0" w:space="0" w:color="auto"/>
                    <w:right w:val="none" w:sz="0" w:space="0" w:color="auto"/>
                  </w:divBdr>
                </w:div>
                <w:div w:id="1518346944">
                  <w:marLeft w:val="0"/>
                  <w:marRight w:val="0"/>
                  <w:marTop w:val="0"/>
                  <w:marBottom w:val="0"/>
                  <w:divBdr>
                    <w:top w:val="none" w:sz="0" w:space="0" w:color="auto"/>
                    <w:left w:val="none" w:sz="0" w:space="0" w:color="auto"/>
                    <w:bottom w:val="none" w:sz="0" w:space="0" w:color="auto"/>
                    <w:right w:val="none" w:sz="0" w:space="0" w:color="auto"/>
                  </w:divBdr>
                </w:div>
                <w:div w:id="1024748168">
                  <w:marLeft w:val="0"/>
                  <w:marRight w:val="0"/>
                  <w:marTop w:val="0"/>
                  <w:marBottom w:val="0"/>
                  <w:divBdr>
                    <w:top w:val="none" w:sz="0" w:space="0" w:color="auto"/>
                    <w:left w:val="none" w:sz="0" w:space="0" w:color="auto"/>
                    <w:bottom w:val="none" w:sz="0" w:space="0" w:color="auto"/>
                    <w:right w:val="none" w:sz="0" w:space="0" w:color="auto"/>
                  </w:divBdr>
                </w:div>
                <w:div w:id="355891199">
                  <w:marLeft w:val="0"/>
                  <w:marRight w:val="0"/>
                  <w:marTop w:val="0"/>
                  <w:marBottom w:val="0"/>
                  <w:divBdr>
                    <w:top w:val="none" w:sz="0" w:space="0" w:color="auto"/>
                    <w:left w:val="none" w:sz="0" w:space="0" w:color="auto"/>
                    <w:bottom w:val="none" w:sz="0" w:space="0" w:color="auto"/>
                    <w:right w:val="none" w:sz="0" w:space="0" w:color="auto"/>
                  </w:divBdr>
                </w:div>
                <w:div w:id="731347755">
                  <w:marLeft w:val="0"/>
                  <w:marRight w:val="0"/>
                  <w:marTop w:val="0"/>
                  <w:marBottom w:val="0"/>
                  <w:divBdr>
                    <w:top w:val="none" w:sz="0" w:space="0" w:color="auto"/>
                    <w:left w:val="none" w:sz="0" w:space="0" w:color="auto"/>
                    <w:bottom w:val="none" w:sz="0" w:space="0" w:color="auto"/>
                    <w:right w:val="none" w:sz="0" w:space="0" w:color="auto"/>
                  </w:divBdr>
                </w:div>
                <w:div w:id="1202325801">
                  <w:marLeft w:val="0"/>
                  <w:marRight w:val="0"/>
                  <w:marTop w:val="0"/>
                  <w:marBottom w:val="0"/>
                  <w:divBdr>
                    <w:top w:val="none" w:sz="0" w:space="0" w:color="auto"/>
                    <w:left w:val="none" w:sz="0" w:space="0" w:color="auto"/>
                    <w:bottom w:val="none" w:sz="0" w:space="0" w:color="auto"/>
                    <w:right w:val="none" w:sz="0" w:space="0" w:color="auto"/>
                  </w:divBdr>
                </w:div>
                <w:div w:id="1955210589">
                  <w:marLeft w:val="0"/>
                  <w:marRight w:val="0"/>
                  <w:marTop w:val="0"/>
                  <w:marBottom w:val="0"/>
                  <w:divBdr>
                    <w:top w:val="none" w:sz="0" w:space="0" w:color="auto"/>
                    <w:left w:val="none" w:sz="0" w:space="0" w:color="auto"/>
                    <w:bottom w:val="none" w:sz="0" w:space="0" w:color="auto"/>
                    <w:right w:val="none" w:sz="0" w:space="0" w:color="auto"/>
                  </w:divBdr>
                </w:div>
                <w:div w:id="1685403356">
                  <w:marLeft w:val="0"/>
                  <w:marRight w:val="0"/>
                  <w:marTop w:val="0"/>
                  <w:marBottom w:val="0"/>
                  <w:divBdr>
                    <w:top w:val="none" w:sz="0" w:space="0" w:color="auto"/>
                    <w:left w:val="none" w:sz="0" w:space="0" w:color="auto"/>
                    <w:bottom w:val="none" w:sz="0" w:space="0" w:color="auto"/>
                    <w:right w:val="none" w:sz="0" w:space="0" w:color="auto"/>
                  </w:divBdr>
                </w:div>
                <w:div w:id="562066618">
                  <w:marLeft w:val="0"/>
                  <w:marRight w:val="0"/>
                  <w:marTop w:val="0"/>
                  <w:marBottom w:val="0"/>
                  <w:divBdr>
                    <w:top w:val="none" w:sz="0" w:space="0" w:color="auto"/>
                    <w:left w:val="none" w:sz="0" w:space="0" w:color="auto"/>
                    <w:bottom w:val="none" w:sz="0" w:space="0" w:color="auto"/>
                    <w:right w:val="none" w:sz="0" w:space="0" w:color="auto"/>
                  </w:divBdr>
                </w:div>
                <w:div w:id="966005329">
                  <w:marLeft w:val="0"/>
                  <w:marRight w:val="0"/>
                  <w:marTop w:val="0"/>
                  <w:marBottom w:val="0"/>
                  <w:divBdr>
                    <w:top w:val="none" w:sz="0" w:space="0" w:color="auto"/>
                    <w:left w:val="none" w:sz="0" w:space="0" w:color="auto"/>
                    <w:bottom w:val="none" w:sz="0" w:space="0" w:color="auto"/>
                    <w:right w:val="none" w:sz="0" w:space="0" w:color="auto"/>
                  </w:divBdr>
                </w:div>
                <w:div w:id="1117598522">
                  <w:marLeft w:val="0"/>
                  <w:marRight w:val="0"/>
                  <w:marTop w:val="0"/>
                  <w:marBottom w:val="0"/>
                  <w:divBdr>
                    <w:top w:val="none" w:sz="0" w:space="0" w:color="auto"/>
                    <w:left w:val="none" w:sz="0" w:space="0" w:color="auto"/>
                    <w:bottom w:val="none" w:sz="0" w:space="0" w:color="auto"/>
                    <w:right w:val="none" w:sz="0" w:space="0" w:color="auto"/>
                  </w:divBdr>
                </w:div>
                <w:div w:id="1179389680">
                  <w:marLeft w:val="0"/>
                  <w:marRight w:val="0"/>
                  <w:marTop w:val="0"/>
                  <w:marBottom w:val="0"/>
                  <w:divBdr>
                    <w:top w:val="none" w:sz="0" w:space="0" w:color="auto"/>
                    <w:left w:val="none" w:sz="0" w:space="0" w:color="auto"/>
                    <w:bottom w:val="none" w:sz="0" w:space="0" w:color="auto"/>
                    <w:right w:val="none" w:sz="0" w:space="0" w:color="auto"/>
                  </w:divBdr>
                </w:div>
                <w:div w:id="442310278">
                  <w:marLeft w:val="0"/>
                  <w:marRight w:val="0"/>
                  <w:marTop w:val="0"/>
                  <w:marBottom w:val="0"/>
                  <w:divBdr>
                    <w:top w:val="none" w:sz="0" w:space="0" w:color="auto"/>
                    <w:left w:val="none" w:sz="0" w:space="0" w:color="auto"/>
                    <w:bottom w:val="none" w:sz="0" w:space="0" w:color="auto"/>
                    <w:right w:val="none" w:sz="0" w:space="0" w:color="auto"/>
                  </w:divBdr>
                </w:div>
                <w:div w:id="176425508">
                  <w:marLeft w:val="0"/>
                  <w:marRight w:val="0"/>
                  <w:marTop w:val="0"/>
                  <w:marBottom w:val="0"/>
                  <w:divBdr>
                    <w:top w:val="none" w:sz="0" w:space="0" w:color="auto"/>
                    <w:left w:val="none" w:sz="0" w:space="0" w:color="auto"/>
                    <w:bottom w:val="none" w:sz="0" w:space="0" w:color="auto"/>
                    <w:right w:val="none" w:sz="0" w:space="0" w:color="auto"/>
                  </w:divBdr>
                </w:div>
                <w:div w:id="147407231">
                  <w:marLeft w:val="0"/>
                  <w:marRight w:val="0"/>
                  <w:marTop w:val="0"/>
                  <w:marBottom w:val="0"/>
                  <w:divBdr>
                    <w:top w:val="none" w:sz="0" w:space="0" w:color="auto"/>
                    <w:left w:val="none" w:sz="0" w:space="0" w:color="auto"/>
                    <w:bottom w:val="none" w:sz="0" w:space="0" w:color="auto"/>
                    <w:right w:val="none" w:sz="0" w:space="0" w:color="auto"/>
                  </w:divBdr>
                </w:div>
                <w:div w:id="968510772">
                  <w:marLeft w:val="0"/>
                  <w:marRight w:val="0"/>
                  <w:marTop w:val="0"/>
                  <w:marBottom w:val="0"/>
                  <w:divBdr>
                    <w:top w:val="none" w:sz="0" w:space="0" w:color="auto"/>
                    <w:left w:val="none" w:sz="0" w:space="0" w:color="auto"/>
                    <w:bottom w:val="none" w:sz="0" w:space="0" w:color="auto"/>
                    <w:right w:val="none" w:sz="0" w:space="0" w:color="auto"/>
                  </w:divBdr>
                </w:div>
                <w:div w:id="1723558511">
                  <w:marLeft w:val="0"/>
                  <w:marRight w:val="0"/>
                  <w:marTop w:val="0"/>
                  <w:marBottom w:val="0"/>
                  <w:divBdr>
                    <w:top w:val="none" w:sz="0" w:space="0" w:color="auto"/>
                    <w:left w:val="none" w:sz="0" w:space="0" w:color="auto"/>
                    <w:bottom w:val="none" w:sz="0" w:space="0" w:color="auto"/>
                    <w:right w:val="none" w:sz="0" w:space="0" w:color="auto"/>
                  </w:divBdr>
                </w:div>
                <w:div w:id="1178083946">
                  <w:marLeft w:val="0"/>
                  <w:marRight w:val="0"/>
                  <w:marTop w:val="0"/>
                  <w:marBottom w:val="0"/>
                  <w:divBdr>
                    <w:top w:val="none" w:sz="0" w:space="0" w:color="auto"/>
                    <w:left w:val="none" w:sz="0" w:space="0" w:color="auto"/>
                    <w:bottom w:val="none" w:sz="0" w:space="0" w:color="auto"/>
                    <w:right w:val="none" w:sz="0" w:space="0" w:color="auto"/>
                  </w:divBdr>
                </w:div>
                <w:div w:id="1410158238">
                  <w:marLeft w:val="0"/>
                  <w:marRight w:val="0"/>
                  <w:marTop w:val="0"/>
                  <w:marBottom w:val="0"/>
                  <w:divBdr>
                    <w:top w:val="none" w:sz="0" w:space="0" w:color="auto"/>
                    <w:left w:val="none" w:sz="0" w:space="0" w:color="auto"/>
                    <w:bottom w:val="none" w:sz="0" w:space="0" w:color="auto"/>
                    <w:right w:val="none" w:sz="0" w:space="0" w:color="auto"/>
                  </w:divBdr>
                </w:div>
                <w:div w:id="635837820">
                  <w:marLeft w:val="0"/>
                  <w:marRight w:val="0"/>
                  <w:marTop w:val="0"/>
                  <w:marBottom w:val="0"/>
                  <w:divBdr>
                    <w:top w:val="none" w:sz="0" w:space="0" w:color="auto"/>
                    <w:left w:val="none" w:sz="0" w:space="0" w:color="auto"/>
                    <w:bottom w:val="none" w:sz="0" w:space="0" w:color="auto"/>
                    <w:right w:val="none" w:sz="0" w:space="0" w:color="auto"/>
                  </w:divBdr>
                </w:div>
                <w:div w:id="1022588559">
                  <w:marLeft w:val="0"/>
                  <w:marRight w:val="0"/>
                  <w:marTop w:val="0"/>
                  <w:marBottom w:val="0"/>
                  <w:divBdr>
                    <w:top w:val="none" w:sz="0" w:space="0" w:color="auto"/>
                    <w:left w:val="none" w:sz="0" w:space="0" w:color="auto"/>
                    <w:bottom w:val="none" w:sz="0" w:space="0" w:color="auto"/>
                    <w:right w:val="none" w:sz="0" w:space="0" w:color="auto"/>
                  </w:divBdr>
                </w:div>
                <w:div w:id="1716078329">
                  <w:marLeft w:val="0"/>
                  <w:marRight w:val="0"/>
                  <w:marTop w:val="0"/>
                  <w:marBottom w:val="0"/>
                  <w:divBdr>
                    <w:top w:val="none" w:sz="0" w:space="0" w:color="auto"/>
                    <w:left w:val="none" w:sz="0" w:space="0" w:color="auto"/>
                    <w:bottom w:val="none" w:sz="0" w:space="0" w:color="auto"/>
                    <w:right w:val="none" w:sz="0" w:space="0" w:color="auto"/>
                  </w:divBdr>
                </w:div>
                <w:div w:id="1535725482">
                  <w:marLeft w:val="0"/>
                  <w:marRight w:val="0"/>
                  <w:marTop w:val="0"/>
                  <w:marBottom w:val="0"/>
                  <w:divBdr>
                    <w:top w:val="none" w:sz="0" w:space="0" w:color="auto"/>
                    <w:left w:val="none" w:sz="0" w:space="0" w:color="auto"/>
                    <w:bottom w:val="none" w:sz="0" w:space="0" w:color="auto"/>
                    <w:right w:val="none" w:sz="0" w:space="0" w:color="auto"/>
                  </w:divBdr>
                </w:div>
                <w:div w:id="1593124542">
                  <w:marLeft w:val="0"/>
                  <w:marRight w:val="0"/>
                  <w:marTop w:val="0"/>
                  <w:marBottom w:val="0"/>
                  <w:divBdr>
                    <w:top w:val="none" w:sz="0" w:space="0" w:color="auto"/>
                    <w:left w:val="none" w:sz="0" w:space="0" w:color="auto"/>
                    <w:bottom w:val="none" w:sz="0" w:space="0" w:color="auto"/>
                    <w:right w:val="none" w:sz="0" w:space="0" w:color="auto"/>
                  </w:divBdr>
                </w:div>
                <w:div w:id="1734888656">
                  <w:marLeft w:val="0"/>
                  <w:marRight w:val="0"/>
                  <w:marTop w:val="0"/>
                  <w:marBottom w:val="0"/>
                  <w:divBdr>
                    <w:top w:val="none" w:sz="0" w:space="0" w:color="auto"/>
                    <w:left w:val="none" w:sz="0" w:space="0" w:color="auto"/>
                    <w:bottom w:val="none" w:sz="0" w:space="0" w:color="auto"/>
                    <w:right w:val="none" w:sz="0" w:space="0" w:color="auto"/>
                  </w:divBdr>
                </w:div>
                <w:div w:id="1686976362">
                  <w:marLeft w:val="0"/>
                  <w:marRight w:val="0"/>
                  <w:marTop w:val="0"/>
                  <w:marBottom w:val="0"/>
                  <w:divBdr>
                    <w:top w:val="none" w:sz="0" w:space="0" w:color="auto"/>
                    <w:left w:val="none" w:sz="0" w:space="0" w:color="auto"/>
                    <w:bottom w:val="none" w:sz="0" w:space="0" w:color="auto"/>
                    <w:right w:val="none" w:sz="0" w:space="0" w:color="auto"/>
                  </w:divBdr>
                </w:div>
                <w:div w:id="2108306406">
                  <w:marLeft w:val="0"/>
                  <w:marRight w:val="0"/>
                  <w:marTop w:val="0"/>
                  <w:marBottom w:val="0"/>
                  <w:divBdr>
                    <w:top w:val="none" w:sz="0" w:space="0" w:color="auto"/>
                    <w:left w:val="none" w:sz="0" w:space="0" w:color="auto"/>
                    <w:bottom w:val="none" w:sz="0" w:space="0" w:color="auto"/>
                    <w:right w:val="none" w:sz="0" w:space="0" w:color="auto"/>
                  </w:divBdr>
                </w:div>
                <w:div w:id="61762388">
                  <w:marLeft w:val="0"/>
                  <w:marRight w:val="0"/>
                  <w:marTop w:val="0"/>
                  <w:marBottom w:val="0"/>
                  <w:divBdr>
                    <w:top w:val="none" w:sz="0" w:space="0" w:color="auto"/>
                    <w:left w:val="none" w:sz="0" w:space="0" w:color="auto"/>
                    <w:bottom w:val="none" w:sz="0" w:space="0" w:color="auto"/>
                    <w:right w:val="none" w:sz="0" w:space="0" w:color="auto"/>
                  </w:divBdr>
                </w:div>
                <w:div w:id="703870942">
                  <w:marLeft w:val="0"/>
                  <w:marRight w:val="0"/>
                  <w:marTop w:val="0"/>
                  <w:marBottom w:val="0"/>
                  <w:divBdr>
                    <w:top w:val="none" w:sz="0" w:space="0" w:color="auto"/>
                    <w:left w:val="none" w:sz="0" w:space="0" w:color="auto"/>
                    <w:bottom w:val="none" w:sz="0" w:space="0" w:color="auto"/>
                    <w:right w:val="none" w:sz="0" w:space="0" w:color="auto"/>
                  </w:divBdr>
                </w:div>
                <w:div w:id="1590505483">
                  <w:marLeft w:val="0"/>
                  <w:marRight w:val="0"/>
                  <w:marTop w:val="0"/>
                  <w:marBottom w:val="0"/>
                  <w:divBdr>
                    <w:top w:val="none" w:sz="0" w:space="0" w:color="auto"/>
                    <w:left w:val="none" w:sz="0" w:space="0" w:color="auto"/>
                    <w:bottom w:val="none" w:sz="0" w:space="0" w:color="auto"/>
                    <w:right w:val="none" w:sz="0" w:space="0" w:color="auto"/>
                  </w:divBdr>
                </w:div>
                <w:div w:id="494610159">
                  <w:marLeft w:val="0"/>
                  <w:marRight w:val="0"/>
                  <w:marTop w:val="0"/>
                  <w:marBottom w:val="0"/>
                  <w:divBdr>
                    <w:top w:val="none" w:sz="0" w:space="0" w:color="auto"/>
                    <w:left w:val="none" w:sz="0" w:space="0" w:color="auto"/>
                    <w:bottom w:val="none" w:sz="0" w:space="0" w:color="auto"/>
                    <w:right w:val="none" w:sz="0" w:space="0" w:color="auto"/>
                  </w:divBdr>
                </w:div>
                <w:div w:id="706875451">
                  <w:marLeft w:val="0"/>
                  <w:marRight w:val="0"/>
                  <w:marTop w:val="0"/>
                  <w:marBottom w:val="0"/>
                  <w:divBdr>
                    <w:top w:val="none" w:sz="0" w:space="0" w:color="auto"/>
                    <w:left w:val="none" w:sz="0" w:space="0" w:color="auto"/>
                    <w:bottom w:val="none" w:sz="0" w:space="0" w:color="auto"/>
                    <w:right w:val="none" w:sz="0" w:space="0" w:color="auto"/>
                  </w:divBdr>
                </w:div>
                <w:div w:id="659774106">
                  <w:marLeft w:val="0"/>
                  <w:marRight w:val="0"/>
                  <w:marTop w:val="0"/>
                  <w:marBottom w:val="0"/>
                  <w:divBdr>
                    <w:top w:val="none" w:sz="0" w:space="0" w:color="auto"/>
                    <w:left w:val="none" w:sz="0" w:space="0" w:color="auto"/>
                    <w:bottom w:val="none" w:sz="0" w:space="0" w:color="auto"/>
                    <w:right w:val="none" w:sz="0" w:space="0" w:color="auto"/>
                  </w:divBdr>
                </w:div>
                <w:div w:id="2074964945">
                  <w:marLeft w:val="0"/>
                  <w:marRight w:val="0"/>
                  <w:marTop w:val="0"/>
                  <w:marBottom w:val="0"/>
                  <w:divBdr>
                    <w:top w:val="none" w:sz="0" w:space="0" w:color="auto"/>
                    <w:left w:val="none" w:sz="0" w:space="0" w:color="auto"/>
                    <w:bottom w:val="none" w:sz="0" w:space="0" w:color="auto"/>
                    <w:right w:val="none" w:sz="0" w:space="0" w:color="auto"/>
                  </w:divBdr>
                </w:div>
                <w:div w:id="8392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663289">
          <w:marLeft w:val="0"/>
          <w:marRight w:val="0"/>
          <w:marTop w:val="0"/>
          <w:marBottom w:val="0"/>
          <w:divBdr>
            <w:top w:val="none" w:sz="0" w:space="0" w:color="auto"/>
            <w:left w:val="none" w:sz="0" w:space="0" w:color="auto"/>
            <w:bottom w:val="none" w:sz="0" w:space="0" w:color="auto"/>
            <w:right w:val="none" w:sz="0" w:space="0" w:color="auto"/>
          </w:divBdr>
          <w:divsChild>
            <w:div w:id="1249998294">
              <w:marLeft w:val="0"/>
              <w:marRight w:val="0"/>
              <w:marTop w:val="0"/>
              <w:marBottom w:val="0"/>
              <w:divBdr>
                <w:top w:val="none" w:sz="0" w:space="0" w:color="auto"/>
                <w:left w:val="none" w:sz="0" w:space="0" w:color="auto"/>
                <w:bottom w:val="none" w:sz="0" w:space="0" w:color="auto"/>
                <w:right w:val="none" w:sz="0" w:space="0" w:color="auto"/>
              </w:divBdr>
              <w:divsChild>
                <w:div w:id="646593126">
                  <w:marLeft w:val="0"/>
                  <w:marRight w:val="0"/>
                  <w:marTop w:val="0"/>
                  <w:marBottom w:val="0"/>
                  <w:divBdr>
                    <w:top w:val="none" w:sz="0" w:space="0" w:color="auto"/>
                    <w:left w:val="none" w:sz="0" w:space="0" w:color="auto"/>
                    <w:bottom w:val="none" w:sz="0" w:space="0" w:color="auto"/>
                    <w:right w:val="none" w:sz="0" w:space="0" w:color="auto"/>
                  </w:divBdr>
                </w:div>
                <w:div w:id="1974746387">
                  <w:marLeft w:val="0"/>
                  <w:marRight w:val="0"/>
                  <w:marTop w:val="0"/>
                  <w:marBottom w:val="0"/>
                  <w:divBdr>
                    <w:top w:val="none" w:sz="0" w:space="0" w:color="auto"/>
                    <w:left w:val="none" w:sz="0" w:space="0" w:color="auto"/>
                    <w:bottom w:val="none" w:sz="0" w:space="0" w:color="auto"/>
                    <w:right w:val="none" w:sz="0" w:space="0" w:color="auto"/>
                  </w:divBdr>
                </w:div>
                <w:div w:id="152571438">
                  <w:marLeft w:val="0"/>
                  <w:marRight w:val="0"/>
                  <w:marTop w:val="0"/>
                  <w:marBottom w:val="0"/>
                  <w:divBdr>
                    <w:top w:val="none" w:sz="0" w:space="0" w:color="auto"/>
                    <w:left w:val="none" w:sz="0" w:space="0" w:color="auto"/>
                    <w:bottom w:val="none" w:sz="0" w:space="0" w:color="auto"/>
                    <w:right w:val="none" w:sz="0" w:space="0" w:color="auto"/>
                  </w:divBdr>
                </w:div>
                <w:div w:id="435752609">
                  <w:marLeft w:val="0"/>
                  <w:marRight w:val="0"/>
                  <w:marTop w:val="0"/>
                  <w:marBottom w:val="0"/>
                  <w:divBdr>
                    <w:top w:val="none" w:sz="0" w:space="0" w:color="auto"/>
                    <w:left w:val="none" w:sz="0" w:space="0" w:color="auto"/>
                    <w:bottom w:val="none" w:sz="0" w:space="0" w:color="auto"/>
                    <w:right w:val="none" w:sz="0" w:space="0" w:color="auto"/>
                  </w:divBdr>
                </w:div>
                <w:div w:id="1113549902">
                  <w:marLeft w:val="0"/>
                  <w:marRight w:val="0"/>
                  <w:marTop w:val="0"/>
                  <w:marBottom w:val="0"/>
                  <w:divBdr>
                    <w:top w:val="none" w:sz="0" w:space="0" w:color="auto"/>
                    <w:left w:val="none" w:sz="0" w:space="0" w:color="auto"/>
                    <w:bottom w:val="none" w:sz="0" w:space="0" w:color="auto"/>
                    <w:right w:val="none" w:sz="0" w:space="0" w:color="auto"/>
                  </w:divBdr>
                </w:div>
                <w:div w:id="413236986">
                  <w:marLeft w:val="0"/>
                  <w:marRight w:val="0"/>
                  <w:marTop w:val="0"/>
                  <w:marBottom w:val="0"/>
                  <w:divBdr>
                    <w:top w:val="none" w:sz="0" w:space="0" w:color="auto"/>
                    <w:left w:val="none" w:sz="0" w:space="0" w:color="auto"/>
                    <w:bottom w:val="none" w:sz="0" w:space="0" w:color="auto"/>
                    <w:right w:val="none" w:sz="0" w:space="0" w:color="auto"/>
                  </w:divBdr>
                </w:div>
                <w:div w:id="1670600619">
                  <w:marLeft w:val="0"/>
                  <w:marRight w:val="0"/>
                  <w:marTop w:val="0"/>
                  <w:marBottom w:val="0"/>
                  <w:divBdr>
                    <w:top w:val="none" w:sz="0" w:space="0" w:color="auto"/>
                    <w:left w:val="none" w:sz="0" w:space="0" w:color="auto"/>
                    <w:bottom w:val="none" w:sz="0" w:space="0" w:color="auto"/>
                    <w:right w:val="none" w:sz="0" w:space="0" w:color="auto"/>
                  </w:divBdr>
                </w:div>
                <w:div w:id="1836147187">
                  <w:marLeft w:val="0"/>
                  <w:marRight w:val="0"/>
                  <w:marTop w:val="0"/>
                  <w:marBottom w:val="0"/>
                  <w:divBdr>
                    <w:top w:val="none" w:sz="0" w:space="0" w:color="auto"/>
                    <w:left w:val="none" w:sz="0" w:space="0" w:color="auto"/>
                    <w:bottom w:val="none" w:sz="0" w:space="0" w:color="auto"/>
                    <w:right w:val="none" w:sz="0" w:space="0" w:color="auto"/>
                  </w:divBdr>
                </w:div>
                <w:div w:id="1535003837">
                  <w:marLeft w:val="0"/>
                  <w:marRight w:val="0"/>
                  <w:marTop w:val="0"/>
                  <w:marBottom w:val="0"/>
                  <w:divBdr>
                    <w:top w:val="none" w:sz="0" w:space="0" w:color="auto"/>
                    <w:left w:val="none" w:sz="0" w:space="0" w:color="auto"/>
                    <w:bottom w:val="none" w:sz="0" w:space="0" w:color="auto"/>
                    <w:right w:val="none" w:sz="0" w:space="0" w:color="auto"/>
                  </w:divBdr>
                </w:div>
                <w:div w:id="214705733">
                  <w:marLeft w:val="0"/>
                  <w:marRight w:val="0"/>
                  <w:marTop w:val="0"/>
                  <w:marBottom w:val="0"/>
                  <w:divBdr>
                    <w:top w:val="none" w:sz="0" w:space="0" w:color="auto"/>
                    <w:left w:val="none" w:sz="0" w:space="0" w:color="auto"/>
                    <w:bottom w:val="none" w:sz="0" w:space="0" w:color="auto"/>
                    <w:right w:val="none" w:sz="0" w:space="0" w:color="auto"/>
                  </w:divBdr>
                </w:div>
                <w:div w:id="925722742">
                  <w:marLeft w:val="0"/>
                  <w:marRight w:val="0"/>
                  <w:marTop w:val="0"/>
                  <w:marBottom w:val="0"/>
                  <w:divBdr>
                    <w:top w:val="none" w:sz="0" w:space="0" w:color="auto"/>
                    <w:left w:val="none" w:sz="0" w:space="0" w:color="auto"/>
                    <w:bottom w:val="none" w:sz="0" w:space="0" w:color="auto"/>
                    <w:right w:val="none" w:sz="0" w:space="0" w:color="auto"/>
                  </w:divBdr>
                </w:div>
                <w:div w:id="470174907">
                  <w:marLeft w:val="0"/>
                  <w:marRight w:val="0"/>
                  <w:marTop w:val="0"/>
                  <w:marBottom w:val="0"/>
                  <w:divBdr>
                    <w:top w:val="none" w:sz="0" w:space="0" w:color="auto"/>
                    <w:left w:val="none" w:sz="0" w:space="0" w:color="auto"/>
                    <w:bottom w:val="none" w:sz="0" w:space="0" w:color="auto"/>
                    <w:right w:val="none" w:sz="0" w:space="0" w:color="auto"/>
                  </w:divBdr>
                </w:div>
                <w:div w:id="1374309788">
                  <w:marLeft w:val="0"/>
                  <w:marRight w:val="0"/>
                  <w:marTop w:val="0"/>
                  <w:marBottom w:val="0"/>
                  <w:divBdr>
                    <w:top w:val="none" w:sz="0" w:space="0" w:color="auto"/>
                    <w:left w:val="none" w:sz="0" w:space="0" w:color="auto"/>
                    <w:bottom w:val="none" w:sz="0" w:space="0" w:color="auto"/>
                    <w:right w:val="none" w:sz="0" w:space="0" w:color="auto"/>
                  </w:divBdr>
                </w:div>
                <w:div w:id="1710913057">
                  <w:marLeft w:val="0"/>
                  <w:marRight w:val="0"/>
                  <w:marTop w:val="0"/>
                  <w:marBottom w:val="0"/>
                  <w:divBdr>
                    <w:top w:val="none" w:sz="0" w:space="0" w:color="auto"/>
                    <w:left w:val="none" w:sz="0" w:space="0" w:color="auto"/>
                    <w:bottom w:val="none" w:sz="0" w:space="0" w:color="auto"/>
                    <w:right w:val="none" w:sz="0" w:space="0" w:color="auto"/>
                  </w:divBdr>
                </w:div>
                <w:div w:id="1756583428">
                  <w:marLeft w:val="0"/>
                  <w:marRight w:val="0"/>
                  <w:marTop w:val="0"/>
                  <w:marBottom w:val="0"/>
                  <w:divBdr>
                    <w:top w:val="none" w:sz="0" w:space="0" w:color="auto"/>
                    <w:left w:val="none" w:sz="0" w:space="0" w:color="auto"/>
                    <w:bottom w:val="none" w:sz="0" w:space="0" w:color="auto"/>
                    <w:right w:val="none" w:sz="0" w:space="0" w:color="auto"/>
                  </w:divBdr>
                </w:div>
                <w:div w:id="1790663566">
                  <w:marLeft w:val="0"/>
                  <w:marRight w:val="0"/>
                  <w:marTop w:val="0"/>
                  <w:marBottom w:val="0"/>
                  <w:divBdr>
                    <w:top w:val="none" w:sz="0" w:space="0" w:color="auto"/>
                    <w:left w:val="none" w:sz="0" w:space="0" w:color="auto"/>
                    <w:bottom w:val="none" w:sz="0" w:space="0" w:color="auto"/>
                    <w:right w:val="none" w:sz="0" w:space="0" w:color="auto"/>
                  </w:divBdr>
                </w:div>
                <w:div w:id="192349641">
                  <w:marLeft w:val="0"/>
                  <w:marRight w:val="0"/>
                  <w:marTop w:val="0"/>
                  <w:marBottom w:val="0"/>
                  <w:divBdr>
                    <w:top w:val="none" w:sz="0" w:space="0" w:color="auto"/>
                    <w:left w:val="none" w:sz="0" w:space="0" w:color="auto"/>
                    <w:bottom w:val="none" w:sz="0" w:space="0" w:color="auto"/>
                    <w:right w:val="none" w:sz="0" w:space="0" w:color="auto"/>
                  </w:divBdr>
                </w:div>
                <w:div w:id="149912123">
                  <w:marLeft w:val="0"/>
                  <w:marRight w:val="0"/>
                  <w:marTop w:val="0"/>
                  <w:marBottom w:val="0"/>
                  <w:divBdr>
                    <w:top w:val="none" w:sz="0" w:space="0" w:color="auto"/>
                    <w:left w:val="none" w:sz="0" w:space="0" w:color="auto"/>
                    <w:bottom w:val="none" w:sz="0" w:space="0" w:color="auto"/>
                    <w:right w:val="none" w:sz="0" w:space="0" w:color="auto"/>
                  </w:divBdr>
                </w:div>
                <w:div w:id="1394543124">
                  <w:marLeft w:val="0"/>
                  <w:marRight w:val="0"/>
                  <w:marTop w:val="0"/>
                  <w:marBottom w:val="0"/>
                  <w:divBdr>
                    <w:top w:val="none" w:sz="0" w:space="0" w:color="auto"/>
                    <w:left w:val="none" w:sz="0" w:space="0" w:color="auto"/>
                    <w:bottom w:val="none" w:sz="0" w:space="0" w:color="auto"/>
                    <w:right w:val="none" w:sz="0" w:space="0" w:color="auto"/>
                  </w:divBdr>
                </w:div>
                <w:div w:id="928192662">
                  <w:marLeft w:val="0"/>
                  <w:marRight w:val="0"/>
                  <w:marTop w:val="0"/>
                  <w:marBottom w:val="0"/>
                  <w:divBdr>
                    <w:top w:val="none" w:sz="0" w:space="0" w:color="auto"/>
                    <w:left w:val="none" w:sz="0" w:space="0" w:color="auto"/>
                    <w:bottom w:val="none" w:sz="0" w:space="0" w:color="auto"/>
                    <w:right w:val="none" w:sz="0" w:space="0" w:color="auto"/>
                  </w:divBdr>
                </w:div>
                <w:div w:id="807210960">
                  <w:marLeft w:val="0"/>
                  <w:marRight w:val="0"/>
                  <w:marTop w:val="0"/>
                  <w:marBottom w:val="0"/>
                  <w:divBdr>
                    <w:top w:val="none" w:sz="0" w:space="0" w:color="auto"/>
                    <w:left w:val="none" w:sz="0" w:space="0" w:color="auto"/>
                    <w:bottom w:val="none" w:sz="0" w:space="0" w:color="auto"/>
                    <w:right w:val="none" w:sz="0" w:space="0" w:color="auto"/>
                  </w:divBdr>
                </w:div>
                <w:div w:id="739255132">
                  <w:marLeft w:val="0"/>
                  <w:marRight w:val="0"/>
                  <w:marTop w:val="0"/>
                  <w:marBottom w:val="0"/>
                  <w:divBdr>
                    <w:top w:val="none" w:sz="0" w:space="0" w:color="auto"/>
                    <w:left w:val="none" w:sz="0" w:space="0" w:color="auto"/>
                    <w:bottom w:val="none" w:sz="0" w:space="0" w:color="auto"/>
                    <w:right w:val="none" w:sz="0" w:space="0" w:color="auto"/>
                  </w:divBdr>
                </w:div>
                <w:div w:id="128665820">
                  <w:marLeft w:val="0"/>
                  <w:marRight w:val="0"/>
                  <w:marTop w:val="0"/>
                  <w:marBottom w:val="0"/>
                  <w:divBdr>
                    <w:top w:val="none" w:sz="0" w:space="0" w:color="auto"/>
                    <w:left w:val="none" w:sz="0" w:space="0" w:color="auto"/>
                    <w:bottom w:val="none" w:sz="0" w:space="0" w:color="auto"/>
                    <w:right w:val="none" w:sz="0" w:space="0" w:color="auto"/>
                  </w:divBdr>
                </w:div>
                <w:div w:id="1094397941">
                  <w:marLeft w:val="0"/>
                  <w:marRight w:val="0"/>
                  <w:marTop w:val="0"/>
                  <w:marBottom w:val="0"/>
                  <w:divBdr>
                    <w:top w:val="none" w:sz="0" w:space="0" w:color="auto"/>
                    <w:left w:val="none" w:sz="0" w:space="0" w:color="auto"/>
                    <w:bottom w:val="none" w:sz="0" w:space="0" w:color="auto"/>
                    <w:right w:val="none" w:sz="0" w:space="0" w:color="auto"/>
                  </w:divBdr>
                </w:div>
                <w:div w:id="1523133039">
                  <w:marLeft w:val="0"/>
                  <w:marRight w:val="0"/>
                  <w:marTop w:val="0"/>
                  <w:marBottom w:val="0"/>
                  <w:divBdr>
                    <w:top w:val="none" w:sz="0" w:space="0" w:color="auto"/>
                    <w:left w:val="none" w:sz="0" w:space="0" w:color="auto"/>
                    <w:bottom w:val="none" w:sz="0" w:space="0" w:color="auto"/>
                    <w:right w:val="none" w:sz="0" w:space="0" w:color="auto"/>
                  </w:divBdr>
                </w:div>
                <w:div w:id="2023513262">
                  <w:marLeft w:val="0"/>
                  <w:marRight w:val="0"/>
                  <w:marTop w:val="0"/>
                  <w:marBottom w:val="0"/>
                  <w:divBdr>
                    <w:top w:val="none" w:sz="0" w:space="0" w:color="auto"/>
                    <w:left w:val="none" w:sz="0" w:space="0" w:color="auto"/>
                    <w:bottom w:val="none" w:sz="0" w:space="0" w:color="auto"/>
                    <w:right w:val="none" w:sz="0" w:space="0" w:color="auto"/>
                  </w:divBdr>
                </w:div>
                <w:div w:id="362945562">
                  <w:marLeft w:val="0"/>
                  <w:marRight w:val="0"/>
                  <w:marTop w:val="0"/>
                  <w:marBottom w:val="0"/>
                  <w:divBdr>
                    <w:top w:val="none" w:sz="0" w:space="0" w:color="auto"/>
                    <w:left w:val="none" w:sz="0" w:space="0" w:color="auto"/>
                    <w:bottom w:val="none" w:sz="0" w:space="0" w:color="auto"/>
                    <w:right w:val="none" w:sz="0" w:space="0" w:color="auto"/>
                  </w:divBdr>
                </w:div>
                <w:div w:id="446387862">
                  <w:marLeft w:val="0"/>
                  <w:marRight w:val="0"/>
                  <w:marTop w:val="0"/>
                  <w:marBottom w:val="0"/>
                  <w:divBdr>
                    <w:top w:val="none" w:sz="0" w:space="0" w:color="auto"/>
                    <w:left w:val="none" w:sz="0" w:space="0" w:color="auto"/>
                    <w:bottom w:val="none" w:sz="0" w:space="0" w:color="auto"/>
                    <w:right w:val="none" w:sz="0" w:space="0" w:color="auto"/>
                  </w:divBdr>
                </w:div>
                <w:div w:id="1714572385">
                  <w:marLeft w:val="0"/>
                  <w:marRight w:val="0"/>
                  <w:marTop w:val="0"/>
                  <w:marBottom w:val="0"/>
                  <w:divBdr>
                    <w:top w:val="none" w:sz="0" w:space="0" w:color="auto"/>
                    <w:left w:val="none" w:sz="0" w:space="0" w:color="auto"/>
                    <w:bottom w:val="none" w:sz="0" w:space="0" w:color="auto"/>
                    <w:right w:val="none" w:sz="0" w:space="0" w:color="auto"/>
                  </w:divBdr>
                </w:div>
                <w:div w:id="1440953879">
                  <w:marLeft w:val="0"/>
                  <w:marRight w:val="0"/>
                  <w:marTop w:val="0"/>
                  <w:marBottom w:val="0"/>
                  <w:divBdr>
                    <w:top w:val="none" w:sz="0" w:space="0" w:color="auto"/>
                    <w:left w:val="none" w:sz="0" w:space="0" w:color="auto"/>
                    <w:bottom w:val="none" w:sz="0" w:space="0" w:color="auto"/>
                    <w:right w:val="none" w:sz="0" w:space="0" w:color="auto"/>
                  </w:divBdr>
                </w:div>
                <w:div w:id="840433849">
                  <w:marLeft w:val="0"/>
                  <w:marRight w:val="0"/>
                  <w:marTop w:val="0"/>
                  <w:marBottom w:val="0"/>
                  <w:divBdr>
                    <w:top w:val="none" w:sz="0" w:space="0" w:color="auto"/>
                    <w:left w:val="none" w:sz="0" w:space="0" w:color="auto"/>
                    <w:bottom w:val="none" w:sz="0" w:space="0" w:color="auto"/>
                    <w:right w:val="none" w:sz="0" w:space="0" w:color="auto"/>
                  </w:divBdr>
                </w:div>
                <w:div w:id="1340425410">
                  <w:marLeft w:val="0"/>
                  <w:marRight w:val="0"/>
                  <w:marTop w:val="0"/>
                  <w:marBottom w:val="0"/>
                  <w:divBdr>
                    <w:top w:val="none" w:sz="0" w:space="0" w:color="auto"/>
                    <w:left w:val="none" w:sz="0" w:space="0" w:color="auto"/>
                    <w:bottom w:val="none" w:sz="0" w:space="0" w:color="auto"/>
                    <w:right w:val="none" w:sz="0" w:space="0" w:color="auto"/>
                  </w:divBdr>
                </w:div>
                <w:div w:id="1868986443">
                  <w:marLeft w:val="0"/>
                  <w:marRight w:val="0"/>
                  <w:marTop w:val="0"/>
                  <w:marBottom w:val="0"/>
                  <w:divBdr>
                    <w:top w:val="none" w:sz="0" w:space="0" w:color="auto"/>
                    <w:left w:val="none" w:sz="0" w:space="0" w:color="auto"/>
                    <w:bottom w:val="none" w:sz="0" w:space="0" w:color="auto"/>
                    <w:right w:val="none" w:sz="0" w:space="0" w:color="auto"/>
                  </w:divBdr>
                </w:div>
                <w:div w:id="248514062">
                  <w:marLeft w:val="0"/>
                  <w:marRight w:val="0"/>
                  <w:marTop w:val="0"/>
                  <w:marBottom w:val="0"/>
                  <w:divBdr>
                    <w:top w:val="none" w:sz="0" w:space="0" w:color="auto"/>
                    <w:left w:val="none" w:sz="0" w:space="0" w:color="auto"/>
                    <w:bottom w:val="none" w:sz="0" w:space="0" w:color="auto"/>
                    <w:right w:val="none" w:sz="0" w:space="0" w:color="auto"/>
                  </w:divBdr>
                </w:div>
                <w:div w:id="1661352684">
                  <w:marLeft w:val="0"/>
                  <w:marRight w:val="0"/>
                  <w:marTop w:val="0"/>
                  <w:marBottom w:val="0"/>
                  <w:divBdr>
                    <w:top w:val="none" w:sz="0" w:space="0" w:color="auto"/>
                    <w:left w:val="none" w:sz="0" w:space="0" w:color="auto"/>
                    <w:bottom w:val="none" w:sz="0" w:space="0" w:color="auto"/>
                    <w:right w:val="none" w:sz="0" w:space="0" w:color="auto"/>
                  </w:divBdr>
                </w:div>
                <w:div w:id="2126609556">
                  <w:marLeft w:val="0"/>
                  <w:marRight w:val="0"/>
                  <w:marTop w:val="0"/>
                  <w:marBottom w:val="0"/>
                  <w:divBdr>
                    <w:top w:val="none" w:sz="0" w:space="0" w:color="auto"/>
                    <w:left w:val="none" w:sz="0" w:space="0" w:color="auto"/>
                    <w:bottom w:val="none" w:sz="0" w:space="0" w:color="auto"/>
                    <w:right w:val="none" w:sz="0" w:space="0" w:color="auto"/>
                  </w:divBdr>
                </w:div>
                <w:div w:id="1532526083">
                  <w:marLeft w:val="0"/>
                  <w:marRight w:val="0"/>
                  <w:marTop w:val="0"/>
                  <w:marBottom w:val="0"/>
                  <w:divBdr>
                    <w:top w:val="none" w:sz="0" w:space="0" w:color="auto"/>
                    <w:left w:val="none" w:sz="0" w:space="0" w:color="auto"/>
                    <w:bottom w:val="none" w:sz="0" w:space="0" w:color="auto"/>
                    <w:right w:val="none" w:sz="0" w:space="0" w:color="auto"/>
                  </w:divBdr>
                </w:div>
                <w:div w:id="1479609301">
                  <w:marLeft w:val="0"/>
                  <w:marRight w:val="0"/>
                  <w:marTop w:val="0"/>
                  <w:marBottom w:val="0"/>
                  <w:divBdr>
                    <w:top w:val="none" w:sz="0" w:space="0" w:color="auto"/>
                    <w:left w:val="none" w:sz="0" w:space="0" w:color="auto"/>
                    <w:bottom w:val="none" w:sz="0" w:space="0" w:color="auto"/>
                    <w:right w:val="none" w:sz="0" w:space="0" w:color="auto"/>
                  </w:divBdr>
                </w:div>
                <w:div w:id="2011324423">
                  <w:marLeft w:val="0"/>
                  <w:marRight w:val="0"/>
                  <w:marTop w:val="0"/>
                  <w:marBottom w:val="0"/>
                  <w:divBdr>
                    <w:top w:val="none" w:sz="0" w:space="0" w:color="auto"/>
                    <w:left w:val="none" w:sz="0" w:space="0" w:color="auto"/>
                    <w:bottom w:val="none" w:sz="0" w:space="0" w:color="auto"/>
                    <w:right w:val="none" w:sz="0" w:space="0" w:color="auto"/>
                  </w:divBdr>
                </w:div>
                <w:div w:id="459226457">
                  <w:marLeft w:val="0"/>
                  <w:marRight w:val="0"/>
                  <w:marTop w:val="0"/>
                  <w:marBottom w:val="0"/>
                  <w:divBdr>
                    <w:top w:val="none" w:sz="0" w:space="0" w:color="auto"/>
                    <w:left w:val="none" w:sz="0" w:space="0" w:color="auto"/>
                    <w:bottom w:val="none" w:sz="0" w:space="0" w:color="auto"/>
                    <w:right w:val="none" w:sz="0" w:space="0" w:color="auto"/>
                  </w:divBdr>
                </w:div>
                <w:div w:id="200291336">
                  <w:marLeft w:val="0"/>
                  <w:marRight w:val="0"/>
                  <w:marTop w:val="0"/>
                  <w:marBottom w:val="0"/>
                  <w:divBdr>
                    <w:top w:val="none" w:sz="0" w:space="0" w:color="auto"/>
                    <w:left w:val="none" w:sz="0" w:space="0" w:color="auto"/>
                    <w:bottom w:val="none" w:sz="0" w:space="0" w:color="auto"/>
                    <w:right w:val="none" w:sz="0" w:space="0" w:color="auto"/>
                  </w:divBdr>
                </w:div>
                <w:div w:id="1017118858">
                  <w:marLeft w:val="0"/>
                  <w:marRight w:val="0"/>
                  <w:marTop w:val="0"/>
                  <w:marBottom w:val="0"/>
                  <w:divBdr>
                    <w:top w:val="none" w:sz="0" w:space="0" w:color="auto"/>
                    <w:left w:val="none" w:sz="0" w:space="0" w:color="auto"/>
                    <w:bottom w:val="none" w:sz="0" w:space="0" w:color="auto"/>
                    <w:right w:val="none" w:sz="0" w:space="0" w:color="auto"/>
                  </w:divBdr>
                </w:div>
                <w:div w:id="1072463322">
                  <w:marLeft w:val="0"/>
                  <w:marRight w:val="0"/>
                  <w:marTop w:val="0"/>
                  <w:marBottom w:val="0"/>
                  <w:divBdr>
                    <w:top w:val="none" w:sz="0" w:space="0" w:color="auto"/>
                    <w:left w:val="none" w:sz="0" w:space="0" w:color="auto"/>
                    <w:bottom w:val="none" w:sz="0" w:space="0" w:color="auto"/>
                    <w:right w:val="none" w:sz="0" w:space="0" w:color="auto"/>
                  </w:divBdr>
                </w:div>
                <w:div w:id="1059747290">
                  <w:marLeft w:val="0"/>
                  <w:marRight w:val="0"/>
                  <w:marTop w:val="0"/>
                  <w:marBottom w:val="0"/>
                  <w:divBdr>
                    <w:top w:val="none" w:sz="0" w:space="0" w:color="auto"/>
                    <w:left w:val="none" w:sz="0" w:space="0" w:color="auto"/>
                    <w:bottom w:val="none" w:sz="0" w:space="0" w:color="auto"/>
                    <w:right w:val="none" w:sz="0" w:space="0" w:color="auto"/>
                  </w:divBdr>
                </w:div>
                <w:div w:id="1712340214">
                  <w:marLeft w:val="0"/>
                  <w:marRight w:val="0"/>
                  <w:marTop w:val="0"/>
                  <w:marBottom w:val="0"/>
                  <w:divBdr>
                    <w:top w:val="none" w:sz="0" w:space="0" w:color="auto"/>
                    <w:left w:val="none" w:sz="0" w:space="0" w:color="auto"/>
                    <w:bottom w:val="none" w:sz="0" w:space="0" w:color="auto"/>
                    <w:right w:val="none" w:sz="0" w:space="0" w:color="auto"/>
                  </w:divBdr>
                </w:div>
                <w:div w:id="1332827619">
                  <w:marLeft w:val="0"/>
                  <w:marRight w:val="0"/>
                  <w:marTop w:val="0"/>
                  <w:marBottom w:val="0"/>
                  <w:divBdr>
                    <w:top w:val="none" w:sz="0" w:space="0" w:color="auto"/>
                    <w:left w:val="none" w:sz="0" w:space="0" w:color="auto"/>
                    <w:bottom w:val="none" w:sz="0" w:space="0" w:color="auto"/>
                    <w:right w:val="none" w:sz="0" w:space="0" w:color="auto"/>
                  </w:divBdr>
                </w:div>
                <w:div w:id="242877611">
                  <w:marLeft w:val="0"/>
                  <w:marRight w:val="0"/>
                  <w:marTop w:val="0"/>
                  <w:marBottom w:val="0"/>
                  <w:divBdr>
                    <w:top w:val="none" w:sz="0" w:space="0" w:color="auto"/>
                    <w:left w:val="none" w:sz="0" w:space="0" w:color="auto"/>
                    <w:bottom w:val="none" w:sz="0" w:space="0" w:color="auto"/>
                    <w:right w:val="none" w:sz="0" w:space="0" w:color="auto"/>
                  </w:divBdr>
                </w:div>
                <w:div w:id="644896079">
                  <w:marLeft w:val="0"/>
                  <w:marRight w:val="0"/>
                  <w:marTop w:val="0"/>
                  <w:marBottom w:val="0"/>
                  <w:divBdr>
                    <w:top w:val="none" w:sz="0" w:space="0" w:color="auto"/>
                    <w:left w:val="none" w:sz="0" w:space="0" w:color="auto"/>
                    <w:bottom w:val="none" w:sz="0" w:space="0" w:color="auto"/>
                    <w:right w:val="none" w:sz="0" w:space="0" w:color="auto"/>
                  </w:divBdr>
                </w:div>
                <w:div w:id="1686247017">
                  <w:marLeft w:val="0"/>
                  <w:marRight w:val="0"/>
                  <w:marTop w:val="0"/>
                  <w:marBottom w:val="0"/>
                  <w:divBdr>
                    <w:top w:val="none" w:sz="0" w:space="0" w:color="auto"/>
                    <w:left w:val="none" w:sz="0" w:space="0" w:color="auto"/>
                    <w:bottom w:val="none" w:sz="0" w:space="0" w:color="auto"/>
                    <w:right w:val="none" w:sz="0" w:space="0" w:color="auto"/>
                  </w:divBdr>
                </w:div>
                <w:div w:id="1511408422">
                  <w:marLeft w:val="0"/>
                  <w:marRight w:val="0"/>
                  <w:marTop w:val="0"/>
                  <w:marBottom w:val="0"/>
                  <w:divBdr>
                    <w:top w:val="none" w:sz="0" w:space="0" w:color="auto"/>
                    <w:left w:val="none" w:sz="0" w:space="0" w:color="auto"/>
                    <w:bottom w:val="none" w:sz="0" w:space="0" w:color="auto"/>
                    <w:right w:val="none" w:sz="0" w:space="0" w:color="auto"/>
                  </w:divBdr>
                </w:div>
                <w:div w:id="857237451">
                  <w:marLeft w:val="0"/>
                  <w:marRight w:val="0"/>
                  <w:marTop w:val="0"/>
                  <w:marBottom w:val="0"/>
                  <w:divBdr>
                    <w:top w:val="none" w:sz="0" w:space="0" w:color="auto"/>
                    <w:left w:val="none" w:sz="0" w:space="0" w:color="auto"/>
                    <w:bottom w:val="none" w:sz="0" w:space="0" w:color="auto"/>
                    <w:right w:val="none" w:sz="0" w:space="0" w:color="auto"/>
                  </w:divBdr>
                </w:div>
                <w:div w:id="1815488978">
                  <w:marLeft w:val="0"/>
                  <w:marRight w:val="0"/>
                  <w:marTop w:val="0"/>
                  <w:marBottom w:val="0"/>
                  <w:divBdr>
                    <w:top w:val="none" w:sz="0" w:space="0" w:color="auto"/>
                    <w:left w:val="none" w:sz="0" w:space="0" w:color="auto"/>
                    <w:bottom w:val="none" w:sz="0" w:space="0" w:color="auto"/>
                    <w:right w:val="none" w:sz="0" w:space="0" w:color="auto"/>
                  </w:divBdr>
                </w:div>
                <w:div w:id="32272399">
                  <w:marLeft w:val="0"/>
                  <w:marRight w:val="0"/>
                  <w:marTop w:val="0"/>
                  <w:marBottom w:val="0"/>
                  <w:divBdr>
                    <w:top w:val="none" w:sz="0" w:space="0" w:color="auto"/>
                    <w:left w:val="none" w:sz="0" w:space="0" w:color="auto"/>
                    <w:bottom w:val="none" w:sz="0" w:space="0" w:color="auto"/>
                    <w:right w:val="none" w:sz="0" w:space="0" w:color="auto"/>
                  </w:divBdr>
                </w:div>
                <w:div w:id="378433541">
                  <w:marLeft w:val="0"/>
                  <w:marRight w:val="0"/>
                  <w:marTop w:val="0"/>
                  <w:marBottom w:val="0"/>
                  <w:divBdr>
                    <w:top w:val="none" w:sz="0" w:space="0" w:color="auto"/>
                    <w:left w:val="none" w:sz="0" w:space="0" w:color="auto"/>
                    <w:bottom w:val="none" w:sz="0" w:space="0" w:color="auto"/>
                    <w:right w:val="none" w:sz="0" w:space="0" w:color="auto"/>
                  </w:divBdr>
                </w:div>
                <w:div w:id="239676098">
                  <w:marLeft w:val="0"/>
                  <w:marRight w:val="0"/>
                  <w:marTop w:val="0"/>
                  <w:marBottom w:val="0"/>
                  <w:divBdr>
                    <w:top w:val="none" w:sz="0" w:space="0" w:color="auto"/>
                    <w:left w:val="none" w:sz="0" w:space="0" w:color="auto"/>
                    <w:bottom w:val="none" w:sz="0" w:space="0" w:color="auto"/>
                    <w:right w:val="none" w:sz="0" w:space="0" w:color="auto"/>
                  </w:divBdr>
                </w:div>
                <w:div w:id="2082553750">
                  <w:marLeft w:val="0"/>
                  <w:marRight w:val="0"/>
                  <w:marTop w:val="0"/>
                  <w:marBottom w:val="0"/>
                  <w:divBdr>
                    <w:top w:val="none" w:sz="0" w:space="0" w:color="auto"/>
                    <w:left w:val="none" w:sz="0" w:space="0" w:color="auto"/>
                    <w:bottom w:val="none" w:sz="0" w:space="0" w:color="auto"/>
                    <w:right w:val="none" w:sz="0" w:space="0" w:color="auto"/>
                  </w:divBdr>
                </w:div>
                <w:div w:id="1985431873">
                  <w:marLeft w:val="0"/>
                  <w:marRight w:val="0"/>
                  <w:marTop w:val="0"/>
                  <w:marBottom w:val="0"/>
                  <w:divBdr>
                    <w:top w:val="none" w:sz="0" w:space="0" w:color="auto"/>
                    <w:left w:val="none" w:sz="0" w:space="0" w:color="auto"/>
                    <w:bottom w:val="none" w:sz="0" w:space="0" w:color="auto"/>
                    <w:right w:val="none" w:sz="0" w:space="0" w:color="auto"/>
                  </w:divBdr>
                </w:div>
                <w:div w:id="1344891419">
                  <w:marLeft w:val="0"/>
                  <w:marRight w:val="0"/>
                  <w:marTop w:val="0"/>
                  <w:marBottom w:val="0"/>
                  <w:divBdr>
                    <w:top w:val="none" w:sz="0" w:space="0" w:color="auto"/>
                    <w:left w:val="none" w:sz="0" w:space="0" w:color="auto"/>
                    <w:bottom w:val="none" w:sz="0" w:space="0" w:color="auto"/>
                    <w:right w:val="none" w:sz="0" w:space="0" w:color="auto"/>
                  </w:divBdr>
                </w:div>
                <w:div w:id="1137062542">
                  <w:marLeft w:val="0"/>
                  <w:marRight w:val="0"/>
                  <w:marTop w:val="0"/>
                  <w:marBottom w:val="0"/>
                  <w:divBdr>
                    <w:top w:val="none" w:sz="0" w:space="0" w:color="auto"/>
                    <w:left w:val="none" w:sz="0" w:space="0" w:color="auto"/>
                    <w:bottom w:val="none" w:sz="0" w:space="0" w:color="auto"/>
                    <w:right w:val="none" w:sz="0" w:space="0" w:color="auto"/>
                  </w:divBdr>
                </w:div>
                <w:div w:id="102237896">
                  <w:marLeft w:val="0"/>
                  <w:marRight w:val="0"/>
                  <w:marTop w:val="0"/>
                  <w:marBottom w:val="0"/>
                  <w:divBdr>
                    <w:top w:val="none" w:sz="0" w:space="0" w:color="auto"/>
                    <w:left w:val="none" w:sz="0" w:space="0" w:color="auto"/>
                    <w:bottom w:val="none" w:sz="0" w:space="0" w:color="auto"/>
                    <w:right w:val="none" w:sz="0" w:space="0" w:color="auto"/>
                  </w:divBdr>
                </w:div>
                <w:div w:id="1095789755">
                  <w:marLeft w:val="0"/>
                  <w:marRight w:val="0"/>
                  <w:marTop w:val="0"/>
                  <w:marBottom w:val="0"/>
                  <w:divBdr>
                    <w:top w:val="none" w:sz="0" w:space="0" w:color="auto"/>
                    <w:left w:val="none" w:sz="0" w:space="0" w:color="auto"/>
                    <w:bottom w:val="none" w:sz="0" w:space="0" w:color="auto"/>
                    <w:right w:val="none" w:sz="0" w:space="0" w:color="auto"/>
                  </w:divBdr>
                </w:div>
                <w:div w:id="1679767700">
                  <w:marLeft w:val="0"/>
                  <w:marRight w:val="0"/>
                  <w:marTop w:val="0"/>
                  <w:marBottom w:val="0"/>
                  <w:divBdr>
                    <w:top w:val="none" w:sz="0" w:space="0" w:color="auto"/>
                    <w:left w:val="none" w:sz="0" w:space="0" w:color="auto"/>
                    <w:bottom w:val="none" w:sz="0" w:space="0" w:color="auto"/>
                    <w:right w:val="none" w:sz="0" w:space="0" w:color="auto"/>
                  </w:divBdr>
                </w:div>
                <w:div w:id="607271297">
                  <w:marLeft w:val="0"/>
                  <w:marRight w:val="0"/>
                  <w:marTop w:val="0"/>
                  <w:marBottom w:val="0"/>
                  <w:divBdr>
                    <w:top w:val="none" w:sz="0" w:space="0" w:color="auto"/>
                    <w:left w:val="none" w:sz="0" w:space="0" w:color="auto"/>
                    <w:bottom w:val="none" w:sz="0" w:space="0" w:color="auto"/>
                    <w:right w:val="none" w:sz="0" w:space="0" w:color="auto"/>
                  </w:divBdr>
                </w:div>
                <w:div w:id="425617603">
                  <w:marLeft w:val="0"/>
                  <w:marRight w:val="0"/>
                  <w:marTop w:val="0"/>
                  <w:marBottom w:val="0"/>
                  <w:divBdr>
                    <w:top w:val="none" w:sz="0" w:space="0" w:color="auto"/>
                    <w:left w:val="none" w:sz="0" w:space="0" w:color="auto"/>
                    <w:bottom w:val="none" w:sz="0" w:space="0" w:color="auto"/>
                    <w:right w:val="none" w:sz="0" w:space="0" w:color="auto"/>
                  </w:divBdr>
                </w:div>
                <w:div w:id="773594512">
                  <w:marLeft w:val="0"/>
                  <w:marRight w:val="0"/>
                  <w:marTop w:val="0"/>
                  <w:marBottom w:val="0"/>
                  <w:divBdr>
                    <w:top w:val="none" w:sz="0" w:space="0" w:color="auto"/>
                    <w:left w:val="none" w:sz="0" w:space="0" w:color="auto"/>
                    <w:bottom w:val="none" w:sz="0" w:space="0" w:color="auto"/>
                    <w:right w:val="none" w:sz="0" w:space="0" w:color="auto"/>
                  </w:divBdr>
                </w:div>
                <w:div w:id="630742932">
                  <w:marLeft w:val="0"/>
                  <w:marRight w:val="0"/>
                  <w:marTop w:val="0"/>
                  <w:marBottom w:val="0"/>
                  <w:divBdr>
                    <w:top w:val="none" w:sz="0" w:space="0" w:color="auto"/>
                    <w:left w:val="none" w:sz="0" w:space="0" w:color="auto"/>
                    <w:bottom w:val="none" w:sz="0" w:space="0" w:color="auto"/>
                    <w:right w:val="none" w:sz="0" w:space="0" w:color="auto"/>
                  </w:divBdr>
                </w:div>
                <w:div w:id="1491753531">
                  <w:marLeft w:val="0"/>
                  <w:marRight w:val="0"/>
                  <w:marTop w:val="0"/>
                  <w:marBottom w:val="0"/>
                  <w:divBdr>
                    <w:top w:val="none" w:sz="0" w:space="0" w:color="auto"/>
                    <w:left w:val="none" w:sz="0" w:space="0" w:color="auto"/>
                    <w:bottom w:val="none" w:sz="0" w:space="0" w:color="auto"/>
                    <w:right w:val="none" w:sz="0" w:space="0" w:color="auto"/>
                  </w:divBdr>
                </w:div>
                <w:div w:id="958493975">
                  <w:marLeft w:val="0"/>
                  <w:marRight w:val="0"/>
                  <w:marTop w:val="0"/>
                  <w:marBottom w:val="0"/>
                  <w:divBdr>
                    <w:top w:val="none" w:sz="0" w:space="0" w:color="auto"/>
                    <w:left w:val="none" w:sz="0" w:space="0" w:color="auto"/>
                    <w:bottom w:val="none" w:sz="0" w:space="0" w:color="auto"/>
                    <w:right w:val="none" w:sz="0" w:space="0" w:color="auto"/>
                  </w:divBdr>
                </w:div>
                <w:div w:id="760220561">
                  <w:marLeft w:val="0"/>
                  <w:marRight w:val="0"/>
                  <w:marTop w:val="0"/>
                  <w:marBottom w:val="0"/>
                  <w:divBdr>
                    <w:top w:val="none" w:sz="0" w:space="0" w:color="auto"/>
                    <w:left w:val="none" w:sz="0" w:space="0" w:color="auto"/>
                    <w:bottom w:val="none" w:sz="0" w:space="0" w:color="auto"/>
                    <w:right w:val="none" w:sz="0" w:space="0" w:color="auto"/>
                  </w:divBdr>
                </w:div>
                <w:div w:id="1082530104">
                  <w:marLeft w:val="0"/>
                  <w:marRight w:val="0"/>
                  <w:marTop w:val="0"/>
                  <w:marBottom w:val="0"/>
                  <w:divBdr>
                    <w:top w:val="none" w:sz="0" w:space="0" w:color="auto"/>
                    <w:left w:val="none" w:sz="0" w:space="0" w:color="auto"/>
                    <w:bottom w:val="none" w:sz="0" w:space="0" w:color="auto"/>
                    <w:right w:val="none" w:sz="0" w:space="0" w:color="auto"/>
                  </w:divBdr>
                </w:div>
                <w:div w:id="1987011792">
                  <w:marLeft w:val="0"/>
                  <w:marRight w:val="0"/>
                  <w:marTop w:val="0"/>
                  <w:marBottom w:val="0"/>
                  <w:divBdr>
                    <w:top w:val="none" w:sz="0" w:space="0" w:color="auto"/>
                    <w:left w:val="none" w:sz="0" w:space="0" w:color="auto"/>
                    <w:bottom w:val="none" w:sz="0" w:space="0" w:color="auto"/>
                    <w:right w:val="none" w:sz="0" w:space="0" w:color="auto"/>
                  </w:divBdr>
                </w:div>
                <w:div w:id="490214218">
                  <w:marLeft w:val="0"/>
                  <w:marRight w:val="0"/>
                  <w:marTop w:val="0"/>
                  <w:marBottom w:val="0"/>
                  <w:divBdr>
                    <w:top w:val="none" w:sz="0" w:space="0" w:color="auto"/>
                    <w:left w:val="none" w:sz="0" w:space="0" w:color="auto"/>
                    <w:bottom w:val="none" w:sz="0" w:space="0" w:color="auto"/>
                    <w:right w:val="none" w:sz="0" w:space="0" w:color="auto"/>
                  </w:divBdr>
                </w:div>
                <w:div w:id="343556051">
                  <w:marLeft w:val="0"/>
                  <w:marRight w:val="0"/>
                  <w:marTop w:val="0"/>
                  <w:marBottom w:val="0"/>
                  <w:divBdr>
                    <w:top w:val="none" w:sz="0" w:space="0" w:color="auto"/>
                    <w:left w:val="none" w:sz="0" w:space="0" w:color="auto"/>
                    <w:bottom w:val="none" w:sz="0" w:space="0" w:color="auto"/>
                    <w:right w:val="none" w:sz="0" w:space="0" w:color="auto"/>
                  </w:divBdr>
                </w:div>
                <w:div w:id="239145335">
                  <w:marLeft w:val="0"/>
                  <w:marRight w:val="0"/>
                  <w:marTop w:val="0"/>
                  <w:marBottom w:val="0"/>
                  <w:divBdr>
                    <w:top w:val="none" w:sz="0" w:space="0" w:color="auto"/>
                    <w:left w:val="none" w:sz="0" w:space="0" w:color="auto"/>
                    <w:bottom w:val="none" w:sz="0" w:space="0" w:color="auto"/>
                    <w:right w:val="none" w:sz="0" w:space="0" w:color="auto"/>
                  </w:divBdr>
                </w:div>
                <w:div w:id="493689302">
                  <w:marLeft w:val="0"/>
                  <w:marRight w:val="0"/>
                  <w:marTop w:val="0"/>
                  <w:marBottom w:val="0"/>
                  <w:divBdr>
                    <w:top w:val="none" w:sz="0" w:space="0" w:color="auto"/>
                    <w:left w:val="none" w:sz="0" w:space="0" w:color="auto"/>
                    <w:bottom w:val="none" w:sz="0" w:space="0" w:color="auto"/>
                    <w:right w:val="none" w:sz="0" w:space="0" w:color="auto"/>
                  </w:divBdr>
                </w:div>
                <w:div w:id="816072504">
                  <w:marLeft w:val="0"/>
                  <w:marRight w:val="0"/>
                  <w:marTop w:val="0"/>
                  <w:marBottom w:val="0"/>
                  <w:divBdr>
                    <w:top w:val="none" w:sz="0" w:space="0" w:color="auto"/>
                    <w:left w:val="none" w:sz="0" w:space="0" w:color="auto"/>
                    <w:bottom w:val="none" w:sz="0" w:space="0" w:color="auto"/>
                    <w:right w:val="none" w:sz="0" w:space="0" w:color="auto"/>
                  </w:divBdr>
                </w:div>
                <w:div w:id="1011374513">
                  <w:marLeft w:val="0"/>
                  <w:marRight w:val="0"/>
                  <w:marTop w:val="0"/>
                  <w:marBottom w:val="0"/>
                  <w:divBdr>
                    <w:top w:val="none" w:sz="0" w:space="0" w:color="auto"/>
                    <w:left w:val="none" w:sz="0" w:space="0" w:color="auto"/>
                    <w:bottom w:val="none" w:sz="0" w:space="0" w:color="auto"/>
                    <w:right w:val="none" w:sz="0" w:space="0" w:color="auto"/>
                  </w:divBdr>
                </w:div>
                <w:div w:id="200096999">
                  <w:marLeft w:val="0"/>
                  <w:marRight w:val="0"/>
                  <w:marTop w:val="0"/>
                  <w:marBottom w:val="0"/>
                  <w:divBdr>
                    <w:top w:val="none" w:sz="0" w:space="0" w:color="auto"/>
                    <w:left w:val="none" w:sz="0" w:space="0" w:color="auto"/>
                    <w:bottom w:val="none" w:sz="0" w:space="0" w:color="auto"/>
                    <w:right w:val="none" w:sz="0" w:space="0" w:color="auto"/>
                  </w:divBdr>
                </w:div>
                <w:div w:id="120079942">
                  <w:marLeft w:val="0"/>
                  <w:marRight w:val="0"/>
                  <w:marTop w:val="0"/>
                  <w:marBottom w:val="0"/>
                  <w:divBdr>
                    <w:top w:val="none" w:sz="0" w:space="0" w:color="auto"/>
                    <w:left w:val="none" w:sz="0" w:space="0" w:color="auto"/>
                    <w:bottom w:val="none" w:sz="0" w:space="0" w:color="auto"/>
                    <w:right w:val="none" w:sz="0" w:space="0" w:color="auto"/>
                  </w:divBdr>
                </w:div>
                <w:div w:id="2120829177">
                  <w:marLeft w:val="0"/>
                  <w:marRight w:val="0"/>
                  <w:marTop w:val="0"/>
                  <w:marBottom w:val="0"/>
                  <w:divBdr>
                    <w:top w:val="none" w:sz="0" w:space="0" w:color="auto"/>
                    <w:left w:val="none" w:sz="0" w:space="0" w:color="auto"/>
                    <w:bottom w:val="none" w:sz="0" w:space="0" w:color="auto"/>
                    <w:right w:val="none" w:sz="0" w:space="0" w:color="auto"/>
                  </w:divBdr>
                </w:div>
                <w:div w:id="680937018">
                  <w:marLeft w:val="0"/>
                  <w:marRight w:val="0"/>
                  <w:marTop w:val="0"/>
                  <w:marBottom w:val="0"/>
                  <w:divBdr>
                    <w:top w:val="none" w:sz="0" w:space="0" w:color="auto"/>
                    <w:left w:val="none" w:sz="0" w:space="0" w:color="auto"/>
                    <w:bottom w:val="none" w:sz="0" w:space="0" w:color="auto"/>
                    <w:right w:val="none" w:sz="0" w:space="0" w:color="auto"/>
                  </w:divBdr>
                </w:div>
                <w:div w:id="853957663">
                  <w:marLeft w:val="0"/>
                  <w:marRight w:val="0"/>
                  <w:marTop w:val="0"/>
                  <w:marBottom w:val="0"/>
                  <w:divBdr>
                    <w:top w:val="none" w:sz="0" w:space="0" w:color="auto"/>
                    <w:left w:val="none" w:sz="0" w:space="0" w:color="auto"/>
                    <w:bottom w:val="none" w:sz="0" w:space="0" w:color="auto"/>
                    <w:right w:val="none" w:sz="0" w:space="0" w:color="auto"/>
                  </w:divBdr>
                </w:div>
                <w:div w:id="621377517">
                  <w:marLeft w:val="0"/>
                  <w:marRight w:val="0"/>
                  <w:marTop w:val="0"/>
                  <w:marBottom w:val="0"/>
                  <w:divBdr>
                    <w:top w:val="none" w:sz="0" w:space="0" w:color="auto"/>
                    <w:left w:val="none" w:sz="0" w:space="0" w:color="auto"/>
                    <w:bottom w:val="none" w:sz="0" w:space="0" w:color="auto"/>
                    <w:right w:val="none" w:sz="0" w:space="0" w:color="auto"/>
                  </w:divBdr>
                </w:div>
                <w:div w:id="1708748648">
                  <w:marLeft w:val="0"/>
                  <w:marRight w:val="0"/>
                  <w:marTop w:val="0"/>
                  <w:marBottom w:val="0"/>
                  <w:divBdr>
                    <w:top w:val="none" w:sz="0" w:space="0" w:color="auto"/>
                    <w:left w:val="none" w:sz="0" w:space="0" w:color="auto"/>
                    <w:bottom w:val="none" w:sz="0" w:space="0" w:color="auto"/>
                    <w:right w:val="none" w:sz="0" w:space="0" w:color="auto"/>
                  </w:divBdr>
                </w:div>
                <w:div w:id="472216262">
                  <w:marLeft w:val="0"/>
                  <w:marRight w:val="0"/>
                  <w:marTop w:val="0"/>
                  <w:marBottom w:val="0"/>
                  <w:divBdr>
                    <w:top w:val="none" w:sz="0" w:space="0" w:color="auto"/>
                    <w:left w:val="none" w:sz="0" w:space="0" w:color="auto"/>
                    <w:bottom w:val="none" w:sz="0" w:space="0" w:color="auto"/>
                    <w:right w:val="none" w:sz="0" w:space="0" w:color="auto"/>
                  </w:divBdr>
                </w:div>
                <w:div w:id="1105272542">
                  <w:marLeft w:val="0"/>
                  <w:marRight w:val="0"/>
                  <w:marTop w:val="0"/>
                  <w:marBottom w:val="0"/>
                  <w:divBdr>
                    <w:top w:val="none" w:sz="0" w:space="0" w:color="auto"/>
                    <w:left w:val="none" w:sz="0" w:space="0" w:color="auto"/>
                    <w:bottom w:val="none" w:sz="0" w:space="0" w:color="auto"/>
                    <w:right w:val="none" w:sz="0" w:space="0" w:color="auto"/>
                  </w:divBdr>
                </w:div>
                <w:div w:id="824787046">
                  <w:marLeft w:val="0"/>
                  <w:marRight w:val="0"/>
                  <w:marTop w:val="0"/>
                  <w:marBottom w:val="0"/>
                  <w:divBdr>
                    <w:top w:val="none" w:sz="0" w:space="0" w:color="auto"/>
                    <w:left w:val="none" w:sz="0" w:space="0" w:color="auto"/>
                    <w:bottom w:val="none" w:sz="0" w:space="0" w:color="auto"/>
                    <w:right w:val="none" w:sz="0" w:space="0" w:color="auto"/>
                  </w:divBdr>
                </w:div>
                <w:div w:id="416751774">
                  <w:marLeft w:val="0"/>
                  <w:marRight w:val="0"/>
                  <w:marTop w:val="0"/>
                  <w:marBottom w:val="0"/>
                  <w:divBdr>
                    <w:top w:val="none" w:sz="0" w:space="0" w:color="auto"/>
                    <w:left w:val="none" w:sz="0" w:space="0" w:color="auto"/>
                    <w:bottom w:val="none" w:sz="0" w:space="0" w:color="auto"/>
                    <w:right w:val="none" w:sz="0" w:space="0" w:color="auto"/>
                  </w:divBdr>
                </w:div>
                <w:div w:id="1297222772">
                  <w:marLeft w:val="0"/>
                  <w:marRight w:val="0"/>
                  <w:marTop w:val="0"/>
                  <w:marBottom w:val="0"/>
                  <w:divBdr>
                    <w:top w:val="none" w:sz="0" w:space="0" w:color="auto"/>
                    <w:left w:val="none" w:sz="0" w:space="0" w:color="auto"/>
                    <w:bottom w:val="none" w:sz="0" w:space="0" w:color="auto"/>
                    <w:right w:val="none" w:sz="0" w:space="0" w:color="auto"/>
                  </w:divBdr>
                </w:div>
                <w:div w:id="967508620">
                  <w:marLeft w:val="0"/>
                  <w:marRight w:val="0"/>
                  <w:marTop w:val="0"/>
                  <w:marBottom w:val="0"/>
                  <w:divBdr>
                    <w:top w:val="none" w:sz="0" w:space="0" w:color="auto"/>
                    <w:left w:val="none" w:sz="0" w:space="0" w:color="auto"/>
                    <w:bottom w:val="none" w:sz="0" w:space="0" w:color="auto"/>
                    <w:right w:val="none" w:sz="0" w:space="0" w:color="auto"/>
                  </w:divBdr>
                </w:div>
                <w:div w:id="1304193957">
                  <w:marLeft w:val="0"/>
                  <w:marRight w:val="0"/>
                  <w:marTop w:val="0"/>
                  <w:marBottom w:val="0"/>
                  <w:divBdr>
                    <w:top w:val="none" w:sz="0" w:space="0" w:color="auto"/>
                    <w:left w:val="none" w:sz="0" w:space="0" w:color="auto"/>
                    <w:bottom w:val="none" w:sz="0" w:space="0" w:color="auto"/>
                    <w:right w:val="none" w:sz="0" w:space="0" w:color="auto"/>
                  </w:divBdr>
                </w:div>
                <w:div w:id="981229067">
                  <w:marLeft w:val="0"/>
                  <w:marRight w:val="0"/>
                  <w:marTop w:val="0"/>
                  <w:marBottom w:val="0"/>
                  <w:divBdr>
                    <w:top w:val="none" w:sz="0" w:space="0" w:color="auto"/>
                    <w:left w:val="none" w:sz="0" w:space="0" w:color="auto"/>
                    <w:bottom w:val="none" w:sz="0" w:space="0" w:color="auto"/>
                    <w:right w:val="none" w:sz="0" w:space="0" w:color="auto"/>
                  </w:divBdr>
                </w:div>
                <w:div w:id="1890725308">
                  <w:marLeft w:val="0"/>
                  <w:marRight w:val="0"/>
                  <w:marTop w:val="0"/>
                  <w:marBottom w:val="0"/>
                  <w:divBdr>
                    <w:top w:val="none" w:sz="0" w:space="0" w:color="auto"/>
                    <w:left w:val="none" w:sz="0" w:space="0" w:color="auto"/>
                    <w:bottom w:val="none" w:sz="0" w:space="0" w:color="auto"/>
                    <w:right w:val="none" w:sz="0" w:space="0" w:color="auto"/>
                  </w:divBdr>
                </w:div>
                <w:div w:id="284696408">
                  <w:marLeft w:val="0"/>
                  <w:marRight w:val="0"/>
                  <w:marTop w:val="0"/>
                  <w:marBottom w:val="0"/>
                  <w:divBdr>
                    <w:top w:val="none" w:sz="0" w:space="0" w:color="auto"/>
                    <w:left w:val="none" w:sz="0" w:space="0" w:color="auto"/>
                    <w:bottom w:val="none" w:sz="0" w:space="0" w:color="auto"/>
                    <w:right w:val="none" w:sz="0" w:space="0" w:color="auto"/>
                  </w:divBdr>
                </w:div>
                <w:div w:id="8412566">
                  <w:marLeft w:val="0"/>
                  <w:marRight w:val="0"/>
                  <w:marTop w:val="0"/>
                  <w:marBottom w:val="0"/>
                  <w:divBdr>
                    <w:top w:val="none" w:sz="0" w:space="0" w:color="auto"/>
                    <w:left w:val="none" w:sz="0" w:space="0" w:color="auto"/>
                    <w:bottom w:val="none" w:sz="0" w:space="0" w:color="auto"/>
                    <w:right w:val="none" w:sz="0" w:space="0" w:color="auto"/>
                  </w:divBdr>
                </w:div>
                <w:div w:id="1831478209">
                  <w:marLeft w:val="0"/>
                  <w:marRight w:val="0"/>
                  <w:marTop w:val="0"/>
                  <w:marBottom w:val="0"/>
                  <w:divBdr>
                    <w:top w:val="none" w:sz="0" w:space="0" w:color="auto"/>
                    <w:left w:val="none" w:sz="0" w:space="0" w:color="auto"/>
                    <w:bottom w:val="none" w:sz="0" w:space="0" w:color="auto"/>
                    <w:right w:val="none" w:sz="0" w:space="0" w:color="auto"/>
                  </w:divBdr>
                </w:div>
                <w:div w:id="635910661">
                  <w:marLeft w:val="0"/>
                  <w:marRight w:val="0"/>
                  <w:marTop w:val="0"/>
                  <w:marBottom w:val="0"/>
                  <w:divBdr>
                    <w:top w:val="none" w:sz="0" w:space="0" w:color="auto"/>
                    <w:left w:val="none" w:sz="0" w:space="0" w:color="auto"/>
                    <w:bottom w:val="none" w:sz="0" w:space="0" w:color="auto"/>
                    <w:right w:val="none" w:sz="0" w:space="0" w:color="auto"/>
                  </w:divBdr>
                </w:div>
                <w:div w:id="1696227427">
                  <w:marLeft w:val="0"/>
                  <w:marRight w:val="0"/>
                  <w:marTop w:val="0"/>
                  <w:marBottom w:val="0"/>
                  <w:divBdr>
                    <w:top w:val="none" w:sz="0" w:space="0" w:color="auto"/>
                    <w:left w:val="none" w:sz="0" w:space="0" w:color="auto"/>
                    <w:bottom w:val="none" w:sz="0" w:space="0" w:color="auto"/>
                    <w:right w:val="none" w:sz="0" w:space="0" w:color="auto"/>
                  </w:divBdr>
                </w:div>
                <w:div w:id="1540587148">
                  <w:marLeft w:val="0"/>
                  <w:marRight w:val="0"/>
                  <w:marTop w:val="0"/>
                  <w:marBottom w:val="0"/>
                  <w:divBdr>
                    <w:top w:val="none" w:sz="0" w:space="0" w:color="auto"/>
                    <w:left w:val="none" w:sz="0" w:space="0" w:color="auto"/>
                    <w:bottom w:val="none" w:sz="0" w:space="0" w:color="auto"/>
                    <w:right w:val="none" w:sz="0" w:space="0" w:color="auto"/>
                  </w:divBdr>
                </w:div>
                <w:div w:id="1935357823">
                  <w:marLeft w:val="0"/>
                  <w:marRight w:val="0"/>
                  <w:marTop w:val="0"/>
                  <w:marBottom w:val="0"/>
                  <w:divBdr>
                    <w:top w:val="none" w:sz="0" w:space="0" w:color="auto"/>
                    <w:left w:val="none" w:sz="0" w:space="0" w:color="auto"/>
                    <w:bottom w:val="none" w:sz="0" w:space="0" w:color="auto"/>
                    <w:right w:val="none" w:sz="0" w:space="0" w:color="auto"/>
                  </w:divBdr>
                </w:div>
                <w:div w:id="456487836">
                  <w:marLeft w:val="0"/>
                  <w:marRight w:val="0"/>
                  <w:marTop w:val="0"/>
                  <w:marBottom w:val="0"/>
                  <w:divBdr>
                    <w:top w:val="none" w:sz="0" w:space="0" w:color="auto"/>
                    <w:left w:val="none" w:sz="0" w:space="0" w:color="auto"/>
                    <w:bottom w:val="none" w:sz="0" w:space="0" w:color="auto"/>
                    <w:right w:val="none" w:sz="0" w:space="0" w:color="auto"/>
                  </w:divBdr>
                </w:div>
                <w:div w:id="1411390721">
                  <w:marLeft w:val="0"/>
                  <w:marRight w:val="0"/>
                  <w:marTop w:val="0"/>
                  <w:marBottom w:val="0"/>
                  <w:divBdr>
                    <w:top w:val="none" w:sz="0" w:space="0" w:color="auto"/>
                    <w:left w:val="none" w:sz="0" w:space="0" w:color="auto"/>
                    <w:bottom w:val="none" w:sz="0" w:space="0" w:color="auto"/>
                    <w:right w:val="none" w:sz="0" w:space="0" w:color="auto"/>
                  </w:divBdr>
                </w:div>
                <w:div w:id="1113095844">
                  <w:marLeft w:val="0"/>
                  <w:marRight w:val="0"/>
                  <w:marTop w:val="0"/>
                  <w:marBottom w:val="0"/>
                  <w:divBdr>
                    <w:top w:val="none" w:sz="0" w:space="0" w:color="auto"/>
                    <w:left w:val="none" w:sz="0" w:space="0" w:color="auto"/>
                    <w:bottom w:val="none" w:sz="0" w:space="0" w:color="auto"/>
                    <w:right w:val="none" w:sz="0" w:space="0" w:color="auto"/>
                  </w:divBdr>
                </w:div>
                <w:div w:id="325137517">
                  <w:marLeft w:val="0"/>
                  <w:marRight w:val="0"/>
                  <w:marTop w:val="0"/>
                  <w:marBottom w:val="0"/>
                  <w:divBdr>
                    <w:top w:val="none" w:sz="0" w:space="0" w:color="auto"/>
                    <w:left w:val="none" w:sz="0" w:space="0" w:color="auto"/>
                    <w:bottom w:val="none" w:sz="0" w:space="0" w:color="auto"/>
                    <w:right w:val="none" w:sz="0" w:space="0" w:color="auto"/>
                  </w:divBdr>
                </w:div>
                <w:div w:id="1647005406">
                  <w:marLeft w:val="0"/>
                  <w:marRight w:val="0"/>
                  <w:marTop w:val="0"/>
                  <w:marBottom w:val="0"/>
                  <w:divBdr>
                    <w:top w:val="none" w:sz="0" w:space="0" w:color="auto"/>
                    <w:left w:val="none" w:sz="0" w:space="0" w:color="auto"/>
                    <w:bottom w:val="none" w:sz="0" w:space="0" w:color="auto"/>
                    <w:right w:val="none" w:sz="0" w:space="0" w:color="auto"/>
                  </w:divBdr>
                </w:div>
                <w:div w:id="1067994749">
                  <w:marLeft w:val="0"/>
                  <w:marRight w:val="0"/>
                  <w:marTop w:val="0"/>
                  <w:marBottom w:val="0"/>
                  <w:divBdr>
                    <w:top w:val="none" w:sz="0" w:space="0" w:color="auto"/>
                    <w:left w:val="none" w:sz="0" w:space="0" w:color="auto"/>
                    <w:bottom w:val="none" w:sz="0" w:space="0" w:color="auto"/>
                    <w:right w:val="none" w:sz="0" w:space="0" w:color="auto"/>
                  </w:divBdr>
                </w:div>
                <w:div w:id="960108746">
                  <w:marLeft w:val="0"/>
                  <w:marRight w:val="0"/>
                  <w:marTop w:val="0"/>
                  <w:marBottom w:val="0"/>
                  <w:divBdr>
                    <w:top w:val="none" w:sz="0" w:space="0" w:color="auto"/>
                    <w:left w:val="none" w:sz="0" w:space="0" w:color="auto"/>
                    <w:bottom w:val="none" w:sz="0" w:space="0" w:color="auto"/>
                    <w:right w:val="none" w:sz="0" w:space="0" w:color="auto"/>
                  </w:divBdr>
                </w:div>
                <w:div w:id="165630774">
                  <w:marLeft w:val="0"/>
                  <w:marRight w:val="0"/>
                  <w:marTop w:val="0"/>
                  <w:marBottom w:val="0"/>
                  <w:divBdr>
                    <w:top w:val="none" w:sz="0" w:space="0" w:color="auto"/>
                    <w:left w:val="none" w:sz="0" w:space="0" w:color="auto"/>
                    <w:bottom w:val="none" w:sz="0" w:space="0" w:color="auto"/>
                    <w:right w:val="none" w:sz="0" w:space="0" w:color="auto"/>
                  </w:divBdr>
                </w:div>
                <w:div w:id="1589119968">
                  <w:marLeft w:val="0"/>
                  <w:marRight w:val="0"/>
                  <w:marTop w:val="0"/>
                  <w:marBottom w:val="0"/>
                  <w:divBdr>
                    <w:top w:val="none" w:sz="0" w:space="0" w:color="auto"/>
                    <w:left w:val="none" w:sz="0" w:space="0" w:color="auto"/>
                    <w:bottom w:val="none" w:sz="0" w:space="0" w:color="auto"/>
                    <w:right w:val="none" w:sz="0" w:space="0" w:color="auto"/>
                  </w:divBdr>
                </w:div>
                <w:div w:id="411508809">
                  <w:marLeft w:val="0"/>
                  <w:marRight w:val="0"/>
                  <w:marTop w:val="0"/>
                  <w:marBottom w:val="0"/>
                  <w:divBdr>
                    <w:top w:val="none" w:sz="0" w:space="0" w:color="auto"/>
                    <w:left w:val="none" w:sz="0" w:space="0" w:color="auto"/>
                    <w:bottom w:val="none" w:sz="0" w:space="0" w:color="auto"/>
                    <w:right w:val="none" w:sz="0" w:space="0" w:color="auto"/>
                  </w:divBdr>
                </w:div>
                <w:div w:id="753355701">
                  <w:marLeft w:val="0"/>
                  <w:marRight w:val="0"/>
                  <w:marTop w:val="0"/>
                  <w:marBottom w:val="0"/>
                  <w:divBdr>
                    <w:top w:val="none" w:sz="0" w:space="0" w:color="auto"/>
                    <w:left w:val="none" w:sz="0" w:space="0" w:color="auto"/>
                    <w:bottom w:val="none" w:sz="0" w:space="0" w:color="auto"/>
                    <w:right w:val="none" w:sz="0" w:space="0" w:color="auto"/>
                  </w:divBdr>
                </w:div>
                <w:div w:id="1818566166">
                  <w:marLeft w:val="0"/>
                  <w:marRight w:val="0"/>
                  <w:marTop w:val="0"/>
                  <w:marBottom w:val="0"/>
                  <w:divBdr>
                    <w:top w:val="none" w:sz="0" w:space="0" w:color="auto"/>
                    <w:left w:val="none" w:sz="0" w:space="0" w:color="auto"/>
                    <w:bottom w:val="none" w:sz="0" w:space="0" w:color="auto"/>
                    <w:right w:val="none" w:sz="0" w:space="0" w:color="auto"/>
                  </w:divBdr>
                </w:div>
                <w:div w:id="1096053798">
                  <w:marLeft w:val="0"/>
                  <w:marRight w:val="0"/>
                  <w:marTop w:val="0"/>
                  <w:marBottom w:val="0"/>
                  <w:divBdr>
                    <w:top w:val="none" w:sz="0" w:space="0" w:color="auto"/>
                    <w:left w:val="none" w:sz="0" w:space="0" w:color="auto"/>
                    <w:bottom w:val="none" w:sz="0" w:space="0" w:color="auto"/>
                    <w:right w:val="none" w:sz="0" w:space="0" w:color="auto"/>
                  </w:divBdr>
                </w:div>
                <w:div w:id="20104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792384">
          <w:marLeft w:val="0"/>
          <w:marRight w:val="0"/>
          <w:marTop w:val="0"/>
          <w:marBottom w:val="0"/>
          <w:divBdr>
            <w:top w:val="none" w:sz="0" w:space="0" w:color="auto"/>
            <w:left w:val="none" w:sz="0" w:space="0" w:color="auto"/>
            <w:bottom w:val="none" w:sz="0" w:space="0" w:color="auto"/>
            <w:right w:val="none" w:sz="0" w:space="0" w:color="auto"/>
          </w:divBdr>
          <w:divsChild>
            <w:div w:id="1435520899">
              <w:marLeft w:val="0"/>
              <w:marRight w:val="0"/>
              <w:marTop w:val="0"/>
              <w:marBottom w:val="0"/>
              <w:divBdr>
                <w:top w:val="none" w:sz="0" w:space="0" w:color="auto"/>
                <w:left w:val="none" w:sz="0" w:space="0" w:color="auto"/>
                <w:bottom w:val="none" w:sz="0" w:space="0" w:color="auto"/>
                <w:right w:val="none" w:sz="0" w:space="0" w:color="auto"/>
              </w:divBdr>
              <w:divsChild>
                <w:div w:id="1232501903">
                  <w:marLeft w:val="0"/>
                  <w:marRight w:val="0"/>
                  <w:marTop w:val="0"/>
                  <w:marBottom w:val="0"/>
                  <w:divBdr>
                    <w:top w:val="none" w:sz="0" w:space="0" w:color="auto"/>
                    <w:left w:val="none" w:sz="0" w:space="0" w:color="auto"/>
                    <w:bottom w:val="none" w:sz="0" w:space="0" w:color="auto"/>
                    <w:right w:val="none" w:sz="0" w:space="0" w:color="auto"/>
                  </w:divBdr>
                </w:div>
                <w:div w:id="734741707">
                  <w:marLeft w:val="0"/>
                  <w:marRight w:val="0"/>
                  <w:marTop w:val="0"/>
                  <w:marBottom w:val="0"/>
                  <w:divBdr>
                    <w:top w:val="none" w:sz="0" w:space="0" w:color="auto"/>
                    <w:left w:val="none" w:sz="0" w:space="0" w:color="auto"/>
                    <w:bottom w:val="none" w:sz="0" w:space="0" w:color="auto"/>
                    <w:right w:val="none" w:sz="0" w:space="0" w:color="auto"/>
                  </w:divBdr>
                </w:div>
                <w:div w:id="1250693154">
                  <w:marLeft w:val="0"/>
                  <w:marRight w:val="0"/>
                  <w:marTop w:val="0"/>
                  <w:marBottom w:val="0"/>
                  <w:divBdr>
                    <w:top w:val="none" w:sz="0" w:space="0" w:color="auto"/>
                    <w:left w:val="none" w:sz="0" w:space="0" w:color="auto"/>
                    <w:bottom w:val="none" w:sz="0" w:space="0" w:color="auto"/>
                    <w:right w:val="none" w:sz="0" w:space="0" w:color="auto"/>
                  </w:divBdr>
                </w:div>
                <w:div w:id="1840920504">
                  <w:marLeft w:val="0"/>
                  <w:marRight w:val="0"/>
                  <w:marTop w:val="0"/>
                  <w:marBottom w:val="0"/>
                  <w:divBdr>
                    <w:top w:val="none" w:sz="0" w:space="0" w:color="auto"/>
                    <w:left w:val="none" w:sz="0" w:space="0" w:color="auto"/>
                    <w:bottom w:val="none" w:sz="0" w:space="0" w:color="auto"/>
                    <w:right w:val="none" w:sz="0" w:space="0" w:color="auto"/>
                  </w:divBdr>
                </w:div>
                <w:div w:id="951089299">
                  <w:marLeft w:val="0"/>
                  <w:marRight w:val="0"/>
                  <w:marTop w:val="0"/>
                  <w:marBottom w:val="0"/>
                  <w:divBdr>
                    <w:top w:val="none" w:sz="0" w:space="0" w:color="auto"/>
                    <w:left w:val="none" w:sz="0" w:space="0" w:color="auto"/>
                    <w:bottom w:val="none" w:sz="0" w:space="0" w:color="auto"/>
                    <w:right w:val="none" w:sz="0" w:space="0" w:color="auto"/>
                  </w:divBdr>
                </w:div>
                <w:div w:id="1124035428">
                  <w:marLeft w:val="0"/>
                  <w:marRight w:val="0"/>
                  <w:marTop w:val="0"/>
                  <w:marBottom w:val="0"/>
                  <w:divBdr>
                    <w:top w:val="none" w:sz="0" w:space="0" w:color="auto"/>
                    <w:left w:val="none" w:sz="0" w:space="0" w:color="auto"/>
                    <w:bottom w:val="none" w:sz="0" w:space="0" w:color="auto"/>
                    <w:right w:val="none" w:sz="0" w:space="0" w:color="auto"/>
                  </w:divBdr>
                </w:div>
                <w:div w:id="279386160">
                  <w:marLeft w:val="0"/>
                  <w:marRight w:val="0"/>
                  <w:marTop w:val="0"/>
                  <w:marBottom w:val="0"/>
                  <w:divBdr>
                    <w:top w:val="none" w:sz="0" w:space="0" w:color="auto"/>
                    <w:left w:val="none" w:sz="0" w:space="0" w:color="auto"/>
                    <w:bottom w:val="none" w:sz="0" w:space="0" w:color="auto"/>
                    <w:right w:val="none" w:sz="0" w:space="0" w:color="auto"/>
                  </w:divBdr>
                </w:div>
                <w:div w:id="1716075248">
                  <w:marLeft w:val="0"/>
                  <w:marRight w:val="0"/>
                  <w:marTop w:val="0"/>
                  <w:marBottom w:val="0"/>
                  <w:divBdr>
                    <w:top w:val="none" w:sz="0" w:space="0" w:color="auto"/>
                    <w:left w:val="none" w:sz="0" w:space="0" w:color="auto"/>
                    <w:bottom w:val="none" w:sz="0" w:space="0" w:color="auto"/>
                    <w:right w:val="none" w:sz="0" w:space="0" w:color="auto"/>
                  </w:divBdr>
                </w:div>
                <w:div w:id="371425244">
                  <w:marLeft w:val="0"/>
                  <w:marRight w:val="0"/>
                  <w:marTop w:val="0"/>
                  <w:marBottom w:val="0"/>
                  <w:divBdr>
                    <w:top w:val="none" w:sz="0" w:space="0" w:color="auto"/>
                    <w:left w:val="none" w:sz="0" w:space="0" w:color="auto"/>
                    <w:bottom w:val="none" w:sz="0" w:space="0" w:color="auto"/>
                    <w:right w:val="none" w:sz="0" w:space="0" w:color="auto"/>
                  </w:divBdr>
                </w:div>
                <w:div w:id="1244682291">
                  <w:marLeft w:val="0"/>
                  <w:marRight w:val="0"/>
                  <w:marTop w:val="0"/>
                  <w:marBottom w:val="0"/>
                  <w:divBdr>
                    <w:top w:val="none" w:sz="0" w:space="0" w:color="auto"/>
                    <w:left w:val="none" w:sz="0" w:space="0" w:color="auto"/>
                    <w:bottom w:val="none" w:sz="0" w:space="0" w:color="auto"/>
                    <w:right w:val="none" w:sz="0" w:space="0" w:color="auto"/>
                  </w:divBdr>
                </w:div>
                <w:div w:id="1148672066">
                  <w:marLeft w:val="0"/>
                  <w:marRight w:val="0"/>
                  <w:marTop w:val="0"/>
                  <w:marBottom w:val="0"/>
                  <w:divBdr>
                    <w:top w:val="none" w:sz="0" w:space="0" w:color="auto"/>
                    <w:left w:val="none" w:sz="0" w:space="0" w:color="auto"/>
                    <w:bottom w:val="none" w:sz="0" w:space="0" w:color="auto"/>
                    <w:right w:val="none" w:sz="0" w:space="0" w:color="auto"/>
                  </w:divBdr>
                </w:div>
                <w:div w:id="68844400">
                  <w:marLeft w:val="0"/>
                  <w:marRight w:val="0"/>
                  <w:marTop w:val="0"/>
                  <w:marBottom w:val="0"/>
                  <w:divBdr>
                    <w:top w:val="none" w:sz="0" w:space="0" w:color="auto"/>
                    <w:left w:val="none" w:sz="0" w:space="0" w:color="auto"/>
                    <w:bottom w:val="none" w:sz="0" w:space="0" w:color="auto"/>
                    <w:right w:val="none" w:sz="0" w:space="0" w:color="auto"/>
                  </w:divBdr>
                </w:div>
                <w:div w:id="487600722">
                  <w:marLeft w:val="0"/>
                  <w:marRight w:val="0"/>
                  <w:marTop w:val="0"/>
                  <w:marBottom w:val="0"/>
                  <w:divBdr>
                    <w:top w:val="none" w:sz="0" w:space="0" w:color="auto"/>
                    <w:left w:val="none" w:sz="0" w:space="0" w:color="auto"/>
                    <w:bottom w:val="none" w:sz="0" w:space="0" w:color="auto"/>
                    <w:right w:val="none" w:sz="0" w:space="0" w:color="auto"/>
                  </w:divBdr>
                </w:div>
                <w:div w:id="2147120150">
                  <w:marLeft w:val="0"/>
                  <w:marRight w:val="0"/>
                  <w:marTop w:val="0"/>
                  <w:marBottom w:val="0"/>
                  <w:divBdr>
                    <w:top w:val="none" w:sz="0" w:space="0" w:color="auto"/>
                    <w:left w:val="none" w:sz="0" w:space="0" w:color="auto"/>
                    <w:bottom w:val="none" w:sz="0" w:space="0" w:color="auto"/>
                    <w:right w:val="none" w:sz="0" w:space="0" w:color="auto"/>
                  </w:divBdr>
                </w:div>
                <w:div w:id="382140559">
                  <w:marLeft w:val="0"/>
                  <w:marRight w:val="0"/>
                  <w:marTop w:val="0"/>
                  <w:marBottom w:val="0"/>
                  <w:divBdr>
                    <w:top w:val="none" w:sz="0" w:space="0" w:color="auto"/>
                    <w:left w:val="none" w:sz="0" w:space="0" w:color="auto"/>
                    <w:bottom w:val="none" w:sz="0" w:space="0" w:color="auto"/>
                    <w:right w:val="none" w:sz="0" w:space="0" w:color="auto"/>
                  </w:divBdr>
                </w:div>
                <w:div w:id="1988707933">
                  <w:marLeft w:val="0"/>
                  <w:marRight w:val="0"/>
                  <w:marTop w:val="0"/>
                  <w:marBottom w:val="0"/>
                  <w:divBdr>
                    <w:top w:val="none" w:sz="0" w:space="0" w:color="auto"/>
                    <w:left w:val="none" w:sz="0" w:space="0" w:color="auto"/>
                    <w:bottom w:val="none" w:sz="0" w:space="0" w:color="auto"/>
                    <w:right w:val="none" w:sz="0" w:space="0" w:color="auto"/>
                  </w:divBdr>
                </w:div>
                <w:div w:id="2116632680">
                  <w:marLeft w:val="0"/>
                  <w:marRight w:val="0"/>
                  <w:marTop w:val="0"/>
                  <w:marBottom w:val="0"/>
                  <w:divBdr>
                    <w:top w:val="none" w:sz="0" w:space="0" w:color="auto"/>
                    <w:left w:val="none" w:sz="0" w:space="0" w:color="auto"/>
                    <w:bottom w:val="none" w:sz="0" w:space="0" w:color="auto"/>
                    <w:right w:val="none" w:sz="0" w:space="0" w:color="auto"/>
                  </w:divBdr>
                </w:div>
                <w:div w:id="1700550889">
                  <w:marLeft w:val="0"/>
                  <w:marRight w:val="0"/>
                  <w:marTop w:val="0"/>
                  <w:marBottom w:val="0"/>
                  <w:divBdr>
                    <w:top w:val="none" w:sz="0" w:space="0" w:color="auto"/>
                    <w:left w:val="none" w:sz="0" w:space="0" w:color="auto"/>
                    <w:bottom w:val="none" w:sz="0" w:space="0" w:color="auto"/>
                    <w:right w:val="none" w:sz="0" w:space="0" w:color="auto"/>
                  </w:divBdr>
                </w:div>
                <w:div w:id="1997486609">
                  <w:marLeft w:val="0"/>
                  <w:marRight w:val="0"/>
                  <w:marTop w:val="0"/>
                  <w:marBottom w:val="0"/>
                  <w:divBdr>
                    <w:top w:val="none" w:sz="0" w:space="0" w:color="auto"/>
                    <w:left w:val="none" w:sz="0" w:space="0" w:color="auto"/>
                    <w:bottom w:val="none" w:sz="0" w:space="0" w:color="auto"/>
                    <w:right w:val="none" w:sz="0" w:space="0" w:color="auto"/>
                  </w:divBdr>
                </w:div>
                <w:div w:id="1078358168">
                  <w:marLeft w:val="0"/>
                  <w:marRight w:val="0"/>
                  <w:marTop w:val="0"/>
                  <w:marBottom w:val="0"/>
                  <w:divBdr>
                    <w:top w:val="none" w:sz="0" w:space="0" w:color="auto"/>
                    <w:left w:val="none" w:sz="0" w:space="0" w:color="auto"/>
                    <w:bottom w:val="none" w:sz="0" w:space="0" w:color="auto"/>
                    <w:right w:val="none" w:sz="0" w:space="0" w:color="auto"/>
                  </w:divBdr>
                </w:div>
                <w:div w:id="520434866">
                  <w:marLeft w:val="0"/>
                  <w:marRight w:val="0"/>
                  <w:marTop w:val="0"/>
                  <w:marBottom w:val="0"/>
                  <w:divBdr>
                    <w:top w:val="none" w:sz="0" w:space="0" w:color="auto"/>
                    <w:left w:val="none" w:sz="0" w:space="0" w:color="auto"/>
                    <w:bottom w:val="none" w:sz="0" w:space="0" w:color="auto"/>
                    <w:right w:val="none" w:sz="0" w:space="0" w:color="auto"/>
                  </w:divBdr>
                </w:div>
                <w:div w:id="853962586">
                  <w:marLeft w:val="0"/>
                  <w:marRight w:val="0"/>
                  <w:marTop w:val="0"/>
                  <w:marBottom w:val="0"/>
                  <w:divBdr>
                    <w:top w:val="none" w:sz="0" w:space="0" w:color="auto"/>
                    <w:left w:val="none" w:sz="0" w:space="0" w:color="auto"/>
                    <w:bottom w:val="none" w:sz="0" w:space="0" w:color="auto"/>
                    <w:right w:val="none" w:sz="0" w:space="0" w:color="auto"/>
                  </w:divBdr>
                </w:div>
                <w:div w:id="29113902">
                  <w:marLeft w:val="0"/>
                  <w:marRight w:val="0"/>
                  <w:marTop w:val="0"/>
                  <w:marBottom w:val="0"/>
                  <w:divBdr>
                    <w:top w:val="none" w:sz="0" w:space="0" w:color="auto"/>
                    <w:left w:val="none" w:sz="0" w:space="0" w:color="auto"/>
                    <w:bottom w:val="none" w:sz="0" w:space="0" w:color="auto"/>
                    <w:right w:val="none" w:sz="0" w:space="0" w:color="auto"/>
                  </w:divBdr>
                </w:div>
                <w:div w:id="157039233">
                  <w:marLeft w:val="0"/>
                  <w:marRight w:val="0"/>
                  <w:marTop w:val="0"/>
                  <w:marBottom w:val="0"/>
                  <w:divBdr>
                    <w:top w:val="none" w:sz="0" w:space="0" w:color="auto"/>
                    <w:left w:val="none" w:sz="0" w:space="0" w:color="auto"/>
                    <w:bottom w:val="none" w:sz="0" w:space="0" w:color="auto"/>
                    <w:right w:val="none" w:sz="0" w:space="0" w:color="auto"/>
                  </w:divBdr>
                </w:div>
                <w:div w:id="2127892729">
                  <w:marLeft w:val="0"/>
                  <w:marRight w:val="0"/>
                  <w:marTop w:val="0"/>
                  <w:marBottom w:val="0"/>
                  <w:divBdr>
                    <w:top w:val="none" w:sz="0" w:space="0" w:color="auto"/>
                    <w:left w:val="none" w:sz="0" w:space="0" w:color="auto"/>
                    <w:bottom w:val="none" w:sz="0" w:space="0" w:color="auto"/>
                    <w:right w:val="none" w:sz="0" w:space="0" w:color="auto"/>
                  </w:divBdr>
                </w:div>
                <w:div w:id="894972277">
                  <w:marLeft w:val="0"/>
                  <w:marRight w:val="0"/>
                  <w:marTop w:val="0"/>
                  <w:marBottom w:val="0"/>
                  <w:divBdr>
                    <w:top w:val="none" w:sz="0" w:space="0" w:color="auto"/>
                    <w:left w:val="none" w:sz="0" w:space="0" w:color="auto"/>
                    <w:bottom w:val="none" w:sz="0" w:space="0" w:color="auto"/>
                    <w:right w:val="none" w:sz="0" w:space="0" w:color="auto"/>
                  </w:divBdr>
                </w:div>
                <w:div w:id="1598171990">
                  <w:marLeft w:val="0"/>
                  <w:marRight w:val="0"/>
                  <w:marTop w:val="0"/>
                  <w:marBottom w:val="0"/>
                  <w:divBdr>
                    <w:top w:val="none" w:sz="0" w:space="0" w:color="auto"/>
                    <w:left w:val="none" w:sz="0" w:space="0" w:color="auto"/>
                    <w:bottom w:val="none" w:sz="0" w:space="0" w:color="auto"/>
                    <w:right w:val="none" w:sz="0" w:space="0" w:color="auto"/>
                  </w:divBdr>
                </w:div>
                <w:div w:id="627593400">
                  <w:marLeft w:val="0"/>
                  <w:marRight w:val="0"/>
                  <w:marTop w:val="0"/>
                  <w:marBottom w:val="0"/>
                  <w:divBdr>
                    <w:top w:val="none" w:sz="0" w:space="0" w:color="auto"/>
                    <w:left w:val="none" w:sz="0" w:space="0" w:color="auto"/>
                    <w:bottom w:val="none" w:sz="0" w:space="0" w:color="auto"/>
                    <w:right w:val="none" w:sz="0" w:space="0" w:color="auto"/>
                  </w:divBdr>
                </w:div>
                <w:div w:id="1109861340">
                  <w:marLeft w:val="0"/>
                  <w:marRight w:val="0"/>
                  <w:marTop w:val="0"/>
                  <w:marBottom w:val="0"/>
                  <w:divBdr>
                    <w:top w:val="none" w:sz="0" w:space="0" w:color="auto"/>
                    <w:left w:val="none" w:sz="0" w:space="0" w:color="auto"/>
                    <w:bottom w:val="none" w:sz="0" w:space="0" w:color="auto"/>
                    <w:right w:val="none" w:sz="0" w:space="0" w:color="auto"/>
                  </w:divBdr>
                </w:div>
                <w:div w:id="1285846671">
                  <w:marLeft w:val="0"/>
                  <w:marRight w:val="0"/>
                  <w:marTop w:val="0"/>
                  <w:marBottom w:val="0"/>
                  <w:divBdr>
                    <w:top w:val="none" w:sz="0" w:space="0" w:color="auto"/>
                    <w:left w:val="none" w:sz="0" w:space="0" w:color="auto"/>
                    <w:bottom w:val="none" w:sz="0" w:space="0" w:color="auto"/>
                    <w:right w:val="none" w:sz="0" w:space="0" w:color="auto"/>
                  </w:divBdr>
                </w:div>
                <w:div w:id="83573119">
                  <w:marLeft w:val="0"/>
                  <w:marRight w:val="0"/>
                  <w:marTop w:val="0"/>
                  <w:marBottom w:val="0"/>
                  <w:divBdr>
                    <w:top w:val="none" w:sz="0" w:space="0" w:color="auto"/>
                    <w:left w:val="none" w:sz="0" w:space="0" w:color="auto"/>
                    <w:bottom w:val="none" w:sz="0" w:space="0" w:color="auto"/>
                    <w:right w:val="none" w:sz="0" w:space="0" w:color="auto"/>
                  </w:divBdr>
                </w:div>
                <w:div w:id="1320160234">
                  <w:marLeft w:val="0"/>
                  <w:marRight w:val="0"/>
                  <w:marTop w:val="0"/>
                  <w:marBottom w:val="0"/>
                  <w:divBdr>
                    <w:top w:val="none" w:sz="0" w:space="0" w:color="auto"/>
                    <w:left w:val="none" w:sz="0" w:space="0" w:color="auto"/>
                    <w:bottom w:val="none" w:sz="0" w:space="0" w:color="auto"/>
                    <w:right w:val="none" w:sz="0" w:space="0" w:color="auto"/>
                  </w:divBdr>
                </w:div>
                <w:div w:id="373163644">
                  <w:marLeft w:val="0"/>
                  <w:marRight w:val="0"/>
                  <w:marTop w:val="0"/>
                  <w:marBottom w:val="0"/>
                  <w:divBdr>
                    <w:top w:val="none" w:sz="0" w:space="0" w:color="auto"/>
                    <w:left w:val="none" w:sz="0" w:space="0" w:color="auto"/>
                    <w:bottom w:val="none" w:sz="0" w:space="0" w:color="auto"/>
                    <w:right w:val="none" w:sz="0" w:space="0" w:color="auto"/>
                  </w:divBdr>
                </w:div>
                <w:div w:id="1254510542">
                  <w:marLeft w:val="0"/>
                  <w:marRight w:val="0"/>
                  <w:marTop w:val="0"/>
                  <w:marBottom w:val="0"/>
                  <w:divBdr>
                    <w:top w:val="none" w:sz="0" w:space="0" w:color="auto"/>
                    <w:left w:val="none" w:sz="0" w:space="0" w:color="auto"/>
                    <w:bottom w:val="none" w:sz="0" w:space="0" w:color="auto"/>
                    <w:right w:val="none" w:sz="0" w:space="0" w:color="auto"/>
                  </w:divBdr>
                </w:div>
                <w:div w:id="585695744">
                  <w:marLeft w:val="0"/>
                  <w:marRight w:val="0"/>
                  <w:marTop w:val="0"/>
                  <w:marBottom w:val="0"/>
                  <w:divBdr>
                    <w:top w:val="none" w:sz="0" w:space="0" w:color="auto"/>
                    <w:left w:val="none" w:sz="0" w:space="0" w:color="auto"/>
                    <w:bottom w:val="none" w:sz="0" w:space="0" w:color="auto"/>
                    <w:right w:val="none" w:sz="0" w:space="0" w:color="auto"/>
                  </w:divBdr>
                </w:div>
                <w:div w:id="1032076088">
                  <w:marLeft w:val="0"/>
                  <w:marRight w:val="0"/>
                  <w:marTop w:val="0"/>
                  <w:marBottom w:val="0"/>
                  <w:divBdr>
                    <w:top w:val="none" w:sz="0" w:space="0" w:color="auto"/>
                    <w:left w:val="none" w:sz="0" w:space="0" w:color="auto"/>
                    <w:bottom w:val="none" w:sz="0" w:space="0" w:color="auto"/>
                    <w:right w:val="none" w:sz="0" w:space="0" w:color="auto"/>
                  </w:divBdr>
                </w:div>
                <w:div w:id="1520897204">
                  <w:marLeft w:val="0"/>
                  <w:marRight w:val="0"/>
                  <w:marTop w:val="0"/>
                  <w:marBottom w:val="0"/>
                  <w:divBdr>
                    <w:top w:val="none" w:sz="0" w:space="0" w:color="auto"/>
                    <w:left w:val="none" w:sz="0" w:space="0" w:color="auto"/>
                    <w:bottom w:val="none" w:sz="0" w:space="0" w:color="auto"/>
                    <w:right w:val="none" w:sz="0" w:space="0" w:color="auto"/>
                  </w:divBdr>
                </w:div>
                <w:div w:id="1551384254">
                  <w:marLeft w:val="0"/>
                  <w:marRight w:val="0"/>
                  <w:marTop w:val="0"/>
                  <w:marBottom w:val="0"/>
                  <w:divBdr>
                    <w:top w:val="none" w:sz="0" w:space="0" w:color="auto"/>
                    <w:left w:val="none" w:sz="0" w:space="0" w:color="auto"/>
                    <w:bottom w:val="none" w:sz="0" w:space="0" w:color="auto"/>
                    <w:right w:val="none" w:sz="0" w:space="0" w:color="auto"/>
                  </w:divBdr>
                </w:div>
                <w:div w:id="387923736">
                  <w:marLeft w:val="0"/>
                  <w:marRight w:val="0"/>
                  <w:marTop w:val="0"/>
                  <w:marBottom w:val="0"/>
                  <w:divBdr>
                    <w:top w:val="none" w:sz="0" w:space="0" w:color="auto"/>
                    <w:left w:val="none" w:sz="0" w:space="0" w:color="auto"/>
                    <w:bottom w:val="none" w:sz="0" w:space="0" w:color="auto"/>
                    <w:right w:val="none" w:sz="0" w:space="0" w:color="auto"/>
                  </w:divBdr>
                </w:div>
                <w:div w:id="128133229">
                  <w:marLeft w:val="0"/>
                  <w:marRight w:val="0"/>
                  <w:marTop w:val="0"/>
                  <w:marBottom w:val="0"/>
                  <w:divBdr>
                    <w:top w:val="none" w:sz="0" w:space="0" w:color="auto"/>
                    <w:left w:val="none" w:sz="0" w:space="0" w:color="auto"/>
                    <w:bottom w:val="none" w:sz="0" w:space="0" w:color="auto"/>
                    <w:right w:val="none" w:sz="0" w:space="0" w:color="auto"/>
                  </w:divBdr>
                </w:div>
                <w:div w:id="1809592119">
                  <w:marLeft w:val="0"/>
                  <w:marRight w:val="0"/>
                  <w:marTop w:val="0"/>
                  <w:marBottom w:val="0"/>
                  <w:divBdr>
                    <w:top w:val="none" w:sz="0" w:space="0" w:color="auto"/>
                    <w:left w:val="none" w:sz="0" w:space="0" w:color="auto"/>
                    <w:bottom w:val="none" w:sz="0" w:space="0" w:color="auto"/>
                    <w:right w:val="none" w:sz="0" w:space="0" w:color="auto"/>
                  </w:divBdr>
                </w:div>
                <w:div w:id="1822845294">
                  <w:marLeft w:val="0"/>
                  <w:marRight w:val="0"/>
                  <w:marTop w:val="0"/>
                  <w:marBottom w:val="0"/>
                  <w:divBdr>
                    <w:top w:val="none" w:sz="0" w:space="0" w:color="auto"/>
                    <w:left w:val="none" w:sz="0" w:space="0" w:color="auto"/>
                    <w:bottom w:val="none" w:sz="0" w:space="0" w:color="auto"/>
                    <w:right w:val="none" w:sz="0" w:space="0" w:color="auto"/>
                  </w:divBdr>
                </w:div>
                <w:div w:id="1426808470">
                  <w:marLeft w:val="0"/>
                  <w:marRight w:val="0"/>
                  <w:marTop w:val="0"/>
                  <w:marBottom w:val="0"/>
                  <w:divBdr>
                    <w:top w:val="none" w:sz="0" w:space="0" w:color="auto"/>
                    <w:left w:val="none" w:sz="0" w:space="0" w:color="auto"/>
                    <w:bottom w:val="none" w:sz="0" w:space="0" w:color="auto"/>
                    <w:right w:val="none" w:sz="0" w:space="0" w:color="auto"/>
                  </w:divBdr>
                </w:div>
                <w:div w:id="1134831637">
                  <w:marLeft w:val="0"/>
                  <w:marRight w:val="0"/>
                  <w:marTop w:val="0"/>
                  <w:marBottom w:val="0"/>
                  <w:divBdr>
                    <w:top w:val="none" w:sz="0" w:space="0" w:color="auto"/>
                    <w:left w:val="none" w:sz="0" w:space="0" w:color="auto"/>
                    <w:bottom w:val="none" w:sz="0" w:space="0" w:color="auto"/>
                    <w:right w:val="none" w:sz="0" w:space="0" w:color="auto"/>
                  </w:divBdr>
                </w:div>
                <w:div w:id="784688383">
                  <w:marLeft w:val="0"/>
                  <w:marRight w:val="0"/>
                  <w:marTop w:val="0"/>
                  <w:marBottom w:val="0"/>
                  <w:divBdr>
                    <w:top w:val="none" w:sz="0" w:space="0" w:color="auto"/>
                    <w:left w:val="none" w:sz="0" w:space="0" w:color="auto"/>
                    <w:bottom w:val="none" w:sz="0" w:space="0" w:color="auto"/>
                    <w:right w:val="none" w:sz="0" w:space="0" w:color="auto"/>
                  </w:divBdr>
                </w:div>
                <w:div w:id="949434935">
                  <w:marLeft w:val="0"/>
                  <w:marRight w:val="0"/>
                  <w:marTop w:val="0"/>
                  <w:marBottom w:val="0"/>
                  <w:divBdr>
                    <w:top w:val="none" w:sz="0" w:space="0" w:color="auto"/>
                    <w:left w:val="none" w:sz="0" w:space="0" w:color="auto"/>
                    <w:bottom w:val="none" w:sz="0" w:space="0" w:color="auto"/>
                    <w:right w:val="none" w:sz="0" w:space="0" w:color="auto"/>
                  </w:divBdr>
                </w:div>
                <w:div w:id="1504778777">
                  <w:marLeft w:val="0"/>
                  <w:marRight w:val="0"/>
                  <w:marTop w:val="0"/>
                  <w:marBottom w:val="0"/>
                  <w:divBdr>
                    <w:top w:val="none" w:sz="0" w:space="0" w:color="auto"/>
                    <w:left w:val="none" w:sz="0" w:space="0" w:color="auto"/>
                    <w:bottom w:val="none" w:sz="0" w:space="0" w:color="auto"/>
                    <w:right w:val="none" w:sz="0" w:space="0" w:color="auto"/>
                  </w:divBdr>
                </w:div>
                <w:div w:id="1404597272">
                  <w:marLeft w:val="0"/>
                  <w:marRight w:val="0"/>
                  <w:marTop w:val="0"/>
                  <w:marBottom w:val="0"/>
                  <w:divBdr>
                    <w:top w:val="none" w:sz="0" w:space="0" w:color="auto"/>
                    <w:left w:val="none" w:sz="0" w:space="0" w:color="auto"/>
                    <w:bottom w:val="none" w:sz="0" w:space="0" w:color="auto"/>
                    <w:right w:val="none" w:sz="0" w:space="0" w:color="auto"/>
                  </w:divBdr>
                </w:div>
                <w:div w:id="1843348538">
                  <w:marLeft w:val="0"/>
                  <w:marRight w:val="0"/>
                  <w:marTop w:val="0"/>
                  <w:marBottom w:val="0"/>
                  <w:divBdr>
                    <w:top w:val="none" w:sz="0" w:space="0" w:color="auto"/>
                    <w:left w:val="none" w:sz="0" w:space="0" w:color="auto"/>
                    <w:bottom w:val="none" w:sz="0" w:space="0" w:color="auto"/>
                    <w:right w:val="none" w:sz="0" w:space="0" w:color="auto"/>
                  </w:divBdr>
                </w:div>
                <w:div w:id="169103680">
                  <w:marLeft w:val="0"/>
                  <w:marRight w:val="0"/>
                  <w:marTop w:val="0"/>
                  <w:marBottom w:val="0"/>
                  <w:divBdr>
                    <w:top w:val="none" w:sz="0" w:space="0" w:color="auto"/>
                    <w:left w:val="none" w:sz="0" w:space="0" w:color="auto"/>
                    <w:bottom w:val="none" w:sz="0" w:space="0" w:color="auto"/>
                    <w:right w:val="none" w:sz="0" w:space="0" w:color="auto"/>
                  </w:divBdr>
                </w:div>
                <w:div w:id="595284390">
                  <w:marLeft w:val="0"/>
                  <w:marRight w:val="0"/>
                  <w:marTop w:val="0"/>
                  <w:marBottom w:val="0"/>
                  <w:divBdr>
                    <w:top w:val="none" w:sz="0" w:space="0" w:color="auto"/>
                    <w:left w:val="none" w:sz="0" w:space="0" w:color="auto"/>
                    <w:bottom w:val="none" w:sz="0" w:space="0" w:color="auto"/>
                    <w:right w:val="none" w:sz="0" w:space="0" w:color="auto"/>
                  </w:divBdr>
                </w:div>
                <w:div w:id="1613659723">
                  <w:marLeft w:val="0"/>
                  <w:marRight w:val="0"/>
                  <w:marTop w:val="0"/>
                  <w:marBottom w:val="0"/>
                  <w:divBdr>
                    <w:top w:val="none" w:sz="0" w:space="0" w:color="auto"/>
                    <w:left w:val="none" w:sz="0" w:space="0" w:color="auto"/>
                    <w:bottom w:val="none" w:sz="0" w:space="0" w:color="auto"/>
                    <w:right w:val="none" w:sz="0" w:space="0" w:color="auto"/>
                  </w:divBdr>
                </w:div>
                <w:div w:id="667486414">
                  <w:marLeft w:val="0"/>
                  <w:marRight w:val="0"/>
                  <w:marTop w:val="0"/>
                  <w:marBottom w:val="0"/>
                  <w:divBdr>
                    <w:top w:val="none" w:sz="0" w:space="0" w:color="auto"/>
                    <w:left w:val="none" w:sz="0" w:space="0" w:color="auto"/>
                    <w:bottom w:val="none" w:sz="0" w:space="0" w:color="auto"/>
                    <w:right w:val="none" w:sz="0" w:space="0" w:color="auto"/>
                  </w:divBdr>
                </w:div>
                <w:div w:id="1521776530">
                  <w:marLeft w:val="0"/>
                  <w:marRight w:val="0"/>
                  <w:marTop w:val="0"/>
                  <w:marBottom w:val="0"/>
                  <w:divBdr>
                    <w:top w:val="none" w:sz="0" w:space="0" w:color="auto"/>
                    <w:left w:val="none" w:sz="0" w:space="0" w:color="auto"/>
                    <w:bottom w:val="none" w:sz="0" w:space="0" w:color="auto"/>
                    <w:right w:val="none" w:sz="0" w:space="0" w:color="auto"/>
                  </w:divBdr>
                </w:div>
                <w:div w:id="1492402257">
                  <w:marLeft w:val="0"/>
                  <w:marRight w:val="0"/>
                  <w:marTop w:val="0"/>
                  <w:marBottom w:val="0"/>
                  <w:divBdr>
                    <w:top w:val="none" w:sz="0" w:space="0" w:color="auto"/>
                    <w:left w:val="none" w:sz="0" w:space="0" w:color="auto"/>
                    <w:bottom w:val="none" w:sz="0" w:space="0" w:color="auto"/>
                    <w:right w:val="none" w:sz="0" w:space="0" w:color="auto"/>
                  </w:divBdr>
                </w:div>
                <w:div w:id="1991329551">
                  <w:marLeft w:val="0"/>
                  <w:marRight w:val="0"/>
                  <w:marTop w:val="0"/>
                  <w:marBottom w:val="0"/>
                  <w:divBdr>
                    <w:top w:val="none" w:sz="0" w:space="0" w:color="auto"/>
                    <w:left w:val="none" w:sz="0" w:space="0" w:color="auto"/>
                    <w:bottom w:val="none" w:sz="0" w:space="0" w:color="auto"/>
                    <w:right w:val="none" w:sz="0" w:space="0" w:color="auto"/>
                  </w:divBdr>
                </w:div>
                <w:div w:id="577903100">
                  <w:marLeft w:val="0"/>
                  <w:marRight w:val="0"/>
                  <w:marTop w:val="0"/>
                  <w:marBottom w:val="0"/>
                  <w:divBdr>
                    <w:top w:val="none" w:sz="0" w:space="0" w:color="auto"/>
                    <w:left w:val="none" w:sz="0" w:space="0" w:color="auto"/>
                    <w:bottom w:val="none" w:sz="0" w:space="0" w:color="auto"/>
                    <w:right w:val="none" w:sz="0" w:space="0" w:color="auto"/>
                  </w:divBdr>
                </w:div>
                <w:div w:id="1870486290">
                  <w:marLeft w:val="0"/>
                  <w:marRight w:val="0"/>
                  <w:marTop w:val="0"/>
                  <w:marBottom w:val="0"/>
                  <w:divBdr>
                    <w:top w:val="none" w:sz="0" w:space="0" w:color="auto"/>
                    <w:left w:val="none" w:sz="0" w:space="0" w:color="auto"/>
                    <w:bottom w:val="none" w:sz="0" w:space="0" w:color="auto"/>
                    <w:right w:val="none" w:sz="0" w:space="0" w:color="auto"/>
                  </w:divBdr>
                </w:div>
                <w:div w:id="1635713494">
                  <w:marLeft w:val="0"/>
                  <w:marRight w:val="0"/>
                  <w:marTop w:val="0"/>
                  <w:marBottom w:val="0"/>
                  <w:divBdr>
                    <w:top w:val="none" w:sz="0" w:space="0" w:color="auto"/>
                    <w:left w:val="none" w:sz="0" w:space="0" w:color="auto"/>
                    <w:bottom w:val="none" w:sz="0" w:space="0" w:color="auto"/>
                    <w:right w:val="none" w:sz="0" w:space="0" w:color="auto"/>
                  </w:divBdr>
                </w:div>
                <w:div w:id="2707741">
                  <w:marLeft w:val="0"/>
                  <w:marRight w:val="0"/>
                  <w:marTop w:val="0"/>
                  <w:marBottom w:val="0"/>
                  <w:divBdr>
                    <w:top w:val="none" w:sz="0" w:space="0" w:color="auto"/>
                    <w:left w:val="none" w:sz="0" w:space="0" w:color="auto"/>
                    <w:bottom w:val="none" w:sz="0" w:space="0" w:color="auto"/>
                    <w:right w:val="none" w:sz="0" w:space="0" w:color="auto"/>
                  </w:divBdr>
                </w:div>
                <w:div w:id="1874534395">
                  <w:marLeft w:val="0"/>
                  <w:marRight w:val="0"/>
                  <w:marTop w:val="0"/>
                  <w:marBottom w:val="0"/>
                  <w:divBdr>
                    <w:top w:val="none" w:sz="0" w:space="0" w:color="auto"/>
                    <w:left w:val="none" w:sz="0" w:space="0" w:color="auto"/>
                    <w:bottom w:val="none" w:sz="0" w:space="0" w:color="auto"/>
                    <w:right w:val="none" w:sz="0" w:space="0" w:color="auto"/>
                  </w:divBdr>
                </w:div>
                <w:div w:id="1656378887">
                  <w:marLeft w:val="0"/>
                  <w:marRight w:val="0"/>
                  <w:marTop w:val="0"/>
                  <w:marBottom w:val="0"/>
                  <w:divBdr>
                    <w:top w:val="none" w:sz="0" w:space="0" w:color="auto"/>
                    <w:left w:val="none" w:sz="0" w:space="0" w:color="auto"/>
                    <w:bottom w:val="none" w:sz="0" w:space="0" w:color="auto"/>
                    <w:right w:val="none" w:sz="0" w:space="0" w:color="auto"/>
                  </w:divBdr>
                </w:div>
                <w:div w:id="2067871132">
                  <w:marLeft w:val="0"/>
                  <w:marRight w:val="0"/>
                  <w:marTop w:val="0"/>
                  <w:marBottom w:val="0"/>
                  <w:divBdr>
                    <w:top w:val="none" w:sz="0" w:space="0" w:color="auto"/>
                    <w:left w:val="none" w:sz="0" w:space="0" w:color="auto"/>
                    <w:bottom w:val="none" w:sz="0" w:space="0" w:color="auto"/>
                    <w:right w:val="none" w:sz="0" w:space="0" w:color="auto"/>
                  </w:divBdr>
                </w:div>
                <w:div w:id="794635880">
                  <w:marLeft w:val="0"/>
                  <w:marRight w:val="0"/>
                  <w:marTop w:val="0"/>
                  <w:marBottom w:val="0"/>
                  <w:divBdr>
                    <w:top w:val="none" w:sz="0" w:space="0" w:color="auto"/>
                    <w:left w:val="none" w:sz="0" w:space="0" w:color="auto"/>
                    <w:bottom w:val="none" w:sz="0" w:space="0" w:color="auto"/>
                    <w:right w:val="none" w:sz="0" w:space="0" w:color="auto"/>
                  </w:divBdr>
                </w:div>
                <w:div w:id="1899782946">
                  <w:marLeft w:val="0"/>
                  <w:marRight w:val="0"/>
                  <w:marTop w:val="0"/>
                  <w:marBottom w:val="0"/>
                  <w:divBdr>
                    <w:top w:val="none" w:sz="0" w:space="0" w:color="auto"/>
                    <w:left w:val="none" w:sz="0" w:space="0" w:color="auto"/>
                    <w:bottom w:val="none" w:sz="0" w:space="0" w:color="auto"/>
                    <w:right w:val="none" w:sz="0" w:space="0" w:color="auto"/>
                  </w:divBdr>
                </w:div>
                <w:div w:id="569849771">
                  <w:marLeft w:val="0"/>
                  <w:marRight w:val="0"/>
                  <w:marTop w:val="0"/>
                  <w:marBottom w:val="0"/>
                  <w:divBdr>
                    <w:top w:val="none" w:sz="0" w:space="0" w:color="auto"/>
                    <w:left w:val="none" w:sz="0" w:space="0" w:color="auto"/>
                    <w:bottom w:val="none" w:sz="0" w:space="0" w:color="auto"/>
                    <w:right w:val="none" w:sz="0" w:space="0" w:color="auto"/>
                  </w:divBdr>
                </w:div>
                <w:div w:id="592251468">
                  <w:marLeft w:val="0"/>
                  <w:marRight w:val="0"/>
                  <w:marTop w:val="0"/>
                  <w:marBottom w:val="0"/>
                  <w:divBdr>
                    <w:top w:val="none" w:sz="0" w:space="0" w:color="auto"/>
                    <w:left w:val="none" w:sz="0" w:space="0" w:color="auto"/>
                    <w:bottom w:val="none" w:sz="0" w:space="0" w:color="auto"/>
                    <w:right w:val="none" w:sz="0" w:space="0" w:color="auto"/>
                  </w:divBdr>
                </w:div>
                <w:div w:id="267587408">
                  <w:marLeft w:val="0"/>
                  <w:marRight w:val="0"/>
                  <w:marTop w:val="0"/>
                  <w:marBottom w:val="0"/>
                  <w:divBdr>
                    <w:top w:val="none" w:sz="0" w:space="0" w:color="auto"/>
                    <w:left w:val="none" w:sz="0" w:space="0" w:color="auto"/>
                    <w:bottom w:val="none" w:sz="0" w:space="0" w:color="auto"/>
                    <w:right w:val="none" w:sz="0" w:space="0" w:color="auto"/>
                  </w:divBdr>
                </w:div>
                <w:div w:id="113595751">
                  <w:marLeft w:val="0"/>
                  <w:marRight w:val="0"/>
                  <w:marTop w:val="0"/>
                  <w:marBottom w:val="0"/>
                  <w:divBdr>
                    <w:top w:val="none" w:sz="0" w:space="0" w:color="auto"/>
                    <w:left w:val="none" w:sz="0" w:space="0" w:color="auto"/>
                    <w:bottom w:val="none" w:sz="0" w:space="0" w:color="auto"/>
                    <w:right w:val="none" w:sz="0" w:space="0" w:color="auto"/>
                  </w:divBdr>
                </w:div>
                <w:div w:id="1715696481">
                  <w:marLeft w:val="0"/>
                  <w:marRight w:val="0"/>
                  <w:marTop w:val="0"/>
                  <w:marBottom w:val="0"/>
                  <w:divBdr>
                    <w:top w:val="none" w:sz="0" w:space="0" w:color="auto"/>
                    <w:left w:val="none" w:sz="0" w:space="0" w:color="auto"/>
                    <w:bottom w:val="none" w:sz="0" w:space="0" w:color="auto"/>
                    <w:right w:val="none" w:sz="0" w:space="0" w:color="auto"/>
                  </w:divBdr>
                </w:div>
                <w:div w:id="2112511183">
                  <w:marLeft w:val="0"/>
                  <w:marRight w:val="0"/>
                  <w:marTop w:val="0"/>
                  <w:marBottom w:val="0"/>
                  <w:divBdr>
                    <w:top w:val="none" w:sz="0" w:space="0" w:color="auto"/>
                    <w:left w:val="none" w:sz="0" w:space="0" w:color="auto"/>
                    <w:bottom w:val="none" w:sz="0" w:space="0" w:color="auto"/>
                    <w:right w:val="none" w:sz="0" w:space="0" w:color="auto"/>
                  </w:divBdr>
                </w:div>
                <w:div w:id="584803307">
                  <w:marLeft w:val="0"/>
                  <w:marRight w:val="0"/>
                  <w:marTop w:val="0"/>
                  <w:marBottom w:val="0"/>
                  <w:divBdr>
                    <w:top w:val="none" w:sz="0" w:space="0" w:color="auto"/>
                    <w:left w:val="none" w:sz="0" w:space="0" w:color="auto"/>
                    <w:bottom w:val="none" w:sz="0" w:space="0" w:color="auto"/>
                    <w:right w:val="none" w:sz="0" w:space="0" w:color="auto"/>
                  </w:divBdr>
                </w:div>
                <w:div w:id="1688217436">
                  <w:marLeft w:val="0"/>
                  <w:marRight w:val="0"/>
                  <w:marTop w:val="0"/>
                  <w:marBottom w:val="0"/>
                  <w:divBdr>
                    <w:top w:val="none" w:sz="0" w:space="0" w:color="auto"/>
                    <w:left w:val="none" w:sz="0" w:space="0" w:color="auto"/>
                    <w:bottom w:val="none" w:sz="0" w:space="0" w:color="auto"/>
                    <w:right w:val="none" w:sz="0" w:space="0" w:color="auto"/>
                  </w:divBdr>
                </w:div>
                <w:div w:id="2074813458">
                  <w:marLeft w:val="0"/>
                  <w:marRight w:val="0"/>
                  <w:marTop w:val="0"/>
                  <w:marBottom w:val="0"/>
                  <w:divBdr>
                    <w:top w:val="none" w:sz="0" w:space="0" w:color="auto"/>
                    <w:left w:val="none" w:sz="0" w:space="0" w:color="auto"/>
                    <w:bottom w:val="none" w:sz="0" w:space="0" w:color="auto"/>
                    <w:right w:val="none" w:sz="0" w:space="0" w:color="auto"/>
                  </w:divBdr>
                </w:div>
                <w:div w:id="1672105141">
                  <w:marLeft w:val="0"/>
                  <w:marRight w:val="0"/>
                  <w:marTop w:val="0"/>
                  <w:marBottom w:val="0"/>
                  <w:divBdr>
                    <w:top w:val="none" w:sz="0" w:space="0" w:color="auto"/>
                    <w:left w:val="none" w:sz="0" w:space="0" w:color="auto"/>
                    <w:bottom w:val="none" w:sz="0" w:space="0" w:color="auto"/>
                    <w:right w:val="none" w:sz="0" w:space="0" w:color="auto"/>
                  </w:divBdr>
                </w:div>
                <w:div w:id="1578246802">
                  <w:marLeft w:val="0"/>
                  <w:marRight w:val="0"/>
                  <w:marTop w:val="0"/>
                  <w:marBottom w:val="0"/>
                  <w:divBdr>
                    <w:top w:val="none" w:sz="0" w:space="0" w:color="auto"/>
                    <w:left w:val="none" w:sz="0" w:space="0" w:color="auto"/>
                    <w:bottom w:val="none" w:sz="0" w:space="0" w:color="auto"/>
                    <w:right w:val="none" w:sz="0" w:space="0" w:color="auto"/>
                  </w:divBdr>
                </w:div>
                <w:div w:id="1378555075">
                  <w:marLeft w:val="0"/>
                  <w:marRight w:val="0"/>
                  <w:marTop w:val="0"/>
                  <w:marBottom w:val="0"/>
                  <w:divBdr>
                    <w:top w:val="none" w:sz="0" w:space="0" w:color="auto"/>
                    <w:left w:val="none" w:sz="0" w:space="0" w:color="auto"/>
                    <w:bottom w:val="none" w:sz="0" w:space="0" w:color="auto"/>
                    <w:right w:val="none" w:sz="0" w:space="0" w:color="auto"/>
                  </w:divBdr>
                </w:div>
                <w:div w:id="2045476037">
                  <w:marLeft w:val="0"/>
                  <w:marRight w:val="0"/>
                  <w:marTop w:val="0"/>
                  <w:marBottom w:val="0"/>
                  <w:divBdr>
                    <w:top w:val="none" w:sz="0" w:space="0" w:color="auto"/>
                    <w:left w:val="none" w:sz="0" w:space="0" w:color="auto"/>
                    <w:bottom w:val="none" w:sz="0" w:space="0" w:color="auto"/>
                    <w:right w:val="none" w:sz="0" w:space="0" w:color="auto"/>
                  </w:divBdr>
                </w:div>
                <w:div w:id="764494578">
                  <w:marLeft w:val="0"/>
                  <w:marRight w:val="0"/>
                  <w:marTop w:val="0"/>
                  <w:marBottom w:val="0"/>
                  <w:divBdr>
                    <w:top w:val="none" w:sz="0" w:space="0" w:color="auto"/>
                    <w:left w:val="none" w:sz="0" w:space="0" w:color="auto"/>
                    <w:bottom w:val="none" w:sz="0" w:space="0" w:color="auto"/>
                    <w:right w:val="none" w:sz="0" w:space="0" w:color="auto"/>
                  </w:divBdr>
                </w:div>
                <w:div w:id="1677027915">
                  <w:marLeft w:val="0"/>
                  <w:marRight w:val="0"/>
                  <w:marTop w:val="0"/>
                  <w:marBottom w:val="0"/>
                  <w:divBdr>
                    <w:top w:val="none" w:sz="0" w:space="0" w:color="auto"/>
                    <w:left w:val="none" w:sz="0" w:space="0" w:color="auto"/>
                    <w:bottom w:val="none" w:sz="0" w:space="0" w:color="auto"/>
                    <w:right w:val="none" w:sz="0" w:space="0" w:color="auto"/>
                  </w:divBdr>
                </w:div>
                <w:div w:id="1702583279">
                  <w:marLeft w:val="0"/>
                  <w:marRight w:val="0"/>
                  <w:marTop w:val="0"/>
                  <w:marBottom w:val="0"/>
                  <w:divBdr>
                    <w:top w:val="none" w:sz="0" w:space="0" w:color="auto"/>
                    <w:left w:val="none" w:sz="0" w:space="0" w:color="auto"/>
                    <w:bottom w:val="none" w:sz="0" w:space="0" w:color="auto"/>
                    <w:right w:val="none" w:sz="0" w:space="0" w:color="auto"/>
                  </w:divBdr>
                </w:div>
                <w:div w:id="216207697">
                  <w:marLeft w:val="0"/>
                  <w:marRight w:val="0"/>
                  <w:marTop w:val="0"/>
                  <w:marBottom w:val="0"/>
                  <w:divBdr>
                    <w:top w:val="none" w:sz="0" w:space="0" w:color="auto"/>
                    <w:left w:val="none" w:sz="0" w:space="0" w:color="auto"/>
                    <w:bottom w:val="none" w:sz="0" w:space="0" w:color="auto"/>
                    <w:right w:val="none" w:sz="0" w:space="0" w:color="auto"/>
                  </w:divBdr>
                </w:div>
                <w:div w:id="1605304919">
                  <w:marLeft w:val="0"/>
                  <w:marRight w:val="0"/>
                  <w:marTop w:val="0"/>
                  <w:marBottom w:val="0"/>
                  <w:divBdr>
                    <w:top w:val="none" w:sz="0" w:space="0" w:color="auto"/>
                    <w:left w:val="none" w:sz="0" w:space="0" w:color="auto"/>
                    <w:bottom w:val="none" w:sz="0" w:space="0" w:color="auto"/>
                    <w:right w:val="none" w:sz="0" w:space="0" w:color="auto"/>
                  </w:divBdr>
                </w:div>
                <w:div w:id="1488865848">
                  <w:marLeft w:val="0"/>
                  <w:marRight w:val="0"/>
                  <w:marTop w:val="0"/>
                  <w:marBottom w:val="0"/>
                  <w:divBdr>
                    <w:top w:val="none" w:sz="0" w:space="0" w:color="auto"/>
                    <w:left w:val="none" w:sz="0" w:space="0" w:color="auto"/>
                    <w:bottom w:val="none" w:sz="0" w:space="0" w:color="auto"/>
                    <w:right w:val="none" w:sz="0" w:space="0" w:color="auto"/>
                  </w:divBdr>
                </w:div>
                <w:div w:id="1697610373">
                  <w:marLeft w:val="0"/>
                  <w:marRight w:val="0"/>
                  <w:marTop w:val="0"/>
                  <w:marBottom w:val="0"/>
                  <w:divBdr>
                    <w:top w:val="none" w:sz="0" w:space="0" w:color="auto"/>
                    <w:left w:val="none" w:sz="0" w:space="0" w:color="auto"/>
                    <w:bottom w:val="none" w:sz="0" w:space="0" w:color="auto"/>
                    <w:right w:val="none" w:sz="0" w:space="0" w:color="auto"/>
                  </w:divBdr>
                </w:div>
                <w:div w:id="1729106176">
                  <w:marLeft w:val="0"/>
                  <w:marRight w:val="0"/>
                  <w:marTop w:val="0"/>
                  <w:marBottom w:val="0"/>
                  <w:divBdr>
                    <w:top w:val="none" w:sz="0" w:space="0" w:color="auto"/>
                    <w:left w:val="none" w:sz="0" w:space="0" w:color="auto"/>
                    <w:bottom w:val="none" w:sz="0" w:space="0" w:color="auto"/>
                    <w:right w:val="none" w:sz="0" w:space="0" w:color="auto"/>
                  </w:divBdr>
                </w:div>
                <w:div w:id="927156696">
                  <w:marLeft w:val="0"/>
                  <w:marRight w:val="0"/>
                  <w:marTop w:val="0"/>
                  <w:marBottom w:val="0"/>
                  <w:divBdr>
                    <w:top w:val="none" w:sz="0" w:space="0" w:color="auto"/>
                    <w:left w:val="none" w:sz="0" w:space="0" w:color="auto"/>
                    <w:bottom w:val="none" w:sz="0" w:space="0" w:color="auto"/>
                    <w:right w:val="none" w:sz="0" w:space="0" w:color="auto"/>
                  </w:divBdr>
                </w:div>
                <w:div w:id="265164299">
                  <w:marLeft w:val="0"/>
                  <w:marRight w:val="0"/>
                  <w:marTop w:val="0"/>
                  <w:marBottom w:val="0"/>
                  <w:divBdr>
                    <w:top w:val="none" w:sz="0" w:space="0" w:color="auto"/>
                    <w:left w:val="none" w:sz="0" w:space="0" w:color="auto"/>
                    <w:bottom w:val="none" w:sz="0" w:space="0" w:color="auto"/>
                    <w:right w:val="none" w:sz="0" w:space="0" w:color="auto"/>
                  </w:divBdr>
                </w:div>
                <w:div w:id="643896391">
                  <w:marLeft w:val="0"/>
                  <w:marRight w:val="0"/>
                  <w:marTop w:val="0"/>
                  <w:marBottom w:val="0"/>
                  <w:divBdr>
                    <w:top w:val="none" w:sz="0" w:space="0" w:color="auto"/>
                    <w:left w:val="none" w:sz="0" w:space="0" w:color="auto"/>
                    <w:bottom w:val="none" w:sz="0" w:space="0" w:color="auto"/>
                    <w:right w:val="none" w:sz="0" w:space="0" w:color="auto"/>
                  </w:divBdr>
                </w:div>
                <w:div w:id="1950043037">
                  <w:marLeft w:val="0"/>
                  <w:marRight w:val="0"/>
                  <w:marTop w:val="0"/>
                  <w:marBottom w:val="0"/>
                  <w:divBdr>
                    <w:top w:val="none" w:sz="0" w:space="0" w:color="auto"/>
                    <w:left w:val="none" w:sz="0" w:space="0" w:color="auto"/>
                    <w:bottom w:val="none" w:sz="0" w:space="0" w:color="auto"/>
                    <w:right w:val="none" w:sz="0" w:space="0" w:color="auto"/>
                  </w:divBdr>
                </w:div>
                <w:div w:id="1497500612">
                  <w:marLeft w:val="0"/>
                  <w:marRight w:val="0"/>
                  <w:marTop w:val="0"/>
                  <w:marBottom w:val="0"/>
                  <w:divBdr>
                    <w:top w:val="none" w:sz="0" w:space="0" w:color="auto"/>
                    <w:left w:val="none" w:sz="0" w:space="0" w:color="auto"/>
                    <w:bottom w:val="none" w:sz="0" w:space="0" w:color="auto"/>
                    <w:right w:val="none" w:sz="0" w:space="0" w:color="auto"/>
                  </w:divBdr>
                </w:div>
                <w:div w:id="1551459501">
                  <w:marLeft w:val="0"/>
                  <w:marRight w:val="0"/>
                  <w:marTop w:val="0"/>
                  <w:marBottom w:val="0"/>
                  <w:divBdr>
                    <w:top w:val="none" w:sz="0" w:space="0" w:color="auto"/>
                    <w:left w:val="none" w:sz="0" w:space="0" w:color="auto"/>
                    <w:bottom w:val="none" w:sz="0" w:space="0" w:color="auto"/>
                    <w:right w:val="none" w:sz="0" w:space="0" w:color="auto"/>
                  </w:divBdr>
                </w:div>
                <w:div w:id="1581526354">
                  <w:marLeft w:val="0"/>
                  <w:marRight w:val="0"/>
                  <w:marTop w:val="0"/>
                  <w:marBottom w:val="0"/>
                  <w:divBdr>
                    <w:top w:val="none" w:sz="0" w:space="0" w:color="auto"/>
                    <w:left w:val="none" w:sz="0" w:space="0" w:color="auto"/>
                    <w:bottom w:val="none" w:sz="0" w:space="0" w:color="auto"/>
                    <w:right w:val="none" w:sz="0" w:space="0" w:color="auto"/>
                  </w:divBdr>
                </w:div>
                <w:div w:id="863592663">
                  <w:marLeft w:val="0"/>
                  <w:marRight w:val="0"/>
                  <w:marTop w:val="0"/>
                  <w:marBottom w:val="0"/>
                  <w:divBdr>
                    <w:top w:val="none" w:sz="0" w:space="0" w:color="auto"/>
                    <w:left w:val="none" w:sz="0" w:space="0" w:color="auto"/>
                    <w:bottom w:val="none" w:sz="0" w:space="0" w:color="auto"/>
                    <w:right w:val="none" w:sz="0" w:space="0" w:color="auto"/>
                  </w:divBdr>
                </w:div>
                <w:div w:id="1249000800">
                  <w:marLeft w:val="0"/>
                  <w:marRight w:val="0"/>
                  <w:marTop w:val="0"/>
                  <w:marBottom w:val="0"/>
                  <w:divBdr>
                    <w:top w:val="none" w:sz="0" w:space="0" w:color="auto"/>
                    <w:left w:val="none" w:sz="0" w:space="0" w:color="auto"/>
                    <w:bottom w:val="none" w:sz="0" w:space="0" w:color="auto"/>
                    <w:right w:val="none" w:sz="0" w:space="0" w:color="auto"/>
                  </w:divBdr>
                </w:div>
                <w:div w:id="362361254">
                  <w:marLeft w:val="0"/>
                  <w:marRight w:val="0"/>
                  <w:marTop w:val="0"/>
                  <w:marBottom w:val="0"/>
                  <w:divBdr>
                    <w:top w:val="none" w:sz="0" w:space="0" w:color="auto"/>
                    <w:left w:val="none" w:sz="0" w:space="0" w:color="auto"/>
                    <w:bottom w:val="none" w:sz="0" w:space="0" w:color="auto"/>
                    <w:right w:val="none" w:sz="0" w:space="0" w:color="auto"/>
                  </w:divBdr>
                </w:div>
                <w:div w:id="1064256199">
                  <w:marLeft w:val="0"/>
                  <w:marRight w:val="0"/>
                  <w:marTop w:val="0"/>
                  <w:marBottom w:val="0"/>
                  <w:divBdr>
                    <w:top w:val="none" w:sz="0" w:space="0" w:color="auto"/>
                    <w:left w:val="none" w:sz="0" w:space="0" w:color="auto"/>
                    <w:bottom w:val="none" w:sz="0" w:space="0" w:color="auto"/>
                    <w:right w:val="none" w:sz="0" w:space="0" w:color="auto"/>
                  </w:divBdr>
                </w:div>
                <w:div w:id="1726293765">
                  <w:marLeft w:val="0"/>
                  <w:marRight w:val="0"/>
                  <w:marTop w:val="0"/>
                  <w:marBottom w:val="0"/>
                  <w:divBdr>
                    <w:top w:val="none" w:sz="0" w:space="0" w:color="auto"/>
                    <w:left w:val="none" w:sz="0" w:space="0" w:color="auto"/>
                    <w:bottom w:val="none" w:sz="0" w:space="0" w:color="auto"/>
                    <w:right w:val="none" w:sz="0" w:space="0" w:color="auto"/>
                  </w:divBdr>
                </w:div>
                <w:div w:id="1980571683">
                  <w:marLeft w:val="0"/>
                  <w:marRight w:val="0"/>
                  <w:marTop w:val="0"/>
                  <w:marBottom w:val="0"/>
                  <w:divBdr>
                    <w:top w:val="none" w:sz="0" w:space="0" w:color="auto"/>
                    <w:left w:val="none" w:sz="0" w:space="0" w:color="auto"/>
                    <w:bottom w:val="none" w:sz="0" w:space="0" w:color="auto"/>
                    <w:right w:val="none" w:sz="0" w:space="0" w:color="auto"/>
                  </w:divBdr>
                </w:div>
                <w:div w:id="208275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70912">
          <w:marLeft w:val="0"/>
          <w:marRight w:val="0"/>
          <w:marTop w:val="0"/>
          <w:marBottom w:val="0"/>
          <w:divBdr>
            <w:top w:val="none" w:sz="0" w:space="0" w:color="auto"/>
            <w:left w:val="none" w:sz="0" w:space="0" w:color="auto"/>
            <w:bottom w:val="none" w:sz="0" w:space="0" w:color="auto"/>
            <w:right w:val="none" w:sz="0" w:space="0" w:color="auto"/>
          </w:divBdr>
          <w:divsChild>
            <w:div w:id="383064129">
              <w:marLeft w:val="0"/>
              <w:marRight w:val="0"/>
              <w:marTop w:val="0"/>
              <w:marBottom w:val="0"/>
              <w:divBdr>
                <w:top w:val="none" w:sz="0" w:space="0" w:color="auto"/>
                <w:left w:val="none" w:sz="0" w:space="0" w:color="auto"/>
                <w:bottom w:val="none" w:sz="0" w:space="0" w:color="auto"/>
                <w:right w:val="none" w:sz="0" w:space="0" w:color="auto"/>
              </w:divBdr>
              <w:divsChild>
                <w:div w:id="1122266873">
                  <w:marLeft w:val="0"/>
                  <w:marRight w:val="0"/>
                  <w:marTop w:val="0"/>
                  <w:marBottom w:val="0"/>
                  <w:divBdr>
                    <w:top w:val="none" w:sz="0" w:space="0" w:color="auto"/>
                    <w:left w:val="none" w:sz="0" w:space="0" w:color="auto"/>
                    <w:bottom w:val="none" w:sz="0" w:space="0" w:color="auto"/>
                    <w:right w:val="none" w:sz="0" w:space="0" w:color="auto"/>
                  </w:divBdr>
                </w:div>
                <w:div w:id="1634292533">
                  <w:marLeft w:val="0"/>
                  <w:marRight w:val="0"/>
                  <w:marTop w:val="0"/>
                  <w:marBottom w:val="0"/>
                  <w:divBdr>
                    <w:top w:val="none" w:sz="0" w:space="0" w:color="auto"/>
                    <w:left w:val="none" w:sz="0" w:space="0" w:color="auto"/>
                    <w:bottom w:val="none" w:sz="0" w:space="0" w:color="auto"/>
                    <w:right w:val="none" w:sz="0" w:space="0" w:color="auto"/>
                  </w:divBdr>
                </w:div>
                <w:div w:id="653602544">
                  <w:marLeft w:val="0"/>
                  <w:marRight w:val="0"/>
                  <w:marTop w:val="0"/>
                  <w:marBottom w:val="0"/>
                  <w:divBdr>
                    <w:top w:val="none" w:sz="0" w:space="0" w:color="auto"/>
                    <w:left w:val="none" w:sz="0" w:space="0" w:color="auto"/>
                    <w:bottom w:val="none" w:sz="0" w:space="0" w:color="auto"/>
                    <w:right w:val="none" w:sz="0" w:space="0" w:color="auto"/>
                  </w:divBdr>
                </w:div>
                <w:div w:id="1012072872">
                  <w:marLeft w:val="0"/>
                  <w:marRight w:val="0"/>
                  <w:marTop w:val="0"/>
                  <w:marBottom w:val="0"/>
                  <w:divBdr>
                    <w:top w:val="none" w:sz="0" w:space="0" w:color="auto"/>
                    <w:left w:val="none" w:sz="0" w:space="0" w:color="auto"/>
                    <w:bottom w:val="none" w:sz="0" w:space="0" w:color="auto"/>
                    <w:right w:val="none" w:sz="0" w:space="0" w:color="auto"/>
                  </w:divBdr>
                </w:div>
                <w:div w:id="373432330">
                  <w:marLeft w:val="0"/>
                  <w:marRight w:val="0"/>
                  <w:marTop w:val="0"/>
                  <w:marBottom w:val="0"/>
                  <w:divBdr>
                    <w:top w:val="none" w:sz="0" w:space="0" w:color="auto"/>
                    <w:left w:val="none" w:sz="0" w:space="0" w:color="auto"/>
                    <w:bottom w:val="none" w:sz="0" w:space="0" w:color="auto"/>
                    <w:right w:val="none" w:sz="0" w:space="0" w:color="auto"/>
                  </w:divBdr>
                </w:div>
                <w:div w:id="704524160">
                  <w:marLeft w:val="0"/>
                  <w:marRight w:val="0"/>
                  <w:marTop w:val="0"/>
                  <w:marBottom w:val="0"/>
                  <w:divBdr>
                    <w:top w:val="none" w:sz="0" w:space="0" w:color="auto"/>
                    <w:left w:val="none" w:sz="0" w:space="0" w:color="auto"/>
                    <w:bottom w:val="none" w:sz="0" w:space="0" w:color="auto"/>
                    <w:right w:val="none" w:sz="0" w:space="0" w:color="auto"/>
                  </w:divBdr>
                </w:div>
                <w:div w:id="1440563943">
                  <w:marLeft w:val="0"/>
                  <w:marRight w:val="0"/>
                  <w:marTop w:val="0"/>
                  <w:marBottom w:val="0"/>
                  <w:divBdr>
                    <w:top w:val="none" w:sz="0" w:space="0" w:color="auto"/>
                    <w:left w:val="none" w:sz="0" w:space="0" w:color="auto"/>
                    <w:bottom w:val="none" w:sz="0" w:space="0" w:color="auto"/>
                    <w:right w:val="none" w:sz="0" w:space="0" w:color="auto"/>
                  </w:divBdr>
                </w:div>
                <w:div w:id="1099104844">
                  <w:marLeft w:val="0"/>
                  <w:marRight w:val="0"/>
                  <w:marTop w:val="0"/>
                  <w:marBottom w:val="0"/>
                  <w:divBdr>
                    <w:top w:val="none" w:sz="0" w:space="0" w:color="auto"/>
                    <w:left w:val="none" w:sz="0" w:space="0" w:color="auto"/>
                    <w:bottom w:val="none" w:sz="0" w:space="0" w:color="auto"/>
                    <w:right w:val="none" w:sz="0" w:space="0" w:color="auto"/>
                  </w:divBdr>
                </w:div>
                <w:div w:id="486022952">
                  <w:marLeft w:val="0"/>
                  <w:marRight w:val="0"/>
                  <w:marTop w:val="0"/>
                  <w:marBottom w:val="0"/>
                  <w:divBdr>
                    <w:top w:val="none" w:sz="0" w:space="0" w:color="auto"/>
                    <w:left w:val="none" w:sz="0" w:space="0" w:color="auto"/>
                    <w:bottom w:val="none" w:sz="0" w:space="0" w:color="auto"/>
                    <w:right w:val="none" w:sz="0" w:space="0" w:color="auto"/>
                  </w:divBdr>
                </w:div>
                <w:div w:id="1069690195">
                  <w:marLeft w:val="0"/>
                  <w:marRight w:val="0"/>
                  <w:marTop w:val="0"/>
                  <w:marBottom w:val="0"/>
                  <w:divBdr>
                    <w:top w:val="none" w:sz="0" w:space="0" w:color="auto"/>
                    <w:left w:val="none" w:sz="0" w:space="0" w:color="auto"/>
                    <w:bottom w:val="none" w:sz="0" w:space="0" w:color="auto"/>
                    <w:right w:val="none" w:sz="0" w:space="0" w:color="auto"/>
                  </w:divBdr>
                </w:div>
                <w:div w:id="1640375050">
                  <w:marLeft w:val="0"/>
                  <w:marRight w:val="0"/>
                  <w:marTop w:val="0"/>
                  <w:marBottom w:val="0"/>
                  <w:divBdr>
                    <w:top w:val="none" w:sz="0" w:space="0" w:color="auto"/>
                    <w:left w:val="none" w:sz="0" w:space="0" w:color="auto"/>
                    <w:bottom w:val="none" w:sz="0" w:space="0" w:color="auto"/>
                    <w:right w:val="none" w:sz="0" w:space="0" w:color="auto"/>
                  </w:divBdr>
                </w:div>
                <w:div w:id="1392653991">
                  <w:marLeft w:val="0"/>
                  <w:marRight w:val="0"/>
                  <w:marTop w:val="0"/>
                  <w:marBottom w:val="0"/>
                  <w:divBdr>
                    <w:top w:val="none" w:sz="0" w:space="0" w:color="auto"/>
                    <w:left w:val="none" w:sz="0" w:space="0" w:color="auto"/>
                    <w:bottom w:val="none" w:sz="0" w:space="0" w:color="auto"/>
                    <w:right w:val="none" w:sz="0" w:space="0" w:color="auto"/>
                  </w:divBdr>
                </w:div>
                <w:div w:id="880092580">
                  <w:marLeft w:val="0"/>
                  <w:marRight w:val="0"/>
                  <w:marTop w:val="0"/>
                  <w:marBottom w:val="0"/>
                  <w:divBdr>
                    <w:top w:val="none" w:sz="0" w:space="0" w:color="auto"/>
                    <w:left w:val="none" w:sz="0" w:space="0" w:color="auto"/>
                    <w:bottom w:val="none" w:sz="0" w:space="0" w:color="auto"/>
                    <w:right w:val="none" w:sz="0" w:space="0" w:color="auto"/>
                  </w:divBdr>
                </w:div>
                <w:div w:id="565258511">
                  <w:marLeft w:val="0"/>
                  <w:marRight w:val="0"/>
                  <w:marTop w:val="0"/>
                  <w:marBottom w:val="0"/>
                  <w:divBdr>
                    <w:top w:val="none" w:sz="0" w:space="0" w:color="auto"/>
                    <w:left w:val="none" w:sz="0" w:space="0" w:color="auto"/>
                    <w:bottom w:val="none" w:sz="0" w:space="0" w:color="auto"/>
                    <w:right w:val="none" w:sz="0" w:space="0" w:color="auto"/>
                  </w:divBdr>
                </w:div>
                <w:div w:id="1261989536">
                  <w:marLeft w:val="0"/>
                  <w:marRight w:val="0"/>
                  <w:marTop w:val="0"/>
                  <w:marBottom w:val="0"/>
                  <w:divBdr>
                    <w:top w:val="none" w:sz="0" w:space="0" w:color="auto"/>
                    <w:left w:val="none" w:sz="0" w:space="0" w:color="auto"/>
                    <w:bottom w:val="none" w:sz="0" w:space="0" w:color="auto"/>
                    <w:right w:val="none" w:sz="0" w:space="0" w:color="auto"/>
                  </w:divBdr>
                </w:div>
                <w:div w:id="642463176">
                  <w:marLeft w:val="0"/>
                  <w:marRight w:val="0"/>
                  <w:marTop w:val="0"/>
                  <w:marBottom w:val="0"/>
                  <w:divBdr>
                    <w:top w:val="none" w:sz="0" w:space="0" w:color="auto"/>
                    <w:left w:val="none" w:sz="0" w:space="0" w:color="auto"/>
                    <w:bottom w:val="none" w:sz="0" w:space="0" w:color="auto"/>
                    <w:right w:val="none" w:sz="0" w:space="0" w:color="auto"/>
                  </w:divBdr>
                </w:div>
                <w:div w:id="1457795258">
                  <w:marLeft w:val="0"/>
                  <w:marRight w:val="0"/>
                  <w:marTop w:val="0"/>
                  <w:marBottom w:val="0"/>
                  <w:divBdr>
                    <w:top w:val="none" w:sz="0" w:space="0" w:color="auto"/>
                    <w:left w:val="none" w:sz="0" w:space="0" w:color="auto"/>
                    <w:bottom w:val="none" w:sz="0" w:space="0" w:color="auto"/>
                    <w:right w:val="none" w:sz="0" w:space="0" w:color="auto"/>
                  </w:divBdr>
                </w:div>
                <w:div w:id="1717192799">
                  <w:marLeft w:val="0"/>
                  <w:marRight w:val="0"/>
                  <w:marTop w:val="0"/>
                  <w:marBottom w:val="0"/>
                  <w:divBdr>
                    <w:top w:val="none" w:sz="0" w:space="0" w:color="auto"/>
                    <w:left w:val="none" w:sz="0" w:space="0" w:color="auto"/>
                    <w:bottom w:val="none" w:sz="0" w:space="0" w:color="auto"/>
                    <w:right w:val="none" w:sz="0" w:space="0" w:color="auto"/>
                  </w:divBdr>
                </w:div>
                <w:div w:id="277685322">
                  <w:marLeft w:val="0"/>
                  <w:marRight w:val="0"/>
                  <w:marTop w:val="0"/>
                  <w:marBottom w:val="0"/>
                  <w:divBdr>
                    <w:top w:val="none" w:sz="0" w:space="0" w:color="auto"/>
                    <w:left w:val="none" w:sz="0" w:space="0" w:color="auto"/>
                    <w:bottom w:val="none" w:sz="0" w:space="0" w:color="auto"/>
                    <w:right w:val="none" w:sz="0" w:space="0" w:color="auto"/>
                  </w:divBdr>
                </w:div>
                <w:div w:id="1046954409">
                  <w:marLeft w:val="0"/>
                  <w:marRight w:val="0"/>
                  <w:marTop w:val="0"/>
                  <w:marBottom w:val="0"/>
                  <w:divBdr>
                    <w:top w:val="none" w:sz="0" w:space="0" w:color="auto"/>
                    <w:left w:val="none" w:sz="0" w:space="0" w:color="auto"/>
                    <w:bottom w:val="none" w:sz="0" w:space="0" w:color="auto"/>
                    <w:right w:val="none" w:sz="0" w:space="0" w:color="auto"/>
                  </w:divBdr>
                </w:div>
                <w:div w:id="509683982">
                  <w:marLeft w:val="0"/>
                  <w:marRight w:val="0"/>
                  <w:marTop w:val="0"/>
                  <w:marBottom w:val="0"/>
                  <w:divBdr>
                    <w:top w:val="none" w:sz="0" w:space="0" w:color="auto"/>
                    <w:left w:val="none" w:sz="0" w:space="0" w:color="auto"/>
                    <w:bottom w:val="none" w:sz="0" w:space="0" w:color="auto"/>
                    <w:right w:val="none" w:sz="0" w:space="0" w:color="auto"/>
                  </w:divBdr>
                </w:div>
                <w:div w:id="70590848">
                  <w:marLeft w:val="0"/>
                  <w:marRight w:val="0"/>
                  <w:marTop w:val="0"/>
                  <w:marBottom w:val="0"/>
                  <w:divBdr>
                    <w:top w:val="none" w:sz="0" w:space="0" w:color="auto"/>
                    <w:left w:val="none" w:sz="0" w:space="0" w:color="auto"/>
                    <w:bottom w:val="none" w:sz="0" w:space="0" w:color="auto"/>
                    <w:right w:val="none" w:sz="0" w:space="0" w:color="auto"/>
                  </w:divBdr>
                </w:div>
                <w:div w:id="1104618153">
                  <w:marLeft w:val="0"/>
                  <w:marRight w:val="0"/>
                  <w:marTop w:val="0"/>
                  <w:marBottom w:val="0"/>
                  <w:divBdr>
                    <w:top w:val="none" w:sz="0" w:space="0" w:color="auto"/>
                    <w:left w:val="none" w:sz="0" w:space="0" w:color="auto"/>
                    <w:bottom w:val="none" w:sz="0" w:space="0" w:color="auto"/>
                    <w:right w:val="none" w:sz="0" w:space="0" w:color="auto"/>
                  </w:divBdr>
                </w:div>
                <w:div w:id="903951016">
                  <w:marLeft w:val="0"/>
                  <w:marRight w:val="0"/>
                  <w:marTop w:val="0"/>
                  <w:marBottom w:val="0"/>
                  <w:divBdr>
                    <w:top w:val="none" w:sz="0" w:space="0" w:color="auto"/>
                    <w:left w:val="none" w:sz="0" w:space="0" w:color="auto"/>
                    <w:bottom w:val="none" w:sz="0" w:space="0" w:color="auto"/>
                    <w:right w:val="none" w:sz="0" w:space="0" w:color="auto"/>
                  </w:divBdr>
                </w:div>
                <w:div w:id="2077899911">
                  <w:marLeft w:val="0"/>
                  <w:marRight w:val="0"/>
                  <w:marTop w:val="0"/>
                  <w:marBottom w:val="0"/>
                  <w:divBdr>
                    <w:top w:val="none" w:sz="0" w:space="0" w:color="auto"/>
                    <w:left w:val="none" w:sz="0" w:space="0" w:color="auto"/>
                    <w:bottom w:val="none" w:sz="0" w:space="0" w:color="auto"/>
                    <w:right w:val="none" w:sz="0" w:space="0" w:color="auto"/>
                  </w:divBdr>
                </w:div>
                <w:div w:id="453980629">
                  <w:marLeft w:val="0"/>
                  <w:marRight w:val="0"/>
                  <w:marTop w:val="0"/>
                  <w:marBottom w:val="0"/>
                  <w:divBdr>
                    <w:top w:val="none" w:sz="0" w:space="0" w:color="auto"/>
                    <w:left w:val="none" w:sz="0" w:space="0" w:color="auto"/>
                    <w:bottom w:val="none" w:sz="0" w:space="0" w:color="auto"/>
                    <w:right w:val="none" w:sz="0" w:space="0" w:color="auto"/>
                  </w:divBdr>
                </w:div>
                <w:div w:id="1081490310">
                  <w:marLeft w:val="0"/>
                  <w:marRight w:val="0"/>
                  <w:marTop w:val="0"/>
                  <w:marBottom w:val="0"/>
                  <w:divBdr>
                    <w:top w:val="none" w:sz="0" w:space="0" w:color="auto"/>
                    <w:left w:val="none" w:sz="0" w:space="0" w:color="auto"/>
                    <w:bottom w:val="none" w:sz="0" w:space="0" w:color="auto"/>
                    <w:right w:val="none" w:sz="0" w:space="0" w:color="auto"/>
                  </w:divBdr>
                </w:div>
                <w:div w:id="717822471">
                  <w:marLeft w:val="0"/>
                  <w:marRight w:val="0"/>
                  <w:marTop w:val="0"/>
                  <w:marBottom w:val="0"/>
                  <w:divBdr>
                    <w:top w:val="none" w:sz="0" w:space="0" w:color="auto"/>
                    <w:left w:val="none" w:sz="0" w:space="0" w:color="auto"/>
                    <w:bottom w:val="none" w:sz="0" w:space="0" w:color="auto"/>
                    <w:right w:val="none" w:sz="0" w:space="0" w:color="auto"/>
                  </w:divBdr>
                </w:div>
                <w:div w:id="489562727">
                  <w:marLeft w:val="0"/>
                  <w:marRight w:val="0"/>
                  <w:marTop w:val="0"/>
                  <w:marBottom w:val="0"/>
                  <w:divBdr>
                    <w:top w:val="none" w:sz="0" w:space="0" w:color="auto"/>
                    <w:left w:val="none" w:sz="0" w:space="0" w:color="auto"/>
                    <w:bottom w:val="none" w:sz="0" w:space="0" w:color="auto"/>
                    <w:right w:val="none" w:sz="0" w:space="0" w:color="auto"/>
                  </w:divBdr>
                </w:div>
                <w:div w:id="1682731474">
                  <w:marLeft w:val="0"/>
                  <w:marRight w:val="0"/>
                  <w:marTop w:val="0"/>
                  <w:marBottom w:val="0"/>
                  <w:divBdr>
                    <w:top w:val="none" w:sz="0" w:space="0" w:color="auto"/>
                    <w:left w:val="none" w:sz="0" w:space="0" w:color="auto"/>
                    <w:bottom w:val="none" w:sz="0" w:space="0" w:color="auto"/>
                    <w:right w:val="none" w:sz="0" w:space="0" w:color="auto"/>
                  </w:divBdr>
                </w:div>
                <w:div w:id="481239725">
                  <w:marLeft w:val="0"/>
                  <w:marRight w:val="0"/>
                  <w:marTop w:val="0"/>
                  <w:marBottom w:val="0"/>
                  <w:divBdr>
                    <w:top w:val="none" w:sz="0" w:space="0" w:color="auto"/>
                    <w:left w:val="none" w:sz="0" w:space="0" w:color="auto"/>
                    <w:bottom w:val="none" w:sz="0" w:space="0" w:color="auto"/>
                    <w:right w:val="none" w:sz="0" w:space="0" w:color="auto"/>
                  </w:divBdr>
                </w:div>
                <w:div w:id="1715033840">
                  <w:marLeft w:val="0"/>
                  <w:marRight w:val="0"/>
                  <w:marTop w:val="0"/>
                  <w:marBottom w:val="0"/>
                  <w:divBdr>
                    <w:top w:val="none" w:sz="0" w:space="0" w:color="auto"/>
                    <w:left w:val="none" w:sz="0" w:space="0" w:color="auto"/>
                    <w:bottom w:val="none" w:sz="0" w:space="0" w:color="auto"/>
                    <w:right w:val="none" w:sz="0" w:space="0" w:color="auto"/>
                  </w:divBdr>
                </w:div>
                <w:div w:id="1332176678">
                  <w:marLeft w:val="0"/>
                  <w:marRight w:val="0"/>
                  <w:marTop w:val="0"/>
                  <w:marBottom w:val="0"/>
                  <w:divBdr>
                    <w:top w:val="none" w:sz="0" w:space="0" w:color="auto"/>
                    <w:left w:val="none" w:sz="0" w:space="0" w:color="auto"/>
                    <w:bottom w:val="none" w:sz="0" w:space="0" w:color="auto"/>
                    <w:right w:val="none" w:sz="0" w:space="0" w:color="auto"/>
                  </w:divBdr>
                </w:div>
                <w:div w:id="1243176833">
                  <w:marLeft w:val="0"/>
                  <w:marRight w:val="0"/>
                  <w:marTop w:val="0"/>
                  <w:marBottom w:val="0"/>
                  <w:divBdr>
                    <w:top w:val="none" w:sz="0" w:space="0" w:color="auto"/>
                    <w:left w:val="none" w:sz="0" w:space="0" w:color="auto"/>
                    <w:bottom w:val="none" w:sz="0" w:space="0" w:color="auto"/>
                    <w:right w:val="none" w:sz="0" w:space="0" w:color="auto"/>
                  </w:divBdr>
                </w:div>
                <w:div w:id="1765956122">
                  <w:marLeft w:val="0"/>
                  <w:marRight w:val="0"/>
                  <w:marTop w:val="0"/>
                  <w:marBottom w:val="0"/>
                  <w:divBdr>
                    <w:top w:val="none" w:sz="0" w:space="0" w:color="auto"/>
                    <w:left w:val="none" w:sz="0" w:space="0" w:color="auto"/>
                    <w:bottom w:val="none" w:sz="0" w:space="0" w:color="auto"/>
                    <w:right w:val="none" w:sz="0" w:space="0" w:color="auto"/>
                  </w:divBdr>
                </w:div>
                <w:div w:id="664018935">
                  <w:marLeft w:val="0"/>
                  <w:marRight w:val="0"/>
                  <w:marTop w:val="0"/>
                  <w:marBottom w:val="0"/>
                  <w:divBdr>
                    <w:top w:val="none" w:sz="0" w:space="0" w:color="auto"/>
                    <w:left w:val="none" w:sz="0" w:space="0" w:color="auto"/>
                    <w:bottom w:val="none" w:sz="0" w:space="0" w:color="auto"/>
                    <w:right w:val="none" w:sz="0" w:space="0" w:color="auto"/>
                  </w:divBdr>
                </w:div>
                <w:div w:id="1259829721">
                  <w:marLeft w:val="0"/>
                  <w:marRight w:val="0"/>
                  <w:marTop w:val="0"/>
                  <w:marBottom w:val="0"/>
                  <w:divBdr>
                    <w:top w:val="none" w:sz="0" w:space="0" w:color="auto"/>
                    <w:left w:val="none" w:sz="0" w:space="0" w:color="auto"/>
                    <w:bottom w:val="none" w:sz="0" w:space="0" w:color="auto"/>
                    <w:right w:val="none" w:sz="0" w:space="0" w:color="auto"/>
                  </w:divBdr>
                </w:div>
                <w:div w:id="511342219">
                  <w:marLeft w:val="0"/>
                  <w:marRight w:val="0"/>
                  <w:marTop w:val="0"/>
                  <w:marBottom w:val="0"/>
                  <w:divBdr>
                    <w:top w:val="none" w:sz="0" w:space="0" w:color="auto"/>
                    <w:left w:val="none" w:sz="0" w:space="0" w:color="auto"/>
                    <w:bottom w:val="none" w:sz="0" w:space="0" w:color="auto"/>
                    <w:right w:val="none" w:sz="0" w:space="0" w:color="auto"/>
                  </w:divBdr>
                </w:div>
                <w:div w:id="1726754687">
                  <w:marLeft w:val="0"/>
                  <w:marRight w:val="0"/>
                  <w:marTop w:val="0"/>
                  <w:marBottom w:val="0"/>
                  <w:divBdr>
                    <w:top w:val="none" w:sz="0" w:space="0" w:color="auto"/>
                    <w:left w:val="none" w:sz="0" w:space="0" w:color="auto"/>
                    <w:bottom w:val="none" w:sz="0" w:space="0" w:color="auto"/>
                    <w:right w:val="none" w:sz="0" w:space="0" w:color="auto"/>
                  </w:divBdr>
                </w:div>
                <w:div w:id="1128668556">
                  <w:marLeft w:val="0"/>
                  <w:marRight w:val="0"/>
                  <w:marTop w:val="0"/>
                  <w:marBottom w:val="0"/>
                  <w:divBdr>
                    <w:top w:val="none" w:sz="0" w:space="0" w:color="auto"/>
                    <w:left w:val="none" w:sz="0" w:space="0" w:color="auto"/>
                    <w:bottom w:val="none" w:sz="0" w:space="0" w:color="auto"/>
                    <w:right w:val="none" w:sz="0" w:space="0" w:color="auto"/>
                  </w:divBdr>
                </w:div>
                <w:div w:id="248931893">
                  <w:marLeft w:val="0"/>
                  <w:marRight w:val="0"/>
                  <w:marTop w:val="0"/>
                  <w:marBottom w:val="0"/>
                  <w:divBdr>
                    <w:top w:val="none" w:sz="0" w:space="0" w:color="auto"/>
                    <w:left w:val="none" w:sz="0" w:space="0" w:color="auto"/>
                    <w:bottom w:val="none" w:sz="0" w:space="0" w:color="auto"/>
                    <w:right w:val="none" w:sz="0" w:space="0" w:color="auto"/>
                  </w:divBdr>
                </w:div>
                <w:div w:id="676350632">
                  <w:marLeft w:val="0"/>
                  <w:marRight w:val="0"/>
                  <w:marTop w:val="0"/>
                  <w:marBottom w:val="0"/>
                  <w:divBdr>
                    <w:top w:val="none" w:sz="0" w:space="0" w:color="auto"/>
                    <w:left w:val="none" w:sz="0" w:space="0" w:color="auto"/>
                    <w:bottom w:val="none" w:sz="0" w:space="0" w:color="auto"/>
                    <w:right w:val="none" w:sz="0" w:space="0" w:color="auto"/>
                  </w:divBdr>
                </w:div>
                <w:div w:id="644625310">
                  <w:marLeft w:val="0"/>
                  <w:marRight w:val="0"/>
                  <w:marTop w:val="0"/>
                  <w:marBottom w:val="0"/>
                  <w:divBdr>
                    <w:top w:val="none" w:sz="0" w:space="0" w:color="auto"/>
                    <w:left w:val="none" w:sz="0" w:space="0" w:color="auto"/>
                    <w:bottom w:val="none" w:sz="0" w:space="0" w:color="auto"/>
                    <w:right w:val="none" w:sz="0" w:space="0" w:color="auto"/>
                  </w:divBdr>
                </w:div>
                <w:div w:id="1343049602">
                  <w:marLeft w:val="0"/>
                  <w:marRight w:val="0"/>
                  <w:marTop w:val="0"/>
                  <w:marBottom w:val="0"/>
                  <w:divBdr>
                    <w:top w:val="none" w:sz="0" w:space="0" w:color="auto"/>
                    <w:left w:val="none" w:sz="0" w:space="0" w:color="auto"/>
                    <w:bottom w:val="none" w:sz="0" w:space="0" w:color="auto"/>
                    <w:right w:val="none" w:sz="0" w:space="0" w:color="auto"/>
                  </w:divBdr>
                </w:div>
                <w:div w:id="1034383768">
                  <w:marLeft w:val="0"/>
                  <w:marRight w:val="0"/>
                  <w:marTop w:val="0"/>
                  <w:marBottom w:val="0"/>
                  <w:divBdr>
                    <w:top w:val="none" w:sz="0" w:space="0" w:color="auto"/>
                    <w:left w:val="none" w:sz="0" w:space="0" w:color="auto"/>
                    <w:bottom w:val="none" w:sz="0" w:space="0" w:color="auto"/>
                    <w:right w:val="none" w:sz="0" w:space="0" w:color="auto"/>
                  </w:divBdr>
                </w:div>
                <w:div w:id="2060392489">
                  <w:marLeft w:val="0"/>
                  <w:marRight w:val="0"/>
                  <w:marTop w:val="0"/>
                  <w:marBottom w:val="0"/>
                  <w:divBdr>
                    <w:top w:val="none" w:sz="0" w:space="0" w:color="auto"/>
                    <w:left w:val="none" w:sz="0" w:space="0" w:color="auto"/>
                    <w:bottom w:val="none" w:sz="0" w:space="0" w:color="auto"/>
                    <w:right w:val="none" w:sz="0" w:space="0" w:color="auto"/>
                  </w:divBdr>
                </w:div>
                <w:div w:id="1975405527">
                  <w:marLeft w:val="0"/>
                  <w:marRight w:val="0"/>
                  <w:marTop w:val="0"/>
                  <w:marBottom w:val="0"/>
                  <w:divBdr>
                    <w:top w:val="none" w:sz="0" w:space="0" w:color="auto"/>
                    <w:left w:val="none" w:sz="0" w:space="0" w:color="auto"/>
                    <w:bottom w:val="none" w:sz="0" w:space="0" w:color="auto"/>
                    <w:right w:val="none" w:sz="0" w:space="0" w:color="auto"/>
                  </w:divBdr>
                </w:div>
                <w:div w:id="53818579">
                  <w:marLeft w:val="0"/>
                  <w:marRight w:val="0"/>
                  <w:marTop w:val="0"/>
                  <w:marBottom w:val="0"/>
                  <w:divBdr>
                    <w:top w:val="none" w:sz="0" w:space="0" w:color="auto"/>
                    <w:left w:val="none" w:sz="0" w:space="0" w:color="auto"/>
                    <w:bottom w:val="none" w:sz="0" w:space="0" w:color="auto"/>
                    <w:right w:val="none" w:sz="0" w:space="0" w:color="auto"/>
                  </w:divBdr>
                </w:div>
                <w:div w:id="310905925">
                  <w:marLeft w:val="0"/>
                  <w:marRight w:val="0"/>
                  <w:marTop w:val="0"/>
                  <w:marBottom w:val="0"/>
                  <w:divBdr>
                    <w:top w:val="none" w:sz="0" w:space="0" w:color="auto"/>
                    <w:left w:val="none" w:sz="0" w:space="0" w:color="auto"/>
                    <w:bottom w:val="none" w:sz="0" w:space="0" w:color="auto"/>
                    <w:right w:val="none" w:sz="0" w:space="0" w:color="auto"/>
                  </w:divBdr>
                </w:div>
                <w:div w:id="1334912546">
                  <w:marLeft w:val="0"/>
                  <w:marRight w:val="0"/>
                  <w:marTop w:val="0"/>
                  <w:marBottom w:val="0"/>
                  <w:divBdr>
                    <w:top w:val="none" w:sz="0" w:space="0" w:color="auto"/>
                    <w:left w:val="none" w:sz="0" w:space="0" w:color="auto"/>
                    <w:bottom w:val="none" w:sz="0" w:space="0" w:color="auto"/>
                    <w:right w:val="none" w:sz="0" w:space="0" w:color="auto"/>
                  </w:divBdr>
                </w:div>
                <w:div w:id="68964971">
                  <w:marLeft w:val="0"/>
                  <w:marRight w:val="0"/>
                  <w:marTop w:val="0"/>
                  <w:marBottom w:val="0"/>
                  <w:divBdr>
                    <w:top w:val="none" w:sz="0" w:space="0" w:color="auto"/>
                    <w:left w:val="none" w:sz="0" w:space="0" w:color="auto"/>
                    <w:bottom w:val="none" w:sz="0" w:space="0" w:color="auto"/>
                    <w:right w:val="none" w:sz="0" w:space="0" w:color="auto"/>
                  </w:divBdr>
                </w:div>
                <w:div w:id="82459831">
                  <w:marLeft w:val="0"/>
                  <w:marRight w:val="0"/>
                  <w:marTop w:val="0"/>
                  <w:marBottom w:val="0"/>
                  <w:divBdr>
                    <w:top w:val="none" w:sz="0" w:space="0" w:color="auto"/>
                    <w:left w:val="none" w:sz="0" w:space="0" w:color="auto"/>
                    <w:bottom w:val="none" w:sz="0" w:space="0" w:color="auto"/>
                    <w:right w:val="none" w:sz="0" w:space="0" w:color="auto"/>
                  </w:divBdr>
                </w:div>
                <w:div w:id="1234196290">
                  <w:marLeft w:val="0"/>
                  <w:marRight w:val="0"/>
                  <w:marTop w:val="0"/>
                  <w:marBottom w:val="0"/>
                  <w:divBdr>
                    <w:top w:val="none" w:sz="0" w:space="0" w:color="auto"/>
                    <w:left w:val="none" w:sz="0" w:space="0" w:color="auto"/>
                    <w:bottom w:val="none" w:sz="0" w:space="0" w:color="auto"/>
                    <w:right w:val="none" w:sz="0" w:space="0" w:color="auto"/>
                  </w:divBdr>
                </w:div>
                <w:div w:id="538319654">
                  <w:marLeft w:val="0"/>
                  <w:marRight w:val="0"/>
                  <w:marTop w:val="0"/>
                  <w:marBottom w:val="0"/>
                  <w:divBdr>
                    <w:top w:val="none" w:sz="0" w:space="0" w:color="auto"/>
                    <w:left w:val="none" w:sz="0" w:space="0" w:color="auto"/>
                    <w:bottom w:val="none" w:sz="0" w:space="0" w:color="auto"/>
                    <w:right w:val="none" w:sz="0" w:space="0" w:color="auto"/>
                  </w:divBdr>
                </w:div>
                <w:div w:id="348023469">
                  <w:marLeft w:val="0"/>
                  <w:marRight w:val="0"/>
                  <w:marTop w:val="0"/>
                  <w:marBottom w:val="0"/>
                  <w:divBdr>
                    <w:top w:val="none" w:sz="0" w:space="0" w:color="auto"/>
                    <w:left w:val="none" w:sz="0" w:space="0" w:color="auto"/>
                    <w:bottom w:val="none" w:sz="0" w:space="0" w:color="auto"/>
                    <w:right w:val="none" w:sz="0" w:space="0" w:color="auto"/>
                  </w:divBdr>
                </w:div>
                <w:div w:id="609052776">
                  <w:marLeft w:val="0"/>
                  <w:marRight w:val="0"/>
                  <w:marTop w:val="0"/>
                  <w:marBottom w:val="0"/>
                  <w:divBdr>
                    <w:top w:val="none" w:sz="0" w:space="0" w:color="auto"/>
                    <w:left w:val="none" w:sz="0" w:space="0" w:color="auto"/>
                    <w:bottom w:val="none" w:sz="0" w:space="0" w:color="auto"/>
                    <w:right w:val="none" w:sz="0" w:space="0" w:color="auto"/>
                  </w:divBdr>
                </w:div>
                <w:div w:id="2093894980">
                  <w:marLeft w:val="0"/>
                  <w:marRight w:val="0"/>
                  <w:marTop w:val="0"/>
                  <w:marBottom w:val="0"/>
                  <w:divBdr>
                    <w:top w:val="none" w:sz="0" w:space="0" w:color="auto"/>
                    <w:left w:val="none" w:sz="0" w:space="0" w:color="auto"/>
                    <w:bottom w:val="none" w:sz="0" w:space="0" w:color="auto"/>
                    <w:right w:val="none" w:sz="0" w:space="0" w:color="auto"/>
                  </w:divBdr>
                </w:div>
                <w:div w:id="1436096847">
                  <w:marLeft w:val="0"/>
                  <w:marRight w:val="0"/>
                  <w:marTop w:val="0"/>
                  <w:marBottom w:val="0"/>
                  <w:divBdr>
                    <w:top w:val="none" w:sz="0" w:space="0" w:color="auto"/>
                    <w:left w:val="none" w:sz="0" w:space="0" w:color="auto"/>
                    <w:bottom w:val="none" w:sz="0" w:space="0" w:color="auto"/>
                    <w:right w:val="none" w:sz="0" w:space="0" w:color="auto"/>
                  </w:divBdr>
                </w:div>
                <w:div w:id="97872602">
                  <w:marLeft w:val="0"/>
                  <w:marRight w:val="0"/>
                  <w:marTop w:val="0"/>
                  <w:marBottom w:val="0"/>
                  <w:divBdr>
                    <w:top w:val="none" w:sz="0" w:space="0" w:color="auto"/>
                    <w:left w:val="none" w:sz="0" w:space="0" w:color="auto"/>
                    <w:bottom w:val="none" w:sz="0" w:space="0" w:color="auto"/>
                    <w:right w:val="none" w:sz="0" w:space="0" w:color="auto"/>
                  </w:divBdr>
                </w:div>
                <w:div w:id="1275094000">
                  <w:marLeft w:val="0"/>
                  <w:marRight w:val="0"/>
                  <w:marTop w:val="0"/>
                  <w:marBottom w:val="0"/>
                  <w:divBdr>
                    <w:top w:val="none" w:sz="0" w:space="0" w:color="auto"/>
                    <w:left w:val="none" w:sz="0" w:space="0" w:color="auto"/>
                    <w:bottom w:val="none" w:sz="0" w:space="0" w:color="auto"/>
                    <w:right w:val="none" w:sz="0" w:space="0" w:color="auto"/>
                  </w:divBdr>
                </w:div>
                <w:div w:id="420220720">
                  <w:marLeft w:val="0"/>
                  <w:marRight w:val="0"/>
                  <w:marTop w:val="0"/>
                  <w:marBottom w:val="0"/>
                  <w:divBdr>
                    <w:top w:val="none" w:sz="0" w:space="0" w:color="auto"/>
                    <w:left w:val="none" w:sz="0" w:space="0" w:color="auto"/>
                    <w:bottom w:val="none" w:sz="0" w:space="0" w:color="auto"/>
                    <w:right w:val="none" w:sz="0" w:space="0" w:color="auto"/>
                  </w:divBdr>
                </w:div>
                <w:div w:id="608241822">
                  <w:marLeft w:val="0"/>
                  <w:marRight w:val="0"/>
                  <w:marTop w:val="0"/>
                  <w:marBottom w:val="0"/>
                  <w:divBdr>
                    <w:top w:val="none" w:sz="0" w:space="0" w:color="auto"/>
                    <w:left w:val="none" w:sz="0" w:space="0" w:color="auto"/>
                    <w:bottom w:val="none" w:sz="0" w:space="0" w:color="auto"/>
                    <w:right w:val="none" w:sz="0" w:space="0" w:color="auto"/>
                  </w:divBdr>
                </w:div>
                <w:div w:id="407120201">
                  <w:marLeft w:val="0"/>
                  <w:marRight w:val="0"/>
                  <w:marTop w:val="0"/>
                  <w:marBottom w:val="0"/>
                  <w:divBdr>
                    <w:top w:val="none" w:sz="0" w:space="0" w:color="auto"/>
                    <w:left w:val="none" w:sz="0" w:space="0" w:color="auto"/>
                    <w:bottom w:val="none" w:sz="0" w:space="0" w:color="auto"/>
                    <w:right w:val="none" w:sz="0" w:space="0" w:color="auto"/>
                  </w:divBdr>
                </w:div>
                <w:div w:id="1686707908">
                  <w:marLeft w:val="0"/>
                  <w:marRight w:val="0"/>
                  <w:marTop w:val="0"/>
                  <w:marBottom w:val="0"/>
                  <w:divBdr>
                    <w:top w:val="none" w:sz="0" w:space="0" w:color="auto"/>
                    <w:left w:val="none" w:sz="0" w:space="0" w:color="auto"/>
                    <w:bottom w:val="none" w:sz="0" w:space="0" w:color="auto"/>
                    <w:right w:val="none" w:sz="0" w:space="0" w:color="auto"/>
                  </w:divBdr>
                </w:div>
                <w:div w:id="1281649686">
                  <w:marLeft w:val="0"/>
                  <w:marRight w:val="0"/>
                  <w:marTop w:val="0"/>
                  <w:marBottom w:val="0"/>
                  <w:divBdr>
                    <w:top w:val="none" w:sz="0" w:space="0" w:color="auto"/>
                    <w:left w:val="none" w:sz="0" w:space="0" w:color="auto"/>
                    <w:bottom w:val="none" w:sz="0" w:space="0" w:color="auto"/>
                    <w:right w:val="none" w:sz="0" w:space="0" w:color="auto"/>
                  </w:divBdr>
                </w:div>
                <w:div w:id="827785921">
                  <w:marLeft w:val="0"/>
                  <w:marRight w:val="0"/>
                  <w:marTop w:val="0"/>
                  <w:marBottom w:val="0"/>
                  <w:divBdr>
                    <w:top w:val="none" w:sz="0" w:space="0" w:color="auto"/>
                    <w:left w:val="none" w:sz="0" w:space="0" w:color="auto"/>
                    <w:bottom w:val="none" w:sz="0" w:space="0" w:color="auto"/>
                    <w:right w:val="none" w:sz="0" w:space="0" w:color="auto"/>
                  </w:divBdr>
                </w:div>
                <w:div w:id="498471306">
                  <w:marLeft w:val="0"/>
                  <w:marRight w:val="0"/>
                  <w:marTop w:val="0"/>
                  <w:marBottom w:val="0"/>
                  <w:divBdr>
                    <w:top w:val="none" w:sz="0" w:space="0" w:color="auto"/>
                    <w:left w:val="none" w:sz="0" w:space="0" w:color="auto"/>
                    <w:bottom w:val="none" w:sz="0" w:space="0" w:color="auto"/>
                    <w:right w:val="none" w:sz="0" w:space="0" w:color="auto"/>
                  </w:divBdr>
                </w:div>
                <w:div w:id="2047098630">
                  <w:marLeft w:val="0"/>
                  <w:marRight w:val="0"/>
                  <w:marTop w:val="0"/>
                  <w:marBottom w:val="0"/>
                  <w:divBdr>
                    <w:top w:val="none" w:sz="0" w:space="0" w:color="auto"/>
                    <w:left w:val="none" w:sz="0" w:space="0" w:color="auto"/>
                    <w:bottom w:val="none" w:sz="0" w:space="0" w:color="auto"/>
                    <w:right w:val="none" w:sz="0" w:space="0" w:color="auto"/>
                  </w:divBdr>
                </w:div>
                <w:div w:id="1918711075">
                  <w:marLeft w:val="0"/>
                  <w:marRight w:val="0"/>
                  <w:marTop w:val="0"/>
                  <w:marBottom w:val="0"/>
                  <w:divBdr>
                    <w:top w:val="none" w:sz="0" w:space="0" w:color="auto"/>
                    <w:left w:val="none" w:sz="0" w:space="0" w:color="auto"/>
                    <w:bottom w:val="none" w:sz="0" w:space="0" w:color="auto"/>
                    <w:right w:val="none" w:sz="0" w:space="0" w:color="auto"/>
                  </w:divBdr>
                </w:div>
                <w:div w:id="493374828">
                  <w:marLeft w:val="0"/>
                  <w:marRight w:val="0"/>
                  <w:marTop w:val="0"/>
                  <w:marBottom w:val="0"/>
                  <w:divBdr>
                    <w:top w:val="none" w:sz="0" w:space="0" w:color="auto"/>
                    <w:left w:val="none" w:sz="0" w:space="0" w:color="auto"/>
                    <w:bottom w:val="none" w:sz="0" w:space="0" w:color="auto"/>
                    <w:right w:val="none" w:sz="0" w:space="0" w:color="auto"/>
                  </w:divBdr>
                </w:div>
                <w:div w:id="1423989210">
                  <w:marLeft w:val="0"/>
                  <w:marRight w:val="0"/>
                  <w:marTop w:val="0"/>
                  <w:marBottom w:val="0"/>
                  <w:divBdr>
                    <w:top w:val="none" w:sz="0" w:space="0" w:color="auto"/>
                    <w:left w:val="none" w:sz="0" w:space="0" w:color="auto"/>
                    <w:bottom w:val="none" w:sz="0" w:space="0" w:color="auto"/>
                    <w:right w:val="none" w:sz="0" w:space="0" w:color="auto"/>
                  </w:divBdr>
                </w:div>
                <w:div w:id="355543577">
                  <w:marLeft w:val="0"/>
                  <w:marRight w:val="0"/>
                  <w:marTop w:val="0"/>
                  <w:marBottom w:val="0"/>
                  <w:divBdr>
                    <w:top w:val="none" w:sz="0" w:space="0" w:color="auto"/>
                    <w:left w:val="none" w:sz="0" w:space="0" w:color="auto"/>
                    <w:bottom w:val="none" w:sz="0" w:space="0" w:color="auto"/>
                    <w:right w:val="none" w:sz="0" w:space="0" w:color="auto"/>
                  </w:divBdr>
                </w:div>
                <w:div w:id="410664018">
                  <w:marLeft w:val="0"/>
                  <w:marRight w:val="0"/>
                  <w:marTop w:val="0"/>
                  <w:marBottom w:val="0"/>
                  <w:divBdr>
                    <w:top w:val="none" w:sz="0" w:space="0" w:color="auto"/>
                    <w:left w:val="none" w:sz="0" w:space="0" w:color="auto"/>
                    <w:bottom w:val="none" w:sz="0" w:space="0" w:color="auto"/>
                    <w:right w:val="none" w:sz="0" w:space="0" w:color="auto"/>
                  </w:divBdr>
                </w:div>
                <w:div w:id="1084565610">
                  <w:marLeft w:val="0"/>
                  <w:marRight w:val="0"/>
                  <w:marTop w:val="0"/>
                  <w:marBottom w:val="0"/>
                  <w:divBdr>
                    <w:top w:val="none" w:sz="0" w:space="0" w:color="auto"/>
                    <w:left w:val="none" w:sz="0" w:space="0" w:color="auto"/>
                    <w:bottom w:val="none" w:sz="0" w:space="0" w:color="auto"/>
                    <w:right w:val="none" w:sz="0" w:space="0" w:color="auto"/>
                  </w:divBdr>
                </w:div>
                <w:div w:id="4479055">
                  <w:marLeft w:val="0"/>
                  <w:marRight w:val="0"/>
                  <w:marTop w:val="0"/>
                  <w:marBottom w:val="0"/>
                  <w:divBdr>
                    <w:top w:val="none" w:sz="0" w:space="0" w:color="auto"/>
                    <w:left w:val="none" w:sz="0" w:space="0" w:color="auto"/>
                    <w:bottom w:val="none" w:sz="0" w:space="0" w:color="auto"/>
                    <w:right w:val="none" w:sz="0" w:space="0" w:color="auto"/>
                  </w:divBdr>
                </w:div>
                <w:div w:id="1788114194">
                  <w:marLeft w:val="0"/>
                  <w:marRight w:val="0"/>
                  <w:marTop w:val="0"/>
                  <w:marBottom w:val="0"/>
                  <w:divBdr>
                    <w:top w:val="none" w:sz="0" w:space="0" w:color="auto"/>
                    <w:left w:val="none" w:sz="0" w:space="0" w:color="auto"/>
                    <w:bottom w:val="none" w:sz="0" w:space="0" w:color="auto"/>
                    <w:right w:val="none" w:sz="0" w:space="0" w:color="auto"/>
                  </w:divBdr>
                </w:div>
                <w:div w:id="1869952647">
                  <w:marLeft w:val="0"/>
                  <w:marRight w:val="0"/>
                  <w:marTop w:val="0"/>
                  <w:marBottom w:val="0"/>
                  <w:divBdr>
                    <w:top w:val="none" w:sz="0" w:space="0" w:color="auto"/>
                    <w:left w:val="none" w:sz="0" w:space="0" w:color="auto"/>
                    <w:bottom w:val="none" w:sz="0" w:space="0" w:color="auto"/>
                    <w:right w:val="none" w:sz="0" w:space="0" w:color="auto"/>
                  </w:divBdr>
                </w:div>
                <w:div w:id="1922177076">
                  <w:marLeft w:val="0"/>
                  <w:marRight w:val="0"/>
                  <w:marTop w:val="0"/>
                  <w:marBottom w:val="0"/>
                  <w:divBdr>
                    <w:top w:val="none" w:sz="0" w:space="0" w:color="auto"/>
                    <w:left w:val="none" w:sz="0" w:space="0" w:color="auto"/>
                    <w:bottom w:val="none" w:sz="0" w:space="0" w:color="auto"/>
                    <w:right w:val="none" w:sz="0" w:space="0" w:color="auto"/>
                  </w:divBdr>
                </w:div>
                <w:div w:id="17392713">
                  <w:marLeft w:val="0"/>
                  <w:marRight w:val="0"/>
                  <w:marTop w:val="0"/>
                  <w:marBottom w:val="0"/>
                  <w:divBdr>
                    <w:top w:val="none" w:sz="0" w:space="0" w:color="auto"/>
                    <w:left w:val="none" w:sz="0" w:space="0" w:color="auto"/>
                    <w:bottom w:val="none" w:sz="0" w:space="0" w:color="auto"/>
                    <w:right w:val="none" w:sz="0" w:space="0" w:color="auto"/>
                  </w:divBdr>
                </w:div>
                <w:div w:id="2005543094">
                  <w:marLeft w:val="0"/>
                  <w:marRight w:val="0"/>
                  <w:marTop w:val="0"/>
                  <w:marBottom w:val="0"/>
                  <w:divBdr>
                    <w:top w:val="none" w:sz="0" w:space="0" w:color="auto"/>
                    <w:left w:val="none" w:sz="0" w:space="0" w:color="auto"/>
                    <w:bottom w:val="none" w:sz="0" w:space="0" w:color="auto"/>
                    <w:right w:val="none" w:sz="0" w:space="0" w:color="auto"/>
                  </w:divBdr>
                </w:div>
                <w:div w:id="1479302822">
                  <w:marLeft w:val="0"/>
                  <w:marRight w:val="0"/>
                  <w:marTop w:val="0"/>
                  <w:marBottom w:val="0"/>
                  <w:divBdr>
                    <w:top w:val="none" w:sz="0" w:space="0" w:color="auto"/>
                    <w:left w:val="none" w:sz="0" w:space="0" w:color="auto"/>
                    <w:bottom w:val="none" w:sz="0" w:space="0" w:color="auto"/>
                    <w:right w:val="none" w:sz="0" w:space="0" w:color="auto"/>
                  </w:divBdr>
                </w:div>
                <w:div w:id="782463149">
                  <w:marLeft w:val="0"/>
                  <w:marRight w:val="0"/>
                  <w:marTop w:val="0"/>
                  <w:marBottom w:val="0"/>
                  <w:divBdr>
                    <w:top w:val="none" w:sz="0" w:space="0" w:color="auto"/>
                    <w:left w:val="none" w:sz="0" w:space="0" w:color="auto"/>
                    <w:bottom w:val="none" w:sz="0" w:space="0" w:color="auto"/>
                    <w:right w:val="none" w:sz="0" w:space="0" w:color="auto"/>
                  </w:divBdr>
                </w:div>
                <w:div w:id="912550049">
                  <w:marLeft w:val="0"/>
                  <w:marRight w:val="0"/>
                  <w:marTop w:val="0"/>
                  <w:marBottom w:val="0"/>
                  <w:divBdr>
                    <w:top w:val="none" w:sz="0" w:space="0" w:color="auto"/>
                    <w:left w:val="none" w:sz="0" w:space="0" w:color="auto"/>
                    <w:bottom w:val="none" w:sz="0" w:space="0" w:color="auto"/>
                    <w:right w:val="none" w:sz="0" w:space="0" w:color="auto"/>
                  </w:divBdr>
                </w:div>
                <w:div w:id="247035343">
                  <w:marLeft w:val="0"/>
                  <w:marRight w:val="0"/>
                  <w:marTop w:val="0"/>
                  <w:marBottom w:val="0"/>
                  <w:divBdr>
                    <w:top w:val="none" w:sz="0" w:space="0" w:color="auto"/>
                    <w:left w:val="none" w:sz="0" w:space="0" w:color="auto"/>
                    <w:bottom w:val="none" w:sz="0" w:space="0" w:color="auto"/>
                    <w:right w:val="none" w:sz="0" w:space="0" w:color="auto"/>
                  </w:divBdr>
                </w:div>
                <w:div w:id="843282634">
                  <w:marLeft w:val="0"/>
                  <w:marRight w:val="0"/>
                  <w:marTop w:val="0"/>
                  <w:marBottom w:val="0"/>
                  <w:divBdr>
                    <w:top w:val="none" w:sz="0" w:space="0" w:color="auto"/>
                    <w:left w:val="none" w:sz="0" w:space="0" w:color="auto"/>
                    <w:bottom w:val="none" w:sz="0" w:space="0" w:color="auto"/>
                    <w:right w:val="none" w:sz="0" w:space="0" w:color="auto"/>
                  </w:divBdr>
                </w:div>
                <w:div w:id="301814562">
                  <w:marLeft w:val="0"/>
                  <w:marRight w:val="0"/>
                  <w:marTop w:val="0"/>
                  <w:marBottom w:val="0"/>
                  <w:divBdr>
                    <w:top w:val="none" w:sz="0" w:space="0" w:color="auto"/>
                    <w:left w:val="none" w:sz="0" w:space="0" w:color="auto"/>
                    <w:bottom w:val="none" w:sz="0" w:space="0" w:color="auto"/>
                    <w:right w:val="none" w:sz="0" w:space="0" w:color="auto"/>
                  </w:divBdr>
                </w:div>
                <w:div w:id="1378118158">
                  <w:marLeft w:val="0"/>
                  <w:marRight w:val="0"/>
                  <w:marTop w:val="0"/>
                  <w:marBottom w:val="0"/>
                  <w:divBdr>
                    <w:top w:val="none" w:sz="0" w:space="0" w:color="auto"/>
                    <w:left w:val="none" w:sz="0" w:space="0" w:color="auto"/>
                    <w:bottom w:val="none" w:sz="0" w:space="0" w:color="auto"/>
                    <w:right w:val="none" w:sz="0" w:space="0" w:color="auto"/>
                  </w:divBdr>
                </w:div>
                <w:div w:id="1089429096">
                  <w:marLeft w:val="0"/>
                  <w:marRight w:val="0"/>
                  <w:marTop w:val="0"/>
                  <w:marBottom w:val="0"/>
                  <w:divBdr>
                    <w:top w:val="none" w:sz="0" w:space="0" w:color="auto"/>
                    <w:left w:val="none" w:sz="0" w:space="0" w:color="auto"/>
                    <w:bottom w:val="none" w:sz="0" w:space="0" w:color="auto"/>
                    <w:right w:val="none" w:sz="0" w:space="0" w:color="auto"/>
                  </w:divBdr>
                </w:div>
                <w:div w:id="1497501351">
                  <w:marLeft w:val="0"/>
                  <w:marRight w:val="0"/>
                  <w:marTop w:val="0"/>
                  <w:marBottom w:val="0"/>
                  <w:divBdr>
                    <w:top w:val="none" w:sz="0" w:space="0" w:color="auto"/>
                    <w:left w:val="none" w:sz="0" w:space="0" w:color="auto"/>
                    <w:bottom w:val="none" w:sz="0" w:space="0" w:color="auto"/>
                    <w:right w:val="none" w:sz="0" w:space="0" w:color="auto"/>
                  </w:divBdr>
                </w:div>
                <w:div w:id="456796860">
                  <w:marLeft w:val="0"/>
                  <w:marRight w:val="0"/>
                  <w:marTop w:val="0"/>
                  <w:marBottom w:val="0"/>
                  <w:divBdr>
                    <w:top w:val="none" w:sz="0" w:space="0" w:color="auto"/>
                    <w:left w:val="none" w:sz="0" w:space="0" w:color="auto"/>
                    <w:bottom w:val="none" w:sz="0" w:space="0" w:color="auto"/>
                    <w:right w:val="none" w:sz="0" w:space="0" w:color="auto"/>
                  </w:divBdr>
                </w:div>
                <w:div w:id="282463981">
                  <w:marLeft w:val="0"/>
                  <w:marRight w:val="0"/>
                  <w:marTop w:val="0"/>
                  <w:marBottom w:val="0"/>
                  <w:divBdr>
                    <w:top w:val="none" w:sz="0" w:space="0" w:color="auto"/>
                    <w:left w:val="none" w:sz="0" w:space="0" w:color="auto"/>
                    <w:bottom w:val="none" w:sz="0" w:space="0" w:color="auto"/>
                    <w:right w:val="none" w:sz="0" w:space="0" w:color="auto"/>
                  </w:divBdr>
                </w:div>
                <w:div w:id="691536949">
                  <w:marLeft w:val="0"/>
                  <w:marRight w:val="0"/>
                  <w:marTop w:val="0"/>
                  <w:marBottom w:val="0"/>
                  <w:divBdr>
                    <w:top w:val="none" w:sz="0" w:space="0" w:color="auto"/>
                    <w:left w:val="none" w:sz="0" w:space="0" w:color="auto"/>
                    <w:bottom w:val="none" w:sz="0" w:space="0" w:color="auto"/>
                    <w:right w:val="none" w:sz="0" w:space="0" w:color="auto"/>
                  </w:divBdr>
                </w:div>
                <w:div w:id="1989280301">
                  <w:marLeft w:val="0"/>
                  <w:marRight w:val="0"/>
                  <w:marTop w:val="0"/>
                  <w:marBottom w:val="0"/>
                  <w:divBdr>
                    <w:top w:val="none" w:sz="0" w:space="0" w:color="auto"/>
                    <w:left w:val="none" w:sz="0" w:space="0" w:color="auto"/>
                    <w:bottom w:val="none" w:sz="0" w:space="0" w:color="auto"/>
                    <w:right w:val="none" w:sz="0" w:space="0" w:color="auto"/>
                  </w:divBdr>
                </w:div>
                <w:div w:id="1903173583">
                  <w:marLeft w:val="0"/>
                  <w:marRight w:val="0"/>
                  <w:marTop w:val="0"/>
                  <w:marBottom w:val="0"/>
                  <w:divBdr>
                    <w:top w:val="none" w:sz="0" w:space="0" w:color="auto"/>
                    <w:left w:val="none" w:sz="0" w:space="0" w:color="auto"/>
                    <w:bottom w:val="none" w:sz="0" w:space="0" w:color="auto"/>
                    <w:right w:val="none" w:sz="0" w:space="0" w:color="auto"/>
                  </w:divBdr>
                </w:div>
                <w:div w:id="1696232618">
                  <w:marLeft w:val="0"/>
                  <w:marRight w:val="0"/>
                  <w:marTop w:val="0"/>
                  <w:marBottom w:val="0"/>
                  <w:divBdr>
                    <w:top w:val="none" w:sz="0" w:space="0" w:color="auto"/>
                    <w:left w:val="none" w:sz="0" w:space="0" w:color="auto"/>
                    <w:bottom w:val="none" w:sz="0" w:space="0" w:color="auto"/>
                    <w:right w:val="none" w:sz="0" w:space="0" w:color="auto"/>
                  </w:divBdr>
                </w:div>
                <w:div w:id="125497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86382">
          <w:marLeft w:val="0"/>
          <w:marRight w:val="0"/>
          <w:marTop w:val="0"/>
          <w:marBottom w:val="0"/>
          <w:divBdr>
            <w:top w:val="none" w:sz="0" w:space="0" w:color="auto"/>
            <w:left w:val="none" w:sz="0" w:space="0" w:color="auto"/>
            <w:bottom w:val="none" w:sz="0" w:space="0" w:color="auto"/>
            <w:right w:val="none" w:sz="0" w:space="0" w:color="auto"/>
          </w:divBdr>
          <w:divsChild>
            <w:div w:id="99103592">
              <w:marLeft w:val="0"/>
              <w:marRight w:val="0"/>
              <w:marTop w:val="0"/>
              <w:marBottom w:val="0"/>
              <w:divBdr>
                <w:top w:val="none" w:sz="0" w:space="0" w:color="auto"/>
                <w:left w:val="none" w:sz="0" w:space="0" w:color="auto"/>
                <w:bottom w:val="none" w:sz="0" w:space="0" w:color="auto"/>
                <w:right w:val="none" w:sz="0" w:space="0" w:color="auto"/>
              </w:divBdr>
              <w:divsChild>
                <w:div w:id="1423449152">
                  <w:marLeft w:val="0"/>
                  <w:marRight w:val="0"/>
                  <w:marTop w:val="0"/>
                  <w:marBottom w:val="0"/>
                  <w:divBdr>
                    <w:top w:val="none" w:sz="0" w:space="0" w:color="auto"/>
                    <w:left w:val="none" w:sz="0" w:space="0" w:color="auto"/>
                    <w:bottom w:val="none" w:sz="0" w:space="0" w:color="auto"/>
                    <w:right w:val="none" w:sz="0" w:space="0" w:color="auto"/>
                  </w:divBdr>
                </w:div>
                <w:div w:id="1263227711">
                  <w:marLeft w:val="0"/>
                  <w:marRight w:val="0"/>
                  <w:marTop w:val="0"/>
                  <w:marBottom w:val="0"/>
                  <w:divBdr>
                    <w:top w:val="none" w:sz="0" w:space="0" w:color="auto"/>
                    <w:left w:val="none" w:sz="0" w:space="0" w:color="auto"/>
                    <w:bottom w:val="none" w:sz="0" w:space="0" w:color="auto"/>
                    <w:right w:val="none" w:sz="0" w:space="0" w:color="auto"/>
                  </w:divBdr>
                </w:div>
                <w:div w:id="683358999">
                  <w:marLeft w:val="0"/>
                  <w:marRight w:val="0"/>
                  <w:marTop w:val="0"/>
                  <w:marBottom w:val="0"/>
                  <w:divBdr>
                    <w:top w:val="none" w:sz="0" w:space="0" w:color="auto"/>
                    <w:left w:val="none" w:sz="0" w:space="0" w:color="auto"/>
                    <w:bottom w:val="none" w:sz="0" w:space="0" w:color="auto"/>
                    <w:right w:val="none" w:sz="0" w:space="0" w:color="auto"/>
                  </w:divBdr>
                </w:div>
                <w:div w:id="1893494491">
                  <w:marLeft w:val="0"/>
                  <w:marRight w:val="0"/>
                  <w:marTop w:val="0"/>
                  <w:marBottom w:val="0"/>
                  <w:divBdr>
                    <w:top w:val="none" w:sz="0" w:space="0" w:color="auto"/>
                    <w:left w:val="none" w:sz="0" w:space="0" w:color="auto"/>
                    <w:bottom w:val="none" w:sz="0" w:space="0" w:color="auto"/>
                    <w:right w:val="none" w:sz="0" w:space="0" w:color="auto"/>
                  </w:divBdr>
                </w:div>
                <w:div w:id="1851094132">
                  <w:marLeft w:val="0"/>
                  <w:marRight w:val="0"/>
                  <w:marTop w:val="0"/>
                  <w:marBottom w:val="0"/>
                  <w:divBdr>
                    <w:top w:val="none" w:sz="0" w:space="0" w:color="auto"/>
                    <w:left w:val="none" w:sz="0" w:space="0" w:color="auto"/>
                    <w:bottom w:val="none" w:sz="0" w:space="0" w:color="auto"/>
                    <w:right w:val="none" w:sz="0" w:space="0" w:color="auto"/>
                  </w:divBdr>
                </w:div>
                <w:div w:id="825824349">
                  <w:marLeft w:val="0"/>
                  <w:marRight w:val="0"/>
                  <w:marTop w:val="0"/>
                  <w:marBottom w:val="0"/>
                  <w:divBdr>
                    <w:top w:val="none" w:sz="0" w:space="0" w:color="auto"/>
                    <w:left w:val="none" w:sz="0" w:space="0" w:color="auto"/>
                    <w:bottom w:val="none" w:sz="0" w:space="0" w:color="auto"/>
                    <w:right w:val="none" w:sz="0" w:space="0" w:color="auto"/>
                  </w:divBdr>
                </w:div>
                <w:div w:id="1236666110">
                  <w:marLeft w:val="0"/>
                  <w:marRight w:val="0"/>
                  <w:marTop w:val="0"/>
                  <w:marBottom w:val="0"/>
                  <w:divBdr>
                    <w:top w:val="none" w:sz="0" w:space="0" w:color="auto"/>
                    <w:left w:val="none" w:sz="0" w:space="0" w:color="auto"/>
                    <w:bottom w:val="none" w:sz="0" w:space="0" w:color="auto"/>
                    <w:right w:val="none" w:sz="0" w:space="0" w:color="auto"/>
                  </w:divBdr>
                </w:div>
                <w:div w:id="1509447018">
                  <w:marLeft w:val="0"/>
                  <w:marRight w:val="0"/>
                  <w:marTop w:val="0"/>
                  <w:marBottom w:val="0"/>
                  <w:divBdr>
                    <w:top w:val="none" w:sz="0" w:space="0" w:color="auto"/>
                    <w:left w:val="none" w:sz="0" w:space="0" w:color="auto"/>
                    <w:bottom w:val="none" w:sz="0" w:space="0" w:color="auto"/>
                    <w:right w:val="none" w:sz="0" w:space="0" w:color="auto"/>
                  </w:divBdr>
                </w:div>
                <w:div w:id="1767916417">
                  <w:marLeft w:val="0"/>
                  <w:marRight w:val="0"/>
                  <w:marTop w:val="0"/>
                  <w:marBottom w:val="0"/>
                  <w:divBdr>
                    <w:top w:val="none" w:sz="0" w:space="0" w:color="auto"/>
                    <w:left w:val="none" w:sz="0" w:space="0" w:color="auto"/>
                    <w:bottom w:val="none" w:sz="0" w:space="0" w:color="auto"/>
                    <w:right w:val="none" w:sz="0" w:space="0" w:color="auto"/>
                  </w:divBdr>
                </w:div>
                <w:div w:id="1023095941">
                  <w:marLeft w:val="0"/>
                  <w:marRight w:val="0"/>
                  <w:marTop w:val="0"/>
                  <w:marBottom w:val="0"/>
                  <w:divBdr>
                    <w:top w:val="none" w:sz="0" w:space="0" w:color="auto"/>
                    <w:left w:val="none" w:sz="0" w:space="0" w:color="auto"/>
                    <w:bottom w:val="none" w:sz="0" w:space="0" w:color="auto"/>
                    <w:right w:val="none" w:sz="0" w:space="0" w:color="auto"/>
                  </w:divBdr>
                </w:div>
                <w:div w:id="2009559023">
                  <w:marLeft w:val="0"/>
                  <w:marRight w:val="0"/>
                  <w:marTop w:val="0"/>
                  <w:marBottom w:val="0"/>
                  <w:divBdr>
                    <w:top w:val="none" w:sz="0" w:space="0" w:color="auto"/>
                    <w:left w:val="none" w:sz="0" w:space="0" w:color="auto"/>
                    <w:bottom w:val="none" w:sz="0" w:space="0" w:color="auto"/>
                    <w:right w:val="none" w:sz="0" w:space="0" w:color="auto"/>
                  </w:divBdr>
                </w:div>
                <w:div w:id="1048067051">
                  <w:marLeft w:val="0"/>
                  <w:marRight w:val="0"/>
                  <w:marTop w:val="0"/>
                  <w:marBottom w:val="0"/>
                  <w:divBdr>
                    <w:top w:val="none" w:sz="0" w:space="0" w:color="auto"/>
                    <w:left w:val="none" w:sz="0" w:space="0" w:color="auto"/>
                    <w:bottom w:val="none" w:sz="0" w:space="0" w:color="auto"/>
                    <w:right w:val="none" w:sz="0" w:space="0" w:color="auto"/>
                  </w:divBdr>
                </w:div>
                <w:div w:id="910701799">
                  <w:marLeft w:val="0"/>
                  <w:marRight w:val="0"/>
                  <w:marTop w:val="0"/>
                  <w:marBottom w:val="0"/>
                  <w:divBdr>
                    <w:top w:val="none" w:sz="0" w:space="0" w:color="auto"/>
                    <w:left w:val="none" w:sz="0" w:space="0" w:color="auto"/>
                    <w:bottom w:val="none" w:sz="0" w:space="0" w:color="auto"/>
                    <w:right w:val="none" w:sz="0" w:space="0" w:color="auto"/>
                  </w:divBdr>
                </w:div>
                <w:div w:id="512185904">
                  <w:marLeft w:val="0"/>
                  <w:marRight w:val="0"/>
                  <w:marTop w:val="0"/>
                  <w:marBottom w:val="0"/>
                  <w:divBdr>
                    <w:top w:val="none" w:sz="0" w:space="0" w:color="auto"/>
                    <w:left w:val="none" w:sz="0" w:space="0" w:color="auto"/>
                    <w:bottom w:val="none" w:sz="0" w:space="0" w:color="auto"/>
                    <w:right w:val="none" w:sz="0" w:space="0" w:color="auto"/>
                  </w:divBdr>
                </w:div>
                <w:div w:id="588929116">
                  <w:marLeft w:val="0"/>
                  <w:marRight w:val="0"/>
                  <w:marTop w:val="0"/>
                  <w:marBottom w:val="0"/>
                  <w:divBdr>
                    <w:top w:val="none" w:sz="0" w:space="0" w:color="auto"/>
                    <w:left w:val="none" w:sz="0" w:space="0" w:color="auto"/>
                    <w:bottom w:val="none" w:sz="0" w:space="0" w:color="auto"/>
                    <w:right w:val="none" w:sz="0" w:space="0" w:color="auto"/>
                  </w:divBdr>
                </w:div>
                <w:div w:id="1720546530">
                  <w:marLeft w:val="0"/>
                  <w:marRight w:val="0"/>
                  <w:marTop w:val="0"/>
                  <w:marBottom w:val="0"/>
                  <w:divBdr>
                    <w:top w:val="none" w:sz="0" w:space="0" w:color="auto"/>
                    <w:left w:val="none" w:sz="0" w:space="0" w:color="auto"/>
                    <w:bottom w:val="none" w:sz="0" w:space="0" w:color="auto"/>
                    <w:right w:val="none" w:sz="0" w:space="0" w:color="auto"/>
                  </w:divBdr>
                </w:div>
                <w:div w:id="490951391">
                  <w:marLeft w:val="0"/>
                  <w:marRight w:val="0"/>
                  <w:marTop w:val="0"/>
                  <w:marBottom w:val="0"/>
                  <w:divBdr>
                    <w:top w:val="none" w:sz="0" w:space="0" w:color="auto"/>
                    <w:left w:val="none" w:sz="0" w:space="0" w:color="auto"/>
                    <w:bottom w:val="none" w:sz="0" w:space="0" w:color="auto"/>
                    <w:right w:val="none" w:sz="0" w:space="0" w:color="auto"/>
                  </w:divBdr>
                </w:div>
                <w:div w:id="1194729922">
                  <w:marLeft w:val="0"/>
                  <w:marRight w:val="0"/>
                  <w:marTop w:val="0"/>
                  <w:marBottom w:val="0"/>
                  <w:divBdr>
                    <w:top w:val="none" w:sz="0" w:space="0" w:color="auto"/>
                    <w:left w:val="none" w:sz="0" w:space="0" w:color="auto"/>
                    <w:bottom w:val="none" w:sz="0" w:space="0" w:color="auto"/>
                    <w:right w:val="none" w:sz="0" w:space="0" w:color="auto"/>
                  </w:divBdr>
                </w:div>
                <w:div w:id="533033483">
                  <w:marLeft w:val="0"/>
                  <w:marRight w:val="0"/>
                  <w:marTop w:val="0"/>
                  <w:marBottom w:val="0"/>
                  <w:divBdr>
                    <w:top w:val="none" w:sz="0" w:space="0" w:color="auto"/>
                    <w:left w:val="none" w:sz="0" w:space="0" w:color="auto"/>
                    <w:bottom w:val="none" w:sz="0" w:space="0" w:color="auto"/>
                    <w:right w:val="none" w:sz="0" w:space="0" w:color="auto"/>
                  </w:divBdr>
                </w:div>
                <w:div w:id="1191913706">
                  <w:marLeft w:val="0"/>
                  <w:marRight w:val="0"/>
                  <w:marTop w:val="0"/>
                  <w:marBottom w:val="0"/>
                  <w:divBdr>
                    <w:top w:val="none" w:sz="0" w:space="0" w:color="auto"/>
                    <w:left w:val="none" w:sz="0" w:space="0" w:color="auto"/>
                    <w:bottom w:val="none" w:sz="0" w:space="0" w:color="auto"/>
                    <w:right w:val="none" w:sz="0" w:space="0" w:color="auto"/>
                  </w:divBdr>
                </w:div>
                <w:div w:id="1022170540">
                  <w:marLeft w:val="0"/>
                  <w:marRight w:val="0"/>
                  <w:marTop w:val="0"/>
                  <w:marBottom w:val="0"/>
                  <w:divBdr>
                    <w:top w:val="none" w:sz="0" w:space="0" w:color="auto"/>
                    <w:left w:val="none" w:sz="0" w:space="0" w:color="auto"/>
                    <w:bottom w:val="none" w:sz="0" w:space="0" w:color="auto"/>
                    <w:right w:val="none" w:sz="0" w:space="0" w:color="auto"/>
                  </w:divBdr>
                </w:div>
                <w:div w:id="1749380676">
                  <w:marLeft w:val="0"/>
                  <w:marRight w:val="0"/>
                  <w:marTop w:val="0"/>
                  <w:marBottom w:val="0"/>
                  <w:divBdr>
                    <w:top w:val="none" w:sz="0" w:space="0" w:color="auto"/>
                    <w:left w:val="none" w:sz="0" w:space="0" w:color="auto"/>
                    <w:bottom w:val="none" w:sz="0" w:space="0" w:color="auto"/>
                    <w:right w:val="none" w:sz="0" w:space="0" w:color="auto"/>
                  </w:divBdr>
                </w:div>
                <w:div w:id="1253851929">
                  <w:marLeft w:val="0"/>
                  <w:marRight w:val="0"/>
                  <w:marTop w:val="0"/>
                  <w:marBottom w:val="0"/>
                  <w:divBdr>
                    <w:top w:val="none" w:sz="0" w:space="0" w:color="auto"/>
                    <w:left w:val="none" w:sz="0" w:space="0" w:color="auto"/>
                    <w:bottom w:val="none" w:sz="0" w:space="0" w:color="auto"/>
                    <w:right w:val="none" w:sz="0" w:space="0" w:color="auto"/>
                  </w:divBdr>
                </w:div>
                <w:div w:id="1156800040">
                  <w:marLeft w:val="0"/>
                  <w:marRight w:val="0"/>
                  <w:marTop w:val="0"/>
                  <w:marBottom w:val="0"/>
                  <w:divBdr>
                    <w:top w:val="none" w:sz="0" w:space="0" w:color="auto"/>
                    <w:left w:val="none" w:sz="0" w:space="0" w:color="auto"/>
                    <w:bottom w:val="none" w:sz="0" w:space="0" w:color="auto"/>
                    <w:right w:val="none" w:sz="0" w:space="0" w:color="auto"/>
                  </w:divBdr>
                </w:div>
                <w:div w:id="1457069182">
                  <w:marLeft w:val="0"/>
                  <w:marRight w:val="0"/>
                  <w:marTop w:val="0"/>
                  <w:marBottom w:val="0"/>
                  <w:divBdr>
                    <w:top w:val="none" w:sz="0" w:space="0" w:color="auto"/>
                    <w:left w:val="none" w:sz="0" w:space="0" w:color="auto"/>
                    <w:bottom w:val="none" w:sz="0" w:space="0" w:color="auto"/>
                    <w:right w:val="none" w:sz="0" w:space="0" w:color="auto"/>
                  </w:divBdr>
                </w:div>
                <w:div w:id="776870122">
                  <w:marLeft w:val="0"/>
                  <w:marRight w:val="0"/>
                  <w:marTop w:val="0"/>
                  <w:marBottom w:val="0"/>
                  <w:divBdr>
                    <w:top w:val="none" w:sz="0" w:space="0" w:color="auto"/>
                    <w:left w:val="none" w:sz="0" w:space="0" w:color="auto"/>
                    <w:bottom w:val="none" w:sz="0" w:space="0" w:color="auto"/>
                    <w:right w:val="none" w:sz="0" w:space="0" w:color="auto"/>
                  </w:divBdr>
                </w:div>
                <w:div w:id="1748109271">
                  <w:marLeft w:val="0"/>
                  <w:marRight w:val="0"/>
                  <w:marTop w:val="0"/>
                  <w:marBottom w:val="0"/>
                  <w:divBdr>
                    <w:top w:val="none" w:sz="0" w:space="0" w:color="auto"/>
                    <w:left w:val="none" w:sz="0" w:space="0" w:color="auto"/>
                    <w:bottom w:val="none" w:sz="0" w:space="0" w:color="auto"/>
                    <w:right w:val="none" w:sz="0" w:space="0" w:color="auto"/>
                  </w:divBdr>
                </w:div>
                <w:div w:id="1528832041">
                  <w:marLeft w:val="0"/>
                  <w:marRight w:val="0"/>
                  <w:marTop w:val="0"/>
                  <w:marBottom w:val="0"/>
                  <w:divBdr>
                    <w:top w:val="none" w:sz="0" w:space="0" w:color="auto"/>
                    <w:left w:val="none" w:sz="0" w:space="0" w:color="auto"/>
                    <w:bottom w:val="none" w:sz="0" w:space="0" w:color="auto"/>
                    <w:right w:val="none" w:sz="0" w:space="0" w:color="auto"/>
                  </w:divBdr>
                </w:div>
                <w:div w:id="1415856157">
                  <w:marLeft w:val="0"/>
                  <w:marRight w:val="0"/>
                  <w:marTop w:val="0"/>
                  <w:marBottom w:val="0"/>
                  <w:divBdr>
                    <w:top w:val="none" w:sz="0" w:space="0" w:color="auto"/>
                    <w:left w:val="none" w:sz="0" w:space="0" w:color="auto"/>
                    <w:bottom w:val="none" w:sz="0" w:space="0" w:color="auto"/>
                    <w:right w:val="none" w:sz="0" w:space="0" w:color="auto"/>
                  </w:divBdr>
                </w:div>
                <w:div w:id="755595607">
                  <w:marLeft w:val="0"/>
                  <w:marRight w:val="0"/>
                  <w:marTop w:val="0"/>
                  <w:marBottom w:val="0"/>
                  <w:divBdr>
                    <w:top w:val="none" w:sz="0" w:space="0" w:color="auto"/>
                    <w:left w:val="none" w:sz="0" w:space="0" w:color="auto"/>
                    <w:bottom w:val="none" w:sz="0" w:space="0" w:color="auto"/>
                    <w:right w:val="none" w:sz="0" w:space="0" w:color="auto"/>
                  </w:divBdr>
                </w:div>
                <w:div w:id="592251285">
                  <w:marLeft w:val="0"/>
                  <w:marRight w:val="0"/>
                  <w:marTop w:val="0"/>
                  <w:marBottom w:val="0"/>
                  <w:divBdr>
                    <w:top w:val="none" w:sz="0" w:space="0" w:color="auto"/>
                    <w:left w:val="none" w:sz="0" w:space="0" w:color="auto"/>
                    <w:bottom w:val="none" w:sz="0" w:space="0" w:color="auto"/>
                    <w:right w:val="none" w:sz="0" w:space="0" w:color="auto"/>
                  </w:divBdr>
                </w:div>
                <w:div w:id="846938958">
                  <w:marLeft w:val="0"/>
                  <w:marRight w:val="0"/>
                  <w:marTop w:val="0"/>
                  <w:marBottom w:val="0"/>
                  <w:divBdr>
                    <w:top w:val="none" w:sz="0" w:space="0" w:color="auto"/>
                    <w:left w:val="none" w:sz="0" w:space="0" w:color="auto"/>
                    <w:bottom w:val="none" w:sz="0" w:space="0" w:color="auto"/>
                    <w:right w:val="none" w:sz="0" w:space="0" w:color="auto"/>
                  </w:divBdr>
                </w:div>
                <w:div w:id="799109880">
                  <w:marLeft w:val="0"/>
                  <w:marRight w:val="0"/>
                  <w:marTop w:val="0"/>
                  <w:marBottom w:val="0"/>
                  <w:divBdr>
                    <w:top w:val="none" w:sz="0" w:space="0" w:color="auto"/>
                    <w:left w:val="none" w:sz="0" w:space="0" w:color="auto"/>
                    <w:bottom w:val="none" w:sz="0" w:space="0" w:color="auto"/>
                    <w:right w:val="none" w:sz="0" w:space="0" w:color="auto"/>
                  </w:divBdr>
                </w:div>
                <w:div w:id="935557327">
                  <w:marLeft w:val="0"/>
                  <w:marRight w:val="0"/>
                  <w:marTop w:val="0"/>
                  <w:marBottom w:val="0"/>
                  <w:divBdr>
                    <w:top w:val="none" w:sz="0" w:space="0" w:color="auto"/>
                    <w:left w:val="none" w:sz="0" w:space="0" w:color="auto"/>
                    <w:bottom w:val="none" w:sz="0" w:space="0" w:color="auto"/>
                    <w:right w:val="none" w:sz="0" w:space="0" w:color="auto"/>
                  </w:divBdr>
                </w:div>
                <w:div w:id="1141120837">
                  <w:marLeft w:val="0"/>
                  <w:marRight w:val="0"/>
                  <w:marTop w:val="0"/>
                  <w:marBottom w:val="0"/>
                  <w:divBdr>
                    <w:top w:val="none" w:sz="0" w:space="0" w:color="auto"/>
                    <w:left w:val="none" w:sz="0" w:space="0" w:color="auto"/>
                    <w:bottom w:val="none" w:sz="0" w:space="0" w:color="auto"/>
                    <w:right w:val="none" w:sz="0" w:space="0" w:color="auto"/>
                  </w:divBdr>
                </w:div>
                <w:div w:id="940449876">
                  <w:marLeft w:val="0"/>
                  <w:marRight w:val="0"/>
                  <w:marTop w:val="0"/>
                  <w:marBottom w:val="0"/>
                  <w:divBdr>
                    <w:top w:val="none" w:sz="0" w:space="0" w:color="auto"/>
                    <w:left w:val="none" w:sz="0" w:space="0" w:color="auto"/>
                    <w:bottom w:val="none" w:sz="0" w:space="0" w:color="auto"/>
                    <w:right w:val="none" w:sz="0" w:space="0" w:color="auto"/>
                  </w:divBdr>
                </w:div>
                <w:div w:id="1291789143">
                  <w:marLeft w:val="0"/>
                  <w:marRight w:val="0"/>
                  <w:marTop w:val="0"/>
                  <w:marBottom w:val="0"/>
                  <w:divBdr>
                    <w:top w:val="none" w:sz="0" w:space="0" w:color="auto"/>
                    <w:left w:val="none" w:sz="0" w:space="0" w:color="auto"/>
                    <w:bottom w:val="none" w:sz="0" w:space="0" w:color="auto"/>
                    <w:right w:val="none" w:sz="0" w:space="0" w:color="auto"/>
                  </w:divBdr>
                </w:div>
                <w:div w:id="1208565954">
                  <w:marLeft w:val="0"/>
                  <w:marRight w:val="0"/>
                  <w:marTop w:val="0"/>
                  <w:marBottom w:val="0"/>
                  <w:divBdr>
                    <w:top w:val="none" w:sz="0" w:space="0" w:color="auto"/>
                    <w:left w:val="none" w:sz="0" w:space="0" w:color="auto"/>
                    <w:bottom w:val="none" w:sz="0" w:space="0" w:color="auto"/>
                    <w:right w:val="none" w:sz="0" w:space="0" w:color="auto"/>
                  </w:divBdr>
                </w:div>
                <w:div w:id="2013146026">
                  <w:marLeft w:val="0"/>
                  <w:marRight w:val="0"/>
                  <w:marTop w:val="0"/>
                  <w:marBottom w:val="0"/>
                  <w:divBdr>
                    <w:top w:val="none" w:sz="0" w:space="0" w:color="auto"/>
                    <w:left w:val="none" w:sz="0" w:space="0" w:color="auto"/>
                    <w:bottom w:val="none" w:sz="0" w:space="0" w:color="auto"/>
                    <w:right w:val="none" w:sz="0" w:space="0" w:color="auto"/>
                  </w:divBdr>
                </w:div>
                <w:div w:id="822045634">
                  <w:marLeft w:val="0"/>
                  <w:marRight w:val="0"/>
                  <w:marTop w:val="0"/>
                  <w:marBottom w:val="0"/>
                  <w:divBdr>
                    <w:top w:val="none" w:sz="0" w:space="0" w:color="auto"/>
                    <w:left w:val="none" w:sz="0" w:space="0" w:color="auto"/>
                    <w:bottom w:val="none" w:sz="0" w:space="0" w:color="auto"/>
                    <w:right w:val="none" w:sz="0" w:space="0" w:color="auto"/>
                  </w:divBdr>
                </w:div>
                <w:div w:id="491215766">
                  <w:marLeft w:val="0"/>
                  <w:marRight w:val="0"/>
                  <w:marTop w:val="0"/>
                  <w:marBottom w:val="0"/>
                  <w:divBdr>
                    <w:top w:val="none" w:sz="0" w:space="0" w:color="auto"/>
                    <w:left w:val="none" w:sz="0" w:space="0" w:color="auto"/>
                    <w:bottom w:val="none" w:sz="0" w:space="0" w:color="auto"/>
                    <w:right w:val="none" w:sz="0" w:space="0" w:color="auto"/>
                  </w:divBdr>
                </w:div>
                <w:div w:id="875003089">
                  <w:marLeft w:val="0"/>
                  <w:marRight w:val="0"/>
                  <w:marTop w:val="0"/>
                  <w:marBottom w:val="0"/>
                  <w:divBdr>
                    <w:top w:val="none" w:sz="0" w:space="0" w:color="auto"/>
                    <w:left w:val="none" w:sz="0" w:space="0" w:color="auto"/>
                    <w:bottom w:val="none" w:sz="0" w:space="0" w:color="auto"/>
                    <w:right w:val="none" w:sz="0" w:space="0" w:color="auto"/>
                  </w:divBdr>
                </w:div>
                <w:div w:id="344866875">
                  <w:marLeft w:val="0"/>
                  <w:marRight w:val="0"/>
                  <w:marTop w:val="0"/>
                  <w:marBottom w:val="0"/>
                  <w:divBdr>
                    <w:top w:val="none" w:sz="0" w:space="0" w:color="auto"/>
                    <w:left w:val="none" w:sz="0" w:space="0" w:color="auto"/>
                    <w:bottom w:val="none" w:sz="0" w:space="0" w:color="auto"/>
                    <w:right w:val="none" w:sz="0" w:space="0" w:color="auto"/>
                  </w:divBdr>
                </w:div>
                <w:div w:id="563838593">
                  <w:marLeft w:val="0"/>
                  <w:marRight w:val="0"/>
                  <w:marTop w:val="0"/>
                  <w:marBottom w:val="0"/>
                  <w:divBdr>
                    <w:top w:val="none" w:sz="0" w:space="0" w:color="auto"/>
                    <w:left w:val="none" w:sz="0" w:space="0" w:color="auto"/>
                    <w:bottom w:val="none" w:sz="0" w:space="0" w:color="auto"/>
                    <w:right w:val="none" w:sz="0" w:space="0" w:color="auto"/>
                  </w:divBdr>
                </w:div>
                <w:div w:id="1404835470">
                  <w:marLeft w:val="0"/>
                  <w:marRight w:val="0"/>
                  <w:marTop w:val="0"/>
                  <w:marBottom w:val="0"/>
                  <w:divBdr>
                    <w:top w:val="none" w:sz="0" w:space="0" w:color="auto"/>
                    <w:left w:val="none" w:sz="0" w:space="0" w:color="auto"/>
                    <w:bottom w:val="none" w:sz="0" w:space="0" w:color="auto"/>
                    <w:right w:val="none" w:sz="0" w:space="0" w:color="auto"/>
                  </w:divBdr>
                </w:div>
                <w:div w:id="1254896299">
                  <w:marLeft w:val="0"/>
                  <w:marRight w:val="0"/>
                  <w:marTop w:val="0"/>
                  <w:marBottom w:val="0"/>
                  <w:divBdr>
                    <w:top w:val="none" w:sz="0" w:space="0" w:color="auto"/>
                    <w:left w:val="none" w:sz="0" w:space="0" w:color="auto"/>
                    <w:bottom w:val="none" w:sz="0" w:space="0" w:color="auto"/>
                    <w:right w:val="none" w:sz="0" w:space="0" w:color="auto"/>
                  </w:divBdr>
                </w:div>
                <w:div w:id="1491486887">
                  <w:marLeft w:val="0"/>
                  <w:marRight w:val="0"/>
                  <w:marTop w:val="0"/>
                  <w:marBottom w:val="0"/>
                  <w:divBdr>
                    <w:top w:val="none" w:sz="0" w:space="0" w:color="auto"/>
                    <w:left w:val="none" w:sz="0" w:space="0" w:color="auto"/>
                    <w:bottom w:val="none" w:sz="0" w:space="0" w:color="auto"/>
                    <w:right w:val="none" w:sz="0" w:space="0" w:color="auto"/>
                  </w:divBdr>
                </w:div>
                <w:div w:id="1412848227">
                  <w:marLeft w:val="0"/>
                  <w:marRight w:val="0"/>
                  <w:marTop w:val="0"/>
                  <w:marBottom w:val="0"/>
                  <w:divBdr>
                    <w:top w:val="none" w:sz="0" w:space="0" w:color="auto"/>
                    <w:left w:val="none" w:sz="0" w:space="0" w:color="auto"/>
                    <w:bottom w:val="none" w:sz="0" w:space="0" w:color="auto"/>
                    <w:right w:val="none" w:sz="0" w:space="0" w:color="auto"/>
                  </w:divBdr>
                </w:div>
                <w:div w:id="656542600">
                  <w:marLeft w:val="0"/>
                  <w:marRight w:val="0"/>
                  <w:marTop w:val="0"/>
                  <w:marBottom w:val="0"/>
                  <w:divBdr>
                    <w:top w:val="none" w:sz="0" w:space="0" w:color="auto"/>
                    <w:left w:val="none" w:sz="0" w:space="0" w:color="auto"/>
                    <w:bottom w:val="none" w:sz="0" w:space="0" w:color="auto"/>
                    <w:right w:val="none" w:sz="0" w:space="0" w:color="auto"/>
                  </w:divBdr>
                </w:div>
                <w:div w:id="1593975583">
                  <w:marLeft w:val="0"/>
                  <w:marRight w:val="0"/>
                  <w:marTop w:val="0"/>
                  <w:marBottom w:val="0"/>
                  <w:divBdr>
                    <w:top w:val="none" w:sz="0" w:space="0" w:color="auto"/>
                    <w:left w:val="none" w:sz="0" w:space="0" w:color="auto"/>
                    <w:bottom w:val="none" w:sz="0" w:space="0" w:color="auto"/>
                    <w:right w:val="none" w:sz="0" w:space="0" w:color="auto"/>
                  </w:divBdr>
                </w:div>
                <w:div w:id="2083288132">
                  <w:marLeft w:val="0"/>
                  <w:marRight w:val="0"/>
                  <w:marTop w:val="0"/>
                  <w:marBottom w:val="0"/>
                  <w:divBdr>
                    <w:top w:val="none" w:sz="0" w:space="0" w:color="auto"/>
                    <w:left w:val="none" w:sz="0" w:space="0" w:color="auto"/>
                    <w:bottom w:val="none" w:sz="0" w:space="0" w:color="auto"/>
                    <w:right w:val="none" w:sz="0" w:space="0" w:color="auto"/>
                  </w:divBdr>
                </w:div>
                <w:div w:id="20128735">
                  <w:marLeft w:val="0"/>
                  <w:marRight w:val="0"/>
                  <w:marTop w:val="0"/>
                  <w:marBottom w:val="0"/>
                  <w:divBdr>
                    <w:top w:val="none" w:sz="0" w:space="0" w:color="auto"/>
                    <w:left w:val="none" w:sz="0" w:space="0" w:color="auto"/>
                    <w:bottom w:val="none" w:sz="0" w:space="0" w:color="auto"/>
                    <w:right w:val="none" w:sz="0" w:space="0" w:color="auto"/>
                  </w:divBdr>
                </w:div>
                <w:div w:id="1017999010">
                  <w:marLeft w:val="0"/>
                  <w:marRight w:val="0"/>
                  <w:marTop w:val="0"/>
                  <w:marBottom w:val="0"/>
                  <w:divBdr>
                    <w:top w:val="none" w:sz="0" w:space="0" w:color="auto"/>
                    <w:left w:val="none" w:sz="0" w:space="0" w:color="auto"/>
                    <w:bottom w:val="none" w:sz="0" w:space="0" w:color="auto"/>
                    <w:right w:val="none" w:sz="0" w:space="0" w:color="auto"/>
                  </w:divBdr>
                </w:div>
                <w:div w:id="1766538696">
                  <w:marLeft w:val="0"/>
                  <w:marRight w:val="0"/>
                  <w:marTop w:val="0"/>
                  <w:marBottom w:val="0"/>
                  <w:divBdr>
                    <w:top w:val="none" w:sz="0" w:space="0" w:color="auto"/>
                    <w:left w:val="none" w:sz="0" w:space="0" w:color="auto"/>
                    <w:bottom w:val="none" w:sz="0" w:space="0" w:color="auto"/>
                    <w:right w:val="none" w:sz="0" w:space="0" w:color="auto"/>
                  </w:divBdr>
                </w:div>
                <w:div w:id="989797288">
                  <w:marLeft w:val="0"/>
                  <w:marRight w:val="0"/>
                  <w:marTop w:val="0"/>
                  <w:marBottom w:val="0"/>
                  <w:divBdr>
                    <w:top w:val="none" w:sz="0" w:space="0" w:color="auto"/>
                    <w:left w:val="none" w:sz="0" w:space="0" w:color="auto"/>
                    <w:bottom w:val="none" w:sz="0" w:space="0" w:color="auto"/>
                    <w:right w:val="none" w:sz="0" w:space="0" w:color="auto"/>
                  </w:divBdr>
                </w:div>
                <w:div w:id="519660199">
                  <w:marLeft w:val="0"/>
                  <w:marRight w:val="0"/>
                  <w:marTop w:val="0"/>
                  <w:marBottom w:val="0"/>
                  <w:divBdr>
                    <w:top w:val="none" w:sz="0" w:space="0" w:color="auto"/>
                    <w:left w:val="none" w:sz="0" w:space="0" w:color="auto"/>
                    <w:bottom w:val="none" w:sz="0" w:space="0" w:color="auto"/>
                    <w:right w:val="none" w:sz="0" w:space="0" w:color="auto"/>
                  </w:divBdr>
                </w:div>
                <w:div w:id="1134444696">
                  <w:marLeft w:val="0"/>
                  <w:marRight w:val="0"/>
                  <w:marTop w:val="0"/>
                  <w:marBottom w:val="0"/>
                  <w:divBdr>
                    <w:top w:val="none" w:sz="0" w:space="0" w:color="auto"/>
                    <w:left w:val="none" w:sz="0" w:space="0" w:color="auto"/>
                    <w:bottom w:val="none" w:sz="0" w:space="0" w:color="auto"/>
                    <w:right w:val="none" w:sz="0" w:space="0" w:color="auto"/>
                  </w:divBdr>
                </w:div>
                <w:div w:id="436024186">
                  <w:marLeft w:val="0"/>
                  <w:marRight w:val="0"/>
                  <w:marTop w:val="0"/>
                  <w:marBottom w:val="0"/>
                  <w:divBdr>
                    <w:top w:val="none" w:sz="0" w:space="0" w:color="auto"/>
                    <w:left w:val="none" w:sz="0" w:space="0" w:color="auto"/>
                    <w:bottom w:val="none" w:sz="0" w:space="0" w:color="auto"/>
                    <w:right w:val="none" w:sz="0" w:space="0" w:color="auto"/>
                  </w:divBdr>
                </w:div>
                <w:div w:id="1752384795">
                  <w:marLeft w:val="0"/>
                  <w:marRight w:val="0"/>
                  <w:marTop w:val="0"/>
                  <w:marBottom w:val="0"/>
                  <w:divBdr>
                    <w:top w:val="none" w:sz="0" w:space="0" w:color="auto"/>
                    <w:left w:val="none" w:sz="0" w:space="0" w:color="auto"/>
                    <w:bottom w:val="none" w:sz="0" w:space="0" w:color="auto"/>
                    <w:right w:val="none" w:sz="0" w:space="0" w:color="auto"/>
                  </w:divBdr>
                </w:div>
                <w:div w:id="1069310754">
                  <w:marLeft w:val="0"/>
                  <w:marRight w:val="0"/>
                  <w:marTop w:val="0"/>
                  <w:marBottom w:val="0"/>
                  <w:divBdr>
                    <w:top w:val="none" w:sz="0" w:space="0" w:color="auto"/>
                    <w:left w:val="none" w:sz="0" w:space="0" w:color="auto"/>
                    <w:bottom w:val="none" w:sz="0" w:space="0" w:color="auto"/>
                    <w:right w:val="none" w:sz="0" w:space="0" w:color="auto"/>
                  </w:divBdr>
                </w:div>
                <w:div w:id="921454323">
                  <w:marLeft w:val="0"/>
                  <w:marRight w:val="0"/>
                  <w:marTop w:val="0"/>
                  <w:marBottom w:val="0"/>
                  <w:divBdr>
                    <w:top w:val="none" w:sz="0" w:space="0" w:color="auto"/>
                    <w:left w:val="none" w:sz="0" w:space="0" w:color="auto"/>
                    <w:bottom w:val="none" w:sz="0" w:space="0" w:color="auto"/>
                    <w:right w:val="none" w:sz="0" w:space="0" w:color="auto"/>
                  </w:divBdr>
                </w:div>
                <w:div w:id="2099519180">
                  <w:marLeft w:val="0"/>
                  <w:marRight w:val="0"/>
                  <w:marTop w:val="0"/>
                  <w:marBottom w:val="0"/>
                  <w:divBdr>
                    <w:top w:val="none" w:sz="0" w:space="0" w:color="auto"/>
                    <w:left w:val="none" w:sz="0" w:space="0" w:color="auto"/>
                    <w:bottom w:val="none" w:sz="0" w:space="0" w:color="auto"/>
                    <w:right w:val="none" w:sz="0" w:space="0" w:color="auto"/>
                  </w:divBdr>
                </w:div>
                <w:div w:id="239757770">
                  <w:marLeft w:val="0"/>
                  <w:marRight w:val="0"/>
                  <w:marTop w:val="0"/>
                  <w:marBottom w:val="0"/>
                  <w:divBdr>
                    <w:top w:val="none" w:sz="0" w:space="0" w:color="auto"/>
                    <w:left w:val="none" w:sz="0" w:space="0" w:color="auto"/>
                    <w:bottom w:val="none" w:sz="0" w:space="0" w:color="auto"/>
                    <w:right w:val="none" w:sz="0" w:space="0" w:color="auto"/>
                  </w:divBdr>
                </w:div>
                <w:div w:id="352340210">
                  <w:marLeft w:val="0"/>
                  <w:marRight w:val="0"/>
                  <w:marTop w:val="0"/>
                  <w:marBottom w:val="0"/>
                  <w:divBdr>
                    <w:top w:val="none" w:sz="0" w:space="0" w:color="auto"/>
                    <w:left w:val="none" w:sz="0" w:space="0" w:color="auto"/>
                    <w:bottom w:val="none" w:sz="0" w:space="0" w:color="auto"/>
                    <w:right w:val="none" w:sz="0" w:space="0" w:color="auto"/>
                  </w:divBdr>
                </w:div>
                <w:div w:id="2065710187">
                  <w:marLeft w:val="0"/>
                  <w:marRight w:val="0"/>
                  <w:marTop w:val="0"/>
                  <w:marBottom w:val="0"/>
                  <w:divBdr>
                    <w:top w:val="none" w:sz="0" w:space="0" w:color="auto"/>
                    <w:left w:val="none" w:sz="0" w:space="0" w:color="auto"/>
                    <w:bottom w:val="none" w:sz="0" w:space="0" w:color="auto"/>
                    <w:right w:val="none" w:sz="0" w:space="0" w:color="auto"/>
                  </w:divBdr>
                </w:div>
                <w:div w:id="1788623207">
                  <w:marLeft w:val="0"/>
                  <w:marRight w:val="0"/>
                  <w:marTop w:val="0"/>
                  <w:marBottom w:val="0"/>
                  <w:divBdr>
                    <w:top w:val="none" w:sz="0" w:space="0" w:color="auto"/>
                    <w:left w:val="none" w:sz="0" w:space="0" w:color="auto"/>
                    <w:bottom w:val="none" w:sz="0" w:space="0" w:color="auto"/>
                    <w:right w:val="none" w:sz="0" w:space="0" w:color="auto"/>
                  </w:divBdr>
                </w:div>
                <w:div w:id="1245916567">
                  <w:marLeft w:val="0"/>
                  <w:marRight w:val="0"/>
                  <w:marTop w:val="0"/>
                  <w:marBottom w:val="0"/>
                  <w:divBdr>
                    <w:top w:val="none" w:sz="0" w:space="0" w:color="auto"/>
                    <w:left w:val="none" w:sz="0" w:space="0" w:color="auto"/>
                    <w:bottom w:val="none" w:sz="0" w:space="0" w:color="auto"/>
                    <w:right w:val="none" w:sz="0" w:space="0" w:color="auto"/>
                  </w:divBdr>
                </w:div>
                <w:div w:id="170031716">
                  <w:marLeft w:val="0"/>
                  <w:marRight w:val="0"/>
                  <w:marTop w:val="0"/>
                  <w:marBottom w:val="0"/>
                  <w:divBdr>
                    <w:top w:val="none" w:sz="0" w:space="0" w:color="auto"/>
                    <w:left w:val="none" w:sz="0" w:space="0" w:color="auto"/>
                    <w:bottom w:val="none" w:sz="0" w:space="0" w:color="auto"/>
                    <w:right w:val="none" w:sz="0" w:space="0" w:color="auto"/>
                  </w:divBdr>
                </w:div>
                <w:div w:id="99112671">
                  <w:marLeft w:val="0"/>
                  <w:marRight w:val="0"/>
                  <w:marTop w:val="0"/>
                  <w:marBottom w:val="0"/>
                  <w:divBdr>
                    <w:top w:val="none" w:sz="0" w:space="0" w:color="auto"/>
                    <w:left w:val="none" w:sz="0" w:space="0" w:color="auto"/>
                    <w:bottom w:val="none" w:sz="0" w:space="0" w:color="auto"/>
                    <w:right w:val="none" w:sz="0" w:space="0" w:color="auto"/>
                  </w:divBdr>
                </w:div>
                <w:div w:id="1261184694">
                  <w:marLeft w:val="0"/>
                  <w:marRight w:val="0"/>
                  <w:marTop w:val="0"/>
                  <w:marBottom w:val="0"/>
                  <w:divBdr>
                    <w:top w:val="none" w:sz="0" w:space="0" w:color="auto"/>
                    <w:left w:val="none" w:sz="0" w:space="0" w:color="auto"/>
                    <w:bottom w:val="none" w:sz="0" w:space="0" w:color="auto"/>
                    <w:right w:val="none" w:sz="0" w:space="0" w:color="auto"/>
                  </w:divBdr>
                </w:div>
                <w:div w:id="345056208">
                  <w:marLeft w:val="0"/>
                  <w:marRight w:val="0"/>
                  <w:marTop w:val="0"/>
                  <w:marBottom w:val="0"/>
                  <w:divBdr>
                    <w:top w:val="none" w:sz="0" w:space="0" w:color="auto"/>
                    <w:left w:val="none" w:sz="0" w:space="0" w:color="auto"/>
                    <w:bottom w:val="none" w:sz="0" w:space="0" w:color="auto"/>
                    <w:right w:val="none" w:sz="0" w:space="0" w:color="auto"/>
                  </w:divBdr>
                </w:div>
                <w:div w:id="1664777679">
                  <w:marLeft w:val="0"/>
                  <w:marRight w:val="0"/>
                  <w:marTop w:val="0"/>
                  <w:marBottom w:val="0"/>
                  <w:divBdr>
                    <w:top w:val="none" w:sz="0" w:space="0" w:color="auto"/>
                    <w:left w:val="none" w:sz="0" w:space="0" w:color="auto"/>
                    <w:bottom w:val="none" w:sz="0" w:space="0" w:color="auto"/>
                    <w:right w:val="none" w:sz="0" w:space="0" w:color="auto"/>
                  </w:divBdr>
                </w:div>
                <w:div w:id="763840294">
                  <w:marLeft w:val="0"/>
                  <w:marRight w:val="0"/>
                  <w:marTop w:val="0"/>
                  <w:marBottom w:val="0"/>
                  <w:divBdr>
                    <w:top w:val="none" w:sz="0" w:space="0" w:color="auto"/>
                    <w:left w:val="none" w:sz="0" w:space="0" w:color="auto"/>
                    <w:bottom w:val="none" w:sz="0" w:space="0" w:color="auto"/>
                    <w:right w:val="none" w:sz="0" w:space="0" w:color="auto"/>
                  </w:divBdr>
                </w:div>
                <w:div w:id="2957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646136">
          <w:marLeft w:val="0"/>
          <w:marRight w:val="0"/>
          <w:marTop w:val="0"/>
          <w:marBottom w:val="0"/>
          <w:divBdr>
            <w:top w:val="none" w:sz="0" w:space="0" w:color="auto"/>
            <w:left w:val="none" w:sz="0" w:space="0" w:color="auto"/>
            <w:bottom w:val="none" w:sz="0" w:space="0" w:color="auto"/>
            <w:right w:val="none" w:sz="0" w:space="0" w:color="auto"/>
          </w:divBdr>
          <w:divsChild>
            <w:div w:id="1719040471">
              <w:marLeft w:val="0"/>
              <w:marRight w:val="0"/>
              <w:marTop w:val="0"/>
              <w:marBottom w:val="0"/>
              <w:divBdr>
                <w:top w:val="none" w:sz="0" w:space="0" w:color="auto"/>
                <w:left w:val="none" w:sz="0" w:space="0" w:color="auto"/>
                <w:bottom w:val="none" w:sz="0" w:space="0" w:color="auto"/>
                <w:right w:val="none" w:sz="0" w:space="0" w:color="auto"/>
              </w:divBdr>
              <w:divsChild>
                <w:div w:id="742146312">
                  <w:marLeft w:val="0"/>
                  <w:marRight w:val="0"/>
                  <w:marTop w:val="0"/>
                  <w:marBottom w:val="0"/>
                  <w:divBdr>
                    <w:top w:val="none" w:sz="0" w:space="0" w:color="auto"/>
                    <w:left w:val="none" w:sz="0" w:space="0" w:color="auto"/>
                    <w:bottom w:val="none" w:sz="0" w:space="0" w:color="auto"/>
                    <w:right w:val="none" w:sz="0" w:space="0" w:color="auto"/>
                  </w:divBdr>
                </w:div>
                <w:div w:id="1586451191">
                  <w:marLeft w:val="0"/>
                  <w:marRight w:val="0"/>
                  <w:marTop w:val="0"/>
                  <w:marBottom w:val="0"/>
                  <w:divBdr>
                    <w:top w:val="none" w:sz="0" w:space="0" w:color="auto"/>
                    <w:left w:val="none" w:sz="0" w:space="0" w:color="auto"/>
                    <w:bottom w:val="none" w:sz="0" w:space="0" w:color="auto"/>
                    <w:right w:val="none" w:sz="0" w:space="0" w:color="auto"/>
                  </w:divBdr>
                </w:div>
                <w:div w:id="2033846628">
                  <w:marLeft w:val="0"/>
                  <w:marRight w:val="0"/>
                  <w:marTop w:val="0"/>
                  <w:marBottom w:val="0"/>
                  <w:divBdr>
                    <w:top w:val="none" w:sz="0" w:space="0" w:color="auto"/>
                    <w:left w:val="none" w:sz="0" w:space="0" w:color="auto"/>
                    <w:bottom w:val="none" w:sz="0" w:space="0" w:color="auto"/>
                    <w:right w:val="none" w:sz="0" w:space="0" w:color="auto"/>
                  </w:divBdr>
                </w:div>
                <w:div w:id="1418598782">
                  <w:marLeft w:val="0"/>
                  <w:marRight w:val="0"/>
                  <w:marTop w:val="0"/>
                  <w:marBottom w:val="0"/>
                  <w:divBdr>
                    <w:top w:val="none" w:sz="0" w:space="0" w:color="auto"/>
                    <w:left w:val="none" w:sz="0" w:space="0" w:color="auto"/>
                    <w:bottom w:val="none" w:sz="0" w:space="0" w:color="auto"/>
                    <w:right w:val="none" w:sz="0" w:space="0" w:color="auto"/>
                  </w:divBdr>
                </w:div>
                <w:div w:id="294801426">
                  <w:marLeft w:val="0"/>
                  <w:marRight w:val="0"/>
                  <w:marTop w:val="0"/>
                  <w:marBottom w:val="0"/>
                  <w:divBdr>
                    <w:top w:val="none" w:sz="0" w:space="0" w:color="auto"/>
                    <w:left w:val="none" w:sz="0" w:space="0" w:color="auto"/>
                    <w:bottom w:val="none" w:sz="0" w:space="0" w:color="auto"/>
                    <w:right w:val="none" w:sz="0" w:space="0" w:color="auto"/>
                  </w:divBdr>
                </w:div>
                <w:div w:id="1762409712">
                  <w:marLeft w:val="0"/>
                  <w:marRight w:val="0"/>
                  <w:marTop w:val="0"/>
                  <w:marBottom w:val="0"/>
                  <w:divBdr>
                    <w:top w:val="none" w:sz="0" w:space="0" w:color="auto"/>
                    <w:left w:val="none" w:sz="0" w:space="0" w:color="auto"/>
                    <w:bottom w:val="none" w:sz="0" w:space="0" w:color="auto"/>
                    <w:right w:val="none" w:sz="0" w:space="0" w:color="auto"/>
                  </w:divBdr>
                </w:div>
                <w:div w:id="1635941270">
                  <w:marLeft w:val="0"/>
                  <w:marRight w:val="0"/>
                  <w:marTop w:val="0"/>
                  <w:marBottom w:val="0"/>
                  <w:divBdr>
                    <w:top w:val="none" w:sz="0" w:space="0" w:color="auto"/>
                    <w:left w:val="none" w:sz="0" w:space="0" w:color="auto"/>
                    <w:bottom w:val="none" w:sz="0" w:space="0" w:color="auto"/>
                    <w:right w:val="none" w:sz="0" w:space="0" w:color="auto"/>
                  </w:divBdr>
                </w:div>
                <w:div w:id="1723476815">
                  <w:marLeft w:val="0"/>
                  <w:marRight w:val="0"/>
                  <w:marTop w:val="0"/>
                  <w:marBottom w:val="0"/>
                  <w:divBdr>
                    <w:top w:val="none" w:sz="0" w:space="0" w:color="auto"/>
                    <w:left w:val="none" w:sz="0" w:space="0" w:color="auto"/>
                    <w:bottom w:val="none" w:sz="0" w:space="0" w:color="auto"/>
                    <w:right w:val="none" w:sz="0" w:space="0" w:color="auto"/>
                  </w:divBdr>
                </w:div>
                <w:div w:id="2021396398">
                  <w:marLeft w:val="0"/>
                  <w:marRight w:val="0"/>
                  <w:marTop w:val="0"/>
                  <w:marBottom w:val="0"/>
                  <w:divBdr>
                    <w:top w:val="none" w:sz="0" w:space="0" w:color="auto"/>
                    <w:left w:val="none" w:sz="0" w:space="0" w:color="auto"/>
                    <w:bottom w:val="none" w:sz="0" w:space="0" w:color="auto"/>
                    <w:right w:val="none" w:sz="0" w:space="0" w:color="auto"/>
                  </w:divBdr>
                </w:div>
                <w:div w:id="493838367">
                  <w:marLeft w:val="0"/>
                  <w:marRight w:val="0"/>
                  <w:marTop w:val="0"/>
                  <w:marBottom w:val="0"/>
                  <w:divBdr>
                    <w:top w:val="none" w:sz="0" w:space="0" w:color="auto"/>
                    <w:left w:val="none" w:sz="0" w:space="0" w:color="auto"/>
                    <w:bottom w:val="none" w:sz="0" w:space="0" w:color="auto"/>
                    <w:right w:val="none" w:sz="0" w:space="0" w:color="auto"/>
                  </w:divBdr>
                </w:div>
                <w:div w:id="657852797">
                  <w:marLeft w:val="0"/>
                  <w:marRight w:val="0"/>
                  <w:marTop w:val="0"/>
                  <w:marBottom w:val="0"/>
                  <w:divBdr>
                    <w:top w:val="none" w:sz="0" w:space="0" w:color="auto"/>
                    <w:left w:val="none" w:sz="0" w:space="0" w:color="auto"/>
                    <w:bottom w:val="none" w:sz="0" w:space="0" w:color="auto"/>
                    <w:right w:val="none" w:sz="0" w:space="0" w:color="auto"/>
                  </w:divBdr>
                </w:div>
                <w:div w:id="160587987">
                  <w:marLeft w:val="0"/>
                  <w:marRight w:val="0"/>
                  <w:marTop w:val="0"/>
                  <w:marBottom w:val="0"/>
                  <w:divBdr>
                    <w:top w:val="none" w:sz="0" w:space="0" w:color="auto"/>
                    <w:left w:val="none" w:sz="0" w:space="0" w:color="auto"/>
                    <w:bottom w:val="none" w:sz="0" w:space="0" w:color="auto"/>
                    <w:right w:val="none" w:sz="0" w:space="0" w:color="auto"/>
                  </w:divBdr>
                </w:div>
                <w:div w:id="427122537">
                  <w:marLeft w:val="0"/>
                  <w:marRight w:val="0"/>
                  <w:marTop w:val="0"/>
                  <w:marBottom w:val="0"/>
                  <w:divBdr>
                    <w:top w:val="none" w:sz="0" w:space="0" w:color="auto"/>
                    <w:left w:val="none" w:sz="0" w:space="0" w:color="auto"/>
                    <w:bottom w:val="none" w:sz="0" w:space="0" w:color="auto"/>
                    <w:right w:val="none" w:sz="0" w:space="0" w:color="auto"/>
                  </w:divBdr>
                </w:div>
                <w:div w:id="1579094007">
                  <w:marLeft w:val="0"/>
                  <w:marRight w:val="0"/>
                  <w:marTop w:val="0"/>
                  <w:marBottom w:val="0"/>
                  <w:divBdr>
                    <w:top w:val="none" w:sz="0" w:space="0" w:color="auto"/>
                    <w:left w:val="none" w:sz="0" w:space="0" w:color="auto"/>
                    <w:bottom w:val="none" w:sz="0" w:space="0" w:color="auto"/>
                    <w:right w:val="none" w:sz="0" w:space="0" w:color="auto"/>
                  </w:divBdr>
                </w:div>
                <w:div w:id="2036226047">
                  <w:marLeft w:val="0"/>
                  <w:marRight w:val="0"/>
                  <w:marTop w:val="0"/>
                  <w:marBottom w:val="0"/>
                  <w:divBdr>
                    <w:top w:val="none" w:sz="0" w:space="0" w:color="auto"/>
                    <w:left w:val="none" w:sz="0" w:space="0" w:color="auto"/>
                    <w:bottom w:val="none" w:sz="0" w:space="0" w:color="auto"/>
                    <w:right w:val="none" w:sz="0" w:space="0" w:color="auto"/>
                  </w:divBdr>
                </w:div>
                <w:div w:id="1722483588">
                  <w:marLeft w:val="0"/>
                  <w:marRight w:val="0"/>
                  <w:marTop w:val="0"/>
                  <w:marBottom w:val="0"/>
                  <w:divBdr>
                    <w:top w:val="none" w:sz="0" w:space="0" w:color="auto"/>
                    <w:left w:val="none" w:sz="0" w:space="0" w:color="auto"/>
                    <w:bottom w:val="none" w:sz="0" w:space="0" w:color="auto"/>
                    <w:right w:val="none" w:sz="0" w:space="0" w:color="auto"/>
                  </w:divBdr>
                </w:div>
                <w:div w:id="1562061864">
                  <w:marLeft w:val="0"/>
                  <w:marRight w:val="0"/>
                  <w:marTop w:val="0"/>
                  <w:marBottom w:val="0"/>
                  <w:divBdr>
                    <w:top w:val="none" w:sz="0" w:space="0" w:color="auto"/>
                    <w:left w:val="none" w:sz="0" w:space="0" w:color="auto"/>
                    <w:bottom w:val="none" w:sz="0" w:space="0" w:color="auto"/>
                    <w:right w:val="none" w:sz="0" w:space="0" w:color="auto"/>
                  </w:divBdr>
                </w:div>
                <w:div w:id="402876731">
                  <w:marLeft w:val="0"/>
                  <w:marRight w:val="0"/>
                  <w:marTop w:val="0"/>
                  <w:marBottom w:val="0"/>
                  <w:divBdr>
                    <w:top w:val="none" w:sz="0" w:space="0" w:color="auto"/>
                    <w:left w:val="none" w:sz="0" w:space="0" w:color="auto"/>
                    <w:bottom w:val="none" w:sz="0" w:space="0" w:color="auto"/>
                    <w:right w:val="none" w:sz="0" w:space="0" w:color="auto"/>
                  </w:divBdr>
                </w:div>
                <w:div w:id="693266758">
                  <w:marLeft w:val="0"/>
                  <w:marRight w:val="0"/>
                  <w:marTop w:val="0"/>
                  <w:marBottom w:val="0"/>
                  <w:divBdr>
                    <w:top w:val="none" w:sz="0" w:space="0" w:color="auto"/>
                    <w:left w:val="none" w:sz="0" w:space="0" w:color="auto"/>
                    <w:bottom w:val="none" w:sz="0" w:space="0" w:color="auto"/>
                    <w:right w:val="none" w:sz="0" w:space="0" w:color="auto"/>
                  </w:divBdr>
                </w:div>
                <w:div w:id="1066221148">
                  <w:marLeft w:val="0"/>
                  <w:marRight w:val="0"/>
                  <w:marTop w:val="0"/>
                  <w:marBottom w:val="0"/>
                  <w:divBdr>
                    <w:top w:val="none" w:sz="0" w:space="0" w:color="auto"/>
                    <w:left w:val="none" w:sz="0" w:space="0" w:color="auto"/>
                    <w:bottom w:val="none" w:sz="0" w:space="0" w:color="auto"/>
                    <w:right w:val="none" w:sz="0" w:space="0" w:color="auto"/>
                  </w:divBdr>
                </w:div>
                <w:div w:id="1745567192">
                  <w:marLeft w:val="0"/>
                  <w:marRight w:val="0"/>
                  <w:marTop w:val="0"/>
                  <w:marBottom w:val="0"/>
                  <w:divBdr>
                    <w:top w:val="none" w:sz="0" w:space="0" w:color="auto"/>
                    <w:left w:val="none" w:sz="0" w:space="0" w:color="auto"/>
                    <w:bottom w:val="none" w:sz="0" w:space="0" w:color="auto"/>
                    <w:right w:val="none" w:sz="0" w:space="0" w:color="auto"/>
                  </w:divBdr>
                </w:div>
                <w:div w:id="615526174">
                  <w:marLeft w:val="0"/>
                  <w:marRight w:val="0"/>
                  <w:marTop w:val="0"/>
                  <w:marBottom w:val="0"/>
                  <w:divBdr>
                    <w:top w:val="none" w:sz="0" w:space="0" w:color="auto"/>
                    <w:left w:val="none" w:sz="0" w:space="0" w:color="auto"/>
                    <w:bottom w:val="none" w:sz="0" w:space="0" w:color="auto"/>
                    <w:right w:val="none" w:sz="0" w:space="0" w:color="auto"/>
                  </w:divBdr>
                </w:div>
                <w:div w:id="908535007">
                  <w:marLeft w:val="0"/>
                  <w:marRight w:val="0"/>
                  <w:marTop w:val="0"/>
                  <w:marBottom w:val="0"/>
                  <w:divBdr>
                    <w:top w:val="none" w:sz="0" w:space="0" w:color="auto"/>
                    <w:left w:val="none" w:sz="0" w:space="0" w:color="auto"/>
                    <w:bottom w:val="none" w:sz="0" w:space="0" w:color="auto"/>
                    <w:right w:val="none" w:sz="0" w:space="0" w:color="auto"/>
                  </w:divBdr>
                </w:div>
                <w:div w:id="458956356">
                  <w:marLeft w:val="0"/>
                  <w:marRight w:val="0"/>
                  <w:marTop w:val="0"/>
                  <w:marBottom w:val="0"/>
                  <w:divBdr>
                    <w:top w:val="none" w:sz="0" w:space="0" w:color="auto"/>
                    <w:left w:val="none" w:sz="0" w:space="0" w:color="auto"/>
                    <w:bottom w:val="none" w:sz="0" w:space="0" w:color="auto"/>
                    <w:right w:val="none" w:sz="0" w:space="0" w:color="auto"/>
                  </w:divBdr>
                </w:div>
                <w:div w:id="858203276">
                  <w:marLeft w:val="0"/>
                  <w:marRight w:val="0"/>
                  <w:marTop w:val="0"/>
                  <w:marBottom w:val="0"/>
                  <w:divBdr>
                    <w:top w:val="none" w:sz="0" w:space="0" w:color="auto"/>
                    <w:left w:val="none" w:sz="0" w:space="0" w:color="auto"/>
                    <w:bottom w:val="none" w:sz="0" w:space="0" w:color="auto"/>
                    <w:right w:val="none" w:sz="0" w:space="0" w:color="auto"/>
                  </w:divBdr>
                </w:div>
                <w:div w:id="736704604">
                  <w:marLeft w:val="0"/>
                  <w:marRight w:val="0"/>
                  <w:marTop w:val="0"/>
                  <w:marBottom w:val="0"/>
                  <w:divBdr>
                    <w:top w:val="none" w:sz="0" w:space="0" w:color="auto"/>
                    <w:left w:val="none" w:sz="0" w:space="0" w:color="auto"/>
                    <w:bottom w:val="none" w:sz="0" w:space="0" w:color="auto"/>
                    <w:right w:val="none" w:sz="0" w:space="0" w:color="auto"/>
                  </w:divBdr>
                </w:div>
                <w:div w:id="1026515980">
                  <w:marLeft w:val="0"/>
                  <w:marRight w:val="0"/>
                  <w:marTop w:val="0"/>
                  <w:marBottom w:val="0"/>
                  <w:divBdr>
                    <w:top w:val="none" w:sz="0" w:space="0" w:color="auto"/>
                    <w:left w:val="none" w:sz="0" w:space="0" w:color="auto"/>
                    <w:bottom w:val="none" w:sz="0" w:space="0" w:color="auto"/>
                    <w:right w:val="none" w:sz="0" w:space="0" w:color="auto"/>
                  </w:divBdr>
                </w:div>
                <w:div w:id="1183591530">
                  <w:marLeft w:val="0"/>
                  <w:marRight w:val="0"/>
                  <w:marTop w:val="0"/>
                  <w:marBottom w:val="0"/>
                  <w:divBdr>
                    <w:top w:val="none" w:sz="0" w:space="0" w:color="auto"/>
                    <w:left w:val="none" w:sz="0" w:space="0" w:color="auto"/>
                    <w:bottom w:val="none" w:sz="0" w:space="0" w:color="auto"/>
                    <w:right w:val="none" w:sz="0" w:space="0" w:color="auto"/>
                  </w:divBdr>
                </w:div>
                <w:div w:id="1703431141">
                  <w:marLeft w:val="0"/>
                  <w:marRight w:val="0"/>
                  <w:marTop w:val="0"/>
                  <w:marBottom w:val="0"/>
                  <w:divBdr>
                    <w:top w:val="none" w:sz="0" w:space="0" w:color="auto"/>
                    <w:left w:val="none" w:sz="0" w:space="0" w:color="auto"/>
                    <w:bottom w:val="none" w:sz="0" w:space="0" w:color="auto"/>
                    <w:right w:val="none" w:sz="0" w:space="0" w:color="auto"/>
                  </w:divBdr>
                </w:div>
                <w:div w:id="514005105">
                  <w:marLeft w:val="0"/>
                  <w:marRight w:val="0"/>
                  <w:marTop w:val="0"/>
                  <w:marBottom w:val="0"/>
                  <w:divBdr>
                    <w:top w:val="none" w:sz="0" w:space="0" w:color="auto"/>
                    <w:left w:val="none" w:sz="0" w:space="0" w:color="auto"/>
                    <w:bottom w:val="none" w:sz="0" w:space="0" w:color="auto"/>
                    <w:right w:val="none" w:sz="0" w:space="0" w:color="auto"/>
                  </w:divBdr>
                </w:div>
                <w:div w:id="788664048">
                  <w:marLeft w:val="0"/>
                  <w:marRight w:val="0"/>
                  <w:marTop w:val="0"/>
                  <w:marBottom w:val="0"/>
                  <w:divBdr>
                    <w:top w:val="none" w:sz="0" w:space="0" w:color="auto"/>
                    <w:left w:val="none" w:sz="0" w:space="0" w:color="auto"/>
                    <w:bottom w:val="none" w:sz="0" w:space="0" w:color="auto"/>
                    <w:right w:val="none" w:sz="0" w:space="0" w:color="auto"/>
                  </w:divBdr>
                </w:div>
                <w:div w:id="109400073">
                  <w:marLeft w:val="0"/>
                  <w:marRight w:val="0"/>
                  <w:marTop w:val="0"/>
                  <w:marBottom w:val="0"/>
                  <w:divBdr>
                    <w:top w:val="none" w:sz="0" w:space="0" w:color="auto"/>
                    <w:left w:val="none" w:sz="0" w:space="0" w:color="auto"/>
                    <w:bottom w:val="none" w:sz="0" w:space="0" w:color="auto"/>
                    <w:right w:val="none" w:sz="0" w:space="0" w:color="auto"/>
                  </w:divBdr>
                </w:div>
                <w:div w:id="2087724716">
                  <w:marLeft w:val="0"/>
                  <w:marRight w:val="0"/>
                  <w:marTop w:val="0"/>
                  <w:marBottom w:val="0"/>
                  <w:divBdr>
                    <w:top w:val="none" w:sz="0" w:space="0" w:color="auto"/>
                    <w:left w:val="none" w:sz="0" w:space="0" w:color="auto"/>
                    <w:bottom w:val="none" w:sz="0" w:space="0" w:color="auto"/>
                    <w:right w:val="none" w:sz="0" w:space="0" w:color="auto"/>
                  </w:divBdr>
                </w:div>
                <w:div w:id="443501753">
                  <w:marLeft w:val="0"/>
                  <w:marRight w:val="0"/>
                  <w:marTop w:val="0"/>
                  <w:marBottom w:val="0"/>
                  <w:divBdr>
                    <w:top w:val="none" w:sz="0" w:space="0" w:color="auto"/>
                    <w:left w:val="none" w:sz="0" w:space="0" w:color="auto"/>
                    <w:bottom w:val="none" w:sz="0" w:space="0" w:color="auto"/>
                    <w:right w:val="none" w:sz="0" w:space="0" w:color="auto"/>
                  </w:divBdr>
                </w:div>
                <w:div w:id="1959992374">
                  <w:marLeft w:val="0"/>
                  <w:marRight w:val="0"/>
                  <w:marTop w:val="0"/>
                  <w:marBottom w:val="0"/>
                  <w:divBdr>
                    <w:top w:val="none" w:sz="0" w:space="0" w:color="auto"/>
                    <w:left w:val="none" w:sz="0" w:space="0" w:color="auto"/>
                    <w:bottom w:val="none" w:sz="0" w:space="0" w:color="auto"/>
                    <w:right w:val="none" w:sz="0" w:space="0" w:color="auto"/>
                  </w:divBdr>
                </w:div>
                <w:div w:id="1499493245">
                  <w:marLeft w:val="0"/>
                  <w:marRight w:val="0"/>
                  <w:marTop w:val="0"/>
                  <w:marBottom w:val="0"/>
                  <w:divBdr>
                    <w:top w:val="none" w:sz="0" w:space="0" w:color="auto"/>
                    <w:left w:val="none" w:sz="0" w:space="0" w:color="auto"/>
                    <w:bottom w:val="none" w:sz="0" w:space="0" w:color="auto"/>
                    <w:right w:val="none" w:sz="0" w:space="0" w:color="auto"/>
                  </w:divBdr>
                </w:div>
                <w:div w:id="733284310">
                  <w:marLeft w:val="0"/>
                  <w:marRight w:val="0"/>
                  <w:marTop w:val="0"/>
                  <w:marBottom w:val="0"/>
                  <w:divBdr>
                    <w:top w:val="none" w:sz="0" w:space="0" w:color="auto"/>
                    <w:left w:val="none" w:sz="0" w:space="0" w:color="auto"/>
                    <w:bottom w:val="none" w:sz="0" w:space="0" w:color="auto"/>
                    <w:right w:val="none" w:sz="0" w:space="0" w:color="auto"/>
                  </w:divBdr>
                </w:div>
                <w:div w:id="348681919">
                  <w:marLeft w:val="0"/>
                  <w:marRight w:val="0"/>
                  <w:marTop w:val="0"/>
                  <w:marBottom w:val="0"/>
                  <w:divBdr>
                    <w:top w:val="none" w:sz="0" w:space="0" w:color="auto"/>
                    <w:left w:val="none" w:sz="0" w:space="0" w:color="auto"/>
                    <w:bottom w:val="none" w:sz="0" w:space="0" w:color="auto"/>
                    <w:right w:val="none" w:sz="0" w:space="0" w:color="auto"/>
                  </w:divBdr>
                </w:div>
                <w:div w:id="852306515">
                  <w:marLeft w:val="0"/>
                  <w:marRight w:val="0"/>
                  <w:marTop w:val="0"/>
                  <w:marBottom w:val="0"/>
                  <w:divBdr>
                    <w:top w:val="none" w:sz="0" w:space="0" w:color="auto"/>
                    <w:left w:val="none" w:sz="0" w:space="0" w:color="auto"/>
                    <w:bottom w:val="none" w:sz="0" w:space="0" w:color="auto"/>
                    <w:right w:val="none" w:sz="0" w:space="0" w:color="auto"/>
                  </w:divBdr>
                </w:div>
                <w:div w:id="1282613532">
                  <w:marLeft w:val="0"/>
                  <w:marRight w:val="0"/>
                  <w:marTop w:val="0"/>
                  <w:marBottom w:val="0"/>
                  <w:divBdr>
                    <w:top w:val="none" w:sz="0" w:space="0" w:color="auto"/>
                    <w:left w:val="none" w:sz="0" w:space="0" w:color="auto"/>
                    <w:bottom w:val="none" w:sz="0" w:space="0" w:color="auto"/>
                    <w:right w:val="none" w:sz="0" w:space="0" w:color="auto"/>
                  </w:divBdr>
                </w:div>
                <w:div w:id="777218186">
                  <w:marLeft w:val="0"/>
                  <w:marRight w:val="0"/>
                  <w:marTop w:val="0"/>
                  <w:marBottom w:val="0"/>
                  <w:divBdr>
                    <w:top w:val="none" w:sz="0" w:space="0" w:color="auto"/>
                    <w:left w:val="none" w:sz="0" w:space="0" w:color="auto"/>
                    <w:bottom w:val="none" w:sz="0" w:space="0" w:color="auto"/>
                    <w:right w:val="none" w:sz="0" w:space="0" w:color="auto"/>
                  </w:divBdr>
                </w:div>
                <w:div w:id="466319075">
                  <w:marLeft w:val="0"/>
                  <w:marRight w:val="0"/>
                  <w:marTop w:val="0"/>
                  <w:marBottom w:val="0"/>
                  <w:divBdr>
                    <w:top w:val="none" w:sz="0" w:space="0" w:color="auto"/>
                    <w:left w:val="none" w:sz="0" w:space="0" w:color="auto"/>
                    <w:bottom w:val="none" w:sz="0" w:space="0" w:color="auto"/>
                    <w:right w:val="none" w:sz="0" w:space="0" w:color="auto"/>
                  </w:divBdr>
                </w:div>
                <w:div w:id="245261728">
                  <w:marLeft w:val="0"/>
                  <w:marRight w:val="0"/>
                  <w:marTop w:val="0"/>
                  <w:marBottom w:val="0"/>
                  <w:divBdr>
                    <w:top w:val="none" w:sz="0" w:space="0" w:color="auto"/>
                    <w:left w:val="none" w:sz="0" w:space="0" w:color="auto"/>
                    <w:bottom w:val="none" w:sz="0" w:space="0" w:color="auto"/>
                    <w:right w:val="none" w:sz="0" w:space="0" w:color="auto"/>
                  </w:divBdr>
                </w:div>
                <w:div w:id="1664746114">
                  <w:marLeft w:val="0"/>
                  <w:marRight w:val="0"/>
                  <w:marTop w:val="0"/>
                  <w:marBottom w:val="0"/>
                  <w:divBdr>
                    <w:top w:val="none" w:sz="0" w:space="0" w:color="auto"/>
                    <w:left w:val="none" w:sz="0" w:space="0" w:color="auto"/>
                    <w:bottom w:val="none" w:sz="0" w:space="0" w:color="auto"/>
                    <w:right w:val="none" w:sz="0" w:space="0" w:color="auto"/>
                  </w:divBdr>
                </w:div>
                <w:div w:id="805513189">
                  <w:marLeft w:val="0"/>
                  <w:marRight w:val="0"/>
                  <w:marTop w:val="0"/>
                  <w:marBottom w:val="0"/>
                  <w:divBdr>
                    <w:top w:val="none" w:sz="0" w:space="0" w:color="auto"/>
                    <w:left w:val="none" w:sz="0" w:space="0" w:color="auto"/>
                    <w:bottom w:val="none" w:sz="0" w:space="0" w:color="auto"/>
                    <w:right w:val="none" w:sz="0" w:space="0" w:color="auto"/>
                  </w:divBdr>
                </w:div>
                <w:div w:id="280958755">
                  <w:marLeft w:val="0"/>
                  <w:marRight w:val="0"/>
                  <w:marTop w:val="0"/>
                  <w:marBottom w:val="0"/>
                  <w:divBdr>
                    <w:top w:val="none" w:sz="0" w:space="0" w:color="auto"/>
                    <w:left w:val="none" w:sz="0" w:space="0" w:color="auto"/>
                    <w:bottom w:val="none" w:sz="0" w:space="0" w:color="auto"/>
                    <w:right w:val="none" w:sz="0" w:space="0" w:color="auto"/>
                  </w:divBdr>
                </w:div>
                <w:div w:id="963577889">
                  <w:marLeft w:val="0"/>
                  <w:marRight w:val="0"/>
                  <w:marTop w:val="0"/>
                  <w:marBottom w:val="0"/>
                  <w:divBdr>
                    <w:top w:val="none" w:sz="0" w:space="0" w:color="auto"/>
                    <w:left w:val="none" w:sz="0" w:space="0" w:color="auto"/>
                    <w:bottom w:val="none" w:sz="0" w:space="0" w:color="auto"/>
                    <w:right w:val="none" w:sz="0" w:space="0" w:color="auto"/>
                  </w:divBdr>
                </w:div>
                <w:div w:id="1686636197">
                  <w:marLeft w:val="0"/>
                  <w:marRight w:val="0"/>
                  <w:marTop w:val="0"/>
                  <w:marBottom w:val="0"/>
                  <w:divBdr>
                    <w:top w:val="none" w:sz="0" w:space="0" w:color="auto"/>
                    <w:left w:val="none" w:sz="0" w:space="0" w:color="auto"/>
                    <w:bottom w:val="none" w:sz="0" w:space="0" w:color="auto"/>
                    <w:right w:val="none" w:sz="0" w:space="0" w:color="auto"/>
                  </w:divBdr>
                </w:div>
                <w:div w:id="1863741143">
                  <w:marLeft w:val="0"/>
                  <w:marRight w:val="0"/>
                  <w:marTop w:val="0"/>
                  <w:marBottom w:val="0"/>
                  <w:divBdr>
                    <w:top w:val="none" w:sz="0" w:space="0" w:color="auto"/>
                    <w:left w:val="none" w:sz="0" w:space="0" w:color="auto"/>
                    <w:bottom w:val="none" w:sz="0" w:space="0" w:color="auto"/>
                    <w:right w:val="none" w:sz="0" w:space="0" w:color="auto"/>
                  </w:divBdr>
                </w:div>
                <w:div w:id="1169173575">
                  <w:marLeft w:val="0"/>
                  <w:marRight w:val="0"/>
                  <w:marTop w:val="0"/>
                  <w:marBottom w:val="0"/>
                  <w:divBdr>
                    <w:top w:val="none" w:sz="0" w:space="0" w:color="auto"/>
                    <w:left w:val="none" w:sz="0" w:space="0" w:color="auto"/>
                    <w:bottom w:val="none" w:sz="0" w:space="0" w:color="auto"/>
                    <w:right w:val="none" w:sz="0" w:space="0" w:color="auto"/>
                  </w:divBdr>
                </w:div>
                <w:div w:id="1208759175">
                  <w:marLeft w:val="0"/>
                  <w:marRight w:val="0"/>
                  <w:marTop w:val="0"/>
                  <w:marBottom w:val="0"/>
                  <w:divBdr>
                    <w:top w:val="none" w:sz="0" w:space="0" w:color="auto"/>
                    <w:left w:val="none" w:sz="0" w:space="0" w:color="auto"/>
                    <w:bottom w:val="none" w:sz="0" w:space="0" w:color="auto"/>
                    <w:right w:val="none" w:sz="0" w:space="0" w:color="auto"/>
                  </w:divBdr>
                </w:div>
                <w:div w:id="1400132583">
                  <w:marLeft w:val="0"/>
                  <w:marRight w:val="0"/>
                  <w:marTop w:val="0"/>
                  <w:marBottom w:val="0"/>
                  <w:divBdr>
                    <w:top w:val="none" w:sz="0" w:space="0" w:color="auto"/>
                    <w:left w:val="none" w:sz="0" w:space="0" w:color="auto"/>
                    <w:bottom w:val="none" w:sz="0" w:space="0" w:color="auto"/>
                    <w:right w:val="none" w:sz="0" w:space="0" w:color="auto"/>
                  </w:divBdr>
                </w:div>
                <w:div w:id="1994680308">
                  <w:marLeft w:val="0"/>
                  <w:marRight w:val="0"/>
                  <w:marTop w:val="0"/>
                  <w:marBottom w:val="0"/>
                  <w:divBdr>
                    <w:top w:val="none" w:sz="0" w:space="0" w:color="auto"/>
                    <w:left w:val="none" w:sz="0" w:space="0" w:color="auto"/>
                    <w:bottom w:val="none" w:sz="0" w:space="0" w:color="auto"/>
                    <w:right w:val="none" w:sz="0" w:space="0" w:color="auto"/>
                  </w:divBdr>
                </w:div>
                <w:div w:id="724721498">
                  <w:marLeft w:val="0"/>
                  <w:marRight w:val="0"/>
                  <w:marTop w:val="0"/>
                  <w:marBottom w:val="0"/>
                  <w:divBdr>
                    <w:top w:val="none" w:sz="0" w:space="0" w:color="auto"/>
                    <w:left w:val="none" w:sz="0" w:space="0" w:color="auto"/>
                    <w:bottom w:val="none" w:sz="0" w:space="0" w:color="auto"/>
                    <w:right w:val="none" w:sz="0" w:space="0" w:color="auto"/>
                  </w:divBdr>
                </w:div>
                <w:div w:id="353920962">
                  <w:marLeft w:val="0"/>
                  <w:marRight w:val="0"/>
                  <w:marTop w:val="0"/>
                  <w:marBottom w:val="0"/>
                  <w:divBdr>
                    <w:top w:val="none" w:sz="0" w:space="0" w:color="auto"/>
                    <w:left w:val="none" w:sz="0" w:space="0" w:color="auto"/>
                    <w:bottom w:val="none" w:sz="0" w:space="0" w:color="auto"/>
                    <w:right w:val="none" w:sz="0" w:space="0" w:color="auto"/>
                  </w:divBdr>
                </w:div>
                <w:div w:id="909391698">
                  <w:marLeft w:val="0"/>
                  <w:marRight w:val="0"/>
                  <w:marTop w:val="0"/>
                  <w:marBottom w:val="0"/>
                  <w:divBdr>
                    <w:top w:val="none" w:sz="0" w:space="0" w:color="auto"/>
                    <w:left w:val="none" w:sz="0" w:space="0" w:color="auto"/>
                    <w:bottom w:val="none" w:sz="0" w:space="0" w:color="auto"/>
                    <w:right w:val="none" w:sz="0" w:space="0" w:color="auto"/>
                  </w:divBdr>
                </w:div>
                <w:div w:id="1713994618">
                  <w:marLeft w:val="0"/>
                  <w:marRight w:val="0"/>
                  <w:marTop w:val="0"/>
                  <w:marBottom w:val="0"/>
                  <w:divBdr>
                    <w:top w:val="none" w:sz="0" w:space="0" w:color="auto"/>
                    <w:left w:val="none" w:sz="0" w:space="0" w:color="auto"/>
                    <w:bottom w:val="none" w:sz="0" w:space="0" w:color="auto"/>
                    <w:right w:val="none" w:sz="0" w:space="0" w:color="auto"/>
                  </w:divBdr>
                </w:div>
                <w:div w:id="88991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677956">
      <w:bodyDiv w:val="1"/>
      <w:marLeft w:val="0"/>
      <w:marRight w:val="0"/>
      <w:marTop w:val="0"/>
      <w:marBottom w:val="0"/>
      <w:divBdr>
        <w:top w:val="none" w:sz="0" w:space="0" w:color="auto"/>
        <w:left w:val="none" w:sz="0" w:space="0" w:color="auto"/>
        <w:bottom w:val="none" w:sz="0" w:space="0" w:color="auto"/>
        <w:right w:val="none" w:sz="0" w:space="0" w:color="auto"/>
      </w:divBdr>
      <w:divsChild>
        <w:div w:id="2055349335">
          <w:marLeft w:val="0"/>
          <w:marRight w:val="0"/>
          <w:marTop w:val="0"/>
          <w:marBottom w:val="0"/>
          <w:divBdr>
            <w:top w:val="none" w:sz="0" w:space="0" w:color="auto"/>
            <w:left w:val="none" w:sz="0" w:space="0" w:color="auto"/>
            <w:bottom w:val="none" w:sz="0" w:space="0" w:color="auto"/>
            <w:right w:val="none" w:sz="0" w:space="0" w:color="auto"/>
          </w:divBdr>
          <w:divsChild>
            <w:div w:id="1009020398">
              <w:marLeft w:val="0"/>
              <w:marRight w:val="0"/>
              <w:marTop w:val="0"/>
              <w:marBottom w:val="0"/>
              <w:divBdr>
                <w:top w:val="none" w:sz="0" w:space="0" w:color="auto"/>
                <w:left w:val="none" w:sz="0" w:space="0" w:color="auto"/>
                <w:bottom w:val="none" w:sz="0" w:space="0" w:color="auto"/>
                <w:right w:val="none" w:sz="0" w:space="0" w:color="auto"/>
              </w:divBdr>
              <w:divsChild>
                <w:div w:id="237834538">
                  <w:marLeft w:val="0"/>
                  <w:marRight w:val="0"/>
                  <w:marTop w:val="0"/>
                  <w:marBottom w:val="0"/>
                  <w:divBdr>
                    <w:top w:val="none" w:sz="0" w:space="0" w:color="auto"/>
                    <w:left w:val="none" w:sz="0" w:space="0" w:color="auto"/>
                    <w:bottom w:val="none" w:sz="0" w:space="0" w:color="auto"/>
                    <w:right w:val="none" w:sz="0" w:space="0" w:color="auto"/>
                  </w:divBdr>
                </w:div>
                <w:div w:id="2087264790">
                  <w:marLeft w:val="0"/>
                  <w:marRight w:val="0"/>
                  <w:marTop w:val="0"/>
                  <w:marBottom w:val="0"/>
                  <w:divBdr>
                    <w:top w:val="none" w:sz="0" w:space="0" w:color="auto"/>
                    <w:left w:val="none" w:sz="0" w:space="0" w:color="auto"/>
                    <w:bottom w:val="none" w:sz="0" w:space="0" w:color="auto"/>
                    <w:right w:val="none" w:sz="0" w:space="0" w:color="auto"/>
                  </w:divBdr>
                </w:div>
                <w:div w:id="893585334">
                  <w:marLeft w:val="0"/>
                  <w:marRight w:val="0"/>
                  <w:marTop w:val="0"/>
                  <w:marBottom w:val="0"/>
                  <w:divBdr>
                    <w:top w:val="none" w:sz="0" w:space="0" w:color="auto"/>
                    <w:left w:val="none" w:sz="0" w:space="0" w:color="auto"/>
                    <w:bottom w:val="none" w:sz="0" w:space="0" w:color="auto"/>
                    <w:right w:val="none" w:sz="0" w:space="0" w:color="auto"/>
                  </w:divBdr>
                </w:div>
                <w:div w:id="1470825231">
                  <w:marLeft w:val="0"/>
                  <w:marRight w:val="0"/>
                  <w:marTop w:val="0"/>
                  <w:marBottom w:val="0"/>
                  <w:divBdr>
                    <w:top w:val="none" w:sz="0" w:space="0" w:color="auto"/>
                    <w:left w:val="none" w:sz="0" w:space="0" w:color="auto"/>
                    <w:bottom w:val="none" w:sz="0" w:space="0" w:color="auto"/>
                    <w:right w:val="none" w:sz="0" w:space="0" w:color="auto"/>
                  </w:divBdr>
                </w:div>
                <w:div w:id="1335837290">
                  <w:marLeft w:val="0"/>
                  <w:marRight w:val="0"/>
                  <w:marTop w:val="0"/>
                  <w:marBottom w:val="0"/>
                  <w:divBdr>
                    <w:top w:val="none" w:sz="0" w:space="0" w:color="auto"/>
                    <w:left w:val="none" w:sz="0" w:space="0" w:color="auto"/>
                    <w:bottom w:val="none" w:sz="0" w:space="0" w:color="auto"/>
                    <w:right w:val="none" w:sz="0" w:space="0" w:color="auto"/>
                  </w:divBdr>
                </w:div>
                <w:div w:id="1975868212">
                  <w:marLeft w:val="0"/>
                  <w:marRight w:val="0"/>
                  <w:marTop w:val="0"/>
                  <w:marBottom w:val="0"/>
                  <w:divBdr>
                    <w:top w:val="none" w:sz="0" w:space="0" w:color="auto"/>
                    <w:left w:val="none" w:sz="0" w:space="0" w:color="auto"/>
                    <w:bottom w:val="none" w:sz="0" w:space="0" w:color="auto"/>
                    <w:right w:val="none" w:sz="0" w:space="0" w:color="auto"/>
                  </w:divBdr>
                </w:div>
                <w:div w:id="2060279337">
                  <w:marLeft w:val="0"/>
                  <w:marRight w:val="0"/>
                  <w:marTop w:val="0"/>
                  <w:marBottom w:val="0"/>
                  <w:divBdr>
                    <w:top w:val="none" w:sz="0" w:space="0" w:color="auto"/>
                    <w:left w:val="none" w:sz="0" w:space="0" w:color="auto"/>
                    <w:bottom w:val="none" w:sz="0" w:space="0" w:color="auto"/>
                    <w:right w:val="none" w:sz="0" w:space="0" w:color="auto"/>
                  </w:divBdr>
                </w:div>
                <w:div w:id="1917325681">
                  <w:marLeft w:val="0"/>
                  <w:marRight w:val="0"/>
                  <w:marTop w:val="0"/>
                  <w:marBottom w:val="0"/>
                  <w:divBdr>
                    <w:top w:val="none" w:sz="0" w:space="0" w:color="auto"/>
                    <w:left w:val="none" w:sz="0" w:space="0" w:color="auto"/>
                    <w:bottom w:val="none" w:sz="0" w:space="0" w:color="auto"/>
                    <w:right w:val="none" w:sz="0" w:space="0" w:color="auto"/>
                  </w:divBdr>
                </w:div>
                <w:div w:id="885609080">
                  <w:marLeft w:val="0"/>
                  <w:marRight w:val="0"/>
                  <w:marTop w:val="0"/>
                  <w:marBottom w:val="0"/>
                  <w:divBdr>
                    <w:top w:val="none" w:sz="0" w:space="0" w:color="auto"/>
                    <w:left w:val="none" w:sz="0" w:space="0" w:color="auto"/>
                    <w:bottom w:val="none" w:sz="0" w:space="0" w:color="auto"/>
                    <w:right w:val="none" w:sz="0" w:space="0" w:color="auto"/>
                  </w:divBdr>
                </w:div>
                <w:div w:id="1795521985">
                  <w:marLeft w:val="0"/>
                  <w:marRight w:val="0"/>
                  <w:marTop w:val="0"/>
                  <w:marBottom w:val="0"/>
                  <w:divBdr>
                    <w:top w:val="none" w:sz="0" w:space="0" w:color="auto"/>
                    <w:left w:val="none" w:sz="0" w:space="0" w:color="auto"/>
                    <w:bottom w:val="none" w:sz="0" w:space="0" w:color="auto"/>
                    <w:right w:val="none" w:sz="0" w:space="0" w:color="auto"/>
                  </w:divBdr>
                </w:div>
                <w:div w:id="97914542">
                  <w:marLeft w:val="0"/>
                  <w:marRight w:val="0"/>
                  <w:marTop w:val="0"/>
                  <w:marBottom w:val="0"/>
                  <w:divBdr>
                    <w:top w:val="none" w:sz="0" w:space="0" w:color="auto"/>
                    <w:left w:val="none" w:sz="0" w:space="0" w:color="auto"/>
                    <w:bottom w:val="none" w:sz="0" w:space="0" w:color="auto"/>
                    <w:right w:val="none" w:sz="0" w:space="0" w:color="auto"/>
                  </w:divBdr>
                </w:div>
                <w:div w:id="1165432721">
                  <w:marLeft w:val="0"/>
                  <w:marRight w:val="0"/>
                  <w:marTop w:val="0"/>
                  <w:marBottom w:val="0"/>
                  <w:divBdr>
                    <w:top w:val="none" w:sz="0" w:space="0" w:color="auto"/>
                    <w:left w:val="none" w:sz="0" w:space="0" w:color="auto"/>
                    <w:bottom w:val="none" w:sz="0" w:space="0" w:color="auto"/>
                    <w:right w:val="none" w:sz="0" w:space="0" w:color="auto"/>
                  </w:divBdr>
                </w:div>
                <w:div w:id="900288403">
                  <w:marLeft w:val="0"/>
                  <w:marRight w:val="0"/>
                  <w:marTop w:val="0"/>
                  <w:marBottom w:val="0"/>
                  <w:divBdr>
                    <w:top w:val="none" w:sz="0" w:space="0" w:color="auto"/>
                    <w:left w:val="none" w:sz="0" w:space="0" w:color="auto"/>
                    <w:bottom w:val="none" w:sz="0" w:space="0" w:color="auto"/>
                    <w:right w:val="none" w:sz="0" w:space="0" w:color="auto"/>
                  </w:divBdr>
                </w:div>
                <w:div w:id="1504587235">
                  <w:marLeft w:val="0"/>
                  <w:marRight w:val="0"/>
                  <w:marTop w:val="0"/>
                  <w:marBottom w:val="0"/>
                  <w:divBdr>
                    <w:top w:val="none" w:sz="0" w:space="0" w:color="auto"/>
                    <w:left w:val="none" w:sz="0" w:space="0" w:color="auto"/>
                    <w:bottom w:val="none" w:sz="0" w:space="0" w:color="auto"/>
                    <w:right w:val="none" w:sz="0" w:space="0" w:color="auto"/>
                  </w:divBdr>
                </w:div>
                <w:div w:id="1888761972">
                  <w:marLeft w:val="0"/>
                  <w:marRight w:val="0"/>
                  <w:marTop w:val="0"/>
                  <w:marBottom w:val="0"/>
                  <w:divBdr>
                    <w:top w:val="none" w:sz="0" w:space="0" w:color="auto"/>
                    <w:left w:val="none" w:sz="0" w:space="0" w:color="auto"/>
                    <w:bottom w:val="none" w:sz="0" w:space="0" w:color="auto"/>
                    <w:right w:val="none" w:sz="0" w:space="0" w:color="auto"/>
                  </w:divBdr>
                </w:div>
                <w:div w:id="1652712211">
                  <w:marLeft w:val="0"/>
                  <w:marRight w:val="0"/>
                  <w:marTop w:val="0"/>
                  <w:marBottom w:val="0"/>
                  <w:divBdr>
                    <w:top w:val="none" w:sz="0" w:space="0" w:color="auto"/>
                    <w:left w:val="none" w:sz="0" w:space="0" w:color="auto"/>
                    <w:bottom w:val="none" w:sz="0" w:space="0" w:color="auto"/>
                    <w:right w:val="none" w:sz="0" w:space="0" w:color="auto"/>
                  </w:divBdr>
                </w:div>
                <w:div w:id="2057778300">
                  <w:marLeft w:val="0"/>
                  <w:marRight w:val="0"/>
                  <w:marTop w:val="0"/>
                  <w:marBottom w:val="0"/>
                  <w:divBdr>
                    <w:top w:val="none" w:sz="0" w:space="0" w:color="auto"/>
                    <w:left w:val="none" w:sz="0" w:space="0" w:color="auto"/>
                    <w:bottom w:val="none" w:sz="0" w:space="0" w:color="auto"/>
                    <w:right w:val="none" w:sz="0" w:space="0" w:color="auto"/>
                  </w:divBdr>
                </w:div>
                <w:div w:id="127284629">
                  <w:marLeft w:val="0"/>
                  <w:marRight w:val="0"/>
                  <w:marTop w:val="0"/>
                  <w:marBottom w:val="0"/>
                  <w:divBdr>
                    <w:top w:val="none" w:sz="0" w:space="0" w:color="auto"/>
                    <w:left w:val="none" w:sz="0" w:space="0" w:color="auto"/>
                    <w:bottom w:val="none" w:sz="0" w:space="0" w:color="auto"/>
                    <w:right w:val="none" w:sz="0" w:space="0" w:color="auto"/>
                  </w:divBdr>
                </w:div>
                <w:div w:id="505436594">
                  <w:marLeft w:val="0"/>
                  <w:marRight w:val="0"/>
                  <w:marTop w:val="0"/>
                  <w:marBottom w:val="0"/>
                  <w:divBdr>
                    <w:top w:val="none" w:sz="0" w:space="0" w:color="auto"/>
                    <w:left w:val="none" w:sz="0" w:space="0" w:color="auto"/>
                    <w:bottom w:val="none" w:sz="0" w:space="0" w:color="auto"/>
                    <w:right w:val="none" w:sz="0" w:space="0" w:color="auto"/>
                  </w:divBdr>
                </w:div>
                <w:div w:id="370694602">
                  <w:marLeft w:val="0"/>
                  <w:marRight w:val="0"/>
                  <w:marTop w:val="0"/>
                  <w:marBottom w:val="0"/>
                  <w:divBdr>
                    <w:top w:val="none" w:sz="0" w:space="0" w:color="auto"/>
                    <w:left w:val="none" w:sz="0" w:space="0" w:color="auto"/>
                    <w:bottom w:val="none" w:sz="0" w:space="0" w:color="auto"/>
                    <w:right w:val="none" w:sz="0" w:space="0" w:color="auto"/>
                  </w:divBdr>
                </w:div>
                <w:div w:id="1137408851">
                  <w:marLeft w:val="0"/>
                  <w:marRight w:val="0"/>
                  <w:marTop w:val="0"/>
                  <w:marBottom w:val="0"/>
                  <w:divBdr>
                    <w:top w:val="none" w:sz="0" w:space="0" w:color="auto"/>
                    <w:left w:val="none" w:sz="0" w:space="0" w:color="auto"/>
                    <w:bottom w:val="none" w:sz="0" w:space="0" w:color="auto"/>
                    <w:right w:val="none" w:sz="0" w:space="0" w:color="auto"/>
                  </w:divBdr>
                </w:div>
                <w:div w:id="1153832540">
                  <w:marLeft w:val="0"/>
                  <w:marRight w:val="0"/>
                  <w:marTop w:val="0"/>
                  <w:marBottom w:val="0"/>
                  <w:divBdr>
                    <w:top w:val="none" w:sz="0" w:space="0" w:color="auto"/>
                    <w:left w:val="none" w:sz="0" w:space="0" w:color="auto"/>
                    <w:bottom w:val="none" w:sz="0" w:space="0" w:color="auto"/>
                    <w:right w:val="none" w:sz="0" w:space="0" w:color="auto"/>
                  </w:divBdr>
                </w:div>
                <w:div w:id="1226067821">
                  <w:marLeft w:val="0"/>
                  <w:marRight w:val="0"/>
                  <w:marTop w:val="0"/>
                  <w:marBottom w:val="0"/>
                  <w:divBdr>
                    <w:top w:val="none" w:sz="0" w:space="0" w:color="auto"/>
                    <w:left w:val="none" w:sz="0" w:space="0" w:color="auto"/>
                    <w:bottom w:val="none" w:sz="0" w:space="0" w:color="auto"/>
                    <w:right w:val="none" w:sz="0" w:space="0" w:color="auto"/>
                  </w:divBdr>
                </w:div>
                <w:div w:id="449395595">
                  <w:marLeft w:val="0"/>
                  <w:marRight w:val="0"/>
                  <w:marTop w:val="0"/>
                  <w:marBottom w:val="0"/>
                  <w:divBdr>
                    <w:top w:val="none" w:sz="0" w:space="0" w:color="auto"/>
                    <w:left w:val="none" w:sz="0" w:space="0" w:color="auto"/>
                    <w:bottom w:val="none" w:sz="0" w:space="0" w:color="auto"/>
                    <w:right w:val="none" w:sz="0" w:space="0" w:color="auto"/>
                  </w:divBdr>
                </w:div>
                <w:div w:id="1312755496">
                  <w:marLeft w:val="0"/>
                  <w:marRight w:val="0"/>
                  <w:marTop w:val="0"/>
                  <w:marBottom w:val="0"/>
                  <w:divBdr>
                    <w:top w:val="none" w:sz="0" w:space="0" w:color="auto"/>
                    <w:left w:val="none" w:sz="0" w:space="0" w:color="auto"/>
                    <w:bottom w:val="none" w:sz="0" w:space="0" w:color="auto"/>
                    <w:right w:val="none" w:sz="0" w:space="0" w:color="auto"/>
                  </w:divBdr>
                </w:div>
                <w:div w:id="1896425198">
                  <w:marLeft w:val="0"/>
                  <w:marRight w:val="0"/>
                  <w:marTop w:val="0"/>
                  <w:marBottom w:val="0"/>
                  <w:divBdr>
                    <w:top w:val="none" w:sz="0" w:space="0" w:color="auto"/>
                    <w:left w:val="none" w:sz="0" w:space="0" w:color="auto"/>
                    <w:bottom w:val="none" w:sz="0" w:space="0" w:color="auto"/>
                    <w:right w:val="none" w:sz="0" w:space="0" w:color="auto"/>
                  </w:divBdr>
                </w:div>
                <w:div w:id="15083618">
                  <w:marLeft w:val="0"/>
                  <w:marRight w:val="0"/>
                  <w:marTop w:val="0"/>
                  <w:marBottom w:val="0"/>
                  <w:divBdr>
                    <w:top w:val="none" w:sz="0" w:space="0" w:color="auto"/>
                    <w:left w:val="none" w:sz="0" w:space="0" w:color="auto"/>
                    <w:bottom w:val="none" w:sz="0" w:space="0" w:color="auto"/>
                    <w:right w:val="none" w:sz="0" w:space="0" w:color="auto"/>
                  </w:divBdr>
                </w:div>
                <w:div w:id="1065376165">
                  <w:marLeft w:val="0"/>
                  <w:marRight w:val="0"/>
                  <w:marTop w:val="0"/>
                  <w:marBottom w:val="0"/>
                  <w:divBdr>
                    <w:top w:val="none" w:sz="0" w:space="0" w:color="auto"/>
                    <w:left w:val="none" w:sz="0" w:space="0" w:color="auto"/>
                    <w:bottom w:val="none" w:sz="0" w:space="0" w:color="auto"/>
                    <w:right w:val="none" w:sz="0" w:space="0" w:color="auto"/>
                  </w:divBdr>
                </w:div>
                <w:div w:id="983779025">
                  <w:marLeft w:val="0"/>
                  <w:marRight w:val="0"/>
                  <w:marTop w:val="0"/>
                  <w:marBottom w:val="0"/>
                  <w:divBdr>
                    <w:top w:val="none" w:sz="0" w:space="0" w:color="auto"/>
                    <w:left w:val="none" w:sz="0" w:space="0" w:color="auto"/>
                    <w:bottom w:val="none" w:sz="0" w:space="0" w:color="auto"/>
                    <w:right w:val="none" w:sz="0" w:space="0" w:color="auto"/>
                  </w:divBdr>
                </w:div>
                <w:div w:id="137665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85469">
          <w:marLeft w:val="0"/>
          <w:marRight w:val="0"/>
          <w:marTop w:val="0"/>
          <w:marBottom w:val="0"/>
          <w:divBdr>
            <w:top w:val="none" w:sz="0" w:space="0" w:color="auto"/>
            <w:left w:val="none" w:sz="0" w:space="0" w:color="auto"/>
            <w:bottom w:val="none" w:sz="0" w:space="0" w:color="auto"/>
            <w:right w:val="none" w:sz="0" w:space="0" w:color="auto"/>
          </w:divBdr>
          <w:divsChild>
            <w:div w:id="696276585">
              <w:marLeft w:val="0"/>
              <w:marRight w:val="0"/>
              <w:marTop w:val="0"/>
              <w:marBottom w:val="0"/>
              <w:divBdr>
                <w:top w:val="none" w:sz="0" w:space="0" w:color="auto"/>
                <w:left w:val="none" w:sz="0" w:space="0" w:color="auto"/>
                <w:bottom w:val="none" w:sz="0" w:space="0" w:color="auto"/>
                <w:right w:val="none" w:sz="0" w:space="0" w:color="auto"/>
              </w:divBdr>
              <w:divsChild>
                <w:div w:id="678460562">
                  <w:marLeft w:val="0"/>
                  <w:marRight w:val="0"/>
                  <w:marTop w:val="0"/>
                  <w:marBottom w:val="0"/>
                  <w:divBdr>
                    <w:top w:val="none" w:sz="0" w:space="0" w:color="auto"/>
                    <w:left w:val="none" w:sz="0" w:space="0" w:color="auto"/>
                    <w:bottom w:val="none" w:sz="0" w:space="0" w:color="auto"/>
                    <w:right w:val="none" w:sz="0" w:space="0" w:color="auto"/>
                  </w:divBdr>
                </w:div>
                <w:div w:id="578491180">
                  <w:marLeft w:val="0"/>
                  <w:marRight w:val="0"/>
                  <w:marTop w:val="0"/>
                  <w:marBottom w:val="0"/>
                  <w:divBdr>
                    <w:top w:val="none" w:sz="0" w:space="0" w:color="auto"/>
                    <w:left w:val="none" w:sz="0" w:space="0" w:color="auto"/>
                    <w:bottom w:val="none" w:sz="0" w:space="0" w:color="auto"/>
                    <w:right w:val="none" w:sz="0" w:space="0" w:color="auto"/>
                  </w:divBdr>
                </w:div>
                <w:div w:id="375356794">
                  <w:marLeft w:val="0"/>
                  <w:marRight w:val="0"/>
                  <w:marTop w:val="0"/>
                  <w:marBottom w:val="0"/>
                  <w:divBdr>
                    <w:top w:val="none" w:sz="0" w:space="0" w:color="auto"/>
                    <w:left w:val="none" w:sz="0" w:space="0" w:color="auto"/>
                    <w:bottom w:val="none" w:sz="0" w:space="0" w:color="auto"/>
                    <w:right w:val="none" w:sz="0" w:space="0" w:color="auto"/>
                  </w:divBdr>
                </w:div>
                <w:div w:id="1394281175">
                  <w:marLeft w:val="0"/>
                  <w:marRight w:val="0"/>
                  <w:marTop w:val="0"/>
                  <w:marBottom w:val="0"/>
                  <w:divBdr>
                    <w:top w:val="none" w:sz="0" w:space="0" w:color="auto"/>
                    <w:left w:val="none" w:sz="0" w:space="0" w:color="auto"/>
                    <w:bottom w:val="none" w:sz="0" w:space="0" w:color="auto"/>
                    <w:right w:val="none" w:sz="0" w:space="0" w:color="auto"/>
                  </w:divBdr>
                </w:div>
                <w:div w:id="1565871585">
                  <w:marLeft w:val="0"/>
                  <w:marRight w:val="0"/>
                  <w:marTop w:val="0"/>
                  <w:marBottom w:val="0"/>
                  <w:divBdr>
                    <w:top w:val="none" w:sz="0" w:space="0" w:color="auto"/>
                    <w:left w:val="none" w:sz="0" w:space="0" w:color="auto"/>
                    <w:bottom w:val="none" w:sz="0" w:space="0" w:color="auto"/>
                    <w:right w:val="none" w:sz="0" w:space="0" w:color="auto"/>
                  </w:divBdr>
                </w:div>
                <w:div w:id="1310747607">
                  <w:marLeft w:val="0"/>
                  <w:marRight w:val="0"/>
                  <w:marTop w:val="0"/>
                  <w:marBottom w:val="0"/>
                  <w:divBdr>
                    <w:top w:val="none" w:sz="0" w:space="0" w:color="auto"/>
                    <w:left w:val="none" w:sz="0" w:space="0" w:color="auto"/>
                    <w:bottom w:val="none" w:sz="0" w:space="0" w:color="auto"/>
                    <w:right w:val="none" w:sz="0" w:space="0" w:color="auto"/>
                  </w:divBdr>
                </w:div>
                <w:div w:id="1305236546">
                  <w:marLeft w:val="0"/>
                  <w:marRight w:val="0"/>
                  <w:marTop w:val="0"/>
                  <w:marBottom w:val="0"/>
                  <w:divBdr>
                    <w:top w:val="none" w:sz="0" w:space="0" w:color="auto"/>
                    <w:left w:val="none" w:sz="0" w:space="0" w:color="auto"/>
                    <w:bottom w:val="none" w:sz="0" w:space="0" w:color="auto"/>
                    <w:right w:val="none" w:sz="0" w:space="0" w:color="auto"/>
                  </w:divBdr>
                </w:div>
                <w:div w:id="386488474">
                  <w:marLeft w:val="0"/>
                  <w:marRight w:val="0"/>
                  <w:marTop w:val="0"/>
                  <w:marBottom w:val="0"/>
                  <w:divBdr>
                    <w:top w:val="none" w:sz="0" w:space="0" w:color="auto"/>
                    <w:left w:val="none" w:sz="0" w:space="0" w:color="auto"/>
                    <w:bottom w:val="none" w:sz="0" w:space="0" w:color="auto"/>
                    <w:right w:val="none" w:sz="0" w:space="0" w:color="auto"/>
                  </w:divBdr>
                </w:div>
                <w:div w:id="829445208">
                  <w:marLeft w:val="0"/>
                  <w:marRight w:val="0"/>
                  <w:marTop w:val="0"/>
                  <w:marBottom w:val="0"/>
                  <w:divBdr>
                    <w:top w:val="none" w:sz="0" w:space="0" w:color="auto"/>
                    <w:left w:val="none" w:sz="0" w:space="0" w:color="auto"/>
                    <w:bottom w:val="none" w:sz="0" w:space="0" w:color="auto"/>
                    <w:right w:val="none" w:sz="0" w:space="0" w:color="auto"/>
                  </w:divBdr>
                </w:div>
                <w:div w:id="1197309075">
                  <w:marLeft w:val="0"/>
                  <w:marRight w:val="0"/>
                  <w:marTop w:val="0"/>
                  <w:marBottom w:val="0"/>
                  <w:divBdr>
                    <w:top w:val="none" w:sz="0" w:space="0" w:color="auto"/>
                    <w:left w:val="none" w:sz="0" w:space="0" w:color="auto"/>
                    <w:bottom w:val="none" w:sz="0" w:space="0" w:color="auto"/>
                    <w:right w:val="none" w:sz="0" w:space="0" w:color="auto"/>
                  </w:divBdr>
                </w:div>
                <w:div w:id="1387954051">
                  <w:marLeft w:val="0"/>
                  <w:marRight w:val="0"/>
                  <w:marTop w:val="0"/>
                  <w:marBottom w:val="0"/>
                  <w:divBdr>
                    <w:top w:val="none" w:sz="0" w:space="0" w:color="auto"/>
                    <w:left w:val="none" w:sz="0" w:space="0" w:color="auto"/>
                    <w:bottom w:val="none" w:sz="0" w:space="0" w:color="auto"/>
                    <w:right w:val="none" w:sz="0" w:space="0" w:color="auto"/>
                  </w:divBdr>
                </w:div>
                <w:div w:id="17627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817660">
      <w:bodyDiv w:val="1"/>
      <w:marLeft w:val="0"/>
      <w:marRight w:val="0"/>
      <w:marTop w:val="0"/>
      <w:marBottom w:val="0"/>
      <w:divBdr>
        <w:top w:val="none" w:sz="0" w:space="0" w:color="auto"/>
        <w:left w:val="none" w:sz="0" w:space="0" w:color="auto"/>
        <w:bottom w:val="none" w:sz="0" w:space="0" w:color="auto"/>
        <w:right w:val="none" w:sz="0" w:space="0" w:color="auto"/>
      </w:divBdr>
      <w:divsChild>
        <w:div w:id="632947603">
          <w:marLeft w:val="0"/>
          <w:marRight w:val="0"/>
          <w:marTop w:val="0"/>
          <w:marBottom w:val="0"/>
          <w:divBdr>
            <w:top w:val="none" w:sz="0" w:space="0" w:color="auto"/>
            <w:left w:val="none" w:sz="0" w:space="0" w:color="auto"/>
            <w:bottom w:val="none" w:sz="0" w:space="0" w:color="auto"/>
            <w:right w:val="none" w:sz="0" w:space="0" w:color="auto"/>
          </w:divBdr>
          <w:divsChild>
            <w:div w:id="1011178683">
              <w:marLeft w:val="0"/>
              <w:marRight w:val="0"/>
              <w:marTop w:val="0"/>
              <w:marBottom w:val="0"/>
              <w:divBdr>
                <w:top w:val="none" w:sz="0" w:space="0" w:color="auto"/>
                <w:left w:val="none" w:sz="0" w:space="0" w:color="auto"/>
                <w:bottom w:val="none" w:sz="0" w:space="0" w:color="auto"/>
                <w:right w:val="none" w:sz="0" w:space="0" w:color="auto"/>
              </w:divBdr>
              <w:divsChild>
                <w:div w:id="63989133">
                  <w:marLeft w:val="0"/>
                  <w:marRight w:val="0"/>
                  <w:marTop w:val="0"/>
                  <w:marBottom w:val="0"/>
                  <w:divBdr>
                    <w:top w:val="none" w:sz="0" w:space="0" w:color="auto"/>
                    <w:left w:val="none" w:sz="0" w:space="0" w:color="auto"/>
                    <w:bottom w:val="none" w:sz="0" w:space="0" w:color="auto"/>
                    <w:right w:val="none" w:sz="0" w:space="0" w:color="auto"/>
                  </w:divBdr>
                </w:div>
                <w:div w:id="68817520">
                  <w:marLeft w:val="0"/>
                  <w:marRight w:val="0"/>
                  <w:marTop w:val="0"/>
                  <w:marBottom w:val="0"/>
                  <w:divBdr>
                    <w:top w:val="none" w:sz="0" w:space="0" w:color="auto"/>
                    <w:left w:val="none" w:sz="0" w:space="0" w:color="auto"/>
                    <w:bottom w:val="none" w:sz="0" w:space="0" w:color="auto"/>
                    <w:right w:val="none" w:sz="0" w:space="0" w:color="auto"/>
                  </w:divBdr>
                </w:div>
                <w:div w:id="122314469">
                  <w:marLeft w:val="0"/>
                  <w:marRight w:val="0"/>
                  <w:marTop w:val="0"/>
                  <w:marBottom w:val="0"/>
                  <w:divBdr>
                    <w:top w:val="none" w:sz="0" w:space="0" w:color="auto"/>
                    <w:left w:val="none" w:sz="0" w:space="0" w:color="auto"/>
                    <w:bottom w:val="none" w:sz="0" w:space="0" w:color="auto"/>
                    <w:right w:val="none" w:sz="0" w:space="0" w:color="auto"/>
                  </w:divBdr>
                </w:div>
                <w:div w:id="145710374">
                  <w:marLeft w:val="0"/>
                  <w:marRight w:val="0"/>
                  <w:marTop w:val="0"/>
                  <w:marBottom w:val="0"/>
                  <w:divBdr>
                    <w:top w:val="none" w:sz="0" w:space="0" w:color="auto"/>
                    <w:left w:val="none" w:sz="0" w:space="0" w:color="auto"/>
                    <w:bottom w:val="none" w:sz="0" w:space="0" w:color="auto"/>
                    <w:right w:val="none" w:sz="0" w:space="0" w:color="auto"/>
                  </w:divBdr>
                </w:div>
                <w:div w:id="153376225">
                  <w:marLeft w:val="0"/>
                  <w:marRight w:val="0"/>
                  <w:marTop w:val="0"/>
                  <w:marBottom w:val="0"/>
                  <w:divBdr>
                    <w:top w:val="none" w:sz="0" w:space="0" w:color="auto"/>
                    <w:left w:val="none" w:sz="0" w:space="0" w:color="auto"/>
                    <w:bottom w:val="none" w:sz="0" w:space="0" w:color="auto"/>
                    <w:right w:val="none" w:sz="0" w:space="0" w:color="auto"/>
                  </w:divBdr>
                </w:div>
                <w:div w:id="204802245">
                  <w:marLeft w:val="0"/>
                  <w:marRight w:val="0"/>
                  <w:marTop w:val="0"/>
                  <w:marBottom w:val="0"/>
                  <w:divBdr>
                    <w:top w:val="none" w:sz="0" w:space="0" w:color="auto"/>
                    <w:left w:val="none" w:sz="0" w:space="0" w:color="auto"/>
                    <w:bottom w:val="none" w:sz="0" w:space="0" w:color="auto"/>
                    <w:right w:val="none" w:sz="0" w:space="0" w:color="auto"/>
                  </w:divBdr>
                </w:div>
                <w:div w:id="220093637">
                  <w:marLeft w:val="0"/>
                  <w:marRight w:val="0"/>
                  <w:marTop w:val="0"/>
                  <w:marBottom w:val="0"/>
                  <w:divBdr>
                    <w:top w:val="none" w:sz="0" w:space="0" w:color="auto"/>
                    <w:left w:val="none" w:sz="0" w:space="0" w:color="auto"/>
                    <w:bottom w:val="none" w:sz="0" w:space="0" w:color="auto"/>
                    <w:right w:val="none" w:sz="0" w:space="0" w:color="auto"/>
                  </w:divBdr>
                </w:div>
                <w:div w:id="222302546">
                  <w:marLeft w:val="0"/>
                  <w:marRight w:val="0"/>
                  <w:marTop w:val="0"/>
                  <w:marBottom w:val="0"/>
                  <w:divBdr>
                    <w:top w:val="none" w:sz="0" w:space="0" w:color="auto"/>
                    <w:left w:val="none" w:sz="0" w:space="0" w:color="auto"/>
                    <w:bottom w:val="none" w:sz="0" w:space="0" w:color="auto"/>
                    <w:right w:val="none" w:sz="0" w:space="0" w:color="auto"/>
                  </w:divBdr>
                </w:div>
                <w:div w:id="234894813">
                  <w:marLeft w:val="0"/>
                  <w:marRight w:val="0"/>
                  <w:marTop w:val="0"/>
                  <w:marBottom w:val="0"/>
                  <w:divBdr>
                    <w:top w:val="none" w:sz="0" w:space="0" w:color="auto"/>
                    <w:left w:val="none" w:sz="0" w:space="0" w:color="auto"/>
                    <w:bottom w:val="none" w:sz="0" w:space="0" w:color="auto"/>
                    <w:right w:val="none" w:sz="0" w:space="0" w:color="auto"/>
                  </w:divBdr>
                </w:div>
                <w:div w:id="357776942">
                  <w:marLeft w:val="0"/>
                  <w:marRight w:val="0"/>
                  <w:marTop w:val="0"/>
                  <w:marBottom w:val="0"/>
                  <w:divBdr>
                    <w:top w:val="none" w:sz="0" w:space="0" w:color="auto"/>
                    <w:left w:val="none" w:sz="0" w:space="0" w:color="auto"/>
                    <w:bottom w:val="none" w:sz="0" w:space="0" w:color="auto"/>
                    <w:right w:val="none" w:sz="0" w:space="0" w:color="auto"/>
                  </w:divBdr>
                </w:div>
                <w:div w:id="368575088">
                  <w:marLeft w:val="0"/>
                  <w:marRight w:val="0"/>
                  <w:marTop w:val="0"/>
                  <w:marBottom w:val="0"/>
                  <w:divBdr>
                    <w:top w:val="none" w:sz="0" w:space="0" w:color="auto"/>
                    <w:left w:val="none" w:sz="0" w:space="0" w:color="auto"/>
                    <w:bottom w:val="none" w:sz="0" w:space="0" w:color="auto"/>
                    <w:right w:val="none" w:sz="0" w:space="0" w:color="auto"/>
                  </w:divBdr>
                </w:div>
                <w:div w:id="382294785">
                  <w:marLeft w:val="0"/>
                  <w:marRight w:val="0"/>
                  <w:marTop w:val="0"/>
                  <w:marBottom w:val="0"/>
                  <w:divBdr>
                    <w:top w:val="none" w:sz="0" w:space="0" w:color="auto"/>
                    <w:left w:val="none" w:sz="0" w:space="0" w:color="auto"/>
                    <w:bottom w:val="none" w:sz="0" w:space="0" w:color="auto"/>
                    <w:right w:val="none" w:sz="0" w:space="0" w:color="auto"/>
                  </w:divBdr>
                </w:div>
                <w:div w:id="386495475">
                  <w:marLeft w:val="0"/>
                  <w:marRight w:val="0"/>
                  <w:marTop w:val="0"/>
                  <w:marBottom w:val="0"/>
                  <w:divBdr>
                    <w:top w:val="none" w:sz="0" w:space="0" w:color="auto"/>
                    <w:left w:val="none" w:sz="0" w:space="0" w:color="auto"/>
                    <w:bottom w:val="none" w:sz="0" w:space="0" w:color="auto"/>
                    <w:right w:val="none" w:sz="0" w:space="0" w:color="auto"/>
                  </w:divBdr>
                </w:div>
                <w:div w:id="396708105">
                  <w:marLeft w:val="0"/>
                  <w:marRight w:val="0"/>
                  <w:marTop w:val="0"/>
                  <w:marBottom w:val="0"/>
                  <w:divBdr>
                    <w:top w:val="none" w:sz="0" w:space="0" w:color="auto"/>
                    <w:left w:val="none" w:sz="0" w:space="0" w:color="auto"/>
                    <w:bottom w:val="none" w:sz="0" w:space="0" w:color="auto"/>
                    <w:right w:val="none" w:sz="0" w:space="0" w:color="auto"/>
                  </w:divBdr>
                </w:div>
                <w:div w:id="404567695">
                  <w:marLeft w:val="0"/>
                  <w:marRight w:val="0"/>
                  <w:marTop w:val="0"/>
                  <w:marBottom w:val="0"/>
                  <w:divBdr>
                    <w:top w:val="none" w:sz="0" w:space="0" w:color="auto"/>
                    <w:left w:val="none" w:sz="0" w:space="0" w:color="auto"/>
                    <w:bottom w:val="none" w:sz="0" w:space="0" w:color="auto"/>
                    <w:right w:val="none" w:sz="0" w:space="0" w:color="auto"/>
                  </w:divBdr>
                </w:div>
                <w:div w:id="497312776">
                  <w:marLeft w:val="0"/>
                  <w:marRight w:val="0"/>
                  <w:marTop w:val="0"/>
                  <w:marBottom w:val="0"/>
                  <w:divBdr>
                    <w:top w:val="none" w:sz="0" w:space="0" w:color="auto"/>
                    <w:left w:val="none" w:sz="0" w:space="0" w:color="auto"/>
                    <w:bottom w:val="none" w:sz="0" w:space="0" w:color="auto"/>
                    <w:right w:val="none" w:sz="0" w:space="0" w:color="auto"/>
                  </w:divBdr>
                </w:div>
                <w:div w:id="578248383">
                  <w:marLeft w:val="0"/>
                  <w:marRight w:val="0"/>
                  <w:marTop w:val="0"/>
                  <w:marBottom w:val="0"/>
                  <w:divBdr>
                    <w:top w:val="none" w:sz="0" w:space="0" w:color="auto"/>
                    <w:left w:val="none" w:sz="0" w:space="0" w:color="auto"/>
                    <w:bottom w:val="none" w:sz="0" w:space="0" w:color="auto"/>
                    <w:right w:val="none" w:sz="0" w:space="0" w:color="auto"/>
                  </w:divBdr>
                </w:div>
                <w:div w:id="612052999">
                  <w:marLeft w:val="0"/>
                  <w:marRight w:val="0"/>
                  <w:marTop w:val="0"/>
                  <w:marBottom w:val="0"/>
                  <w:divBdr>
                    <w:top w:val="none" w:sz="0" w:space="0" w:color="auto"/>
                    <w:left w:val="none" w:sz="0" w:space="0" w:color="auto"/>
                    <w:bottom w:val="none" w:sz="0" w:space="0" w:color="auto"/>
                    <w:right w:val="none" w:sz="0" w:space="0" w:color="auto"/>
                  </w:divBdr>
                </w:div>
                <w:div w:id="695469079">
                  <w:marLeft w:val="0"/>
                  <w:marRight w:val="0"/>
                  <w:marTop w:val="0"/>
                  <w:marBottom w:val="0"/>
                  <w:divBdr>
                    <w:top w:val="none" w:sz="0" w:space="0" w:color="auto"/>
                    <w:left w:val="none" w:sz="0" w:space="0" w:color="auto"/>
                    <w:bottom w:val="none" w:sz="0" w:space="0" w:color="auto"/>
                    <w:right w:val="none" w:sz="0" w:space="0" w:color="auto"/>
                  </w:divBdr>
                </w:div>
                <w:div w:id="715809769">
                  <w:marLeft w:val="0"/>
                  <w:marRight w:val="0"/>
                  <w:marTop w:val="0"/>
                  <w:marBottom w:val="0"/>
                  <w:divBdr>
                    <w:top w:val="none" w:sz="0" w:space="0" w:color="auto"/>
                    <w:left w:val="none" w:sz="0" w:space="0" w:color="auto"/>
                    <w:bottom w:val="none" w:sz="0" w:space="0" w:color="auto"/>
                    <w:right w:val="none" w:sz="0" w:space="0" w:color="auto"/>
                  </w:divBdr>
                </w:div>
                <w:div w:id="773399108">
                  <w:marLeft w:val="0"/>
                  <w:marRight w:val="0"/>
                  <w:marTop w:val="0"/>
                  <w:marBottom w:val="0"/>
                  <w:divBdr>
                    <w:top w:val="none" w:sz="0" w:space="0" w:color="auto"/>
                    <w:left w:val="none" w:sz="0" w:space="0" w:color="auto"/>
                    <w:bottom w:val="none" w:sz="0" w:space="0" w:color="auto"/>
                    <w:right w:val="none" w:sz="0" w:space="0" w:color="auto"/>
                  </w:divBdr>
                </w:div>
                <w:div w:id="815798993">
                  <w:marLeft w:val="0"/>
                  <w:marRight w:val="0"/>
                  <w:marTop w:val="0"/>
                  <w:marBottom w:val="0"/>
                  <w:divBdr>
                    <w:top w:val="none" w:sz="0" w:space="0" w:color="auto"/>
                    <w:left w:val="none" w:sz="0" w:space="0" w:color="auto"/>
                    <w:bottom w:val="none" w:sz="0" w:space="0" w:color="auto"/>
                    <w:right w:val="none" w:sz="0" w:space="0" w:color="auto"/>
                  </w:divBdr>
                </w:div>
                <w:div w:id="851921603">
                  <w:marLeft w:val="0"/>
                  <w:marRight w:val="0"/>
                  <w:marTop w:val="0"/>
                  <w:marBottom w:val="0"/>
                  <w:divBdr>
                    <w:top w:val="none" w:sz="0" w:space="0" w:color="auto"/>
                    <w:left w:val="none" w:sz="0" w:space="0" w:color="auto"/>
                    <w:bottom w:val="none" w:sz="0" w:space="0" w:color="auto"/>
                    <w:right w:val="none" w:sz="0" w:space="0" w:color="auto"/>
                  </w:divBdr>
                </w:div>
                <w:div w:id="872427768">
                  <w:marLeft w:val="0"/>
                  <w:marRight w:val="0"/>
                  <w:marTop w:val="0"/>
                  <w:marBottom w:val="0"/>
                  <w:divBdr>
                    <w:top w:val="none" w:sz="0" w:space="0" w:color="auto"/>
                    <w:left w:val="none" w:sz="0" w:space="0" w:color="auto"/>
                    <w:bottom w:val="none" w:sz="0" w:space="0" w:color="auto"/>
                    <w:right w:val="none" w:sz="0" w:space="0" w:color="auto"/>
                  </w:divBdr>
                </w:div>
                <w:div w:id="1077363807">
                  <w:marLeft w:val="0"/>
                  <w:marRight w:val="0"/>
                  <w:marTop w:val="0"/>
                  <w:marBottom w:val="0"/>
                  <w:divBdr>
                    <w:top w:val="none" w:sz="0" w:space="0" w:color="auto"/>
                    <w:left w:val="none" w:sz="0" w:space="0" w:color="auto"/>
                    <w:bottom w:val="none" w:sz="0" w:space="0" w:color="auto"/>
                    <w:right w:val="none" w:sz="0" w:space="0" w:color="auto"/>
                  </w:divBdr>
                </w:div>
                <w:div w:id="1086458257">
                  <w:marLeft w:val="0"/>
                  <w:marRight w:val="0"/>
                  <w:marTop w:val="0"/>
                  <w:marBottom w:val="0"/>
                  <w:divBdr>
                    <w:top w:val="none" w:sz="0" w:space="0" w:color="auto"/>
                    <w:left w:val="none" w:sz="0" w:space="0" w:color="auto"/>
                    <w:bottom w:val="none" w:sz="0" w:space="0" w:color="auto"/>
                    <w:right w:val="none" w:sz="0" w:space="0" w:color="auto"/>
                  </w:divBdr>
                </w:div>
                <w:div w:id="1225945173">
                  <w:marLeft w:val="0"/>
                  <w:marRight w:val="0"/>
                  <w:marTop w:val="0"/>
                  <w:marBottom w:val="0"/>
                  <w:divBdr>
                    <w:top w:val="none" w:sz="0" w:space="0" w:color="auto"/>
                    <w:left w:val="none" w:sz="0" w:space="0" w:color="auto"/>
                    <w:bottom w:val="none" w:sz="0" w:space="0" w:color="auto"/>
                    <w:right w:val="none" w:sz="0" w:space="0" w:color="auto"/>
                  </w:divBdr>
                </w:div>
                <w:div w:id="1226523358">
                  <w:marLeft w:val="0"/>
                  <w:marRight w:val="0"/>
                  <w:marTop w:val="0"/>
                  <w:marBottom w:val="0"/>
                  <w:divBdr>
                    <w:top w:val="none" w:sz="0" w:space="0" w:color="auto"/>
                    <w:left w:val="none" w:sz="0" w:space="0" w:color="auto"/>
                    <w:bottom w:val="none" w:sz="0" w:space="0" w:color="auto"/>
                    <w:right w:val="none" w:sz="0" w:space="0" w:color="auto"/>
                  </w:divBdr>
                </w:div>
                <w:div w:id="1279293620">
                  <w:marLeft w:val="0"/>
                  <w:marRight w:val="0"/>
                  <w:marTop w:val="0"/>
                  <w:marBottom w:val="0"/>
                  <w:divBdr>
                    <w:top w:val="none" w:sz="0" w:space="0" w:color="auto"/>
                    <w:left w:val="none" w:sz="0" w:space="0" w:color="auto"/>
                    <w:bottom w:val="none" w:sz="0" w:space="0" w:color="auto"/>
                    <w:right w:val="none" w:sz="0" w:space="0" w:color="auto"/>
                  </w:divBdr>
                </w:div>
                <w:div w:id="1301962480">
                  <w:marLeft w:val="0"/>
                  <w:marRight w:val="0"/>
                  <w:marTop w:val="0"/>
                  <w:marBottom w:val="0"/>
                  <w:divBdr>
                    <w:top w:val="none" w:sz="0" w:space="0" w:color="auto"/>
                    <w:left w:val="none" w:sz="0" w:space="0" w:color="auto"/>
                    <w:bottom w:val="none" w:sz="0" w:space="0" w:color="auto"/>
                    <w:right w:val="none" w:sz="0" w:space="0" w:color="auto"/>
                  </w:divBdr>
                </w:div>
                <w:div w:id="1319075757">
                  <w:marLeft w:val="0"/>
                  <w:marRight w:val="0"/>
                  <w:marTop w:val="0"/>
                  <w:marBottom w:val="0"/>
                  <w:divBdr>
                    <w:top w:val="none" w:sz="0" w:space="0" w:color="auto"/>
                    <w:left w:val="none" w:sz="0" w:space="0" w:color="auto"/>
                    <w:bottom w:val="none" w:sz="0" w:space="0" w:color="auto"/>
                    <w:right w:val="none" w:sz="0" w:space="0" w:color="auto"/>
                  </w:divBdr>
                </w:div>
                <w:div w:id="1345324478">
                  <w:marLeft w:val="0"/>
                  <w:marRight w:val="0"/>
                  <w:marTop w:val="0"/>
                  <w:marBottom w:val="0"/>
                  <w:divBdr>
                    <w:top w:val="none" w:sz="0" w:space="0" w:color="auto"/>
                    <w:left w:val="none" w:sz="0" w:space="0" w:color="auto"/>
                    <w:bottom w:val="none" w:sz="0" w:space="0" w:color="auto"/>
                    <w:right w:val="none" w:sz="0" w:space="0" w:color="auto"/>
                  </w:divBdr>
                </w:div>
                <w:div w:id="1356541236">
                  <w:marLeft w:val="0"/>
                  <w:marRight w:val="0"/>
                  <w:marTop w:val="0"/>
                  <w:marBottom w:val="0"/>
                  <w:divBdr>
                    <w:top w:val="none" w:sz="0" w:space="0" w:color="auto"/>
                    <w:left w:val="none" w:sz="0" w:space="0" w:color="auto"/>
                    <w:bottom w:val="none" w:sz="0" w:space="0" w:color="auto"/>
                    <w:right w:val="none" w:sz="0" w:space="0" w:color="auto"/>
                  </w:divBdr>
                </w:div>
                <w:div w:id="1385300669">
                  <w:marLeft w:val="0"/>
                  <w:marRight w:val="0"/>
                  <w:marTop w:val="0"/>
                  <w:marBottom w:val="0"/>
                  <w:divBdr>
                    <w:top w:val="none" w:sz="0" w:space="0" w:color="auto"/>
                    <w:left w:val="none" w:sz="0" w:space="0" w:color="auto"/>
                    <w:bottom w:val="none" w:sz="0" w:space="0" w:color="auto"/>
                    <w:right w:val="none" w:sz="0" w:space="0" w:color="auto"/>
                  </w:divBdr>
                </w:div>
                <w:div w:id="1405293575">
                  <w:marLeft w:val="0"/>
                  <w:marRight w:val="0"/>
                  <w:marTop w:val="0"/>
                  <w:marBottom w:val="0"/>
                  <w:divBdr>
                    <w:top w:val="none" w:sz="0" w:space="0" w:color="auto"/>
                    <w:left w:val="none" w:sz="0" w:space="0" w:color="auto"/>
                    <w:bottom w:val="none" w:sz="0" w:space="0" w:color="auto"/>
                    <w:right w:val="none" w:sz="0" w:space="0" w:color="auto"/>
                  </w:divBdr>
                </w:div>
                <w:div w:id="1691101915">
                  <w:marLeft w:val="0"/>
                  <w:marRight w:val="0"/>
                  <w:marTop w:val="0"/>
                  <w:marBottom w:val="0"/>
                  <w:divBdr>
                    <w:top w:val="none" w:sz="0" w:space="0" w:color="auto"/>
                    <w:left w:val="none" w:sz="0" w:space="0" w:color="auto"/>
                    <w:bottom w:val="none" w:sz="0" w:space="0" w:color="auto"/>
                    <w:right w:val="none" w:sz="0" w:space="0" w:color="auto"/>
                  </w:divBdr>
                </w:div>
                <w:div w:id="1888376835">
                  <w:marLeft w:val="0"/>
                  <w:marRight w:val="0"/>
                  <w:marTop w:val="0"/>
                  <w:marBottom w:val="0"/>
                  <w:divBdr>
                    <w:top w:val="none" w:sz="0" w:space="0" w:color="auto"/>
                    <w:left w:val="none" w:sz="0" w:space="0" w:color="auto"/>
                    <w:bottom w:val="none" w:sz="0" w:space="0" w:color="auto"/>
                    <w:right w:val="none" w:sz="0" w:space="0" w:color="auto"/>
                  </w:divBdr>
                </w:div>
                <w:div w:id="1894150874">
                  <w:marLeft w:val="0"/>
                  <w:marRight w:val="0"/>
                  <w:marTop w:val="0"/>
                  <w:marBottom w:val="0"/>
                  <w:divBdr>
                    <w:top w:val="none" w:sz="0" w:space="0" w:color="auto"/>
                    <w:left w:val="none" w:sz="0" w:space="0" w:color="auto"/>
                    <w:bottom w:val="none" w:sz="0" w:space="0" w:color="auto"/>
                    <w:right w:val="none" w:sz="0" w:space="0" w:color="auto"/>
                  </w:divBdr>
                </w:div>
                <w:div w:id="1957903329">
                  <w:marLeft w:val="0"/>
                  <w:marRight w:val="0"/>
                  <w:marTop w:val="0"/>
                  <w:marBottom w:val="0"/>
                  <w:divBdr>
                    <w:top w:val="none" w:sz="0" w:space="0" w:color="auto"/>
                    <w:left w:val="none" w:sz="0" w:space="0" w:color="auto"/>
                    <w:bottom w:val="none" w:sz="0" w:space="0" w:color="auto"/>
                    <w:right w:val="none" w:sz="0" w:space="0" w:color="auto"/>
                  </w:divBdr>
                </w:div>
                <w:div w:id="2019044436">
                  <w:marLeft w:val="0"/>
                  <w:marRight w:val="0"/>
                  <w:marTop w:val="0"/>
                  <w:marBottom w:val="0"/>
                  <w:divBdr>
                    <w:top w:val="none" w:sz="0" w:space="0" w:color="auto"/>
                    <w:left w:val="none" w:sz="0" w:space="0" w:color="auto"/>
                    <w:bottom w:val="none" w:sz="0" w:space="0" w:color="auto"/>
                    <w:right w:val="none" w:sz="0" w:space="0" w:color="auto"/>
                  </w:divBdr>
                </w:div>
                <w:div w:id="2102070086">
                  <w:marLeft w:val="0"/>
                  <w:marRight w:val="0"/>
                  <w:marTop w:val="0"/>
                  <w:marBottom w:val="0"/>
                  <w:divBdr>
                    <w:top w:val="none" w:sz="0" w:space="0" w:color="auto"/>
                    <w:left w:val="none" w:sz="0" w:space="0" w:color="auto"/>
                    <w:bottom w:val="none" w:sz="0" w:space="0" w:color="auto"/>
                    <w:right w:val="none" w:sz="0" w:space="0" w:color="auto"/>
                  </w:divBdr>
                </w:div>
                <w:div w:id="214211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76779">
          <w:marLeft w:val="0"/>
          <w:marRight w:val="0"/>
          <w:marTop w:val="0"/>
          <w:marBottom w:val="0"/>
          <w:divBdr>
            <w:top w:val="none" w:sz="0" w:space="0" w:color="auto"/>
            <w:left w:val="none" w:sz="0" w:space="0" w:color="auto"/>
            <w:bottom w:val="none" w:sz="0" w:space="0" w:color="auto"/>
            <w:right w:val="none" w:sz="0" w:space="0" w:color="auto"/>
          </w:divBdr>
          <w:divsChild>
            <w:div w:id="486744592">
              <w:marLeft w:val="0"/>
              <w:marRight w:val="0"/>
              <w:marTop w:val="0"/>
              <w:marBottom w:val="0"/>
              <w:divBdr>
                <w:top w:val="none" w:sz="0" w:space="0" w:color="auto"/>
                <w:left w:val="none" w:sz="0" w:space="0" w:color="auto"/>
                <w:bottom w:val="none" w:sz="0" w:space="0" w:color="auto"/>
                <w:right w:val="none" w:sz="0" w:space="0" w:color="auto"/>
              </w:divBdr>
              <w:divsChild>
                <w:div w:id="17513986">
                  <w:marLeft w:val="0"/>
                  <w:marRight w:val="0"/>
                  <w:marTop w:val="0"/>
                  <w:marBottom w:val="0"/>
                  <w:divBdr>
                    <w:top w:val="none" w:sz="0" w:space="0" w:color="auto"/>
                    <w:left w:val="none" w:sz="0" w:space="0" w:color="auto"/>
                    <w:bottom w:val="none" w:sz="0" w:space="0" w:color="auto"/>
                    <w:right w:val="none" w:sz="0" w:space="0" w:color="auto"/>
                  </w:divBdr>
                </w:div>
                <w:div w:id="22831846">
                  <w:marLeft w:val="0"/>
                  <w:marRight w:val="0"/>
                  <w:marTop w:val="0"/>
                  <w:marBottom w:val="0"/>
                  <w:divBdr>
                    <w:top w:val="none" w:sz="0" w:space="0" w:color="auto"/>
                    <w:left w:val="none" w:sz="0" w:space="0" w:color="auto"/>
                    <w:bottom w:val="none" w:sz="0" w:space="0" w:color="auto"/>
                    <w:right w:val="none" w:sz="0" w:space="0" w:color="auto"/>
                  </w:divBdr>
                </w:div>
                <w:div w:id="44725040">
                  <w:marLeft w:val="0"/>
                  <w:marRight w:val="0"/>
                  <w:marTop w:val="0"/>
                  <w:marBottom w:val="0"/>
                  <w:divBdr>
                    <w:top w:val="none" w:sz="0" w:space="0" w:color="auto"/>
                    <w:left w:val="none" w:sz="0" w:space="0" w:color="auto"/>
                    <w:bottom w:val="none" w:sz="0" w:space="0" w:color="auto"/>
                    <w:right w:val="none" w:sz="0" w:space="0" w:color="auto"/>
                  </w:divBdr>
                </w:div>
                <w:div w:id="65687539">
                  <w:marLeft w:val="0"/>
                  <w:marRight w:val="0"/>
                  <w:marTop w:val="0"/>
                  <w:marBottom w:val="0"/>
                  <w:divBdr>
                    <w:top w:val="none" w:sz="0" w:space="0" w:color="auto"/>
                    <w:left w:val="none" w:sz="0" w:space="0" w:color="auto"/>
                    <w:bottom w:val="none" w:sz="0" w:space="0" w:color="auto"/>
                    <w:right w:val="none" w:sz="0" w:space="0" w:color="auto"/>
                  </w:divBdr>
                </w:div>
                <w:div w:id="89930449">
                  <w:marLeft w:val="0"/>
                  <w:marRight w:val="0"/>
                  <w:marTop w:val="0"/>
                  <w:marBottom w:val="0"/>
                  <w:divBdr>
                    <w:top w:val="none" w:sz="0" w:space="0" w:color="auto"/>
                    <w:left w:val="none" w:sz="0" w:space="0" w:color="auto"/>
                    <w:bottom w:val="none" w:sz="0" w:space="0" w:color="auto"/>
                    <w:right w:val="none" w:sz="0" w:space="0" w:color="auto"/>
                  </w:divBdr>
                </w:div>
                <w:div w:id="128714401">
                  <w:marLeft w:val="0"/>
                  <w:marRight w:val="0"/>
                  <w:marTop w:val="0"/>
                  <w:marBottom w:val="0"/>
                  <w:divBdr>
                    <w:top w:val="none" w:sz="0" w:space="0" w:color="auto"/>
                    <w:left w:val="none" w:sz="0" w:space="0" w:color="auto"/>
                    <w:bottom w:val="none" w:sz="0" w:space="0" w:color="auto"/>
                    <w:right w:val="none" w:sz="0" w:space="0" w:color="auto"/>
                  </w:divBdr>
                </w:div>
                <w:div w:id="139927380">
                  <w:marLeft w:val="0"/>
                  <w:marRight w:val="0"/>
                  <w:marTop w:val="0"/>
                  <w:marBottom w:val="0"/>
                  <w:divBdr>
                    <w:top w:val="none" w:sz="0" w:space="0" w:color="auto"/>
                    <w:left w:val="none" w:sz="0" w:space="0" w:color="auto"/>
                    <w:bottom w:val="none" w:sz="0" w:space="0" w:color="auto"/>
                    <w:right w:val="none" w:sz="0" w:space="0" w:color="auto"/>
                  </w:divBdr>
                </w:div>
                <w:div w:id="155997338">
                  <w:marLeft w:val="0"/>
                  <w:marRight w:val="0"/>
                  <w:marTop w:val="0"/>
                  <w:marBottom w:val="0"/>
                  <w:divBdr>
                    <w:top w:val="none" w:sz="0" w:space="0" w:color="auto"/>
                    <w:left w:val="none" w:sz="0" w:space="0" w:color="auto"/>
                    <w:bottom w:val="none" w:sz="0" w:space="0" w:color="auto"/>
                    <w:right w:val="none" w:sz="0" w:space="0" w:color="auto"/>
                  </w:divBdr>
                </w:div>
                <w:div w:id="183592189">
                  <w:marLeft w:val="0"/>
                  <w:marRight w:val="0"/>
                  <w:marTop w:val="0"/>
                  <w:marBottom w:val="0"/>
                  <w:divBdr>
                    <w:top w:val="none" w:sz="0" w:space="0" w:color="auto"/>
                    <w:left w:val="none" w:sz="0" w:space="0" w:color="auto"/>
                    <w:bottom w:val="none" w:sz="0" w:space="0" w:color="auto"/>
                    <w:right w:val="none" w:sz="0" w:space="0" w:color="auto"/>
                  </w:divBdr>
                </w:div>
                <w:div w:id="229123098">
                  <w:marLeft w:val="0"/>
                  <w:marRight w:val="0"/>
                  <w:marTop w:val="0"/>
                  <w:marBottom w:val="0"/>
                  <w:divBdr>
                    <w:top w:val="none" w:sz="0" w:space="0" w:color="auto"/>
                    <w:left w:val="none" w:sz="0" w:space="0" w:color="auto"/>
                    <w:bottom w:val="none" w:sz="0" w:space="0" w:color="auto"/>
                    <w:right w:val="none" w:sz="0" w:space="0" w:color="auto"/>
                  </w:divBdr>
                </w:div>
                <w:div w:id="239171543">
                  <w:marLeft w:val="0"/>
                  <w:marRight w:val="0"/>
                  <w:marTop w:val="0"/>
                  <w:marBottom w:val="0"/>
                  <w:divBdr>
                    <w:top w:val="none" w:sz="0" w:space="0" w:color="auto"/>
                    <w:left w:val="none" w:sz="0" w:space="0" w:color="auto"/>
                    <w:bottom w:val="none" w:sz="0" w:space="0" w:color="auto"/>
                    <w:right w:val="none" w:sz="0" w:space="0" w:color="auto"/>
                  </w:divBdr>
                </w:div>
                <w:div w:id="253828435">
                  <w:marLeft w:val="0"/>
                  <w:marRight w:val="0"/>
                  <w:marTop w:val="0"/>
                  <w:marBottom w:val="0"/>
                  <w:divBdr>
                    <w:top w:val="none" w:sz="0" w:space="0" w:color="auto"/>
                    <w:left w:val="none" w:sz="0" w:space="0" w:color="auto"/>
                    <w:bottom w:val="none" w:sz="0" w:space="0" w:color="auto"/>
                    <w:right w:val="none" w:sz="0" w:space="0" w:color="auto"/>
                  </w:divBdr>
                </w:div>
                <w:div w:id="255552745">
                  <w:marLeft w:val="0"/>
                  <w:marRight w:val="0"/>
                  <w:marTop w:val="0"/>
                  <w:marBottom w:val="0"/>
                  <w:divBdr>
                    <w:top w:val="none" w:sz="0" w:space="0" w:color="auto"/>
                    <w:left w:val="none" w:sz="0" w:space="0" w:color="auto"/>
                    <w:bottom w:val="none" w:sz="0" w:space="0" w:color="auto"/>
                    <w:right w:val="none" w:sz="0" w:space="0" w:color="auto"/>
                  </w:divBdr>
                </w:div>
                <w:div w:id="307975361">
                  <w:marLeft w:val="0"/>
                  <w:marRight w:val="0"/>
                  <w:marTop w:val="0"/>
                  <w:marBottom w:val="0"/>
                  <w:divBdr>
                    <w:top w:val="none" w:sz="0" w:space="0" w:color="auto"/>
                    <w:left w:val="none" w:sz="0" w:space="0" w:color="auto"/>
                    <w:bottom w:val="none" w:sz="0" w:space="0" w:color="auto"/>
                    <w:right w:val="none" w:sz="0" w:space="0" w:color="auto"/>
                  </w:divBdr>
                </w:div>
                <w:div w:id="340549733">
                  <w:marLeft w:val="0"/>
                  <w:marRight w:val="0"/>
                  <w:marTop w:val="0"/>
                  <w:marBottom w:val="0"/>
                  <w:divBdr>
                    <w:top w:val="none" w:sz="0" w:space="0" w:color="auto"/>
                    <w:left w:val="none" w:sz="0" w:space="0" w:color="auto"/>
                    <w:bottom w:val="none" w:sz="0" w:space="0" w:color="auto"/>
                    <w:right w:val="none" w:sz="0" w:space="0" w:color="auto"/>
                  </w:divBdr>
                </w:div>
                <w:div w:id="340553330">
                  <w:marLeft w:val="0"/>
                  <w:marRight w:val="0"/>
                  <w:marTop w:val="0"/>
                  <w:marBottom w:val="0"/>
                  <w:divBdr>
                    <w:top w:val="none" w:sz="0" w:space="0" w:color="auto"/>
                    <w:left w:val="none" w:sz="0" w:space="0" w:color="auto"/>
                    <w:bottom w:val="none" w:sz="0" w:space="0" w:color="auto"/>
                    <w:right w:val="none" w:sz="0" w:space="0" w:color="auto"/>
                  </w:divBdr>
                </w:div>
                <w:div w:id="361250939">
                  <w:marLeft w:val="0"/>
                  <w:marRight w:val="0"/>
                  <w:marTop w:val="0"/>
                  <w:marBottom w:val="0"/>
                  <w:divBdr>
                    <w:top w:val="none" w:sz="0" w:space="0" w:color="auto"/>
                    <w:left w:val="none" w:sz="0" w:space="0" w:color="auto"/>
                    <w:bottom w:val="none" w:sz="0" w:space="0" w:color="auto"/>
                    <w:right w:val="none" w:sz="0" w:space="0" w:color="auto"/>
                  </w:divBdr>
                </w:div>
                <w:div w:id="418136398">
                  <w:marLeft w:val="0"/>
                  <w:marRight w:val="0"/>
                  <w:marTop w:val="0"/>
                  <w:marBottom w:val="0"/>
                  <w:divBdr>
                    <w:top w:val="none" w:sz="0" w:space="0" w:color="auto"/>
                    <w:left w:val="none" w:sz="0" w:space="0" w:color="auto"/>
                    <w:bottom w:val="none" w:sz="0" w:space="0" w:color="auto"/>
                    <w:right w:val="none" w:sz="0" w:space="0" w:color="auto"/>
                  </w:divBdr>
                </w:div>
                <w:div w:id="539977651">
                  <w:marLeft w:val="0"/>
                  <w:marRight w:val="0"/>
                  <w:marTop w:val="0"/>
                  <w:marBottom w:val="0"/>
                  <w:divBdr>
                    <w:top w:val="none" w:sz="0" w:space="0" w:color="auto"/>
                    <w:left w:val="none" w:sz="0" w:space="0" w:color="auto"/>
                    <w:bottom w:val="none" w:sz="0" w:space="0" w:color="auto"/>
                    <w:right w:val="none" w:sz="0" w:space="0" w:color="auto"/>
                  </w:divBdr>
                </w:div>
                <w:div w:id="554195850">
                  <w:marLeft w:val="0"/>
                  <w:marRight w:val="0"/>
                  <w:marTop w:val="0"/>
                  <w:marBottom w:val="0"/>
                  <w:divBdr>
                    <w:top w:val="none" w:sz="0" w:space="0" w:color="auto"/>
                    <w:left w:val="none" w:sz="0" w:space="0" w:color="auto"/>
                    <w:bottom w:val="none" w:sz="0" w:space="0" w:color="auto"/>
                    <w:right w:val="none" w:sz="0" w:space="0" w:color="auto"/>
                  </w:divBdr>
                </w:div>
                <w:div w:id="563101925">
                  <w:marLeft w:val="0"/>
                  <w:marRight w:val="0"/>
                  <w:marTop w:val="0"/>
                  <w:marBottom w:val="0"/>
                  <w:divBdr>
                    <w:top w:val="none" w:sz="0" w:space="0" w:color="auto"/>
                    <w:left w:val="none" w:sz="0" w:space="0" w:color="auto"/>
                    <w:bottom w:val="none" w:sz="0" w:space="0" w:color="auto"/>
                    <w:right w:val="none" w:sz="0" w:space="0" w:color="auto"/>
                  </w:divBdr>
                </w:div>
                <w:div w:id="569462260">
                  <w:marLeft w:val="0"/>
                  <w:marRight w:val="0"/>
                  <w:marTop w:val="0"/>
                  <w:marBottom w:val="0"/>
                  <w:divBdr>
                    <w:top w:val="none" w:sz="0" w:space="0" w:color="auto"/>
                    <w:left w:val="none" w:sz="0" w:space="0" w:color="auto"/>
                    <w:bottom w:val="none" w:sz="0" w:space="0" w:color="auto"/>
                    <w:right w:val="none" w:sz="0" w:space="0" w:color="auto"/>
                  </w:divBdr>
                </w:div>
                <w:div w:id="592594239">
                  <w:marLeft w:val="0"/>
                  <w:marRight w:val="0"/>
                  <w:marTop w:val="0"/>
                  <w:marBottom w:val="0"/>
                  <w:divBdr>
                    <w:top w:val="none" w:sz="0" w:space="0" w:color="auto"/>
                    <w:left w:val="none" w:sz="0" w:space="0" w:color="auto"/>
                    <w:bottom w:val="none" w:sz="0" w:space="0" w:color="auto"/>
                    <w:right w:val="none" w:sz="0" w:space="0" w:color="auto"/>
                  </w:divBdr>
                </w:div>
                <w:div w:id="593049741">
                  <w:marLeft w:val="0"/>
                  <w:marRight w:val="0"/>
                  <w:marTop w:val="0"/>
                  <w:marBottom w:val="0"/>
                  <w:divBdr>
                    <w:top w:val="none" w:sz="0" w:space="0" w:color="auto"/>
                    <w:left w:val="none" w:sz="0" w:space="0" w:color="auto"/>
                    <w:bottom w:val="none" w:sz="0" w:space="0" w:color="auto"/>
                    <w:right w:val="none" w:sz="0" w:space="0" w:color="auto"/>
                  </w:divBdr>
                </w:div>
                <w:div w:id="613682360">
                  <w:marLeft w:val="0"/>
                  <w:marRight w:val="0"/>
                  <w:marTop w:val="0"/>
                  <w:marBottom w:val="0"/>
                  <w:divBdr>
                    <w:top w:val="none" w:sz="0" w:space="0" w:color="auto"/>
                    <w:left w:val="none" w:sz="0" w:space="0" w:color="auto"/>
                    <w:bottom w:val="none" w:sz="0" w:space="0" w:color="auto"/>
                    <w:right w:val="none" w:sz="0" w:space="0" w:color="auto"/>
                  </w:divBdr>
                </w:div>
                <w:div w:id="635184025">
                  <w:marLeft w:val="0"/>
                  <w:marRight w:val="0"/>
                  <w:marTop w:val="0"/>
                  <w:marBottom w:val="0"/>
                  <w:divBdr>
                    <w:top w:val="none" w:sz="0" w:space="0" w:color="auto"/>
                    <w:left w:val="none" w:sz="0" w:space="0" w:color="auto"/>
                    <w:bottom w:val="none" w:sz="0" w:space="0" w:color="auto"/>
                    <w:right w:val="none" w:sz="0" w:space="0" w:color="auto"/>
                  </w:divBdr>
                </w:div>
                <w:div w:id="666254920">
                  <w:marLeft w:val="0"/>
                  <w:marRight w:val="0"/>
                  <w:marTop w:val="0"/>
                  <w:marBottom w:val="0"/>
                  <w:divBdr>
                    <w:top w:val="none" w:sz="0" w:space="0" w:color="auto"/>
                    <w:left w:val="none" w:sz="0" w:space="0" w:color="auto"/>
                    <w:bottom w:val="none" w:sz="0" w:space="0" w:color="auto"/>
                    <w:right w:val="none" w:sz="0" w:space="0" w:color="auto"/>
                  </w:divBdr>
                </w:div>
                <w:div w:id="687485719">
                  <w:marLeft w:val="0"/>
                  <w:marRight w:val="0"/>
                  <w:marTop w:val="0"/>
                  <w:marBottom w:val="0"/>
                  <w:divBdr>
                    <w:top w:val="none" w:sz="0" w:space="0" w:color="auto"/>
                    <w:left w:val="none" w:sz="0" w:space="0" w:color="auto"/>
                    <w:bottom w:val="none" w:sz="0" w:space="0" w:color="auto"/>
                    <w:right w:val="none" w:sz="0" w:space="0" w:color="auto"/>
                  </w:divBdr>
                </w:div>
                <w:div w:id="701981933">
                  <w:marLeft w:val="0"/>
                  <w:marRight w:val="0"/>
                  <w:marTop w:val="0"/>
                  <w:marBottom w:val="0"/>
                  <w:divBdr>
                    <w:top w:val="none" w:sz="0" w:space="0" w:color="auto"/>
                    <w:left w:val="none" w:sz="0" w:space="0" w:color="auto"/>
                    <w:bottom w:val="none" w:sz="0" w:space="0" w:color="auto"/>
                    <w:right w:val="none" w:sz="0" w:space="0" w:color="auto"/>
                  </w:divBdr>
                </w:div>
                <w:div w:id="715011138">
                  <w:marLeft w:val="0"/>
                  <w:marRight w:val="0"/>
                  <w:marTop w:val="0"/>
                  <w:marBottom w:val="0"/>
                  <w:divBdr>
                    <w:top w:val="none" w:sz="0" w:space="0" w:color="auto"/>
                    <w:left w:val="none" w:sz="0" w:space="0" w:color="auto"/>
                    <w:bottom w:val="none" w:sz="0" w:space="0" w:color="auto"/>
                    <w:right w:val="none" w:sz="0" w:space="0" w:color="auto"/>
                  </w:divBdr>
                </w:div>
                <w:div w:id="750352233">
                  <w:marLeft w:val="0"/>
                  <w:marRight w:val="0"/>
                  <w:marTop w:val="0"/>
                  <w:marBottom w:val="0"/>
                  <w:divBdr>
                    <w:top w:val="none" w:sz="0" w:space="0" w:color="auto"/>
                    <w:left w:val="none" w:sz="0" w:space="0" w:color="auto"/>
                    <w:bottom w:val="none" w:sz="0" w:space="0" w:color="auto"/>
                    <w:right w:val="none" w:sz="0" w:space="0" w:color="auto"/>
                  </w:divBdr>
                </w:div>
                <w:div w:id="759571756">
                  <w:marLeft w:val="0"/>
                  <w:marRight w:val="0"/>
                  <w:marTop w:val="0"/>
                  <w:marBottom w:val="0"/>
                  <w:divBdr>
                    <w:top w:val="none" w:sz="0" w:space="0" w:color="auto"/>
                    <w:left w:val="none" w:sz="0" w:space="0" w:color="auto"/>
                    <w:bottom w:val="none" w:sz="0" w:space="0" w:color="auto"/>
                    <w:right w:val="none" w:sz="0" w:space="0" w:color="auto"/>
                  </w:divBdr>
                </w:div>
                <w:div w:id="777480749">
                  <w:marLeft w:val="0"/>
                  <w:marRight w:val="0"/>
                  <w:marTop w:val="0"/>
                  <w:marBottom w:val="0"/>
                  <w:divBdr>
                    <w:top w:val="none" w:sz="0" w:space="0" w:color="auto"/>
                    <w:left w:val="none" w:sz="0" w:space="0" w:color="auto"/>
                    <w:bottom w:val="none" w:sz="0" w:space="0" w:color="auto"/>
                    <w:right w:val="none" w:sz="0" w:space="0" w:color="auto"/>
                  </w:divBdr>
                </w:div>
                <w:div w:id="793980853">
                  <w:marLeft w:val="0"/>
                  <w:marRight w:val="0"/>
                  <w:marTop w:val="0"/>
                  <w:marBottom w:val="0"/>
                  <w:divBdr>
                    <w:top w:val="none" w:sz="0" w:space="0" w:color="auto"/>
                    <w:left w:val="none" w:sz="0" w:space="0" w:color="auto"/>
                    <w:bottom w:val="none" w:sz="0" w:space="0" w:color="auto"/>
                    <w:right w:val="none" w:sz="0" w:space="0" w:color="auto"/>
                  </w:divBdr>
                </w:div>
                <w:div w:id="837815249">
                  <w:marLeft w:val="0"/>
                  <w:marRight w:val="0"/>
                  <w:marTop w:val="0"/>
                  <w:marBottom w:val="0"/>
                  <w:divBdr>
                    <w:top w:val="none" w:sz="0" w:space="0" w:color="auto"/>
                    <w:left w:val="none" w:sz="0" w:space="0" w:color="auto"/>
                    <w:bottom w:val="none" w:sz="0" w:space="0" w:color="auto"/>
                    <w:right w:val="none" w:sz="0" w:space="0" w:color="auto"/>
                  </w:divBdr>
                </w:div>
                <w:div w:id="841822869">
                  <w:marLeft w:val="0"/>
                  <w:marRight w:val="0"/>
                  <w:marTop w:val="0"/>
                  <w:marBottom w:val="0"/>
                  <w:divBdr>
                    <w:top w:val="none" w:sz="0" w:space="0" w:color="auto"/>
                    <w:left w:val="none" w:sz="0" w:space="0" w:color="auto"/>
                    <w:bottom w:val="none" w:sz="0" w:space="0" w:color="auto"/>
                    <w:right w:val="none" w:sz="0" w:space="0" w:color="auto"/>
                  </w:divBdr>
                </w:div>
                <w:div w:id="885682315">
                  <w:marLeft w:val="0"/>
                  <w:marRight w:val="0"/>
                  <w:marTop w:val="0"/>
                  <w:marBottom w:val="0"/>
                  <w:divBdr>
                    <w:top w:val="none" w:sz="0" w:space="0" w:color="auto"/>
                    <w:left w:val="none" w:sz="0" w:space="0" w:color="auto"/>
                    <w:bottom w:val="none" w:sz="0" w:space="0" w:color="auto"/>
                    <w:right w:val="none" w:sz="0" w:space="0" w:color="auto"/>
                  </w:divBdr>
                </w:div>
                <w:div w:id="906764443">
                  <w:marLeft w:val="0"/>
                  <w:marRight w:val="0"/>
                  <w:marTop w:val="0"/>
                  <w:marBottom w:val="0"/>
                  <w:divBdr>
                    <w:top w:val="none" w:sz="0" w:space="0" w:color="auto"/>
                    <w:left w:val="none" w:sz="0" w:space="0" w:color="auto"/>
                    <w:bottom w:val="none" w:sz="0" w:space="0" w:color="auto"/>
                    <w:right w:val="none" w:sz="0" w:space="0" w:color="auto"/>
                  </w:divBdr>
                </w:div>
                <w:div w:id="954949615">
                  <w:marLeft w:val="0"/>
                  <w:marRight w:val="0"/>
                  <w:marTop w:val="0"/>
                  <w:marBottom w:val="0"/>
                  <w:divBdr>
                    <w:top w:val="none" w:sz="0" w:space="0" w:color="auto"/>
                    <w:left w:val="none" w:sz="0" w:space="0" w:color="auto"/>
                    <w:bottom w:val="none" w:sz="0" w:space="0" w:color="auto"/>
                    <w:right w:val="none" w:sz="0" w:space="0" w:color="auto"/>
                  </w:divBdr>
                </w:div>
                <w:div w:id="968239884">
                  <w:marLeft w:val="0"/>
                  <w:marRight w:val="0"/>
                  <w:marTop w:val="0"/>
                  <w:marBottom w:val="0"/>
                  <w:divBdr>
                    <w:top w:val="none" w:sz="0" w:space="0" w:color="auto"/>
                    <w:left w:val="none" w:sz="0" w:space="0" w:color="auto"/>
                    <w:bottom w:val="none" w:sz="0" w:space="0" w:color="auto"/>
                    <w:right w:val="none" w:sz="0" w:space="0" w:color="auto"/>
                  </w:divBdr>
                </w:div>
                <w:div w:id="995261991">
                  <w:marLeft w:val="0"/>
                  <w:marRight w:val="0"/>
                  <w:marTop w:val="0"/>
                  <w:marBottom w:val="0"/>
                  <w:divBdr>
                    <w:top w:val="none" w:sz="0" w:space="0" w:color="auto"/>
                    <w:left w:val="none" w:sz="0" w:space="0" w:color="auto"/>
                    <w:bottom w:val="none" w:sz="0" w:space="0" w:color="auto"/>
                    <w:right w:val="none" w:sz="0" w:space="0" w:color="auto"/>
                  </w:divBdr>
                </w:div>
                <w:div w:id="1005594482">
                  <w:marLeft w:val="0"/>
                  <w:marRight w:val="0"/>
                  <w:marTop w:val="0"/>
                  <w:marBottom w:val="0"/>
                  <w:divBdr>
                    <w:top w:val="none" w:sz="0" w:space="0" w:color="auto"/>
                    <w:left w:val="none" w:sz="0" w:space="0" w:color="auto"/>
                    <w:bottom w:val="none" w:sz="0" w:space="0" w:color="auto"/>
                    <w:right w:val="none" w:sz="0" w:space="0" w:color="auto"/>
                  </w:divBdr>
                </w:div>
                <w:div w:id="1090271226">
                  <w:marLeft w:val="0"/>
                  <w:marRight w:val="0"/>
                  <w:marTop w:val="0"/>
                  <w:marBottom w:val="0"/>
                  <w:divBdr>
                    <w:top w:val="none" w:sz="0" w:space="0" w:color="auto"/>
                    <w:left w:val="none" w:sz="0" w:space="0" w:color="auto"/>
                    <w:bottom w:val="none" w:sz="0" w:space="0" w:color="auto"/>
                    <w:right w:val="none" w:sz="0" w:space="0" w:color="auto"/>
                  </w:divBdr>
                </w:div>
                <w:div w:id="1100369660">
                  <w:marLeft w:val="0"/>
                  <w:marRight w:val="0"/>
                  <w:marTop w:val="0"/>
                  <w:marBottom w:val="0"/>
                  <w:divBdr>
                    <w:top w:val="none" w:sz="0" w:space="0" w:color="auto"/>
                    <w:left w:val="none" w:sz="0" w:space="0" w:color="auto"/>
                    <w:bottom w:val="none" w:sz="0" w:space="0" w:color="auto"/>
                    <w:right w:val="none" w:sz="0" w:space="0" w:color="auto"/>
                  </w:divBdr>
                </w:div>
                <w:div w:id="1161657802">
                  <w:marLeft w:val="0"/>
                  <w:marRight w:val="0"/>
                  <w:marTop w:val="0"/>
                  <w:marBottom w:val="0"/>
                  <w:divBdr>
                    <w:top w:val="none" w:sz="0" w:space="0" w:color="auto"/>
                    <w:left w:val="none" w:sz="0" w:space="0" w:color="auto"/>
                    <w:bottom w:val="none" w:sz="0" w:space="0" w:color="auto"/>
                    <w:right w:val="none" w:sz="0" w:space="0" w:color="auto"/>
                  </w:divBdr>
                </w:div>
                <w:div w:id="1174999933">
                  <w:marLeft w:val="0"/>
                  <w:marRight w:val="0"/>
                  <w:marTop w:val="0"/>
                  <w:marBottom w:val="0"/>
                  <w:divBdr>
                    <w:top w:val="none" w:sz="0" w:space="0" w:color="auto"/>
                    <w:left w:val="none" w:sz="0" w:space="0" w:color="auto"/>
                    <w:bottom w:val="none" w:sz="0" w:space="0" w:color="auto"/>
                    <w:right w:val="none" w:sz="0" w:space="0" w:color="auto"/>
                  </w:divBdr>
                </w:div>
                <w:div w:id="1222787029">
                  <w:marLeft w:val="0"/>
                  <w:marRight w:val="0"/>
                  <w:marTop w:val="0"/>
                  <w:marBottom w:val="0"/>
                  <w:divBdr>
                    <w:top w:val="none" w:sz="0" w:space="0" w:color="auto"/>
                    <w:left w:val="none" w:sz="0" w:space="0" w:color="auto"/>
                    <w:bottom w:val="none" w:sz="0" w:space="0" w:color="auto"/>
                    <w:right w:val="none" w:sz="0" w:space="0" w:color="auto"/>
                  </w:divBdr>
                </w:div>
                <w:div w:id="1295020770">
                  <w:marLeft w:val="0"/>
                  <w:marRight w:val="0"/>
                  <w:marTop w:val="0"/>
                  <w:marBottom w:val="0"/>
                  <w:divBdr>
                    <w:top w:val="none" w:sz="0" w:space="0" w:color="auto"/>
                    <w:left w:val="none" w:sz="0" w:space="0" w:color="auto"/>
                    <w:bottom w:val="none" w:sz="0" w:space="0" w:color="auto"/>
                    <w:right w:val="none" w:sz="0" w:space="0" w:color="auto"/>
                  </w:divBdr>
                </w:div>
                <w:div w:id="1303653003">
                  <w:marLeft w:val="0"/>
                  <w:marRight w:val="0"/>
                  <w:marTop w:val="0"/>
                  <w:marBottom w:val="0"/>
                  <w:divBdr>
                    <w:top w:val="none" w:sz="0" w:space="0" w:color="auto"/>
                    <w:left w:val="none" w:sz="0" w:space="0" w:color="auto"/>
                    <w:bottom w:val="none" w:sz="0" w:space="0" w:color="auto"/>
                    <w:right w:val="none" w:sz="0" w:space="0" w:color="auto"/>
                  </w:divBdr>
                </w:div>
                <w:div w:id="1332098709">
                  <w:marLeft w:val="0"/>
                  <w:marRight w:val="0"/>
                  <w:marTop w:val="0"/>
                  <w:marBottom w:val="0"/>
                  <w:divBdr>
                    <w:top w:val="none" w:sz="0" w:space="0" w:color="auto"/>
                    <w:left w:val="none" w:sz="0" w:space="0" w:color="auto"/>
                    <w:bottom w:val="none" w:sz="0" w:space="0" w:color="auto"/>
                    <w:right w:val="none" w:sz="0" w:space="0" w:color="auto"/>
                  </w:divBdr>
                </w:div>
                <w:div w:id="1339623723">
                  <w:marLeft w:val="0"/>
                  <w:marRight w:val="0"/>
                  <w:marTop w:val="0"/>
                  <w:marBottom w:val="0"/>
                  <w:divBdr>
                    <w:top w:val="none" w:sz="0" w:space="0" w:color="auto"/>
                    <w:left w:val="none" w:sz="0" w:space="0" w:color="auto"/>
                    <w:bottom w:val="none" w:sz="0" w:space="0" w:color="auto"/>
                    <w:right w:val="none" w:sz="0" w:space="0" w:color="auto"/>
                  </w:divBdr>
                </w:div>
                <w:div w:id="1341354769">
                  <w:marLeft w:val="0"/>
                  <w:marRight w:val="0"/>
                  <w:marTop w:val="0"/>
                  <w:marBottom w:val="0"/>
                  <w:divBdr>
                    <w:top w:val="none" w:sz="0" w:space="0" w:color="auto"/>
                    <w:left w:val="none" w:sz="0" w:space="0" w:color="auto"/>
                    <w:bottom w:val="none" w:sz="0" w:space="0" w:color="auto"/>
                    <w:right w:val="none" w:sz="0" w:space="0" w:color="auto"/>
                  </w:divBdr>
                </w:div>
                <w:div w:id="1383480325">
                  <w:marLeft w:val="0"/>
                  <w:marRight w:val="0"/>
                  <w:marTop w:val="0"/>
                  <w:marBottom w:val="0"/>
                  <w:divBdr>
                    <w:top w:val="none" w:sz="0" w:space="0" w:color="auto"/>
                    <w:left w:val="none" w:sz="0" w:space="0" w:color="auto"/>
                    <w:bottom w:val="none" w:sz="0" w:space="0" w:color="auto"/>
                    <w:right w:val="none" w:sz="0" w:space="0" w:color="auto"/>
                  </w:divBdr>
                </w:div>
                <w:div w:id="1413894415">
                  <w:marLeft w:val="0"/>
                  <w:marRight w:val="0"/>
                  <w:marTop w:val="0"/>
                  <w:marBottom w:val="0"/>
                  <w:divBdr>
                    <w:top w:val="none" w:sz="0" w:space="0" w:color="auto"/>
                    <w:left w:val="none" w:sz="0" w:space="0" w:color="auto"/>
                    <w:bottom w:val="none" w:sz="0" w:space="0" w:color="auto"/>
                    <w:right w:val="none" w:sz="0" w:space="0" w:color="auto"/>
                  </w:divBdr>
                </w:div>
                <w:div w:id="1440373590">
                  <w:marLeft w:val="0"/>
                  <w:marRight w:val="0"/>
                  <w:marTop w:val="0"/>
                  <w:marBottom w:val="0"/>
                  <w:divBdr>
                    <w:top w:val="none" w:sz="0" w:space="0" w:color="auto"/>
                    <w:left w:val="none" w:sz="0" w:space="0" w:color="auto"/>
                    <w:bottom w:val="none" w:sz="0" w:space="0" w:color="auto"/>
                    <w:right w:val="none" w:sz="0" w:space="0" w:color="auto"/>
                  </w:divBdr>
                </w:div>
                <w:div w:id="1441532070">
                  <w:marLeft w:val="0"/>
                  <w:marRight w:val="0"/>
                  <w:marTop w:val="0"/>
                  <w:marBottom w:val="0"/>
                  <w:divBdr>
                    <w:top w:val="none" w:sz="0" w:space="0" w:color="auto"/>
                    <w:left w:val="none" w:sz="0" w:space="0" w:color="auto"/>
                    <w:bottom w:val="none" w:sz="0" w:space="0" w:color="auto"/>
                    <w:right w:val="none" w:sz="0" w:space="0" w:color="auto"/>
                  </w:divBdr>
                </w:div>
                <w:div w:id="1488010349">
                  <w:marLeft w:val="0"/>
                  <w:marRight w:val="0"/>
                  <w:marTop w:val="0"/>
                  <w:marBottom w:val="0"/>
                  <w:divBdr>
                    <w:top w:val="none" w:sz="0" w:space="0" w:color="auto"/>
                    <w:left w:val="none" w:sz="0" w:space="0" w:color="auto"/>
                    <w:bottom w:val="none" w:sz="0" w:space="0" w:color="auto"/>
                    <w:right w:val="none" w:sz="0" w:space="0" w:color="auto"/>
                  </w:divBdr>
                </w:div>
                <w:div w:id="1574462892">
                  <w:marLeft w:val="0"/>
                  <w:marRight w:val="0"/>
                  <w:marTop w:val="0"/>
                  <w:marBottom w:val="0"/>
                  <w:divBdr>
                    <w:top w:val="none" w:sz="0" w:space="0" w:color="auto"/>
                    <w:left w:val="none" w:sz="0" w:space="0" w:color="auto"/>
                    <w:bottom w:val="none" w:sz="0" w:space="0" w:color="auto"/>
                    <w:right w:val="none" w:sz="0" w:space="0" w:color="auto"/>
                  </w:divBdr>
                </w:div>
                <w:div w:id="1575698071">
                  <w:marLeft w:val="0"/>
                  <w:marRight w:val="0"/>
                  <w:marTop w:val="0"/>
                  <w:marBottom w:val="0"/>
                  <w:divBdr>
                    <w:top w:val="none" w:sz="0" w:space="0" w:color="auto"/>
                    <w:left w:val="none" w:sz="0" w:space="0" w:color="auto"/>
                    <w:bottom w:val="none" w:sz="0" w:space="0" w:color="auto"/>
                    <w:right w:val="none" w:sz="0" w:space="0" w:color="auto"/>
                  </w:divBdr>
                </w:div>
                <w:div w:id="1576086757">
                  <w:marLeft w:val="0"/>
                  <w:marRight w:val="0"/>
                  <w:marTop w:val="0"/>
                  <w:marBottom w:val="0"/>
                  <w:divBdr>
                    <w:top w:val="none" w:sz="0" w:space="0" w:color="auto"/>
                    <w:left w:val="none" w:sz="0" w:space="0" w:color="auto"/>
                    <w:bottom w:val="none" w:sz="0" w:space="0" w:color="auto"/>
                    <w:right w:val="none" w:sz="0" w:space="0" w:color="auto"/>
                  </w:divBdr>
                </w:div>
                <w:div w:id="1620990256">
                  <w:marLeft w:val="0"/>
                  <w:marRight w:val="0"/>
                  <w:marTop w:val="0"/>
                  <w:marBottom w:val="0"/>
                  <w:divBdr>
                    <w:top w:val="none" w:sz="0" w:space="0" w:color="auto"/>
                    <w:left w:val="none" w:sz="0" w:space="0" w:color="auto"/>
                    <w:bottom w:val="none" w:sz="0" w:space="0" w:color="auto"/>
                    <w:right w:val="none" w:sz="0" w:space="0" w:color="auto"/>
                  </w:divBdr>
                </w:div>
                <w:div w:id="1636596561">
                  <w:marLeft w:val="0"/>
                  <w:marRight w:val="0"/>
                  <w:marTop w:val="0"/>
                  <w:marBottom w:val="0"/>
                  <w:divBdr>
                    <w:top w:val="none" w:sz="0" w:space="0" w:color="auto"/>
                    <w:left w:val="none" w:sz="0" w:space="0" w:color="auto"/>
                    <w:bottom w:val="none" w:sz="0" w:space="0" w:color="auto"/>
                    <w:right w:val="none" w:sz="0" w:space="0" w:color="auto"/>
                  </w:divBdr>
                </w:div>
                <w:div w:id="1638686478">
                  <w:marLeft w:val="0"/>
                  <w:marRight w:val="0"/>
                  <w:marTop w:val="0"/>
                  <w:marBottom w:val="0"/>
                  <w:divBdr>
                    <w:top w:val="none" w:sz="0" w:space="0" w:color="auto"/>
                    <w:left w:val="none" w:sz="0" w:space="0" w:color="auto"/>
                    <w:bottom w:val="none" w:sz="0" w:space="0" w:color="auto"/>
                    <w:right w:val="none" w:sz="0" w:space="0" w:color="auto"/>
                  </w:divBdr>
                </w:div>
                <w:div w:id="1711412339">
                  <w:marLeft w:val="0"/>
                  <w:marRight w:val="0"/>
                  <w:marTop w:val="0"/>
                  <w:marBottom w:val="0"/>
                  <w:divBdr>
                    <w:top w:val="none" w:sz="0" w:space="0" w:color="auto"/>
                    <w:left w:val="none" w:sz="0" w:space="0" w:color="auto"/>
                    <w:bottom w:val="none" w:sz="0" w:space="0" w:color="auto"/>
                    <w:right w:val="none" w:sz="0" w:space="0" w:color="auto"/>
                  </w:divBdr>
                </w:div>
                <w:div w:id="1712530335">
                  <w:marLeft w:val="0"/>
                  <w:marRight w:val="0"/>
                  <w:marTop w:val="0"/>
                  <w:marBottom w:val="0"/>
                  <w:divBdr>
                    <w:top w:val="none" w:sz="0" w:space="0" w:color="auto"/>
                    <w:left w:val="none" w:sz="0" w:space="0" w:color="auto"/>
                    <w:bottom w:val="none" w:sz="0" w:space="0" w:color="auto"/>
                    <w:right w:val="none" w:sz="0" w:space="0" w:color="auto"/>
                  </w:divBdr>
                </w:div>
                <w:div w:id="1747148880">
                  <w:marLeft w:val="0"/>
                  <w:marRight w:val="0"/>
                  <w:marTop w:val="0"/>
                  <w:marBottom w:val="0"/>
                  <w:divBdr>
                    <w:top w:val="none" w:sz="0" w:space="0" w:color="auto"/>
                    <w:left w:val="none" w:sz="0" w:space="0" w:color="auto"/>
                    <w:bottom w:val="none" w:sz="0" w:space="0" w:color="auto"/>
                    <w:right w:val="none" w:sz="0" w:space="0" w:color="auto"/>
                  </w:divBdr>
                </w:div>
                <w:div w:id="1779641528">
                  <w:marLeft w:val="0"/>
                  <w:marRight w:val="0"/>
                  <w:marTop w:val="0"/>
                  <w:marBottom w:val="0"/>
                  <w:divBdr>
                    <w:top w:val="none" w:sz="0" w:space="0" w:color="auto"/>
                    <w:left w:val="none" w:sz="0" w:space="0" w:color="auto"/>
                    <w:bottom w:val="none" w:sz="0" w:space="0" w:color="auto"/>
                    <w:right w:val="none" w:sz="0" w:space="0" w:color="auto"/>
                  </w:divBdr>
                </w:div>
                <w:div w:id="1838230169">
                  <w:marLeft w:val="0"/>
                  <w:marRight w:val="0"/>
                  <w:marTop w:val="0"/>
                  <w:marBottom w:val="0"/>
                  <w:divBdr>
                    <w:top w:val="none" w:sz="0" w:space="0" w:color="auto"/>
                    <w:left w:val="none" w:sz="0" w:space="0" w:color="auto"/>
                    <w:bottom w:val="none" w:sz="0" w:space="0" w:color="auto"/>
                    <w:right w:val="none" w:sz="0" w:space="0" w:color="auto"/>
                  </w:divBdr>
                </w:div>
                <w:div w:id="1859199612">
                  <w:marLeft w:val="0"/>
                  <w:marRight w:val="0"/>
                  <w:marTop w:val="0"/>
                  <w:marBottom w:val="0"/>
                  <w:divBdr>
                    <w:top w:val="none" w:sz="0" w:space="0" w:color="auto"/>
                    <w:left w:val="none" w:sz="0" w:space="0" w:color="auto"/>
                    <w:bottom w:val="none" w:sz="0" w:space="0" w:color="auto"/>
                    <w:right w:val="none" w:sz="0" w:space="0" w:color="auto"/>
                  </w:divBdr>
                </w:div>
                <w:div w:id="1864050538">
                  <w:marLeft w:val="0"/>
                  <w:marRight w:val="0"/>
                  <w:marTop w:val="0"/>
                  <w:marBottom w:val="0"/>
                  <w:divBdr>
                    <w:top w:val="none" w:sz="0" w:space="0" w:color="auto"/>
                    <w:left w:val="none" w:sz="0" w:space="0" w:color="auto"/>
                    <w:bottom w:val="none" w:sz="0" w:space="0" w:color="auto"/>
                    <w:right w:val="none" w:sz="0" w:space="0" w:color="auto"/>
                  </w:divBdr>
                </w:div>
                <w:div w:id="1871262965">
                  <w:marLeft w:val="0"/>
                  <w:marRight w:val="0"/>
                  <w:marTop w:val="0"/>
                  <w:marBottom w:val="0"/>
                  <w:divBdr>
                    <w:top w:val="none" w:sz="0" w:space="0" w:color="auto"/>
                    <w:left w:val="none" w:sz="0" w:space="0" w:color="auto"/>
                    <w:bottom w:val="none" w:sz="0" w:space="0" w:color="auto"/>
                    <w:right w:val="none" w:sz="0" w:space="0" w:color="auto"/>
                  </w:divBdr>
                </w:div>
                <w:div w:id="1910116830">
                  <w:marLeft w:val="0"/>
                  <w:marRight w:val="0"/>
                  <w:marTop w:val="0"/>
                  <w:marBottom w:val="0"/>
                  <w:divBdr>
                    <w:top w:val="none" w:sz="0" w:space="0" w:color="auto"/>
                    <w:left w:val="none" w:sz="0" w:space="0" w:color="auto"/>
                    <w:bottom w:val="none" w:sz="0" w:space="0" w:color="auto"/>
                    <w:right w:val="none" w:sz="0" w:space="0" w:color="auto"/>
                  </w:divBdr>
                </w:div>
                <w:div w:id="1930894216">
                  <w:marLeft w:val="0"/>
                  <w:marRight w:val="0"/>
                  <w:marTop w:val="0"/>
                  <w:marBottom w:val="0"/>
                  <w:divBdr>
                    <w:top w:val="none" w:sz="0" w:space="0" w:color="auto"/>
                    <w:left w:val="none" w:sz="0" w:space="0" w:color="auto"/>
                    <w:bottom w:val="none" w:sz="0" w:space="0" w:color="auto"/>
                    <w:right w:val="none" w:sz="0" w:space="0" w:color="auto"/>
                  </w:divBdr>
                </w:div>
                <w:div w:id="1936131655">
                  <w:marLeft w:val="0"/>
                  <w:marRight w:val="0"/>
                  <w:marTop w:val="0"/>
                  <w:marBottom w:val="0"/>
                  <w:divBdr>
                    <w:top w:val="none" w:sz="0" w:space="0" w:color="auto"/>
                    <w:left w:val="none" w:sz="0" w:space="0" w:color="auto"/>
                    <w:bottom w:val="none" w:sz="0" w:space="0" w:color="auto"/>
                    <w:right w:val="none" w:sz="0" w:space="0" w:color="auto"/>
                  </w:divBdr>
                </w:div>
                <w:div w:id="1940599500">
                  <w:marLeft w:val="0"/>
                  <w:marRight w:val="0"/>
                  <w:marTop w:val="0"/>
                  <w:marBottom w:val="0"/>
                  <w:divBdr>
                    <w:top w:val="none" w:sz="0" w:space="0" w:color="auto"/>
                    <w:left w:val="none" w:sz="0" w:space="0" w:color="auto"/>
                    <w:bottom w:val="none" w:sz="0" w:space="0" w:color="auto"/>
                    <w:right w:val="none" w:sz="0" w:space="0" w:color="auto"/>
                  </w:divBdr>
                </w:div>
                <w:div w:id="1952976288">
                  <w:marLeft w:val="0"/>
                  <w:marRight w:val="0"/>
                  <w:marTop w:val="0"/>
                  <w:marBottom w:val="0"/>
                  <w:divBdr>
                    <w:top w:val="none" w:sz="0" w:space="0" w:color="auto"/>
                    <w:left w:val="none" w:sz="0" w:space="0" w:color="auto"/>
                    <w:bottom w:val="none" w:sz="0" w:space="0" w:color="auto"/>
                    <w:right w:val="none" w:sz="0" w:space="0" w:color="auto"/>
                  </w:divBdr>
                </w:div>
                <w:div w:id="2000771835">
                  <w:marLeft w:val="0"/>
                  <w:marRight w:val="0"/>
                  <w:marTop w:val="0"/>
                  <w:marBottom w:val="0"/>
                  <w:divBdr>
                    <w:top w:val="none" w:sz="0" w:space="0" w:color="auto"/>
                    <w:left w:val="none" w:sz="0" w:space="0" w:color="auto"/>
                    <w:bottom w:val="none" w:sz="0" w:space="0" w:color="auto"/>
                    <w:right w:val="none" w:sz="0" w:space="0" w:color="auto"/>
                  </w:divBdr>
                </w:div>
                <w:div w:id="2016759642">
                  <w:marLeft w:val="0"/>
                  <w:marRight w:val="0"/>
                  <w:marTop w:val="0"/>
                  <w:marBottom w:val="0"/>
                  <w:divBdr>
                    <w:top w:val="none" w:sz="0" w:space="0" w:color="auto"/>
                    <w:left w:val="none" w:sz="0" w:space="0" w:color="auto"/>
                    <w:bottom w:val="none" w:sz="0" w:space="0" w:color="auto"/>
                    <w:right w:val="none" w:sz="0" w:space="0" w:color="auto"/>
                  </w:divBdr>
                </w:div>
                <w:div w:id="2035643310">
                  <w:marLeft w:val="0"/>
                  <w:marRight w:val="0"/>
                  <w:marTop w:val="0"/>
                  <w:marBottom w:val="0"/>
                  <w:divBdr>
                    <w:top w:val="none" w:sz="0" w:space="0" w:color="auto"/>
                    <w:left w:val="none" w:sz="0" w:space="0" w:color="auto"/>
                    <w:bottom w:val="none" w:sz="0" w:space="0" w:color="auto"/>
                    <w:right w:val="none" w:sz="0" w:space="0" w:color="auto"/>
                  </w:divBdr>
                </w:div>
                <w:div w:id="2052414768">
                  <w:marLeft w:val="0"/>
                  <w:marRight w:val="0"/>
                  <w:marTop w:val="0"/>
                  <w:marBottom w:val="0"/>
                  <w:divBdr>
                    <w:top w:val="none" w:sz="0" w:space="0" w:color="auto"/>
                    <w:left w:val="none" w:sz="0" w:space="0" w:color="auto"/>
                    <w:bottom w:val="none" w:sz="0" w:space="0" w:color="auto"/>
                    <w:right w:val="none" w:sz="0" w:space="0" w:color="auto"/>
                  </w:divBdr>
                </w:div>
                <w:div w:id="2076512476">
                  <w:marLeft w:val="0"/>
                  <w:marRight w:val="0"/>
                  <w:marTop w:val="0"/>
                  <w:marBottom w:val="0"/>
                  <w:divBdr>
                    <w:top w:val="none" w:sz="0" w:space="0" w:color="auto"/>
                    <w:left w:val="none" w:sz="0" w:space="0" w:color="auto"/>
                    <w:bottom w:val="none" w:sz="0" w:space="0" w:color="auto"/>
                    <w:right w:val="none" w:sz="0" w:space="0" w:color="auto"/>
                  </w:divBdr>
                </w:div>
                <w:div w:id="212076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969247">
          <w:marLeft w:val="0"/>
          <w:marRight w:val="0"/>
          <w:marTop w:val="0"/>
          <w:marBottom w:val="0"/>
          <w:divBdr>
            <w:top w:val="none" w:sz="0" w:space="0" w:color="auto"/>
            <w:left w:val="none" w:sz="0" w:space="0" w:color="auto"/>
            <w:bottom w:val="none" w:sz="0" w:space="0" w:color="auto"/>
            <w:right w:val="none" w:sz="0" w:space="0" w:color="auto"/>
          </w:divBdr>
          <w:divsChild>
            <w:div w:id="608124342">
              <w:marLeft w:val="0"/>
              <w:marRight w:val="0"/>
              <w:marTop w:val="0"/>
              <w:marBottom w:val="0"/>
              <w:divBdr>
                <w:top w:val="none" w:sz="0" w:space="0" w:color="auto"/>
                <w:left w:val="none" w:sz="0" w:space="0" w:color="auto"/>
                <w:bottom w:val="none" w:sz="0" w:space="0" w:color="auto"/>
                <w:right w:val="none" w:sz="0" w:space="0" w:color="auto"/>
              </w:divBdr>
              <w:divsChild>
                <w:div w:id="73553202">
                  <w:marLeft w:val="0"/>
                  <w:marRight w:val="0"/>
                  <w:marTop w:val="0"/>
                  <w:marBottom w:val="0"/>
                  <w:divBdr>
                    <w:top w:val="none" w:sz="0" w:space="0" w:color="auto"/>
                    <w:left w:val="none" w:sz="0" w:space="0" w:color="auto"/>
                    <w:bottom w:val="none" w:sz="0" w:space="0" w:color="auto"/>
                    <w:right w:val="none" w:sz="0" w:space="0" w:color="auto"/>
                  </w:divBdr>
                </w:div>
                <w:div w:id="205457832">
                  <w:marLeft w:val="0"/>
                  <w:marRight w:val="0"/>
                  <w:marTop w:val="0"/>
                  <w:marBottom w:val="0"/>
                  <w:divBdr>
                    <w:top w:val="none" w:sz="0" w:space="0" w:color="auto"/>
                    <w:left w:val="none" w:sz="0" w:space="0" w:color="auto"/>
                    <w:bottom w:val="none" w:sz="0" w:space="0" w:color="auto"/>
                    <w:right w:val="none" w:sz="0" w:space="0" w:color="auto"/>
                  </w:divBdr>
                </w:div>
                <w:div w:id="284430883">
                  <w:marLeft w:val="0"/>
                  <w:marRight w:val="0"/>
                  <w:marTop w:val="0"/>
                  <w:marBottom w:val="0"/>
                  <w:divBdr>
                    <w:top w:val="none" w:sz="0" w:space="0" w:color="auto"/>
                    <w:left w:val="none" w:sz="0" w:space="0" w:color="auto"/>
                    <w:bottom w:val="none" w:sz="0" w:space="0" w:color="auto"/>
                    <w:right w:val="none" w:sz="0" w:space="0" w:color="auto"/>
                  </w:divBdr>
                </w:div>
                <w:div w:id="394663803">
                  <w:marLeft w:val="0"/>
                  <w:marRight w:val="0"/>
                  <w:marTop w:val="0"/>
                  <w:marBottom w:val="0"/>
                  <w:divBdr>
                    <w:top w:val="none" w:sz="0" w:space="0" w:color="auto"/>
                    <w:left w:val="none" w:sz="0" w:space="0" w:color="auto"/>
                    <w:bottom w:val="none" w:sz="0" w:space="0" w:color="auto"/>
                    <w:right w:val="none" w:sz="0" w:space="0" w:color="auto"/>
                  </w:divBdr>
                </w:div>
                <w:div w:id="461848679">
                  <w:marLeft w:val="0"/>
                  <w:marRight w:val="0"/>
                  <w:marTop w:val="0"/>
                  <w:marBottom w:val="0"/>
                  <w:divBdr>
                    <w:top w:val="none" w:sz="0" w:space="0" w:color="auto"/>
                    <w:left w:val="none" w:sz="0" w:space="0" w:color="auto"/>
                    <w:bottom w:val="none" w:sz="0" w:space="0" w:color="auto"/>
                    <w:right w:val="none" w:sz="0" w:space="0" w:color="auto"/>
                  </w:divBdr>
                </w:div>
                <w:div w:id="482938272">
                  <w:marLeft w:val="0"/>
                  <w:marRight w:val="0"/>
                  <w:marTop w:val="0"/>
                  <w:marBottom w:val="0"/>
                  <w:divBdr>
                    <w:top w:val="none" w:sz="0" w:space="0" w:color="auto"/>
                    <w:left w:val="none" w:sz="0" w:space="0" w:color="auto"/>
                    <w:bottom w:val="none" w:sz="0" w:space="0" w:color="auto"/>
                    <w:right w:val="none" w:sz="0" w:space="0" w:color="auto"/>
                  </w:divBdr>
                </w:div>
                <w:div w:id="500971298">
                  <w:marLeft w:val="0"/>
                  <w:marRight w:val="0"/>
                  <w:marTop w:val="0"/>
                  <w:marBottom w:val="0"/>
                  <w:divBdr>
                    <w:top w:val="none" w:sz="0" w:space="0" w:color="auto"/>
                    <w:left w:val="none" w:sz="0" w:space="0" w:color="auto"/>
                    <w:bottom w:val="none" w:sz="0" w:space="0" w:color="auto"/>
                    <w:right w:val="none" w:sz="0" w:space="0" w:color="auto"/>
                  </w:divBdr>
                </w:div>
                <w:div w:id="565452860">
                  <w:marLeft w:val="0"/>
                  <w:marRight w:val="0"/>
                  <w:marTop w:val="0"/>
                  <w:marBottom w:val="0"/>
                  <w:divBdr>
                    <w:top w:val="none" w:sz="0" w:space="0" w:color="auto"/>
                    <w:left w:val="none" w:sz="0" w:space="0" w:color="auto"/>
                    <w:bottom w:val="none" w:sz="0" w:space="0" w:color="auto"/>
                    <w:right w:val="none" w:sz="0" w:space="0" w:color="auto"/>
                  </w:divBdr>
                </w:div>
                <w:div w:id="761221063">
                  <w:marLeft w:val="0"/>
                  <w:marRight w:val="0"/>
                  <w:marTop w:val="0"/>
                  <w:marBottom w:val="0"/>
                  <w:divBdr>
                    <w:top w:val="none" w:sz="0" w:space="0" w:color="auto"/>
                    <w:left w:val="none" w:sz="0" w:space="0" w:color="auto"/>
                    <w:bottom w:val="none" w:sz="0" w:space="0" w:color="auto"/>
                    <w:right w:val="none" w:sz="0" w:space="0" w:color="auto"/>
                  </w:divBdr>
                </w:div>
                <w:div w:id="819539262">
                  <w:marLeft w:val="0"/>
                  <w:marRight w:val="0"/>
                  <w:marTop w:val="0"/>
                  <w:marBottom w:val="0"/>
                  <w:divBdr>
                    <w:top w:val="none" w:sz="0" w:space="0" w:color="auto"/>
                    <w:left w:val="none" w:sz="0" w:space="0" w:color="auto"/>
                    <w:bottom w:val="none" w:sz="0" w:space="0" w:color="auto"/>
                    <w:right w:val="none" w:sz="0" w:space="0" w:color="auto"/>
                  </w:divBdr>
                </w:div>
                <w:div w:id="861941319">
                  <w:marLeft w:val="0"/>
                  <w:marRight w:val="0"/>
                  <w:marTop w:val="0"/>
                  <w:marBottom w:val="0"/>
                  <w:divBdr>
                    <w:top w:val="none" w:sz="0" w:space="0" w:color="auto"/>
                    <w:left w:val="none" w:sz="0" w:space="0" w:color="auto"/>
                    <w:bottom w:val="none" w:sz="0" w:space="0" w:color="auto"/>
                    <w:right w:val="none" w:sz="0" w:space="0" w:color="auto"/>
                  </w:divBdr>
                </w:div>
                <w:div w:id="948584634">
                  <w:marLeft w:val="0"/>
                  <w:marRight w:val="0"/>
                  <w:marTop w:val="0"/>
                  <w:marBottom w:val="0"/>
                  <w:divBdr>
                    <w:top w:val="none" w:sz="0" w:space="0" w:color="auto"/>
                    <w:left w:val="none" w:sz="0" w:space="0" w:color="auto"/>
                    <w:bottom w:val="none" w:sz="0" w:space="0" w:color="auto"/>
                    <w:right w:val="none" w:sz="0" w:space="0" w:color="auto"/>
                  </w:divBdr>
                </w:div>
                <w:div w:id="995306341">
                  <w:marLeft w:val="0"/>
                  <w:marRight w:val="0"/>
                  <w:marTop w:val="0"/>
                  <w:marBottom w:val="0"/>
                  <w:divBdr>
                    <w:top w:val="none" w:sz="0" w:space="0" w:color="auto"/>
                    <w:left w:val="none" w:sz="0" w:space="0" w:color="auto"/>
                    <w:bottom w:val="none" w:sz="0" w:space="0" w:color="auto"/>
                    <w:right w:val="none" w:sz="0" w:space="0" w:color="auto"/>
                  </w:divBdr>
                </w:div>
                <w:div w:id="1038357210">
                  <w:marLeft w:val="0"/>
                  <w:marRight w:val="0"/>
                  <w:marTop w:val="0"/>
                  <w:marBottom w:val="0"/>
                  <w:divBdr>
                    <w:top w:val="none" w:sz="0" w:space="0" w:color="auto"/>
                    <w:left w:val="none" w:sz="0" w:space="0" w:color="auto"/>
                    <w:bottom w:val="none" w:sz="0" w:space="0" w:color="auto"/>
                    <w:right w:val="none" w:sz="0" w:space="0" w:color="auto"/>
                  </w:divBdr>
                </w:div>
                <w:div w:id="1181243382">
                  <w:marLeft w:val="0"/>
                  <w:marRight w:val="0"/>
                  <w:marTop w:val="0"/>
                  <w:marBottom w:val="0"/>
                  <w:divBdr>
                    <w:top w:val="none" w:sz="0" w:space="0" w:color="auto"/>
                    <w:left w:val="none" w:sz="0" w:space="0" w:color="auto"/>
                    <w:bottom w:val="none" w:sz="0" w:space="0" w:color="auto"/>
                    <w:right w:val="none" w:sz="0" w:space="0" w:color="auto"/>
                  </w:divBdr>
                </w:div>
                <w:div w:id="1188983069">
                  <w:marLeft w:val="0"/>
                  <w:marRight w:val="0"/>
                  <w:marTop w:val="0"/>
                  <w:marBottom w:val="0"/>
                  <w:divBdr>
                    <w:top w:val="none" w:sz="0" w:space="0" w:color="auto"/>
                    <w:left w:val="none" w:sz="0" w:space="0" w:color="auto"/>
                    <w:bottom w:val="none" w:sz="0" w:space="0" w:color="auto"/>
                    <w:right w:val="none" w:sz="0" w:space="0" w:color="auto"/>
                  </w:divBdr>
                </w:div>
                <w:div w:id="1361204586">
                  <w:marLeft w:val="0"/>
                  <w:marRight w:val="0"/>
                  <w:marTop w:val="0"/>
                  <w:marBottom w:val="0"/>
                  <w:divBdr>
                    <w:top w:val="none" w:sz="0" w:space="0" w:color="auto"/>
                    <w:left w:val="none" w:sz="0" w:space="0" w:color="auto"/>
                    <w:bottom w:val="none" w:sz="0" w:space="0" w:color="auto"/>
                    <w:right w:val="none" w:sz="0" w:space="0" w:color="auto"/>
                  </w:divBdr>
                </w:div>
                <w:div w:id="1361662983">
                  <w:marLeft w:val="0"/>
                  <w:marRight w:val="0"/>
                  <w:marTop w:val="0"/>
                  <w:marBottom w:val="0"/>
                  <w:divBdr>
                    <w:top w:val="none" w:sz="0" w:space="0" w:color="auto"/>
                    <w:left w:val="none" w:sz="0" w:space="0" w:color="auto"/>
                    <w:bottom w:val="none" w:sz="0" w:space="0" w:color="auto"/>
                    <w:right w:val="none" w:sz="0" w:space="0" w:color="auto"/>
                  </w:divBdr>
                </w:div>
                <w:div w:id="1374310789">
                  <w:marLeft w:val="0"/>
                  <w:marRight w:val="0"/>
                  <w:marTop w:val="0"/>
                  <w:marBottom w:val="0"/>
                  <w:divBdr>
                    <w:top w:val="none" w:sz="0" w:space="0" w:color="auto"/>
                    <w:left w:val="none" w:sz="0" w:space="0" w:color="auto"/>
                    <w:bottom w:val="none" w:sz="0" w:space="0" w:color="auto"/>
                    <w:right w:val="none" w:sz="0" w:space="0" w:color="auto"/>
                  </w:divBdr>
                </w:div>
                <w:div w:id="1509637698">
                  <w:marLeft w:val="0"/>
                  <w:marRight w:val="0"/>
                  <w:marTop w:val="0"/>
                  <w:marBottom w:val="0"/>
                  <w:divBdr>
                    <w:top w:val="none" w:sz="0" w:space="0" w:color="auto"/>
                    <w:left w:val="none" w:sz="0" w:space="0" w:color="auto"/>
                    <w:bottom w:val="none" w:sz="0" w:space="0" w:color="auto"/>
                    <w:right w:val="none" w:sz="0" w:space="0" w:color="auto"/>
                  </w:divBdr>
                </w:div>
                <w:div w:id="1525905097">
                  <w:marLeft w:val="0"/>
                  <w:marRight w:val="0"/>
                  <w:marTop w:val="0"/>
                  <w:marBottom w:val="0"/>
                  <w:divBdr>
                    <w:top w:val="none" w:sz="0" w:space="0" w:color="auto"/>
                    <w:left w:val="none" w:sz="0" w:space="0" w:color="auto"/>
                    <w:bottom w:val="none" w:sz="0" w:space="0" w:color="auto"/>
                    <w:right w:val="none" w:sz="0" w:space="0" w:color="auto"/>
                  </w:divBdr>
                </w:div>
                <w:div w:id="1541935386">
                  <w:marLeft w:val="0"/>
                  <w:marRight w:val="0"/>
                  <w:marTop w:val="0"/>
                  <w:marBottom w:val="0"/>
                  <w:divBdr>
                    <w:top w:val="none" w:sz="0" w:space="0" w:color="auto"/>
                    <w:left w:val="none" w:sz="0" w:space="0" w:color="auto"/>
                    <w:bottom w:val="none" w:sz="0" w:space="0" w:color="auto"/>
                    <w:right w:val="none" w:sz="0" w:space="0" w:color="auto"/>
                  </w:divBdr>
                </w:div>
                <w:div w:id="1547065459">
                  <w:marLeft w:val="0"/>
                  <w:marRight w:val="0"/>
                  <w:marTop w:val="0"/>
                  <w:marBottom w:val="0"/>
                  <w:divBdr>
                    <w:top w:val="none" w:sz="0" w:space="0" w:color="auto"/>
                    <w:left w:val="none" w:sz="0" w:space="0" w:color="auto"/>
                    <w:bottom w:val="none" w:sz="0" w:space="0" w:color="auto"/>
                    <w:right w:val="none" w:sz="0" w:space="0" w:color="auto"/>
                  </w:divBdr>
                </w:div>
                <w:div w:id="1620601653">
                  <w:marLeft w:val="0"/>
                  <w:marRight w:val="0"/>
                  <w:marTop w:val="0"/>
                  <w:marBottom w:val="0"/>
                  <w:divBdr>
                    <w:top w:val="none" w:sz="0" w:space="0" w:color="auto"/>
                    <w:left w:val="none" w:sz="0" w:space="0" w:color="auto"/>
                    <w:bottom w:val="none" w:sz="0" w:space="0" w:color="auto"/>
                    <w:right w:val="none" w:sz="0" w:space="0" w:color="auto"/>
                  </w:divBdr>
                </w:div>
                <w:div w:id="1621910382">
                  <w:marLeft w:val="0"/>
                  <w:marRight w:val="0"/>
                  <w:marTop w:val="0"/>
                  <w:marBottom w:val="0"/>
                  <w:divBdr>
                    <w:top w:val="none" w:sz="0" w:space="0" w:color="auto"/>
                    <w:left w:val="none" w:sz="0" w:space="0" w:color="auto"/>
                    <w:bottom w:val="none" w:sz="0" w:space="0" w:color="auto"/>
                    <w:right w:val="none" w:sz="0" w:space="0" w:color="auto"/>
                  </w:divBdr>
                </w:div>
                <w:div w:id="1811903694">
                  <w:marLeft w:val="0"/>
                  <w:marRight w:val="0"/>
                  <w:marTop w:val="0"/>
                  <w:marBottom w:val="0"/>
                  <w:divBdr>
                    <w:top w:val="none" w:sz="0" w:space="0" w:color="auto"/>
                    <w:left w:val="none" w:sz="0" w:space="0" w:color="auto"/>
                    <w:bottom w:val="none" w:sz="0" w:space="0" w:color="auto"/>
                    <w:right w:val="none" w:sz="0" w:space="0" w:color="auto"/>
                  </w:divBdr>
                </w:div>
                <w:div w:id="1871650670">
                  <w:marLeft w:val="0"/>
                  <w:marRight w:val="0"/>
                  <w:marTop w:val="0"/>
                  <w:marBottom w:val="0"/>
                  <w:divBdr>
                    <w:top w:val="none" w:sz="0" w:space="0" w:color="auto"/>
                    <w:left w:val="none" w:sz="0" w:space="0" w:color="auto"/>
                    <w:bottom w:val="none" w:sz="0" w:space="0" w:color="auto"/>
                    <w:right w:val="none" w:sz="0" w:space="0" w:color="auto"/>
                  </w:divBdr>
                </w:div>
                <w:div w:id="1892499289">
                  <w:marLeft w:val="0"/>
                  <w:marRight w:val="0"/>
                  <w:marTop w:val="0"/>
                  <w:marBottom w:val="0"/>
                  <w:divBdr>
                    <w:top w:val="none" w:sz="0" w:space="0" w:color="auto"/>
                    <w:left w:val="none" w:sz="0" w:space="0" w:color="auto"/>
                    <w:bottom w:val="none" w:sz="0" w:space="0" w:color="auto"/>
                    <w:right w:val="none" w:sz="0" w:space="0" w:color="auto"/>
                  </w:divBdr>
                </w:div>
                <w:div w:id="1979721576">
                  <w:marLeft w:val="0"/>
                  <w:marRight w:val="0"/>
                  <w:marTop w:val="0"/>
                  <w:marBottom w:val="0"/>
                  <w:divBdr>
                    <w:top w:val="none" w:sz="0" w:space="0" w:color="auto"/>
                    <w:left w:val="none" w:sz="0" w:space="0" w:color="auto"/>
                    <w:bottom w:val="none" w:sz="0" w:space="0" w:color="auto"/>
                    <w:right w:val="none" w:sz="0" w:space="0" w:color="auto"/>
                  </w:divBdr>
                </w:div>
                <w:div w:id="201059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03664">
      <w:bodyDiv w:val="1"/>
      <w:marLeft w:val="0"/>
      <w:marRight w:val="0"/>
      <w:marTop w:val="0"/>
      <w:marBottom w:val="0"/>
      <w:divBdr>
        <w:top w:val="none" w:sz="0" w:space="0" w:color="auto"/>
        <w:left w:val="none" w:sz="0" w:space="0" w:color="auto"/>
        <w:bottom w:val="none" w:sz="0" w:space="0" w:color="auto"/>
        <w:right w:val="none" w:sz="0" w:space="0" w:color="auto"/>
      </w:divBdr>
      <w:divsChild>
        <w:div w:id="894662108">
          <w:marLeft w:val="0"/>
          <w:marRight w:val="0"/>
          <w:marTop w:val="0"/>
          <w:marBottom w:val="0"/>
          <w:divBdr>
            <w:top w:val="none" w:sz="0" w:space="0" w:color="auto"/>
            <w:left w:val="none" w:sz="0" w:space="0" w:color="auto"/>
            <w:bottom w:val="none" w:sz="0" w:space="0" w:color="auto"/>
            <w:right w:val="none" w:sz="0" w:space="0" w:color="auto"/>
          </w:divBdr>
        </w:div>
        <w:div w:id="286359192">
          <w:marLeft w:val="0"/>
          <w:marRight w:val="0"/>
          <w:marTop w:val="0"/>
          <w:marBottom w:val="0"/>
          <w:divBdr>
            <w:top w:val="none" w:sz="0" w:space="0" w:color="auto"/>
            <w:left w:val="none" w:sz="0" w:space="0" w:color="auto"/>
            <w:bottom w:val="none" w:sz="0" w:space="0" w:color="auto"/>
            <w:right w:val="none" w:sz="0" w:space="0" w:color="auto"/>
          </w:divBdr>
        </w:div>
        <w:div w:id="899246829">
          <w:marLeft w:val="0"/>
          <w:marRight w:val="0"/>
          <w:marTop w:val="0"/>
          <w:marBottom w:val="0"/>
          <w:divBdr>
            <w:top w:val="none" w:sz="0" w:space="0" w:color="auto"/>
            <w:left w:val="none" w:sz="0" w:space="0" w:color="auto"/>
            <w:bottom w:val="none" w:sz="0" w:space="0" w:color="auto"/>
            <w:right w:val="none" w:sz="0" w:space="0" w:color="auto"/>
          </w:divBdr>
        </w:div>
        <w:div w:id="970868787">
          <w:marLeft w:val="0"/>
          <w:marRight w:val="0"/>
          <w:marTop w:val="0"/>
          <w:marBottom w:val="0"/>
          <w:divBdr>
            <w:top w:val="none" w:sz="0" w:space="0" w:color="auto"/>
            <w:left w:val="none" w:sz="0" w:space="0" w:color="auto"/>
            <w:bottom w:val="none" w:sz="0" w:space="0" w:color="auto"/>
            <w:right w:val="none" w:sz="0" w:space="0" w:color="auto"/>
          </w:divBdr>
        </w:div>
        <w:div w:id="1945575577">
          <w:marLeft w:val="0"/>
          <w:marRight w:val="0"/>
          <w:marTop w:val="0"/>
          <w:marBottom w:val="0"/>
          <w:divBdr>
            <w:top w:val="none" w:sz="0" w:space="0" w:color="auto"/>
            <w:left w:val="none" w:sz="0" w:space="0" w:color="auto"/>
            <w:bottom w:val="none" w:sz="0" w:space="0" w:color="auto"/>
            <w:right w:val="none" w:sz="0" w:space="0" w:color="auto"/>
          </w:divBdr>
        </w:div>
      </w:divsChild>
    </w:div>
    <w:div w:id="491221488">
      <w:bodyDiv w:val="1"/>
      <w:marLeft w:val="0"/>
      <w:marRight w:val="0"/>
      <w:marTop w:val="0"/>
      <w:marBottom w:val="0"/>
      <w:divBdr>
        <w:top w:val="none" w:sz="0" w:space="0" w:color="auto"/>
        <w:left w:val="none" w:sz="0" w:space="0" w:color="auto"/>
        <w:bottom w:val="none" w:sz="0" w:space="0" w:color="auto"/>
        <w:right w:val="none" w:sz="0" w:space="0" w:color="auto"/>
      </w:divBdr>
      <w:divsChild>
        <w:div w:id="709381460">
          <w:marLeft w:val="0"/>
          <w:marRight w:val="0"/>
          <w:marTop w:val="0"/>
          <w:marBottom w:val="0"/>
          <w:divBdr>
            <w:top w:val="none" w:sz="0" w:space="0" w:color="auto"/>
            <w:left w:val="none" w:sz="0" w:space="0" w:color="auto"/>
            <w:bottom w:val="none" w:sz="0" w:space="0" w:color="auto"/>
            <w:right w:val="none" w:sz="0" w:space="0" w:color="auto"/>
          </w:divBdr>
          <w:divsChild>
            <w:div w:id="10843549">
              <w:marLeft w:val="0"/>
              <w:marRight w:val="0"/>
              <w:marTop w:val="0"/>
              <w:marBottom w:val="0"/>
              <w:divBdr>
                <w:top w:val="none" w:sz="0" w:space="0" w:color="auto"/>
                <w:left w:val="none" w:sz="0" w:space="0" w:color="auto"/>
                <w:bottom w:val="none" w:sz="0" w:space="0" w:color="auto"/>
                <w:right w:val="none" w:sz="0" w:space="0" w:color="auto"/>
              </w:divBdr>
            </w:div>
            <w:div w:id="11540753">
              <w:marLeft w:val="0"/>
              <w:marRight w:val="0"/>
              <w:marTop w:val="0"/>
              <w:marBottom w:val="0"/>
              <w:divBdr>
                <w:top w:val="none" w:sz="0" w:space="0" w:color="auto"/>
                <w:left w:val="none" w:sz="0" w:space="0" w:color="auto"/>
                <w:bottom w:val="none" w:sz="0" w:space="0" w:color="auto"/>
                <w:right w:val="none" w:sz="0" w:space="0" w:color="auto"/>
              </w:divBdr>
            </w:div>
            <w:div w:id="24672932">
              <w:marLeft w:val="0"/>
              <w:marRight w:val="0"/>
              <w:marTop w:val="0"/>
              <w:marBottom w:val="0"/>
              <w:divBdr>
                <w:top w:val="none" w:sz="0" w:space="0" w:color="auto"/>
                <w:left w:val="none" w:sz="0" w:space="0" w:color="auto"/>
                <w:bottom w:val="none" w:sz="0" w:space="0" w:color="auto"/>
                <w:right w:val="none" w:sz="0" w:space="0" w:color="auto"/>
              </w:divBdr>
            </w:div>
            <w:div w:id="27723176">
              <w:marLeft w:val="0"/>
              <w:marRight w:val="0"/>
              <w:marTop w:val="0"/>
              <w:marBottom w:val="0"/>
              <w:divBdr>
                <w:top w:val="none" w:sz="0" w:space="0" w:color="auto"/>
                <w:left w:val="none" w:sz="0" w:space="0" w:color="auto"/>
                <w:bottom w:val="none" w:sz="0" w:space="0" w:color="auto"/>
                <w:right w:val="none" w:sz="0" w:space="0" w:color="auto"/>
              </w:divBdr>
            </w:div>
            <w:div w:id="37097363">
              <w:marLeft w:val="0"/>
              <w:marRight w:val="0"/>
              <w:marTop w:val="0"/>
              <w:marBottom w:val="0"/>
              <w:divBdr>
                <w:top w:val="none" w:sz="0" w:space="0" w:color="auto"/>
                <w:left w:val="none" w:sz="0" w:space="0" w:color="auto"/>
                <w:bottom w:val="none" w:sz="0" w:space="0" w:color="auto"/>
                <w:right w:val="none" w:sz="0" w:space="0" w:color="auto"/>
              </w:divBdr>
            </w:div>
            <w:div w:id="98449012">
              <w:marLeft w:val="0"/>
              <w:marRight w:val="0"/>
              <w:marTop w:val="0"/>
              <w:marBottom w:val="0"/>
              <w:divBdr>
                <w:top w:val="none" w:sz="0" w:space="0" w:color="auto"/>
                <w:left w:val="none" w:sz="0" w:space="0" w:color="auto"/>
                <w:bottom w:val="none" w:sz="0" w:space="0" w:color="auto"/>
                <w:right w:val="none" w:sz="0" w:space="0" w:color="auto"/>
              </w:divBdr>
            </w:div>
            <w:div w:id="110973506">
              <w:marLeft w:val="0"/>
              <w:marRight w:val="0"/>
              <w:marTop w:val="0"/>
              <w:marBottom w:val="0"/>
              <w:divBdr>
                <w:top w:val="none" w:sz="0" w:space="0" w:color="auto"/>
                <w:left w:val="none" w:sz="0" w:space="0" w:color="auto"/>
                <w:bottom w:val="none" w:sz="0" w:space="0" w:color="auto"/>
                <w:right w:val="none" w:sz="0" w:space="0" w:color="auto"/>
              </w:divBdr>
            </w:div>
            <w:div w:id="237248414">
              <w:marLeft w:val="0"/>
              <w:marRight w:val="0"/>
              <w:marTop w:val="0"/>
              <w:marBottom w:val="0"/>
              <w:divBdr>
                <w:top w:val="none" w:sz="0" w:space="0" w:color="auto"/>
                <w:left w:val="none" w:sz="0" w:space="0" w:color="auto"/>
                <w:bottom w:val="none" w:sz="0" w:space="0" w:color="auto"/>
                <w:right w:val="none" w:sz="0" w:space="0" w:color="auto"/>
              </w:divBdr>
            </w:div>
            <w:div w:id="261110834">
              <w:marLeft w:val="0"/>
              <w:marRight w:val="0"/>
              <w:marTop w:val="0"/>
              <w:marBottom w:val="0"/>
              <w:divBdr>
                <w:top w:val="none" w:sz="0" w:space="0" w:color="auto"/>
                <w:left w:val="none" w:sz="0" w:space="0" w:color="auto"/>
                <w:bottom w:val="none" w:sz="0" w:space="0" w:color="auto"/>
                <w:right w:val="none" w:sz="0" w:space="0" w:color="auto"/>
              </w:divBdr>
            </w:div>
            <w:div w:id="281040010">
              <w:marLeft w:val="0"/>
              <w:marRight w:val="0"/>
              <w:marTop w:val="0"/>
              <w:marBottom w:val="0"/>
              <w:divBdr>
                <w:top w:val="none" w:sz="0" w:space="0" w:color="auto"/>
                <w:left w:val="none" w:sz="0" w:space="0" w:color="auto"/>
                <w:bottom w:val="none" w:sz="0" w:space="0" w:color="auto"/>
                <w:right w:val="none" w:sz="0" w:space="0" w:color="auto"/>
              </w:divBdr>
            </w:div>
            <w:div w:id="383215687">
              <w:marLeft w:val="0"/>
              <w:marRight w:val="0"/>
              <w:marTop w:val="0"/>
              <w:marBottom w:val="0"/>
              <w:divBdr>
                <w:top w:val="none" w:sz="0" w:space="0" w:color="auto"/>
                <w:left w:val="none" w:sz="0" w:space="0" w:color="auto"/>
                <w:bottom w:val="none" w:sz="0" w:space="0" w:color="auto"/>
                <w:right w:val="none" w:sz="0" w:space="0" w:color="auto"/>
              </w:divBdr>
            </w:div>
            <w:div w:id="570164105">
              <w:marLeft w:val="0"/>
              <w:marRight w:val="0"/>
              <w:marTop w:val="0"/>
              <w:marBottom w:val="0"/>
              <w:divBdr>
                <w:top w:val="none" w:sz="0" w:space="0" w:color="auto"/>
                <w:left w:val="none" w:sz="0" w:space="0" w:color="auto"/>
                <w:bottom w:val="none" w:sz="0" w:space="0" w:color="auto"/>
                <w:right w:val="none" w:sz="0" w:space="0" w:color="auto"/>
              </w:divBdr>
            </w:div>
            <w:div w:id="622537595">
              <w:marLeft w:val="0"/>
              <w:marRight w:val="0"/>
              <w:marTop w:val="0"/>
              <w:marBottom w:val="0"/>
              <w:divBdr>
                <w:top w:val="none" w:sz="0" w:space="0" w:color="auto"/>
                <w:left w:val="none" w:sz="0" w:space="0" w:color="auto"/>
                <w:bottom w:val="none" w:sz="0" w:space="0" w:color="auto"/>
                <w:right w:val="none" w:sz="0" w:space="0" w:color="auto"/>
              </w:divBdr>
            </w:div>
            <w:div w:id="622731313">
              <w:marLeft w:val="0"/>
              <w:marRight w:val="0"/>
              <w:marTop w:val="0"/>
              <w:marBottom w:val="0"/>
              <w:divBdr>
                <w:top w:val="none" w:sz="0" w:space="0" w:color="auto"/>
                <w:left w:val="none" w:sz="0" w:space="0" w:color="auto"/>
                <w:bottom w:val="none" w:sz="0" w:space="0" w:color="auto"/>
                <w:right w:val="none" w:sz="0" w:space="0" w:color="auto"/>
              </w:divBdr>
            </w:div>
            <w:div w:id="674958768">
              <w:marLeft w:val="0"/>
              <w:marRight w:val="0"/>
              <w:marTop w:val="0"/>
              <w:marBottom w:val="0"/>
              <w:divBdr>
                <w:top w:val="none" w:sz="0" w:space="0" w:color="auto"/>
                <w:left w:val="none" w:sz="0" w:space="0" w:color="auto"/>
                <w:bottom w:val="none" w:sz="0" w:space="0" w:color="auto"/>
                <w:right w:val="none" w:sz="0" w:space="0" w:color="auto"/>
              </w:divBdr>
            </w:div>
            <w:div w:id="687023887">
              <w:marLeft w:val="0"/>
              <w:marRight w:val="0"/>
              <w:marTop w:val="0"/>
              <w:marBottom w:val="0"/>
              <w:divBdr>
                <w:top w:val="none" w:sz="0" w:space="0" w:color="auto"/>
                <w:left w:val="none" w:sz="0" w:space="0" w:color="auto"/>
                <w:bottom w:val="none" w:sz="0" w:space="0" w:color="auto"/>
                <w:right w:val="none" w:sz="0" w:space="0" w:color="auto"/>
              </w:divBdr>
            </w:div>
            <w:div w:id="727188586">
              <w:marLeft w:val="0"/>
              <w:marRight w:val="0"/>
              <w:marTop w:val="0"/>
              <w:marBottom w:val="0"/>
              <w:divBdr>
                <w:top w:val="none" w:sz="0" w:space="0" w:color="auto"/>
                <w:left w:val="none" w:sz="0" w:space="0" w:color="auto"/>
                <w:bottom w:val="none" w:sz="0" w:space="0" w:color="auto"/>
                <w:right w:val="none" w:sz="0" w:space="0" w:color="auto"/>
              </w:divBdr>
            </w:div>
            <w:div w:id="901604616">
              <w:marLeft w:val="0"/>
              <w:marRight w:val="0"/>
              <w:marTop w:val="0"/>
              <w:marBottom w:val="0"/>
              <w:divBdr>
                <w:top w:val="none" w:sz="0" w:space="0" w:color="auto"/>
                <w:left w:val="none" w:sz="0" w:space="0" w:color="auto"/>
                <w:bottom w:val="none" w:sz="0" w:space="0" w:color="auto"/>
                <w:right w:val="none" w:sz="0" w:space="0" w:color="auto"/>
              </w:divBdr>
            </w:div>
            <w:div w:id="942417893">
              <w:marLeft w:val="0"/>
              <w:marRight w:val="0"/>
              <w:marTop w:val="0"/>
              <w:marBottom w:val="0"/>
              <w:divBdr>
                <w:top w:val="none" w:sz="0" w:space="0" w:color="auto"/>
                <w:left w:val="none" w:sz="0" w:space="0" w:color="auto"/>
                <w:bottom w:val="none" w:sz="0" w:space="0" w:color="auto"/>
                <w:right w:val="none" w:sz="0" w:space="0" w:color="auto"/>
              </w:divBdr>
            </w:div>
            <w:div w:id="951060166">
              <w:marLeft w:val="0"/>
              <w:marRight w:val="0"/>
              <w:marTop w:val="0"/>
              <w:marBottom w:val="0"/>
              <w:divBdr>
                <w:top w:val="none" w:sz="0" w:space="0" w:color="auto"/>
                <w:left w:val="none" w:sz="0" w:space="0" w:color="auto"/>
                <w:bottom w:val="none" w:sz="0" w:space="0" w:color="auto"/>
                <w:right w:val="none" w:sz="0" w:space="0" w:color="auto"/>
              </w:divBdr>
            </w:div>
            <w:div w:id="1034308376">
              <w:marLeft w:val="0"/>
              <w:marRight w:val="0"/>
              <w:marTop w:val="0"/>
              <w:marBottom w:val="0"/>
              <w:divBdr>
                <w:top w:val="none" w:sz="0" w:space="0" w:color="auto"/>
                <w:left w:val="none" w:sz="0" w:space="0" w:color="auto"/>
                <w:bottom w:val="none" w:sz="0" w:space="0" w:color="auto"/>
                <w:right w:val="none" w:sz="0" w:space="0" w:color="auto"/>
              </w:divBdr>
            </w:div>
            <w:div w:id="1066955862">
              <w:marLeft w:val="0"/>
              <w:marRight w:val="0"/>
              <w:marTop w:val="0"/>
              <w:marBottom w:val="0"/>
              <w:divBdr>
                <w:top w:val="none" w:sz="0" w:space="0" w:color="auto"/>
                <w:left w:val="none" w:sz="0" w:space="0" w:color="auto"/>
                <w:bottom w:val="none" w:sz="0" w:space="0" w:color="auto"/>
                <w:right w:val="none" w:sz="0" w:space="0" w:color="auto"/>
              </w:divBdr>
            </w:div>
            <w:div w:id="1105229230">
              <w:marLeft w:val="0"/>
              <w:marRight w:val="0"/>
              <w:marTop w:val="0"/>
              <w:marBottom w:val="0"/>
              <w:divBdr>
                <w:top w:val="none" w:sz="0" w:space="0" w:color="auto"/>
                <w:left w:val="none" w:sz="0" w:space="0" w:color="auto"/>
                <w:bottom w:val="none" w:sz="0" w:space="0" w:color="auto"/>
                <w:right w:val="none" w:sz="0" w:space="0" w:color="auto"/>
              </w:divBdr>
            </w:div>
            <w:div w:id="1142305959">
              <w:marLeft w:val="0"/>
              <w:marRight w:val="0"/>
              <w:marTop w:val="0"/>
              <w:marBottom w:val="0"/>
              <w:divBdr>
                <w:top w:val="none" w:sz="0" w:space="0" w:color="auto"/>
                <w:left w:val="none" w:sz="0" w:space="0" w:color="auto"/>
                <w:bottom w:val="none" w:sz="0" w:space="0" w:color="auto"/>
                <w:right w:val="none" w:sz="0" w:space="0" w:color="auto"/>
              </w:divBdr>
            </w:div>
            <w:div w:id="1158569552">
              <w:marLeft w:val="0"/>
              <w:marRight w:val="0"/>
              <w:marTop w:val="0"/>
              <w:marBottom w:val="0"/>
              <w:divBdr>
                <w:top w:val="none" w:sz="0" w:space="0" w:color="auto"/>
                <w:left w:val="none" w:sz="0" w:space="0" w:color="auto"/>
                <w:bottom w:val="none" w:sz="0" w:space="0" w:color="auto"/>
                <w:right w:val="none" w:sz="0" w:space="0" w:color="auto"/>
              </w:divBdr>
            </w:div>
            <w:div w:id="1166751287">
              <w:marLeft w:val="0"/>
              <w:marRight w:val="0"/>
              <w:marTop w:val="0"/>
              <w:marBottom w:val="0"/>
              <w:divBdr>
                <w:top w:val="none" w:sz="0" w:space="0" w:color="auto"/>
                <w:left w:val="none" w:sz="0" w:space="0" w:color="auto"/>
                <w:bottom w:val="none" w:sz="0" w:space="0" w:color="auto"/>
                <w:right w:val="none" w:sz="0" w:space="0" w:color="auto"/>
              </w:divBdr>
            </w:div>
            <w:div w:id="1256859691">
              <w:marLeft w:val="0"/>
              <w:marRight w:val="0"/>
              <w:marTop w:val="0"/>
              <w:marBottom w:val="0"/>
              <w:divBdr>
                <w:top w:val="none" w:sz="0" w:space="0" w:color="auto"/>
                <w:left w:val="none" w:sz="0" w:space="0" w:color="auto"/>
                <w:bottom w:val="none" w:sz="0" w:space="0" w:color="auto"/>
                <w:right w:val="none" w:sz="0" w:space="0" w:color="auto"/>
              </w:divBdr>
            </w:div>
            <w:div w:id="1348480374">
              <w:marLeft w:val="0"/>
              <w:marRight w:val="0"/>
              <w:marTop w:val="0"/>
              <w:marBottom w:val="0"/>
              <w:divBdr>
                <w:top w:val="none" w:sz="0" w:space="0" w:color="auto"/>
                <w:left w:val="none" w:sz="0" w:space="0" w:color="auto"/>
                <w:bottom w:val="none" w:sz="0" w:space="0" w:color="auto"/>
                <w:right w:val="none" w:sz="0" w:space="0" w:color="auto"/>
              </w:divBdr>
            </w:div>
            <w:div w:id="1452550237">
              <w:marLeft w:val="0"/>
              <w:marRight w:val="0"/>
              <w:marTop w:val="0"/>
              <w:marBottom w:val="0"/>
              <w:divBdr>
                <w:top w:val="none" w:sz="0" w:space="0" w:color="auto"/>
                <w:left w:val="none" w:sz="0" w:space="0" w:color="auto"/>
                <w:bottom w:val="none" w:sz="0" w:space="0" w:color="auto"/>
                <w:right w:val="none" w:sz="0" w:space="0" w:color="auto"/>
              </w:divBdr>
            </w:div>
            <w:div w:id="1454589868">
              <w:marLeft w:val="0"/>
              <w:marRight w:val="0"/>
              <w:marTop w:val="0"/>
              <w:marBottom w:val="0"/>
              <w:divBdr>
                <w:top w:val="none" w:sz="0" w:space="0" w:color="auto"/>
                <w:left w:val="none" w:sz="0" w:space="0" w:color="auto"/>
                <w:bottom w:val="none" w:sz="0" w:space="0" w:color="auto"/>
                <w:right w:val="none" w:sz="0" w:space="0" w:color="auto"/>
              </w:divBdr>
            </w:div>
            <w:div w:id="1468543823">
              <w:marLeft w:val="0"/>
              <w:marRight w:val="0"/>
              <w:marTop w:val="0"/>
              <w:marBottom w:val="0"/>
              <w:divBdr>
                <w:top w:val="none" w:sz="0" w:space="0" w:color="auto"/>
                <w:left w:val="none" w:sz="0" w:space="0" w:color="auto"/>
                <w:bottom w:val="none" w:sz="0" w:space="0" w:color="auto"/>
                <w:right w:val="none" w:sz="0" w:space="0" w:color="auto"/>
              </w:divBdr>
            </w:div>
            <w:div w:id="1587229414">
              <w:marLeft w:val="0"/>
              <w:marRight w:val="0"/>
              <w:marTop w:val="0"/>
              <w:marBottom w:val="0"/>
              <w:divBdr>
                <w:top w:val="none" w:sz="0" w:space="0" w:color="auto"/>
                <w:left w:val="none" w:sz="0" w:space="0" w:color="auto"/>
                <w:bottom w:val="none" w:sz="0" w:space="0" w:color="auto"/>
                <w:right w:val="none" w:sz="0" w:space="0" w:color="auto"/>
              </w:divBdr>
            </w:div>
            <w:div w:id="1677728499">
              <w:marLeft w:val="0"/>
              <w:marRight w:val="0"/>
              <w:marTop w:val="0"/>
              <w:marBottom w:val="0"/>
              <w:divBdr>
                <w:top w:val="none" w:sz="0" w:space="0" w:color="auto"/>
                <w:left w:val="none" w:sz="0" w:space="0" w:color="auto"/>
                <w:bottom w:val="none" w:sz="0" w:space="0" w:color="auto"/>
                <w:right w:val="none" w:sz="0" w:space="0" w:color="auto"/>
              </w:divBdr>
            </w:div>
            <w:div w:id="1727299158">
              <w:marLeft w:val="0"/>
              <w:marRight w:val="0"/>
              <w:marTop w:val="0"/>
              <w:marBottom w:val="0"/>
              <w:divBdr>
                <w:top w:val="none" w:sz="0" w:space="0" w:color="auto"/>
                <w:left w:val="none" w:sz="0" w:space="0" w:color="auto"/>
                <w:bottom w:val="none" w:sz="0" w:space="0" w:color="auto"/>
                <w:right w:val="none" w:sz="0" w:space="0" w:color="auto"/>
              </w:divBdr>
            </w:div>
            <w:div w:id="1748066920">
              <w:marLeft w:val="0"/>
              <w:marRight w:val="0"/>
              <w:marTop w:val="0"/>
              <w:marBottom w:val="0"/>
              <w:divBdr>
                <w:top w:val="none" w:sz="0" w:space="0" w:color="auto"/>
                <w:left w:val="none" w:sz="0" w:space="0" w:color="auto"/>
                <w:bottom w:val="none" w:sz="0" w:space="0" w:color="auto"/>
                <w:right w:val="none" w:sz="0" w:space="0" w:color="auto"/>
              </w:divBdr>
            </w:div>
            <w:div w:id="1768886088">
              <w:marLeft w:val="0"/>
              <w:marRight w:val="0"/>
              <w:marTop w:val="0"/>
              <w:marBottom w:val="0"/>
              <w:divBdr>
                <w:top w:val="none" w:sz="0" w:space="0" w:color="auto"/>
                <w:left w:val="none" w:sz="0" w:space="0" w:color="auto"/>
                <w:bottom w:val="none" w:sz="0" w:space="0" w:color="auto"/>
                <w:right w:val="none" w:sz="0" w:space="0" w:color="auto"/>
              </w:divBdr>
            </w:div>
            <w:div w:id="1936866910">
              <w:marLeft w:val="0"/>
              <w:marRight w:val="0"/>
              <w:marTop w:val="0"/>
              <w:marBottom w:val="0"/>
              <w:divBdr>
                <w:top w:val="none" w:sz="0" w:space="0" w:color="auto"/>
                <w:left w:val="none" w:sz="0" w:space="0" w:color="auto"/>
                <w:bottom w:val="none" w:sz="0" w:space="0" w:color="auto"/>
                <w:right w:val="none" w:sz="0" w:space="0" w:color="auto"/>
              </w:divBdr>
            </w:div>
            <w:div w:id="1961380539">
              <w:marLeft w:val="0"/>
              <w:marRight w:val="0"/>
              <w:marTop w:val="0"/>
              <w:marBottom w:val="0"/>
              <w:divBdr>
                <w:top w:val="none" w:sz="0" w:space="0" w:color="auto"/>
                <w:left w:val="none" w:sz="0" w:space="0" w:color="auto"/>
                <w:bottom w:val="none" w:sz="0" w:space="0" w:color="auto"/>
                <w:right w:val="none" w:sz="0" w:space="0" w:color="auto"/>
              </w:divBdr>
            </w:div>
            <w:div w:id="1975869991">
              <w:marLeft w:val="0"/>
              <w:marRight w:val="0"/>
              <w:marTop w:val="0"/>
              <w:marBottom w:val="0"/>
              <w:divBdr>
                <w:top w:val="none" w:sz="0" w:space="0" w:color="auto"/>
                <w:left w:val="none" w:sz="0" w:space="0" w:color="auto"/>
                <w:bottom w:val="none" w:sz="0" w:space="0" w:color="auto"/>
                <w:right w:val="none" w:sz="0" w:space="0" w:color="auto"/>
              </w:divBdr>
            </w:div>
            <w:div w:id="2041973682">
              <w:marLeft w:val="0"/>
              <w:marRight w:val="0"/>
              <w:marTop w:val="0"/>
              <w:marBottom w:val="0"/>
              <w:divBdr>
                <w:top w:val="none" w:sz="0" w:space="0" w:color="auto"/>
                <w:left w:val="none" w:sz="0" w:space="0" w:color="auto"/>
                <w:bottom w:val="none" w:sz="0" w:space="0" w:color="auto"/>
                <w:right w:val="none" w:sz="0" w:space="0" w:color="auto"/>
              </w:divBdr>
            </w:div>
            <w:div w:id="2054886613">
              <w:marLeft w:val="0"/>
              <w:marRight w:val="0"/>
              <w:marTop w:val="0"/>
              <w:marBottom w:val="0"/>
              <w:divBdr>
                <w:top w:val="none" w:sz="0" w:space="0" w:color="auto"/>
                <w:left w:val="none" w:sz="0" w:space="0" w:color="auto"/>
                <w:bottom w:val="none" w:sz="0" w:space="0" w:color="auto"/>
                <w:right w:val="none" w:sz="0" w:space="0" w:color="auto"/>
              </w:divBdr>
            </w:div>
            <w:div w:id="2061977326">
              <w:marLeft w:val="0"/>
              <w:marRight w:val="0"/>
              <w:marTop w:val="0"/>
              <w:marBottom w:val="0"/>
              <w:divBdr>
                <w:top w:val="none" w:sz="0" w:space="0" w:color="auto"/>
                <w:left w:val="none" w:sz="0" w:space="0" w:color="auto"/>
                <w:bottom w:val="none" w:sz="0" w:space="0" w:color="auto"/>
                <w:right w:val="none" w:sz="0" w:space="0" w:color="auto"/>
              </w:divBdr>
            </w:div>
            <w:div w:id="2080401278">
              <w:marLeft w:val="0"/>
              <w:marRight w:val="0"/>
              <w:marTop w:val="0"/>
              <w:marBottom w:val="0"/>
              <w:divBdr>
                <w:top w:val="none" w:sz="0" w:space="0" w:color="auto"/>
                <w:left w:val="none" w:sz="0" w:space="0" w:color="auto"/>
                <w:bottom w:val="none" w:sz="0" w:space="0" w:color="auto"/>
                <w:right w:val="none" w:sz="0" w:space="0" w:color="auto"/>
              </w:divBdr>
            </w:div>
            <w:div w:id="211821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07268">
      <w:bodyDiv w:val="1"/>
      <w:marLeft w:val="0"/>
      <w:marRight w:val="0"/>
      <w:marTop w:val="0"/>
      <w:marBottom w:val="0"/>
      <w:divBdr>
        <w:top w:val="none" w:sz="0" w:space="0" w:color="auto"/>
        <w:left w:val="none" w:sz="0" w:space="0" w:color="auto"/>
        <w:bottom w:val="none" w:sz="0" w:space="0" w:color="auto"/>
        <w:right w:val="none" w:sz="0" w:space="0" w:color="auto"/>
      </w:divBdr>
      <w:divsChild>
        <w:div w:id="201789838">
          <w:marLeft w:val="0"/>
          <w:marRight w:val="0"/>
          <w:marTop w:val="0"/>
          <w:marBottom w:val="0"/>
          <w:divBdr>
            <w:top w:val="none" w:sz="0" w:space="0" w:color="auto"/>
            <w:left w:val="none" w:sz="0" w:space="0" w:color="auto"/>
            <w:bottom w:val="none" w:sz="0" w:space="0" w:color="auto"/>
            <w:right w:val="none" w:sz="0" w:space="0" w:color="auto"/>
          </w:divBdr>
        </w:div>
        <w:div w:id="87506225">
          <w:marLeft w:val="0"/>
          <w:marRight w:val="0"/>
          <w:marTop w:val="0"/>
          <w:marBottom w:val="0"/>
          <w:divBdr>
            <w:top w:val="none" w:sz="0" w:space="0" w:color="auto"/>
            <w:left w:val="none" w:sz="0" w:space="0" w:color="auto"/>
            <w:bottom w:val="none" w:sz="0" w:space="0" w:color="auto"/>
            <w:right w:val="none" w:sz="0" w:space="0" w:color="auto"/>
          </w:divBdr>
        </w:div>
        <w:div w:id="439181500">
          <w:marLeft w:val="0"/>
          <w:marRight w:val="0"/>
          <w:marTop w:val="0"/>
          <w:marBottom w:val="0"/>
          <w:divBdr>
            <w:top w:val="none" w:sz="0" w:space="0" w:color="auto"/>
            <w:left w:val="none" w:sz="0" w:space="0" w:color="auto"/>
            <w:bottom w:val="none" w:sz="0" w:space="0" w:color="auto"/>
            <w:right w:val="none" w:sz="0" w:space="0" w:color="auto"/>
          </w:divBdr>
        </w:div>
        <w:div w:id="727650376">
          <w:marLeft w:val="0"/>
          <w:marRight w:val="0"/>
          <w:marTop w:val="0"/>
          <w:marBottom w:val="0"/>
          <w:divBdr>
            <w:top w:val="none" w:sz="0" w:space="0" w:color="auto"/>
            <w:left w:val="none" w:sz="0" w:space="0" w:color="auto"/>
            <w:bottom w:val="none" w:sz="0" w:space="0" w:color="auto"/>
            <w:right w:val="none" w:sz="0" w:space="0" w:color="auto"/>
          </w:divBdr>
        </w:div>
        <w:div w:id="526218461">
          <w:marLeft w:val="0"/>
          <w:marRight w:val="0"/>
          <w:marTop w:val="0"/>
          <w:marBottom w:val="0"/>
          <w:divBdr>
            <w:top w:val="none" w:sz="0" w:space="0" w:color="auto"/>
            <w:left w:val="none" w:sz="0" w:space="0" w:color="auto"/>
            <w:bottom w:val="none" w:sz="0" w:space="0" w:color="auto"/>
            <w:right w:val="none" w:sz="0" w:space="0" w:color="auto"/>
          </w:divBdr>
        </w:div>
        <w:div w:id="1644889474">
          <w:marLeft w:val="0"/>
          <w:marRight w:val="0"/>
          <w:marTop w:val="0"/>
          <w:marBottom w:val="0"/>
          <w:divBdr>
            <w:top w:val="none" w:sz="0" w:space="0" w:color="auto"/>
            <w:left w:val="none" w:sz="0" w:space="0" w:color="auto"/>
            <w:bottom w:val="none" w:sz="0" w:space="0" w:color="auto"/>
            <w:right w:val="none" w:sz="0" w:space="0" w:color="auto"/>
          </w:divBdr>
        </w:div>
        <w:div w:id="1171799119">
          <w:marLeft w:val="0"/>
          <w:marRight w:val="0"/>
          <w:marTop w:val="0"/>
          <w:marBottom w:val="0"/>
          <w:divBdr>
            <w:top w:val="none" w:sz="0" w:space="0" w:color="auto"/>
            <w:left w:val="none" w:sz="0" w:space="0" w:color="auto"/>
            <w:bottom w:val="none" w:sz="0" w:space="0" w:color="auto"/>
            <w:right w:val="none" w:sz="0" w:space="0" w:color="auto"/>
          </w:divBdr>
        </w:div>
        <w:div w:id="741096737">
          <w:marLeft w:val="0"/>
          <w:marRight w:val="0"/>
          <w:marTop w:val="0"/>
          <w:marBottom w:val="0"/>
          <w:divBdr>
            <w:top w:val="none" w:sz="0" w:space="0" w:color="auto"/>
            <w:left w:val="none" w:sz="0" w:space="0" w:color="auto"/>
            <w:bottom w:val="none" w:sz="0" w:space="0" w:color="auto"/>
            <w:right w:val="none" w:sz="0" w:space="0" w:color="auto"/>
          </w:divBdr>
        </w:div>
        <w:div w:id="959804490">
          <w:marLeft w:val="0"/>
          <w:marRight w:val="0"/>
          <w:marTop w:val="0"/>
          <w:marBottom w:val="0"/>
          <w:divBdr>
            <w:top w:val="none" w:sz="0" w:space="0" w:color="auto"/>
            <w:left w:val="none" w:sz="0" w:space="0" w:color="auto"/>
            <w:bottom w:val="none" w:sz="0" w:space="0" w:color="auto"/>
            <w:right w:val="none" w:sz="0" w:space="0" w:color="auto"/>
          </w:divBdr>
        </w:div>
        <w:div w:id="1706711575">
          <w:marLeft w:val="0"/>
          <w:marRight w:val="0"/>
          <w:marTop w:val="0"/>
          <w:marBottom w:val="0"/>
          <w:divBdr>
            <w:top w:val="none" w:sz="0" w:space="0" w:color="auto"/>
            <w:left w:val="none" w:sz="0" w:space="0" w:color="auto"/>
            <w:bottom w:val="none" w:sz="0" w:space="0" w:color="auto"/>
            <w:right w:val="none" w:sz="0" w:space="0" w:color="auto"/>
          </w:divBdr>
        </w:div>
        <w:div w:id="1030760943">
          <w:marLeft w:val="0"/>
          <w:marRight w:val="0"/>
          <w:marTop w:val="0"/>
          <w:marBottom w:val="0"/>
          <w:divBdr>
            <w:top w:val="none" w:sz="0" w:space="0" w:color="auto"/>
            <w:left w:val="none" w:sz="0" w:space="0" w:color="auto"/>
            <w:bottom w:val="none" w:sz="0" w:space="0" w:color="auto"/>
            <w:right w:val="none" w:sz="0" w:space="0" w:color="auto"/>
          </w:divBdr>
        </w:div>
        <w:div w:id="1566602597">
          <w:marLeft w:val="0"/>
          <w:marRight w:val="0"/>
          <w:marTop w:val="0"/>
          <w:marBottom w:val="0"/>
          <w:divBdr>
            <w:top w:val="none" w:sz="0" w:space="0" w:color="auto"/>
            <w:left w:val="none" w:sz="0" w:space="0" w:color="auto"/>
            <w:bottom w:val="none" w:sz="0" w:space="0" w:color="auto"/>
            <w:right w:val="none" w:sz="0" w:space="0" w:color="auto"/>
          </w:divBdr>
        </w:div>
        <w:div w:id="1189175225">
          <w:marLeft w:val="0"/>
          <w:marRight w:val="0"/>
          <w:marTop w:val="0"/>
          <w:marBottom w:val="0"/>
          <w:divBdr>
            <w:top w:val="none" w:sz="0" w:space="0" w:color="auto"/>
            <w:left w:val="none" w:sz="0" w:space="0" w:color="auto"/>
            <w:bottom w:val="none" w:sz="0" w:space="0" w:color="auto"/>
            <w:right w:val="none" w:sz="0" w:space="0" w:color="auto"/>
          </w:divBdr>
        </w:div>
        <w:div w:id="1849052181">
          <w:marLeft w:val="0"/>
          <w:marRight w:val="0"/>
          <w:marTop w:val="0"/>
          <w:marBottom w:val="0"/>
          <w:divBdr>
            <w:top w:val="none" w:sz="0" w:space="0" w:color="auto"/>
            <w:left w:val="none" w:sz="0" w:space="0" w:color="auto"/>
            <w:bottom w:val="none" w:sz="0" w:space="0" w:color="auto"/>
            <w:right w:val="none" w:sz="0" w:space="0" w:color="auto"/>
          </w:divBdr>
        </w:div>
        <w:div w:id="1681009808">
          <w:marLeft w:val="0"/>
          <w:marRight w:val="0"/>
          <w:marTop w:val="0"/>
          <w:marBottom w:val="0"/>
          <w:divBdr>
            <w:top w:val="none" w:sz="0" w:space="0" w:color="auto"/>
            <w:left w:val="none" w:sz="0" w:space="0" w:color="auto"/>
            <w:bottom w:val="none" w:sz="0" w:space="0" w:color="auto"/>
            <w:right w:val="none" w:sz="0" w:space="0" w:color="auto"/>
          </w:divBdr>
        </w:div>
      </w:divsChild>
    </w:div>
    <w:div w:id="593174973">
      <w:bodyDiv w:val="1"/>
      <w:marLeft w:val="0"/>
      <w:marRight w:val="0"/>
      <w:marTop w:val="0"/>
      <w:marBottom w:val="0"/>
      <w:divBdr>
        <w:top w:val="none" w:sz="0" w:space="0" w:color="auto"/>
        <w:left w:val="none" w:sz="0" w:space="0" w:color="auto"/>
        <w:bottom w:val="none" w:sz="0" w:space="0" w:color="auto"/>
        <w:right w:val="none" w:sz="0" w:space="0" w:color="auto"/>
      </w:divBdr>
      <w:divsChild>
        <w:div w:id="825173232">
          <w:marLeft w:val="0"/>
          <w:marRight w:val="0"/>
          <w:marTop w:val="0"/>
          <w:marBottom w:val="0"/>
          <w:divBdr>
            <w:top w:val="none" w:sz="0" w:space="0" w:color="auto"/>
            <w:left w:val="none" w:sz="0" w:space="0" w:color="auto"/>
            <w:bottom w:val="none" w:sz="0" w:space="0" w:color="auto"/>
            <w:right w:val="none" w:sz="0" w:space="0" w:color="auto"/>
          </w:divBdr>
          <w:divsChild>
            <w:div w:id="2066903546">
              <w:marLeft w:val="0"/>
              <w:marRight w:val="0"/>
              <w:marTop w:val="0"/>
              <w:marBottom w:val="0"/>
              <w:divBdr>
                <w:top w:val="none" w:sz="0" w:space="0" w:color="auto"/>
                <w:left w:val="none" w:sz="0" w:space="0" w:color="auto"/>
                <w:bottom w:val="none" w:sz="0" w:space="0" w:color="auto"/>
                <w:right w:val="none" w:sz="0" w:space="0" w:color="auto"/>
              </w:divBdr>
              <w:divsChild>
                <w:div w:id="1551260494">
                  <w:marLeft w:val="0"/>
                  <w:marRight w:val="0"/>
                  <w:marTop w:val="0"/>
                  <w:marBottom w:val="0"/>
                  <w:divBdr>
                    <w:top w:val="none" w:sz="0" w:space="0" w:color="auto"/>
                    <w:left w:val="none" w:sz="0" w:space="0" w:color="auto"/>
                    <w:bottom w:val="none" w:sz="0" w:space="0" w:color="auto"/>
                    <w:right w:val="none" w:sz="0" w:space="0" w:color="auto"/>
                  </w:divBdr>
                </w:div>
                <w:div w:id="1878740721">
                  <w:marLeft w:val="0"/>
                  <w:marRight w:val="0"/>
                  <w:marTop w:val="0"/>
                  <w:marBottom w:val="0"/>
                  <w:divBdr>
                    <w:top w:val="none" w:sz="0" w:space="0" w:color="auto"/>
                    <w:left w:val="none" w:sz="0" w:space="0" w:color="auto"/>
                    <w:bottom w:val="none" w:sz="0" w:space="0" w:color="auto"/>
                    <w:right w:val="none" w:sz="0" w:space="0" w:color="auto"/>
                  </w:divBdr>
                </w:div>
                <w:div w:id="254361066">
                  <w:marLeft w:val="0"/>
                  <w:marRight w:val="0"/>
                  <w:marTop w:val="0"/>
                  <w:marBottom w:val="0"/>
                  <w:divBdr>
                    <w:top w:val="none" w:sz="0" w:space="0" w:color="auto"/>
                    <w:left w:val="none" w:sz="0" w:space="0" w:color="auto"/>
                    <w:bottom w:val="none" w:sz="0" w:space="0" w:color="auto"/>
                    <w:right w:val="none" w:sz="0" w:space="0" w:color="auto"/>
                  </w:divBdr>
                </w:div>
                <w:div w:id="1299610591">
                  <w:marLeft w:val="0"/>
                  <w:marRight w:val="0"/>
                  <w:marTop w:val="0"/>
                  <w:marBottom w:val="0"/>
                  <w:divBdr>
                    <w:top w:val="none" w:sz="0" w:space="0" w:color="auto"/>
                    <w:left w:val="none" w:sz="0" w:space="0" w:color="auto"/>
                    <w:bottom w:val="none" w:sz="0" w:space="0" w:color="auto"/>
                    <w:right w:val="none" w:sz="0" w:space="0" w:color="auto"/>
                  </w:divBdr>
                </w:div>
                <w:div w:id="1122767742">
                  <w:marLeft w:val="0"/>
                  <w:marRight w:val="0"/>
                  <w:marTop w:val="0"/>
                  <w:marBottom w:val="0"/>
                  <w:divBdr>
                    <w:top w:val="none" w:sz="0" w:space="0" w:color="auto"/>
                    <w:left w:val="none" w:sz="0" w:space="0" w:color="auto"/>
                    <w:bottom w:val="none" w:sz="0" w:space="0" w:color="auto"/>
                    <w:right w:val="none" w:sz="0" w:space="0" w:color="auto"/>
                  </w:divBdr>
                </w:div>
                <w:div w:id="1230850837">
                  <w:marLeft w:val="0"/>
                  <w:marRight w:val="0"/>
                  <w:marTop w:val="0"/>
                  <w:marBottom w:val="0"/>
                  <w:divBdr>
                    <w:top w:val="none" w:sz="0" w:space="0" w:color="auto"/>
                    <w:left w:val="none" w:sz="0" w:space="0" w:color="auto"/>
                    <w:bottom w:val="none" w:sz="0" w:space="0" w:color="auto"/>
                    <w:right w:val="none" w:sz="0" w:space="0" w:color="auto"/>
                  </w:divBdr>
                </w:div>
                <w:div w:id="2119255994">
                  <w:marLeft w:val="0"/>
                  <w:marRight w:val="0"/>
                  <w:marTop w:val="0"/>
                  <w:marBottom w:val="0"/>
                  <w:divBdr>
                    <w:top w:val="none" w:sz="0" w:space="0" w:color="auto"/>
                    <w:left w:val="none" w:sz="0" w:space="0" w:color="auto"/>
                    <w:bottom w:val="none" w:sz="0" w:space="0" w:color="auto"/>
                    <w:right w:val="none" w:sz="0" w:space="0" w:color="auto"/>
                  </w:divBdr>
                </w:div>
                <w:div w:id="1061562395">
                  <w:marLeft w:val="0"/>
                  <w:marRight w:val="0"/>
                  <w:marTop w:val="0"/>
                  <w:marBottom w:val="0"/>
                  <w:divBdr>
                    <w:top w:val="none" w:sz="0" w:space="0" w:color="auto"/>
                    <w:left w:val="none" w:sz="0" w:space="0" w:color="auto"/>
                    <w:bottom w:val="none" w:sz="0" w:space="0" w:color="auto"/>
                    <w:right w:val="none" w:sz="0" w:space="0" w:color="auto"/>
                  </w:divBdr>
                </w:div>
                <w:div w:id="688028667">
                  <w:marLeft w:val="0"/>
                  <w:marRight w:val="0"/>
                  <w:marTop w:val="0"/>
                  <w:marBottom w:val="0"/>
                  <w:divBdr>
                    <w:top w:val="none" w:sz="0" w:space="0" w:color="auto"/>
                    <w:left w:val="none" w:sz="0" w:space="0" w:color="auto"/>
                    <w:bottom w:val="none" w:sz="0" w:space="0" w:color="auto"/>
                    <w:right w:val="none" w:sz="0" w:space="0" w:color="auto"/>
                  </w:divBdr>
                </w:div>
                <w:div w:id="1912227888">
                  <w:marLeft w:val="0"/>
                  <w:marRight w:val="0"/>
                  <w:marTop w:val="0"/>
                  <w:marBottom w:val="0"/>
                  <w:divBdr>
                    <w:top w:val="none" w:sz="0" w:space="0" w:color="auto"/>
                    <w:left w:val="none" w:sz="0" w:space="0" w:color="auto"/>
                    <w:bottom w:val="none" w:sz="0" w:space="0" w:color="auto"/>
                    <w:right w:val="none" w:sz="0" w:space="0" w:color="auto"/>
                  </w:divBdr>
                </w:div>
                <w:div w:id="212619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115305">
          <w:marLeft w:val="0"/>
          <w:marRight w:val="0"/>
          <w:marTop w:val="0"/>
          <w:marBottom w:val="0"/>
          <w:divBdr>
            <w:top w:val="none" w:sz="0" w:space="0" w:color="auto"/>
            <w:left w:val="none" w:sz="0" w:space="0" w:color="auto"/>
            <w:bottom w:val="none" w:sz="0" w:space="0" w:color="auto"/>
            <w:right w:val="none" w:sz="0" w:space="0" w:color="auto"/>
          </w:divBdr>
          <w:divsChild>
            <w:div w:id="1571622942">
              <w:marLeft w:val="0"/>
              <w:marRight w:val="0"/>
              <w:marTop w:val="0"/>
              <w:marBottom w:val="0"/>
              <w:divBdr>
                <w:top w:val="none" w:sz="0" w:space="0" w:color="auto"/>
                <w:left w:val="none" w:sz="0" w:space="0" w:color="auto"/>
                <w:bottom w:val="none" w:sz="0" w:space="0" w:color="auto"/>
                <w:right w:val="none" w:sz="0" w:space="0" w:color="auto"/>
              </w:divBdr>
              <w:divsChild>
                <w:div w:id="581061270">
                  <w:marLeft w:val="0"/>
                  <w:marRight w:val="0"/>
                  <w:marTop w:val="0"/>
                  <w:marBottom w:val="0"/>
                  <w:divBdr>
                    <w:top w:val="none" w:sz="0" w:space="0" w:color="auto"/>
                    <w:left w:val="none" w:sz="0" w:space="0" w:color="auto"/>
                    <w:bottom w:val="none" w:sz="0" w:space="0" w:color="auto"/>
                    <w:right w:val="none" w:sz="0" w:space="0" w:color="auto"/>
                  </w:divBdr>
                </w:div>
                <w:div w:id="2115515722">
                  <w:marLeft w:val="0"/>
                  <w:marRight w:val="0"/>
                  <w:marTop w:val="0"/>
                  <w:marBottom w:val="0"/>
                  <w:divBdr>
                    <w:top w:val="none" w:sz="0" w:space="0" w:color="auto"/>
                    <w:left w:val="none" w:sz="0" w:space="0" w:color="auto"/>
                    <w:bottom w:val="none" w:sz="0" w:space="0" w:color="auto"/>
                    <w:right w:val="none" w:sz="0" w:space="0" w:color="auto"/>
                  </w:divBdr>
                </w:div>
                <w:div w:id="2131506110">
                  <w:marLeft w:val="0"/>
                  <w:marRight w:val="0"/>
                  <w:marTop w:val="0"/>
                  <w:marBottom w:val="0"/>
                  <w:divBdr>
                    <w:top w:val="none" w:sz="0" w:space="0" w:color="auto"/>
                    <w:left w:val="none" w:sz="0" w:space="0" w:color="auto"/>
                    <w:bottom w:val="none" w:sz="0" w:space="0" w:color="auto"/>
                    <w:right w:val="none" w:sz="0" w:space="0" w:color="auto"/>
                  </w:divBdr>
                </w:div>
                <w:div w:id="416756910">
                  <w:marLeft w:val="0"/>
                  <w:marRight w:val="0"/>
                  <w:marTop w:val="0"/>
                  <w:marBottom w:val="0"/>
                  <w:divBdr>
                    <w:top w:val="none" w:sz="0" w:space="0" w:color="auto"/>
                    <w:left w:val="none" w:sz="0" w:space="0" w:color="auto"/>
                    <w:bottom w:val="none" w:sz="0" w:space="0" w:color="auto"/>
                    <w:right w:val="none" w:sz="0" w:space="0" w:color="auto"/>
                  </w:divBdr>
                </w:div>
                <w:div w:id="315382029">
                  <w:marLeft w:val="0"/>
                  <w:marRight w:val="0"/>
                  <w:marTop w:val="0"/>
                  <w:marBottom w:val="0"/>
                  <w:divBdr>
                    <w:top w:val="none" w:sz="0" w:space="0" w:color="auto"/>
                    <w:left w:val="none" w:sz="0" w:space="0" w:color="auto"/>
                    <w:bottom w:val="none" w:sz="0" w:space="0" w:color="auto"/>
                    <w:right w:val="none" w:sz="0" w:space="0" w:color="auto"/>
                  </w:divBdr>
                </w:div>
                <w:div w:id="1899514334">
                  <w:marLeft w:val="0"/>
                  <w:marRight w:val="0"/>
                  <w:marTop w:val="0"/>
                  <w:marBottom w:val="0"/>
                  <w:divBdr>
                    <w:top w:val="none" w:sz="0" w:space="0" w:color="auto"/>
                    <w:left w:val="none" w:sz="0" w:space="0" w:color="auto"/>
                    <w:bottom w:val="none" w:sz="0" w:space="0" w:color="auto"/>
                    <w:right w:val="none" w:sz="0" w:space="0" w:color="auto"/>
                  </w:divBdr>
                </w:div>
                <w:div w:id="1442608580">
                  <w:marLeft w:val="0"/>
                  <w:marRight w:val="0"/>
                  <w:marTop w:val="0"/>
                  <w:marBottom w:val="0"/>
                  <w:divBdr>
                    <w:top w:val="none" w:sz="0" w:space="0" w:color="auto"/>
                    <w:left w:val="none" w:sz="0" w:space="0" w:color="auto"/>
                    <w:bottom w:val="none" w:sz="0" w:space="0" w:color="auto"/>
                    <w:right w:val="none" w:sz="0" w:space="0" w:color="auto"/>
                  </w:divBdr>
                </w:div>
                <w:div w:id="2067877642">
                  <w:marLeft w:val="0"/>
                  <w:marRight w:val="0"/>
                  <w:marTop w:val="0"/>
                  <w:marBottom w:val="0"/>
                  <w:divBdr>
                    <w:top w:val="none" w:sz="0" w:space="0" w:color="auto"/>
                    <w:left w:val="none" w:sz="0" w:space="0" w:color="auto"/>
                    <w:bottom w:val="none" w:sz="0" w:space="0" w:color="auto"/>
                    <w:right w:val="none" w:sz="0" w:space="0" w:color="auto"/>
                  </w:divBdr>
                </w:div>
                <w:div w:id="140105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429030">
      <w:bodyDiv w:val="1"/>
      <w:marLeft w:val="0"/>
      <w:marRight w:val="0"/>
      <w:marTop w:val="0"/>
      <w:marBottom w:val="0"/>
      <w:divBdr>
        <w:top w:val="none" w:sz="0" w:space="0" w:color="auto"/>
        <w:left w:val="none" w:sz="0" w:space="0" w:color="auto"/>
        <w:bottom w:val="none" w:sz="0" w:space="0" w:color="auto"/>
        <w:right w:val="none" w:sz="0" w:space="0" w:color="auto"/>
      </w:divBdr>
      <w:divsChild>
        <w:div w:id="603345216">
          <w:marLeft w:val="0"/>
          <w:marRight w:val="0"/>
          <w:marTop w:val="0"/>
          <w:marBottom w:val="0"/>
          <w:divBdr>
            <w:top w:val="none" w:sz="0" w:space="0" w:color="auto"/>
            <w:left w:val="none" w:sz="0" w:space="0" w:color="auto"/>
            <w:bottom w:val="none" w:sz="0" w:space="0" w:color="auto"/>
            <w:right w:val="none" w:sz="0" w:space="0" w:color="auto"/>
          </w:divBdr>
        </w:div>
        <w:div w:id="925963981">
          <w:marLeft w:val="0"/>
          <w:marRight w:val="0"/>
          <w:marTop w:val="0"/>
          <w:marBottom w:val="0"/>
          <w:divBdr>
            <w:top w:val="none" w:sz="0" w:space="0" w:color="auto"/>
            <w:left w:val="none" w:sz="0" w:space="0" w:color="auto"/>
            <w:bottom w:val="none" w:sz="0" w:space="0" w:color="auto"/>
            <w:right w:val="none" w:sz="0" w:space="0" w:color="auto"/>
          </w:divBdr>
        </w:div>
        <w:div w:id="1421216505">
          <w:marLeft w:val="0"/>
          <w:marRight w:val="0"/>
          <w:marTop w:val="0"/>
          <w:marBottom w:val="0"/>
          <w:divBdr>
            <w:top w:val="none" w:sz="0" w:space="0" w:color="auto"/>
            <w:left w:val="none" w:sz="0" w:space="0" w:color="auto"/>
            <w:bottom w:val="none" w:sz="0" w:space="0" w:color="auto"/>
            <w:right w:val="none" w:sz="0" w:space="0" w:color="auto"/>
          </w:divBdr>
        </w:div>
        <w:div w:id="65616119">
          <w:marLeft w:val="0"/>
          <w:marRight w:val="0"/>
          <w:marTop w:val="0"/>
          <w:marBottom w:val="0"/>
          <w:divBdr>
            <w:top w:val="none" w:sz="0" w:space="0" w:color="auto"/>
            <w:left w:val="none" w:sz="0" w:space="0" w:color="auto"/>
            <w:bottom w:val="none" w:sz="0" w:space="0" w:color="auto"/>
            <w:right w:val="none" w:sz="0" w:space="0" w:color="auto"/>
          </w:divBdr>
        </w:div>
        <w:div w:id="2064517675">
          <w:marLeft w:val="0"/>
          <w:marRight w:val="0"/>
          <w:marTop w:val="0"/>
          <w:marBottom w:val="0"/>
          <w:divBdr>
            <w:top w:val="none" w:sz="0" w:space="0" w:color="auto"/>
            <w:left w:val="none" w:sz="0" w:space="0" w:color="auto"/>
            <w:bottom w:val="none" w:sz="0" w:space="0" w:color="auto"/>
            <w:right w:val="none" w:sz="0" w:space="0" w:color="auto"/>
          </w:divBdr>
        </w:div>
        <w:div w:id="376246901">
          <w:marLeft w:val="0"/>
          <w:marRight w:val="0"/>
          <w:marTop w:val="0"/>
          <w:marBottom w:val="0"/>
          <w:divBdr>
            <w:top w:val="none" w:sz="0" w:space="0" w:color="auto"/>
            <w:left w:val="none" w:sz="0" w:space="0" w:color="auto"/>
            <w:bottom w:val="none" w:sz="0" w:space="0" w:color="auto"/>
            <w:right w:val="none" w:sz="0" w:space="0" w:color="auto"/>
          </w:divBdr>
        </w:div>
      </w:divsChild>
    </w:div>
    <w:div w:id="627395078">
      <w:bodyDiv w:val="1"/>
      <w:marLeft w:val="0"/>
      <w:marRight w:val="0"/>
      <w:marTop w:val="0"/>
      <w:marBottom w:val="0"/>
      <w:divBdr>
        <w:top w:val="none" w:sz="0" w:space="0" w:color="auto"/>
        <w:left w:val="none" w:sz="0" w:space="0" w:color="auto"/>
        <w:bottom w:val="none" w:sz="0" w:space="0" w:color="auto"/>
        <w:right w:val="none" w:sz="0" w:space="0" w:color="auto"/>
      </w:divBdr>
      <w:divsChild>
        <w:div w:id="1245990172">
          <w:marLeft w:val="0"/>
          <w:marRight w:val="0"/>
          <w:marTop w:val="0"/>
          <w:marBottom w:val="0"/>
          <w:divBdr>
            <w:top w:val="none" w:sz="0" w:space="0" w:color="auto"/>
            <w:left w:val="none" w:sz="0" w:space="0" w:color="auto"/>
            <w:bottom w:val="none" w:sz="0" w:space="0" w:color="auto"/>
            <w:right w:val="none" w:sz="0" w:space="0" w:color="auto"/>
          </w:divBdr>
        </w:div>
        <w:div w:id="1179733948">
          <w:marLeft w:val="0"/>
          <w:marRight w:val="0"/>
          <w:marTop w:val="0"/>
          <w:marBottom w:val="0"/>
          <w:divBdr>
            <w:top w:val="none" w:sz="0" w:space="0" w:color="auto"/>
            <w:left w:val="none" w:sz="0" w:space="0" w:color="auto"/>
            <w:bottom w:val="none" w:sz="0" w:space="0" w:color="auto"/>
            <w:right w:val="none" w:sz="0" w:space="0" w:color="auto"/>
          </w:divBdr>
        </w:div>
        <w:div w:id="293022527">
          <w:marLeft w:val="0"/>
          <w:marRight w:val="0"/>
          <w:marTop w:val="0"/>
          <w:marBottom w:val="0"/>
          <w:divBdr>
            <w:top w:val="none" w:sz="0" w:space="0" w:color="auto"/>
            <w:left w:val="none" w:sz="0" w:space="0" w:color="auto"/>
            <w:bottom w:val="none" w:sz="0" w:space="0" w:color="auto"/>
            <w:right w:val="none" w:sz="0" w:space="0" w:color="auto"/>
          </w:divBdr>
        </w:div>
        <w:div w:id="909732842">
          <w:marLeft w:val="0"/>
          <w:marRight w:val="0"/>
          <w:marTop w:val="0"/>
          <w:marBottom w:val="0"/>
          <w:divBdr>
            <w:top w:val="none" w:sz="0" w:space="0" w:color="auto"/>
            <w:left w:val="none" w:sz="0" w:space="0" w:color="auto"/>
            <w:bottom w:val="none" w:sz="0" w:space="0" w:color="auto"/>
            <w:right w:val="none" w:sz="0" w:space="0" w:color="auto"/>
          </w:divBdr>
        </w:div>
        <w:div w:id="124858049">
          <w:marLeft w:val="0"/>
          <w:marRight w:val="0"/>
          <w:marTop w:val="0"/>
          <w:marBottom w:val="0"/>
          <w:divBdr>
            <w:top w:val="none" w:sz="0" w:space="0" w:color="auto"/>
            <w:left w:val="none" w:sz="0" w:space="0" w:color="auto"/>
            <w:bottom w:val="none" w:sz="0" w:space="0" w:color="auto"/>
            <w:right w:val="none" w:sz="0" w:space="0" w:color="auto"/>
          </w:divBdr>
        </w:div>
        <w:div w:id="1013724262">
          <w:marLeft w:val="0"/>
          <w:marRight w:val="0"/>
          <w:marTop w:val="0"/>
          <w:marBottom w:val="0"/>
          <w:divBdr>
            <w:top w:val="none" w:sz="0" w:space="0" w:color="auto"/>
            <w:left w:val="none" w:sz="0" w:space="0" w:color="auto"/>
            <w:bottom w:val="none" w:sz="0" w:space="0" w:color="auto"/>
            <w:right w:val="none" w:sz="0" w:space="0" w:color="auto"/>
          </w:divBdr>
        </w:div>
        <w:div w:id="934365336">
          <w:marLeft w:val="0"/>
          <w:marRight w:val="0"/>
          <w:marTop w:val="0"/>
          <w:marBottom w:val="0"/>
          <w:divBdr>
            <w:top w:val="none" w:sz="0" w:space="0" w:color="auto"/>
            <w:left w:val="none" w:sz="0" w:space="0" w:color="auto"/>
            <w:bottom w:val="none" w:sz="0" w:space="0" w:color="auto"/>
            <w:right w:val="none" w:sz="0" w:space="0" w:color="auto"/>
          </w:divBdr>
        </w:div>
        <w:div w:id="416634076">
          <w:marLeft w:val="0"/>
          <w:marRight w:val="0"/>
          <w:marTop w:val="0"/>
          <w:marBottom w:val="0"/>
          <w:divBdr>
            <w:top w:val="none" w:sz="0" w:space="0" w:color="auto"/>
            <w:left w:val="none" w:sz="0" w:space="0" w:color="auto"/>
            <w:bottom w:val="none" w:sz="0" w:space="0" w:color="auto"/>
            <w:right w:val="none" w:sz="0" w:space="0" w:color="auto"/>
          </w:divBdr>
        </w:div>
        <w:div w:id="364914756">
          <w:marLeft w:val="0"/>
          <w:marRight w:val="0"/>
          <w:marTop w:val="0"/>
          <w:marBottom w:val="0"/>
          <w:divBdr>
            <w:top w:val="none" w:sz="0" w:space="0" w:color="auto"/>
            <w:left w:val="none" w:sz="0" w:space="0" w:color="auto"/>
            <w:bottom w:val="none" w:sz="0" w:space="0" w:color="auto"/>
            <w:right w:val="none" w:sz="0" w:space="0" w:color="auto"/>
          </w:divBdr>
        </w:div>
        <w:div w:id="1240287178">
          <w:marLeft w:val="0"/>
          <w:marRight w:val="0"/>
          <w:marTop w:val="0"/>
          <w:marBottom w:val="0"/>
          <w:divBdr>
            <w:top w:val="none" w:sz="0" w:space="0" w:color="auto"/>
            <w:left w:val="none" w:sz="0" w:space="0" w:color="auto"/>
            <w:bottom w:val="none" w:sz="0" w:space="0" w:color="auto"/>
            <w:right w:val="none" w:sz="0" w:space="0" w:color="auto"/>
          </w:divBdr>
        </w:div>
        <w:div w:id="721295742">
          <w:marLeft w:val="0"/>
          <w:marRight w:val="0"/>
          <w:marTop w:val="0"/>
          <w:marBottom w:val="0"/>
          <w:divBdr>
            <w:top w:val="none" w:sz="0" w:space="0" w:color="auto"/>
            <w:left w:val="none" w:sz="0" w:space="0" w:color="auto"/>
            <w:bottom w:val="none" w:sz="0" w:space="0" w:color="auto"/>
            <w:right w:val="none" w:sz="0" w:space="0" w:color="auto"/>
          </w:divBdr>
        </w:div>
        <w:div w:id="162742886">
          <w:marLeft w:val="0"/>
          <w:marRight w:val="0"/>
          <w:marTop w:val="0"/>
          <w:marBottom w:val="0"/>
          <w:divBdr>
            <w:top w:val="none" w:sz="0" w:space="0" w:color="auto"/>
            <w:left w:val="none" w:sz="0" w:space="0" w:color="auto"/>
            <w:bottom w:val="none" w:sz="0" w:space="0" w:color="auto"/>
            <w:right w:val="none" w:sz="0" w:space="0" w:color="auto"/>
          </w:divBdr>
        </w:div>
        <w:div w:id="1494375316">
          <w:marLeft w:val="0"/>
          <w:marRight w:val="0"/>
          <w:marTop w:val="0"/>
          <w:marBottom w:val="0"/>
          <w:divBdr>
            <w:top w:val="none" w:sz="0" w:space="0" w:color="auto"/>
            <w:left w:val="none" w:sz="0" w:space="0" w:color="auto"/>
            <w:bottom w:val="none" w:sz="0" w:space="0" w:color="auto"/>
            <w:right w:val="none" w:sz="0" w:space="0" w:color="auto"/>
          </w:divBdr>
        </w:div>
        <w:div w:id="1783375481">
          <w:marLeft w:val="0"/>
          <w:marRight w:val="0"/>
          <w:marTop w:val="0"/>
          <w:marBottom w:val="0"/>
          <w:divBdr>
            <w:top w:val="none" w:sz="0" w:space="0" w:color="auto"/>
            <w:left w:val="none" w:sz="0" w:space="0" w:color="auto"/>
            <w:bottom w:val="none" w:sz="0" w:space="0" w:color="auto"/>
            <w:right w:val="none" w:sz="0" w:space="0" w:color="auto"/>
          </w:divBdr>
        </w:div>
        <w:div w:id="2076539969">
          <w:marLeft w:val="0"/>
          <w:marRight w:val="0"/>
          <w:marTop w:val="0"/>
          <w:marBottom w:val="0"/>
          <w:divBdr>
            <w:top w:val="none" w:sz="0" w:space="0" w:color="auto"/>
            <w:left w:val="none" w:sz="0" w:space="0" w:color="auto"/>
            <w:bottom w:val="none" w:sz="0" w:space="0" w:color="auto"/>
            <w:right w:val="none" w:sz="0" w:space="0" w:color="auto"/>
          </w:divBdr>
        </w:div>
        <w:div w:id="80222650">
          <w:marLeft w:val="0"/>
          <w:marRight w:val="0"/>
          <w:marTop w:val="0"/>
          <w:marBottom w:val="0"/>
          <w:divBdr>
            <w:top w:val="none" w:sz="0" w:space="0" w:color="auto"/>
            <w:left w:val="none" w:sz="0" w:space="0" w:color="auto"/>
            <w:bottom w:val="none" w:sz="0" w:space="0" w:color="auto"/>
            <w:right w:val="none" w:sz="0" w:space="0" w:color="auto"/>
          </w:divBdr>
        </w:div>
        <w:div w:id="2035576193">
          <w:marLeft w:val="0"/>
          <w:marRight w:val="0"/>
          <w:marTop w:val="0"/>
          <w:marBottom w:val="0"/>
          <w:divBdr>
            <w:top w:val="none" w:sz="0" w:space="0" w:color="auto"/>
            <w:left w:val="none" w:sz="0" w:space="0" w:color="auto"/>
            <w:bottom w:val="none" w:sz="0" w:space="0" w:color="auto"/>
            <w:right w:val="none" w:sz="0" w:space="0" w:color="auto"/>
          </w:divBdr>
        </w:div>
        <w:div w:id="504515093">
          <w:marLeft w:val="0"/>
          <w:marRight w:val="0"/>
          <w:marTop w:val="0"/>
          <w:marBottom w:val="0"/>
          <w:divBdr>
            <w:top w:val="none" w:sz="0" w:space="0" w:color="auto"/>
            <w:left w:val="none" w:sz="0" w:space="0" w:color="auto"/>
            <w:bottom w:val="none" w:sz="0" w:space="0" w:color="auto"/>
            <w:right w:val="none" w:sz="0" w:space="0" w:color="auto"/>
          </w:divBdr>
        </w:div>
        <w:div w:id="652954673">
          <w:marLeft w:val="0"/>
          <w:marRight w:val="0"/>
          <w:marTop w:val="0"/>
          <w:marBottom w:val="0"/>
          <w:divBdr>
            <w:top w:val="none" w:sz="0" w:space="0" w:color="auto"/>
            <w:left w:val="none" w:sz="0" w:space="0" w:color="auto"/>
            <w:bottom w:val="none" w:sz="0" w:space="0" w:color="auto"/>
            <w:right w:val="none" w:sz="0" w:space="0" w:color="auto"/>
          </w:divBdr>
        </w:div>
        <w:div w:id="611936385">
          <w:marLeft w:val="0"/>
          <w:marRight w:val="0"/>
          <w:marTop w:val="0"/>
          <w:marBottom w:val="0"/>
          <w:divBdr>
            <w:top w:val="none" w:sz="0" w:space="0" w:color="auto"/>
            <w:left w:val="none" w:sz="0" w:space="0" w:color="auto"/>
            <w:bottom w:val="none" w:sz="0" w:space="0" w:color="auto"/>
            <w:right w:val="none" w:sz="0" w:space="0" w:color="auto"/>
          </w:divBdr>
        </w:div>
        <w:div w:id="1289822452">
          <w:marLeft w:val="0"/>
          <w:marRight w:val="0"/>
          <w:marTop w:val="0"/>
          <w:marBottom w:val="0"/>
          <w:divBdr>
            <w:top w:val="none" w:sz="0" w:space="0" w:color="auto"/>
            <w:left w:val="none" w:sz="0" w:space="0" w:color="auto"/>
            <w:bottom w:val="none" w:sz="0" w:space="0" w:color="auto"/>
            <w:right w:val="none" w:sz="0" w:space="0" w:color="auto"/>
          </w:divBdr>
        </w:div>
        <w:div w:id="1311061714">
          <w:marLeft w:val="0"/>
          <w:marRight w:val="0"/>
          <w:marTop w:val="0"/>
          <w:marBottom w:val="0"/>
          <w:divBdr>
            <w:top w:val="none" w:sz="0" w:space="0" w:color="auto"/>
            <w:left w:val="none" w:sz="0" w:space="0" w:color="auto"/>
            <w:bottom w:val="none" w:sz="0" w:space="0" w:color="auto"/>
            <w:right w:val="none" w:sz="0" w:space="0" w:color="auto"/>
          </w:divBdr>
        </w:div>
        <w:div w:id="788208285">
          <w:marLeft w:val="0"/>
          <w:marRight w:val="0"/>
          <w:marTop w:val="0"/>
          <w:marBottom w:val="0"/>
          <w:divBdr>
            <w:top w:val="none" w:sz="0" w:space="0" w:color="auto"/>
            <w:left w:val="none" w:sz="0" w:space="0" w:color="auto"/>
            <w:bottom w:val="none" w:sz="0" w:space="0" w:color="auto"/>
            <w:right w:val="none" w:sz="0" w:space="0" w:color="auto"/>
          </w:divBdr>
        </w:div>
        <w:div w:id="171189673">
          <w:marLeft w:val="0"/>
          <w:marRight w:val="0"/>
          <w:marTop w:val="0"/>
          <w:marBottom w:val="0"/>
          <w:divBdr>
            <w:top w:val="none" w:sz="0" w:space="0" w:color="auto"/>
            <w:left w:val="none" w:sz="0" w:space="0" w:color="auto"/>
            <w:bottom w:val="none" w:sz="0" w:space="0" w:color="auto"/>
            <w:right w:val="none" w:sz="0" w:space="0" w:color="auto"/>
          </w:divBdr>
        </w:div>
        <w:div w:id="1227373336">
          <w:marLeft w:val="0"/>
          <w:marRight w:val="0"/>
          <w:marTop w:val="0"/>
          <w:marBottom w:val="0"/>
          <w:divBdr>
            <w:top w:val="none" w:sz="0" w:space="0" w:color="auto"/>
            <w:left w:val="none" w:sz="0" w:space="0" w:color="auto"/>
            <w:bottom w:val="none" w:sz="0" w:space="0" w:color="auto"/>
            <w:right w:val="none" w:sz="0" w:space="0" w:color="auto"/>
          </w:divBdr>
        </w:div>
        <w:div w:id="573245256">
          <w:marLeft w:val="0"/>
          <w:marRight w:val="0"/>
          <w:marTop w:val="0"/>
          <w:marBottom w:val="0"/>
          <w:divBdr>
            <w:top w:val="none" w:sz="0" w:space="0" w:color="auto"/>
            <w:left w:val="none" w:sz="0" w:space="0" w:color="auto"/>
            <w:bottom w:val="none" w:sz="0" w:space="0" w:color="auto"/>
            <w:right w:val="none" w:sz="0" w:space="0" w:color="auto"/>
          </w:divBdr>
        </w:div>
        <w:div w:id="1769231451">
          <w:marLeft w:val="0"/>
          <w:marRight w:val="0"/>
          <w:marTop w:val="0"/>
          <w:marBottom w:val="0"/>
          <w:divBdr>
            <w:top w:val="none" w:sz="0" w:space="0" w:color="auto"/>
            <w:left w:val="none" w:sz="0" w:space="0" w:color="auto"/>
            <w:bottom w:val="none" w:sz="0" w:space="0" w:color="auto"/>
            <w:right w:val="none" w:sz="0" w:space="0" w:color="auto"/>
          </w:divBdr>
        </w:div>
        <w:div w:id="1255087775">
          <w:marLeft w:val="0"/>
          <w:marRight w:val="0"/>
          <w:marTop w:val="0"/>
          <w:marBottom w:val="0"/>
          <w:divBdr>
            <w:top w:val="none" w:sz="0" w:space="0" w:color="auto"/>
            <w:left w:val="none" w:sz="0" w:space="0" w:color="auto"/>
            <w:bottom w:val="none" w:sz="0" w:space="0" w:color="auto"/>
            <w:right w:val="none" w:sz="0" w:space="0" w:color="auto"/>
          </w:divBdr>
        </w:div>
        <w:div w:id="1371301895">
          <w:marLeft w:val="0"/>
          <w:marRight w:val="0"/>
          <w:marTop w:val="0"/>
          <w:marBottom w:val="0"/>
          <w:divBdr>
            <w:top w:val="none" w:sz="0" w:space="0" w:color="auto"/>
            <w:left w:val="none" w:sz="0" w:space="0" w:color="auto"/>
            <w:bottom w:val="none" w:sz="0" w:space="0" w:color="auto"/>
            <w:right w:val="none" w:sz="0" w:space="0" w:color="auto"/>
          </w:divBdr>
        </w:div>
        <w:div w:id="44641225">
          <w:marLeft w:val="0"/>
          <w:marRight w:val="0"/>
          <w:marTop w:val="0"/>
          <w:marBottom w:val="0"/>
          <w:divBdr>
            <w:top w:val="none" w:sz="0" w:space="0" w:color="auto"/>
            <w:left w:val="none" w:sz="0" w:space="0" w:color="auto"/>
            <w:bottom w:val="none" w:sz="0" w:space="0" w:color="auto"/>
            <w:right w:val="none" w:sz="0" w:space="0" w:color="auto"/>
          </w:divBdr>
        </w:div>
        <w:div w:id="1336303778">
          <w:marLeft w:val="0"/>
          <w:marRight w:val="0"/>
          <w:marTop w:val="0"/>
          <w:marBottom w:val="0"/>
          <w:divBdr>
            <w:top w:val="none" w:sz="0" w:space="0" w:color="auto"/>
            <w:left w:val="none" w:sz="0" w:space="0" w:color="auto"/>
            <w:bottom w:val="none" w:sz="0" w:space="0" w:color="auto"/>
            <w:right w:val="none" w:sz="0" w:space="0" w:color="auto"/>
          </w:divBdr>
        </w:div>
        <w:div w:id="1212695421">
          <w:marLeft w:val="0"/>
          <w:marRight w:val="0"/>
          <w:marTop w:val="0"/>
          <w:marBottom w:val="0"/>
          <w:divBdr>
            <w:top w:val="none" w:sz="0" w:space="0" w:color="auto"/>
            <w:left w:val="none" w:sz="0" w:space="0" w:color="auto"/>
            <w:bottom w:val="none" w:sz="0" w:space="0" w:color="auto"/>
            <w:right w:val="none" w:sz="0" w:space="0" w:color="auto"/>
          </w:divBdr>
        </w:div>
        <w:div w:id="840124448">
          <w:marLeft w:val="0"/>
          <w:marRight w:val="0"/>
          <w:marTop w:val="0"/>
          <w:marBottom w:val="0"/>
          <w:divBdr>
            <w:top w:val="none" w:sz="0" w:space="0" w:color="auto"/>
            <w:left w:val="none" w:sz="0" w:space="0" w:color="auto"/>
            <w:bottom w:val="none" w:sz="0" w:space="0" w:color="auto"/>
            <w:right w:val="none" w:sz="0" w:space="0" w:color="auto"/>
          </w:divBdr>
        </w:div>
        <w:div w:id="2113741671">
          <w:marLeft w:val="0"/>
          <w:marRight w:val="0"/>
          <w:marTop w:val="0"/>
          <w:marBottom w:val="0"/>
          <w:divBdr>
            <w:top w:val="none" w:sz="0" w:space="0" w:color="auto"/>
            <w:left w:val="none" w:sz="0" w:space="0" w:color="auto"/>
            <w:bottom w:val="none" w:sz="0" w:space="0" w:color="auto"/>
            <w:right w:val="none" w:sz="0" w:space="0" w:color="auto"/>
          </w:divBdr>
        </w:div>
        <w:div w:id="879896313">
          <w:marLeft w:val="0"/>
          <w:marRight w:val="0"/>
          <w:marTop w:val="0"/>
          <w:marBottom w:val="0"/>
          <w:divBdr>
            <w:top w:val="none" w:sz="0" w:space="0" w:color="auto"/>
            <w:left w:val="none" w:sz="0" w:space="0" w:color="auto"/>
            <w:bottom w:val="none" w:sz="0" w:space="0" w:color="auto"/>
            <w:right w:val="none" w:sz="0" w:space="0" w:color="auto"/>
          </w:divBdr>
        </w:div>
        <w:div w:id="803036136">
          <w:marLeft w:val="0"/>
          <w:marRight w:val="0"/>
          <w:marTop w:val="0"/>
          <w:marBottom w:val="0"/>
          <w:divBdr>
            <w:top w:val="none" w:sz="0" w:space="0" w:color="auto"/>
            <w:left w:val="none" w:sz="0" w:space="0" w:color="auto"/>
            <w:bottom w:val="none" w:sz="0" w:space="0" w:color="auto"/>
            <w:right w:val="none" w:sz="0" w:space="0" w:color="auto"/>
          </w:divBdr>
        </w:div>
        <w:div w:id="118497604">
          <w:marLeft w:val="0"/>
          <w:marRight w:val="0"/>
          <w:marTop w:val="0"/>
          <w:marBottom w:val="0"/>
          <w:divBdr>
            <w:top w:val="none" w:sz="0" w:space="0" w:color="auto"/>
            <w:left w:val="none" w:sz="0" w:space="0" w:color="auto"/>
            <w:bottom w:val="none" w:sz="0" w:space="0" w:color="auto"/>
            <w:right w:val="none" w:sz="0" w:space="0" w:color="auto"/>
          </w:divBdr>
        </w:div>
        <w:div w:id="817496390">
          <w:marLeft w:val="0"/>
          <w:marRight w:val="0"/>
          <w:marTop w:val="0"/>
          <w:marBottom w:val="0"/>
          <w:divBdr>
            <w:top w:val="none" w:sz="0" w:space="0" w:color="auto"/>
            <w:left w:val="none" w:sz="0" w:space="0" w:color="auto"/>
            <w:bottom w:val="none" w:sz="0" w:space="0" w:color="auto"/>
            <w:right w:val="none" w:sz="0" w:space="0" w:color="auto"/>
          </w:divBdr>
        </w:div>
        <w:div w:id="1932927406">
          <w:marLeft w:val="0"/>
          <w:marRight w:val="0"/>
          <w:marTop w:val="0"/>
          <w:marBottom w:val="0"/>
          <w:divBdr>
            <w:top w:val="none" w:sz="0" w:space="0" w:color="auto"/>
            <w:left w:val="none" w:sz="0" w:space="0" w:color="auto"/>
            <w:bottom w:val="none" w:sz="0" w:space="0" w:color="auto"/>
            <w:right w:val="none" w:sz="0" w:space="0" w:color="auto"/>
          </w:divBdr>
        </w:div>
        <w:div w:id="800422996">
          <w:marLeft w:val="0"/>
          <w:marRight w:val="0"/>
          <w:marTop w:val="0"/>
          <w:marBottom w:val="0"/>
          <w:divBdr>
            <w:top w:val="none" w:sz="0" w:space="0" w:color="auto"/>
            <w:left w:val="none" w:sz="0" w:space="0" w:color="auto"/>
            <w:bottom w:val="none" w:sz="0" w:space="0" w:color="auto"/>
            <w:right w:val="none" w:sz="0" w:space="0" w:color="auto"/>
          </w:divBdr>
        </w:div>
        <w:div w:id="1249773359">
          <w:marLeft w:val="0"/>
          <w:marRight w:val="0"/>
          <w:marTop w:val="0"/>
          <w:marBottom w:val="0"/>
          <w:divBdr>
            <w:top w:val="none" w:sz="0" w:space="0" w:color="auto"/>
            <w:left w:val="none" w:sz="0" w:space="0" w:color="auto"/>
            <w:bottom w:val="none" w:sz="0" w:space="0" w:color="auto"/>
            <w:right w:val="none" w:sz="0" w:space="0" w:color="auto"/>
          </w:divBdr>
        </w:div>
        <w:div w:id="327943416">
          <w:marLeft w:val="0"/>
          <w:marRight w:val="0"/>
          <w:marTop w:val="0"/>
          <w:marBottom w:val="0"/>
          <w:divBdr>
            <w:top w:val="none" w:sz="0" w:space="0" w:color="auto"/>
            <w:left w:val="none" w:sz="0" w:space="0" w:color="auto"/>
            <w:bottom w:val="none" w:sz="0" w:space="0" w:color="auto"/>
            <w:right w:val="none" w:sz="0" w:space="0" w:color="auto"/>
          </w:divBdr>
        </w:div>
        <w:div w:id="548035232">
          <w:marLeft w:val="0"/>
          <w:marRight w:val="0"/>
          <w:marTop w:val="0"/>
          <w:marBottom w:val="0"/>
          <w:divBdr>
            <w:top w:val="none" w:sz="0" w:space="0" w:color="auto"/>
            <w:left w:val="none" w:sz="0" w:space="0" w:color="auto"/>
            <w:bottom w:val="none" w:sz="0" w:space="0" w:color="auto"/>
            <w:right w:val="none" w:sz="0" w:space="0" w:color="auto"/>
          </w:divBdr>
        </w:div>
        <w:div w:id="1418750223">
          <w:marLeft w:val="0"/>
          <w:marRight w:val="0"/>
          <w:marTop w:val="0"/>
          <w:marBottom w:val="0"/>
          <w:divBdr>
            <w:top w:val="none" w:sz="0" w:space="0" w:color="auto"/>
            <w:left w:val="none" w:sz="0" w:space="0" w:color="auto"/>
            <w:bottom w:val="none" w:sz="0" w:space="0" w:color="auto"/>
            <w:right w:val="none" w:sz="0" w:space="0" w:color="auto"/>
          </w:divBdr>
        </w:div>
        <w:div w:id="368799511">
          <w:marLeft w:val="0"/>
          <w:marRight w:val="0"/>
          <w:marTop w:val="0"/>
          <w:marBottom w:val="0"/>
          <w:divBdr>
            <w:top w:val="none" w:sz="0" w:space="0" w:color="auto"/>
            <w:left w:val="none" w:sz="0" w:space="0" w:color="auto"/>
            <w:bottom w:val="none" w:sz="0" w:space="0" w:color="auto"/>
            <w:right w:val="none" w:sz="0" w:space="0" w:color="auto"/>
          </w:divBdr>
        </w:div>
        <w:div w:id="2036617531">
          <w:marLeft w:val="0"/>
          <w:marRight w:val="0"/>
          <w:marTop w:val="0"/>
          <w:marBottom w:val="0"/>
          <w:divBdr>
            <w:top w:val="none" w:sz="0" w:space="0" w:color="auto"/>
            <w:left w:val="none" w:sz="0" w:space="0" w:color="auto"/>
            <w:bottom w:val="none" w:sz="0" w:space="0" w:color="auto"/>
            <w:right w:val="none" w:sz="0" w:space="0" w:color="auto"/>
          </w:divBdr>
        </w:div>
        <w:div w:id="1553079272">
          <w:marLeft w:val="0"/>
          <w:marRight w:val="0"/>
          <w:marTop w:val="0"/>
          <w:marBottom w:val="0"/>
          <w:divBdr>
            <w:top w:val="none" w:sz="0" w:space="0" w:color="auto"/>
            <w:left w:val="none" w:sz="0" w:space="0" w:color="auto"/>
            <w:bottom w:val="none" w:sz="0" w:space="0" w:color="auto"/>
            <w:right w:val="none" w:sz="0" w:space="0" w:color="auto"/>
          </w:divBdr>
        </w:div>
        <w:div w:id="374545409">
          <w:marLeft w:val="0"/>
          <w:marRight w:val="0"/>
          <w:marTop w:val="0"/>
          <w:marBottom w:val="0"/>
          <w:divBdr>
            <w:top w:val="none" w:sz="0" w:space="0" w:color="auto"/>
            <w:left w:val="none" w:sz="0" w:space="0" w:color="auto"/>
            <w:bottom w:val="none" w:sz="0" w:space="0" w:color="auto"/>
            <w:right w:val="none" w:sz="0" w:space="0" w:color="auto"/>
          </w:divBdr>
        </w:div>
        <w:div w:id="1825466302">
          <w:marLeft w:val="0"/>
          <w:marRight w:val="0"/>
          <w:marTop w:val="0"/>
          <w:marBottom w:val="0"/>
          <w:divBdr>
            <w:top w:val="none" w:sz="0" w:space="0" w:color="auto"/>
            <w:left w:val="none" w:sz="0" w:space="0" w:color="auto"/>
            <w:bottom w:val="none" w:sz="0" w:space="0" w:color="auto"/>
            <w:right w:val="none" w:sz="0" w:space="0" w:color="auto"/>
          </w:divBdr>
        </w:div>
        <w:div w:id="386757522">
          <w:marLeft w:val="0"/>
          <w:marRight w:val="0"/>
          <w:marTop w:val="0"/>
          <w:marBottom w:val="0"/>
          <w:divBdr>
            <w:top w:val="none" w:sz="0" w:space="0" w:color="auto"/>
            <w:left w:val="none" w:sz="0" w:space="0" w:color="auto"/>
            <w:bottom w:val="none" w:sz="0" w:space="0" w:color="auto"/>
            <w:right w:val="none" w:sz="0" w:space="0" w:color="auto"/>
          </w:divBdr>
        </w:div>
        <w:div w:id="1426612234">
          <w:marLeft w:val="0"/>
          <w:marRight w:val="0"/>
          <w:marTop w:val="0"/>
          <w:marBottom w:val="0"/>
          <w:divBdr>
            <w:top w:val="none" w:sz="0" w:space="0" w:color="auto"/>
            <w:left w:val="none" w:sz="0" w:space="0" w:color="auto"/>
            <w:bottom w:val="none" w:sz="0" w:space="0" w:color="auto"/>
            <w:right w:val="none" w:sz="0" w:space="0" w:color="auto"/>
          </w:divBdr>
        </w:div>
        <w:div w:id="12735050">
          <w:marLeft w:val="0"/>
          <w:marRight w:val="0"/>
          <w:marTop w:val="0"/>
          <w:marBottom w:val="0"/>
          <w:divBdr>
            <w:top w:val="none" w:sz="0" w:space="0" w:color="auto"/>
            <w:left w:val="none" w:sz="0" w:space="0" w:color="auto"/>
            <w:bottom w:val="none" w:sz="0" w:space="0" w:color="auto"/>
            <w:right w:val="none" w:sz="0" w:space="0" w:color="auto"/>
          </w:divBdr>
        </w:div>
        <w:div w:id="196361256">
          <w:marLeft w:val="0"/>
          <w:marRight w:val="0"/>
          <w:marTop w:val="0"/>
          <w:marBottom w:val="0"/>
          <w:divBdr>
            <w:top w:val="none" w:sz="0" w:space="0" w:color="auto"/>
            <w:left w:val="none" w:sz="0" w:space="0" w:color="auto"/>
            <w:bottom w:val="none" w:sz="0" w:space="0" w:color="auto"/>
            <w:right w:val="none" w:sz="0" w:space="0" w:color="auto"/>
          </w:divBdr>
        </w:div>
        <w:div w:id="1773551569">
          <w:marLeft w:val="0"/>
          <w:marRight w:val="0"/>
          <w:marTop w:val="0"/>
          <w:marBottom w:val="0"/>
          <w:divBdr>
            <w:top w:val="none" w:sz="0" w:space="0" w:color="auto"/>
            <w:left w:val="none" w:sz="0" w:space="0" w:color="auto"/>
            <w:bottom w:val="none" w:sz="0" w:space="0" w:color="auto"/>
            <w:right w:val="none" w:sz="0" w:space="0" w:color="auto"/>
          </w:divBdr>
        </w:div>
        <w:div w:id="1272324825">
          <w:marLeft w:val="0"/>
          <w:marRight w:val="0"/>
          <w:marTop w:val="0"/>
          <w:marBottom w:val="0"/>
          <w:divBdr>
            <w:top w:val="none" w:sz="0" w:space="0" w:color="auto"/>
            <w:left w:val="none" w:sz="0" w:space="0" w:color="auto"/>
            <w:bottom w:val="none" w:sz="0" w:space="0" w:color="auto"/>
            <w:right w:val="none" w:sz="0" w:space="0" w:color="auto"/>
          </w:divBdr>
        </w:div>
        <w:div w:id="1845900378">
          <w:marLeft w:val="0"/>
          <w:marRight w:val="0"/>
          <w:marTop w:val="0"/>
          <w:marBottom w:val="0"/>
          <w:divBdr>
            <w:top w:val="none" w:sz="0" w:space="0" w:color="auto"/>
            <w:left w:val="none" w:sz="0" w:space="0" w:color="auto"/>
            <w:bottom w:val="none" w:sz="0" w:space="0" w:color="auto"/>
            <w:right w:val="none" w:sz="0" w:space="0" w:color="auto"/>
          </w:divBdr>
        </w:div>
        <w:div w:id="1905338281">
          <w:marLeft w:val="0"/>
          <w:marRight w:val="0"/>
          <w:marTop w:val="0"/>
          <w:marBottom w:val="0"/>
          <w:divBdr>
            <w:top w:val="none" w:sz="0" w:space="0" w:color="auto"/>
            <w:left w:val="none" w:sz="0" w:space="0" w:color="auto"/>
            <w:bottom w:val="none" w:sz="0" w:space="0" w:color="auto"/>
            <w:right w:val="none" w:sz="0" w:space="0" w:color="auto"/>
          </w:divBdr>
        </w:div>
        <w:div w:id="398066367">
          <w:marLeft w:val="0"/>
          <w:marRight w:val="0"/>
          <w:marTop w:val="0"/>
          <w:marBottom w:val="0"/>
          <w:divBdr>
            <w:top w:val="none" w:sz="0" w:space="0" w:color="auto"/>
            <w:left w:val="none" w:sz="0" w:space="0" w:color="auto"/>
            <w:bottom w:val="none" w:sz="0" w:space="0" w:color="auto"/>
            <w:right w:val="none" w:sz="0" w:space="0" w:color="auto"/>
          </w:divBdr>
        </w:div>
        <w:div w:id="1966694521">
          <w:marLeft w:val="0"/>
          <w:marRight w:val="0"/>
          <w:marTop w:val="0"/>
          <w:marBottom w:val="0"/>
          <w:divBdr>
            <w:top w:val="none" w:sz="0" w:space="0" w:color="auto"/>
            <w:left w:val="none" w:sz="0" w:space="0" w:color="auto"/>
            <w:bottom w:val="none" w:sz="0" w:space="0" w:color="auto"/>
            <w:right w:val="none" w:sz="0" w:space="0" w:color="auto"/>
          </w:divBdr>
        </w:div>
        <w:div w:id="384452518">
          <w:marLeft w:val="0"/>
          <w:marRight w:val="0"/>
          <w:marTop w:val="0"/>
          <w:marBottom w:val="0"/>
          <w:divBdr>
            <w:top w:val="none" w:sz="0" w:space="0" w:color="auto"/>
            <w:left w:val="none" w:sz="0" w:space="0" w:color="auto"/>
            <w:bottom w:val="none" w:sz="0" w:space="0" w:color="auto"/>
            <w:right w:val="none" w:sz="0" w:space="0" w:color="auto"/>
          </w:divBdr>
        </w:div>
        <w:div w:id="1073700670">
          <w:marLeft w:val="0"/>
          <w:marRight w:val="0"/>
          <w:marTop w:val="0"/>
          <w:marBottom w:val="0"/>
          <w:divBdr>
            <w:top w:val="none" w:sz="0" w:space="0" w:color="auto"/>
            <w:left w:val="none" w:sz="0" w:space="0" w:color="auto"/>
            <w:bottom w:val="none" w:sz="0" w:space="0" w:color="auto"/>
            <w:right w:val="none" w:sz="0" w:space="0" w:color="auto"/>
          </w:divBdr>
        </w:div>
        <w:div w:id="1991668554">
          <w:marLeft w:val="0"/>
          <w:marRight w:val="0"/>
          <w:marTop w:val="0"/>
          <w:marBottom w:val="0"/>
          <w:divBdr>
            <w:top w:val="none" w:sz="0" w:space="0" w:color="auto"/>
            <w:left w:val="none" w:sz="0" w:space="0" w:color="auto"/>
            <w:bottom w:val="none" w:sz="0" w:space="0" w:color="auto"/>
            <w:right w:val="none" w:sz="0" w:space="0" w:color="auto"/>
          </w:divBdr>
        </w:div>
        <w:div w:id="132984399">
          <w:marLeft w:val="0"/>
          <w:marRight w:val="0"/>
          <w:marTop w:val="0"/>
          <w:marBottom w:val="0"/>
          <w:divBdr>
            <w:top w:val="none" w:sz="0" w:space="0" w:color="auto"/>
            <w:left w:val="none" w:sz="0" w:space="0" w:color="auto"/>
            <w:bottom w:val="none" w:sz="0" w:space="0" w:color="auto"/>
            <w:right w:val="none" w:sz="0" w:space="0" w:color="auto"/>
          </w:divBdr>
        </w:div>
        <w:div w:id="702902561">
          <w:marLeft w:val="0"/>
          <w:marRight w:val="0"/>
          <w:marTop w:val="0"/>
          <w:marBottom w:val="0"/>
          <w:divBdr>
            <w:top w:val="none" w:sz="0" w:space="0" w:color="auto"/>
            <w:left w:val="none" w:sz="0" w:space="0" w:color="auto"/>
            <w:bottom w:val="none" w:sz="0" w:space="0" w:color="auto"/>
            <w:right w:val="none" w:sz="0" w:space="0" w:color="auto"/>
          </w:divBdr>
        </w:div>
        <w:div w:id="907769533">
          <w:marLeft w:val="0"/>
          <w:marRight w:val="0"/>
          <w:marTop w:val="0"/>
          <w:marBottom w:val="0"/>
          <w:divBdr>
            <w:top w:val="none" w:sz="0" w:space="0" w:color="auto"/>
            <w:left w:val="none" w:sz="0" w:space="0" w:color="auto"/>
            <w:bottom w:val="none" w:sz="0" w:space="0" w:color="auto"/>
            <w:right w:val="none" w:sz="0" w:space="0" w:color="auto"/>
          </w:divBdr>
        </w:div>
        <w:div w:id="1249197210">
          <w:marLeft w:val="0"/>
          <w:marRight w:val="0"/>
          <w:marTop w:val="0"/>
          <w:marBottom w:val="0"/>
          <w:divBdr>
            <w:top w:val="none" w:sz="0" w:space="0" w:color="auto"/>
            <w:left w:val="none" w:sz="0" w:space="0" w:color="auto"/>
            <w:bottom w:val="none" w:sz="0" w:space="0" w:color="auto"/>
            <w:right w:val="none" w:sz="0" w:space="0" w:color="auto"/>
          </w:divBdr>
        </w:div>
        <w:div w:id="1938831459">
          <w:marLeft w:val="0"/>
          <w:marRight w:val="0"/>
          <w:marTop w:val="0"/>
          <w:marBottom w:val="0"/>
          <w:divBdr>
            <w:top w:val="none" w:sz="0" w:space="0" w:color="auto"/>
            <w:left w:val="none" w:sz="0" w:space="0" w:color="auto"/>
            <w:bottom w:val="none" w:sz="0" w:space="0" w:color="auto"/>
            <w:right w:val="none" w:sz="0" w:space="0" w:color="auto"/>
          </w:divBdr>
        </w:div>
        <w:div w:id="1441492309">
          <w:marLeft w:val="0"/>
          <w:marRight w:val="0"/>
          <w:marTop w:val="0"/>
          <w:marBottom w:val="0"/>
          <w:divBdr>
            <w:top w:val="none" w:sz="0" w:space="0" w:color="auto"/>
            <w:left w:val="none" w:sz="0" w:space="0" w:color="auto"/>
            <w:bottom w:val="none" w:sz="0" w:space="0" w:color="auto"/>
            <w:right w:val="none" w:sz="0" w:space="0" w:color="auto"/>
          </w:divBdr>
        </w:div>
        <w:div w:id="258683684">
          <w:marLeft w:val="0"/>
          <w:marRight w:val="0"/>
          <w:marTop w:val="0"/>
          <w:marBottom w:val="0"/>
          <w:divBdr>
            <w:top w:val="none" w:sz="0" w:space="0" w:color="auto"/>
            <w:left w:val="none" w:sz="0" w:space="0" w:color="auto"/>
            <w:bottom w:val="none" w:sz="0" w:space="0" w:color="auto"/>
            <w:right w:val="none" w:sz="0" w:space="0" w:color="auto"/>
          </w:divBdr>
        </w:div>
        <w:div w:id="1913193368">
          <w:marLeft w:val="0"/>
          <w:marRight w:val="0"/>
          <w:marTop w:val="0"/>
          <w:marBottom w:val="0"/>
          <w:divBdr>
            <w:top w:val="none" w:sz="0" w:space="0" w:color="auto"/>
            <w:left w:val="none" w:sz="0" w:space="0" w:color="auto"/>
            <w:bottom w:val="none" w:sz="0" w:space="0" w:color="auto"/>
            <w:right w:val="none" w:sz="0" w:space="0" w:color="auto"/>
          </w:divBdr>
        </w:div>
        <w:div w:id="1993093775">
          <w:marLeft w:val="0"/>
          <w:marRight w:val="0"/>
          <w:marTop w:val="0"/>
          <w:marBottom w:val="0"/>
          <w:divBdr>
            <w:top w:val="none" w:sz="0" w:space="0" w:color="auto"/>
            <w:left w:val="none" w:sz="0" w:space="0" w:color="auto"/>
            <w:bottom w:val="none" w:sz="0" w:space="0" w:color="auto"/>
            <w:right w:val="none" w:sz="0" w:space="0" w:color="auto"/>
          </w:divBdr>
        </w:div>
      </w:divsChild>
    </w:div>
    <w:div w:id="701176803">
      <w:bodyDiv w:val="1"/>
      <w:marLeft w:val="0"/>
      <w:marRight w:val="0"/>
      <w:marTop w:val="0"/>
      <w:marBottom w:val="0"/>
      <w:divBdr>
        <w:top w:val="none" w:sz="0" w:space="0" w:color="auto"/>
        <w:left w:val="none" w:sz="0" w:space="0" w:color="auto"/>
        <w:bottom w:val="none" w:sz="0" w:space="0" w:color="auto"/>
        <w:right w:val="none" w:sz="0" w:space="0" w:color="auto"/>
      </w:divBdr>
    </w:div>
    <w:div w:id="828591884">
      <w:bodyDiv w:val="1"/>
      <w:marLeft w:val="0"/>
      <w:marRight w:val="0"/>
      <w:marTop w:val="0"/>
      <w:marBottom w:val="0"/>
      <w:divBdr>
        <w:top w:val="none" w:sz="0" w:space="0" w:color="auto"/>
        <w:left w:val="none" w:sz="0" w:space="0" w:color="auto"/>
        <w:bottom w:val="none" w:sz="0" w:space="0" w:color="auto"/>
        <w:right w:val="none" w:sz="0" w:space="0" w:color="auto"/>
      </w:divBdr>
      <w:divsChild>
        <w:div w:id="1126390948">
          <w:marLeft w:val="0"/>
          <w:marRight w:val="0"/>
          <w:marTop w:val="0"/>
          <w:marBottom w:val="0"/>
          <w:divBdr>
            <w:top w:val="none" w:sz="0" w:space="0" w:color="auto"/>
            <w:left w:val="none" w:sz="0" w:space="0" w:color="auto"/>
            <w:bottom w:val="none" w:sz="0" w:space="0" w:color="auto"/>
            <w:right w:val="none" w:sz="0" w:space="0" w:color="auto"/>
          </w:divBdr>
          <w:divsChild>
            <w:div w:id="185367129">
              <w:marLeft w:val="0"/>
              <w:marRight w:val="0"/>
              <w:marTop w:val="0"/>
              <w:marBottom w:val="0"/>
              <w:divBdr>
                <w:top w:val="none" w:sz="0" w:space="0" w:color="auto"/>
                <w:left w:val="none" w:sz="0" w:space="0" w:color="auto"/>
                <w:bottom w:val="none" w:sz="0" w:space="0" w:color="auto"/>
                <w:right w:val="none" w:sz="0" w:space="0" w:color="auto"/>
              </w:divBdr>
              <w:divsChild>
                <w:div w:id="797454268">
                  <w:marLeft w:val="0"/>
                  <w:marRight w:val="0"/>
                  <w:marTop w:val="0"/>
                  <w:marBottom w:val="0"/>
                  <w:divBdr>
                    <w:top w:val="none" w:sz="0" w:space="0" w:color="auto"/>
                    <w:left w:val="none" w:sz="0" w:space="0" w:color="auto"/>
                    <w:bottom w:val="none" w:sz="0" w:space="0" w:color="auto"/>
                    <w:right w:val="none" w:sz="0" w:space="0" w:color="auto"/>
                  </w:divBdr>
                </w:div>
                <w:div w:id="1679774607">
                  <w:marLeft w:val="0"/>
                  <w:marRight w:val="0"/>
                  <w:marTop w:val="0"/>
                  <w:marBottom w:val="0"/>
                  <w:divBdr>
                    <w:top w:val="none" w:sz="0" w:space="0" w:color="auto"/>
                    <w:left w:val="none" w:sz="0" w:space="0" w:color="auto"/>
                    <w:bottom w:val="none" w:sz="0" w:space="0" w:color="auto"/>
                    <w:right w:val="none" w:sz="0" w:space="0" w:color="auto"/>
                  </w:divBdr>
                </w:div>
                <w:div w:id="694036304">
                  <w:marLeft w:val="0"/>
                  <w:marRight w:val="0"/>
                  <w:marTop w:val="0"/>
                  <w:marBottom w:val="0"/>
                  <w:divBdr>
                    <w:top w:val="none" w:sz="0" w:space="0" w:color="auto"/>
                    <w:left w:val="none" w:sz="0" w:space="0" w:color="auto"/>
                    <w:bottom w:val="none" w:sz="0" w:space="0" w:color="auto"/>
                    <w:right w:val="none" w:sz="0" w:space="0" w:color="auto"/>
                  </w:divBdr>
                </w:div>
                <w:div w:id="1018433054">
                  <w:marLeft w:val="0"/>
                  <w:marRight w:val="0"/>
                  <w:marTop w:val="0"/>
                  <w:marBottom w:val="0"/>
                  <w:divBdr>
                    <w:top w:val="none" w:sz="0" w:space="0" w:color="auto"/>
                    <w:left w:val="none" w:sz="0" w:space="0" w:color="auto"/>
                    <w:bottom w:val="none" w:sz="0" w:space="0" w:color="auto"/>
                    <w:right w:val="none" w:sz="0" w:space="0" w:color="auto"/>
                  </w:divBdr>
                </w:div>
                <w:div w:id="750473112">
                  <w:marLeft w:val="0"/>
                  <w:marRight w:val="0"/>
                  <w:marTop w:val="0"/>
                  <w:marBottom w:val="0"/>
                  <w:divBdr>
                    <w:top w:val="none" w:sz="0" w:space="0" w:color="auto"/>
                    <w:left w:val="none" w:sz="0" w:space="0" w:color="auto"/>
                    <w:bottom w:val="none" w:sz="0" w:space="0" w:color="auto"/>
                    <w:right w:val="none" w:sz="0" w:space="0" w:color="auto"/>
                  </w:divBdr>
                </w:div>
                <w:div w:id="553809559">
                  <w:marLeft w:val="0"/>
                  <w:marRight w:val="0"/>
                  <w:marTop w:val="0"/>
                  <w:marBottom w:val="0"/>
                  <w:divBdr>
                    <w:top w:val="none" w:sz="0" w:space="0" w:color="auto"/>
                    <w:left w:val="none" w:sz="0" w:space="0" w:color="auto"/>
                    <w:bottom w:val="none" w:sz="0" w:space="0" w:color="auto"/>
                    <w:right w:val="none" w:sz="0" w:space="0" w:color="auto"/>
                  </w:divBdr>
                </w:div>
                <w:div w:id="882211200">
                  <w:marLeft w:val="0"/>
                  <w:marRight w:val="0"/>
                  <w:marTop w:val="0"/>
                  <w:marBottom w:val="0"/>
                  <w:divBdr>
                    <w:top w:val="none" w:sz="0" w:space="0" w:color="auto"/>
                    <w:left w:val="none" w:sz="0" w:space="0" w:color="auto"/>
                    <w:bottom w:val="none" w:sz="0" w:space="0" w:color="auto"/>
                    <w:right w:val="none" w:sz="0" w:space="0" w:color="auto"/>
                  </w:divBdr>
                </w:div>
                <w:div w:id="1253466603">
                  <w:marLeft w:val="0"/>
                  <w:marRight w:val="0"/>
                  <w:marTop w:val="0"/>
                  <w:marBottom w:val="0"/>
                  <w:divBdr>
                    <w:top w:val="none" w:sz="0" w:space="0" w:color="auto"/>
                    <w:left w:val="none" w:sz="0" w:space="0" w:color="auto"/>
                    <w:bottom w:val="none" w:sz="0" w:space="0" w:color="auto"/>
                    <w:right w:val="none" w:sz="0" w:space="0" w:color="auto"/>
                  </w:divBdr>
                </w:div>
                <w:div w:id="632565424">
                  <w:marLeft w:val="0"/>
                  <w:marRight w:val="0"/>
                  <w:marTop w:val="0"/>
                  <w:marBottom w:val="0"/>
                  <w:divBdr>
                    <w:top w:val="none" w:sz="0" w:space="0" w:color="auto"/>
                    <w:left w:val="none" w:sz="0" w:space="0" w:color="auto"/>
                    <w:bottom w:val="none" w:sz="0" w:space="0" w:color="auto"/>
                    <w:right w:val="none" w:sz="0" w:space="0" w:color="auto"/>
                  </w:divBdr>
                </w:div>
                <w:div w:id="696345813">
                  <w:marLeft w:val="0"/>
                  <w:marRight w:val="0"/>
                  <w:marTop w:val="0"/>
                  <w:marBottom w:val="0"/>
                  <w:divBdr>
                    <w:top w:val="none" w:sz="0" w:space="0" w:color="auto"/>
                    <w:left w:val="none" w:sz="0" w:space="0" w:color="auto"/>
                    <w:bottom w:val="none" w:sz="0" w:space="0" w:color="auto"/>
                    <w:right w:val="none" w:sz="0" w:space="0" w:color="auto"/>
                  </w:divBdr>
                </w:div>
                <w:div w:id="2018195152">
                  <w:marLeft w:val="0"/>
                  <w:marRight w:val="0"/>
                  <w:marTop w:val="0"/>
                  <w:marBottom w:val="0"/>
                  <w:divBdr>
                    <w:top w:val="none" w:sz="0" w:space="0" w:color="auto"/>
                    <w:left w:val="none" w:sz="0" w:space="0" w:color="auto"/>
                    <w:bottom w:val="none" w:sz="0" w:space="0" w:color="auto"/>
                    <w:right w:val="none" w:sz="0" w:space="0" w:color="auto"/>
                  </w:divBdr>
                </w:div>
                <w:div w:id="1579319109">
                  <w:marLeft w:val="0"/>
                  <w:marRight w:val="0"/>
                  <w:marTop w:val="0"/>
                  <w:marBottom w:val="0"/>
                  <w:divBdr>
                    <w:top w:val="none" w:sz="0" w:space="0" w:color="auto"/>
                    <w:left w:val="none" w:sz="0" w:space="0" w:color="auto"/>
                    <w:bottom w:val="none" w:sz="0" w:space="0" w:color="auto"/>
                    <w:right w:val="none" w:sz="0" w:space="0" w:color="auto"/>
                  </w:divBdr>
                </w:div>
                <w:div w:id="731002148">
                  <w:marLeft w:val="0"/>
                  <w:marRight w:val="0"/>
                  <w:marTop w:val="0"/>
                  <w:marBottom w:val="0"/>
                  <w:divBdr>
                    <w:top w:val="none" w:sz="0" w:space="0" w:color="auto"/>
                    <w:left w:val="none" w:sz="0" w:space="0" w:color="auto"/>
                    <w:bottom w:val="none" w:sz="0" w:space="0" w:color="auto"/>
                    <w:right w:val="none" w:sz="0" w:space="0" w:color="auto"/>
                  </w:divBdr>
                </w:div>
                <w:div w:id="719473779">
                  <w:marLeft w:val="0"/>
                  <w:marRight w:val="0"/>
                  <w:marTop w:val="0"/>
                  <w:marBottom w:val="0"/>
                  <w:divBdr>
                    <w:top w:val="none" w:sz="0" w:space="0" w:color="auto"/>
                    <w:left w:val="none" w:sz="0" w:space="0" w:color="auto"/>
                    <w:bottom w:val="none" w:sz="0" w:space="0" w:color="auto"/>
                    <w:right w:val="none" w:sz="0" w:space="0" w:color="auto"/>
                  </w:divBdr>
                </w:div>
                <w:div w:id="102725976">
                  <w:marLeft w:val="0"/>
                  <w:marRight w:val="0"/>
                  <w:marTop w:val="0"/>
                  <w:marBottom w:val="0"/>
                  <w:divBdr>
                    <w:top w:val="none" w:sz="0" w:space="0" w:color="auto"/>
                    <w:left w:val="none" w:sz="0" w:space="0" w:color="auto"/>
                    <w:bottom w:val="none" w:sz="0" w:space="0" w:color="auto"/>
                    <w:right w:val="none" w:sz="0" w:space="0" w:color="auto"/>
                  </w:divBdr>
                </w:div>
                <w:div w:id="1267539240">
                  <w:marLeft w:val="0"/>
                  <w:marRight w:val="0"/>
                  <w:marTop w:val="0"/>
                  <w:marBottom w:val="0"/>
                  <w:divBdr>
                    <w:top w:val="none" w:sz="0" w:space="0" w:color="auto"/>
                    <w:left w:val="none" w:sz="0" w:space="0" w:color="auto"/>
                    <w:bottom w:val="none" w:sz="0" w:space="0" w:color="auto"/>
                    <w:right w:val="none" w:sz="0" w:space="0" w:color="auto"/>
                  </w:divBdr>
                </w:div>
                <w:div w:id="3072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525">
          <w:marLeft w:val="0"/>
          <w:marRight w:val="0"/>
          <w:marTop w:val="0"/>
          <w:marBottom w:val="0"/>
          <w:divBdr>
            <w:top w:val="none" w:sz="0" w:space="0" w:color="auto"/>
            <w:left w:val="none" w:sz="0" w:space="0" w:color="auto"/>
            <w:bottom w:val="none" w:sz="0" w:space="0" w:color="auto"/>
            <w:right w:val="none" w:sz="0" w:space="0" w:color="auto"/>
          </w:divBdr>
          <w:divsChild>
            <w:div w:id="1871531580">
              <w:marLeft w:val="0"/>
              <w:marRight w:val="0"/>
              <w:marTop w:val="0"/>
              <w:marBottom w:val="0"/>
              <w:divBdr>
                <w:top w:val="none" w:sz="0" w:space="0" w:color="auto"/>
                <w:left w:val="none" w:sz="0" w:space="0" w:color="auto"/>
                <w:bottom w:val="none" w:sz="0" w:space="0" w:color="auto"/>
                <w:right w:val="none" w:sz="0" w:space="0" w:color="auto"/>
              </w:divBdr>
              <w:divsChild>
                <w:div w:id="448163625">
                  <w:marLeft w:val="0"/>
                  <w:marRight w:val="0"/>
                  <w:marTop w:val="0"/>
                  <w:marBottom w:val="0"/>
                  <w:divBdr>
                    <w:top w:val="none" w:sz="0" w:space="0" w:color="auto"/>
                    <w:left w:val="none" w:sz="0" w:space="0" w:color="auto"/>
                    <w:bottom w:val="none" w:sz="0" w:space="0" w:color="auto"/>
                    <w:right w:val="none" w:sz="0" w:space="0" w:color="auto"/>
                  </w:divBdr>
                </w:div>
                <w:div w:id="467480037">
                  <w:marLeft w:val="0"/>
                  <w:marRight w:val="0"/>
                  <w:marTop w:val="0"/>
                  <w:marBottom w:val="0"/>
                  <w:divBdr>
                    <w:top w:val="none" w:sz="0" w:space="0" w:color="auto"/>
                    <w:left w:val="none" w:sz="0" w:space="0" w:color="auto"/>
                    <w:bottom w:val="none" w:sz="0" w:space="0" w:color="auto"/>
                    <w:right w:val="none" w:sz="0" w:space="0" w:color="auto"/>
                  </w:divBdr>
                </w:div>
                <w:div w:id="1387341644">
                  <w:marLeft w:val="0"/>
                  <w:marRight w:val="0"/>
                  <w:marTop w:val="0"/>
                  <w:marBottom w:val="0"/>
                  <w:divBdr>
                    <w:top w:val="none" w:sz="0" w:space="0" w:color="auto"/>
                    <w:left w:val="none" w:sz="0" w:space="0" w:color="auto"/>
                    <w:bottom w:val="none" w:sz="0" w:space="0" w:color="auto"/>
                    <w:right w:val="none" w:sz="0" w:space="0" w:color="auto"/>
                  </w:divBdr>
                </w:div>
                <w:div w:id="659692810">
                  <w:marLeft w:val="0"/>
                  <w:marRight w:val="0"/>
                  <w:marTop w:val="0"/>
                  <w:marBottom w:val="0"/>
                  <w:divBdr>
                    <w:top w:val="none" w:sz="0" w:space="0" w:color="auto"/>
                    <w:left w:val="none" w:sz="0" w:space="0" w:color="auto"/>
                    <w:bottom w:val="none" w:sz="0" w:space="0" w:color="auto"/>
                    <w:right w:val="none" w:sz="0" w:space="0" w:color="auto"/>
                  </w:divBdr>
                </w:div>
                <w:div w:id="125853148">
                  <w:marLeft w:val="0"/>
                  <w:marRight w:val="0"/>
                  <w:marTop w:val="0"/>
                  <w:marBottom w:val="0"/>
                  <w:divBdr>
                    <w:top w:val="none" w:sz="0" w:space="0" w:color="auto"/>
                    <w:left w:val="none" w:sz="0" w:space="0" w:color="auto"/>
                    <w:bottom w:val="none" w:sz="0" w:space="0" w:color="auto"/>
                    <w:right w:val="none" w:sz="0" w:space="0" w:color="auto"/>
                  </w:divBdr>
                </w:div>
                <w:div w:id="1784494505">
                  <w:marLeft w:val="0"/>
                  <w:marRight w:val="0"/>
                  <w:marTop w:val="0"/>
                  <w:marBottom w:val="0"/>
                  <w:divBdr>
                    <w:top w:val="none" w:sz="0" w:space="0" w:color="auto"/>
                    <w:left w:val="none" w:sz="0" w:space="0" w:color="auto"/>
                    <w:bottom w:val="none" w:sz="0" w:space="0" w:color="auto"/>
                    <w:right w:val="none" w:sz="0" w:space="0" w:color="auto"/>
                  </w:divBdr>
                </w:div>
                <w:div w:id="533157375">
                  <w:marLeft w:val="0"/>
                  <w:marRight w:val="0"/>
                  <w:marTop w:val="0"/>
                  <w:marBottom w:val="0"/>
                  <w:divBdr>
                    <w:top w:val="none" w:sz="0" w:space="0" w:color="auto"/>
                    <w:left w:val="none" w:sz="0" w:space="0" w:color="auto"/>
                    <w:bottom w:val="none" w:sz="0" w:space="0" w:color="auto"/>
                    <w:right w:val="none" w:sz="0" w:space="0" w:color="auto"/>
                  </w:divBdr>
                </w:div>
                <w:div w:id="1013458270">
                  <w:marLeft w:val="0"/>
                  <w:marRight w:val="0"/>
                  <w:marTop w:val="0"/>
                  <w:marBottom w:val="0"/>
                  <w:divBdr>
                    <w:top w:val="none" w:sz="0" w:space="0" w:color="auto"/>
                    <w:left w:val="none" w:sz="0" w:space="0" w:color="auto"/>
                    <w:bottom w:val="none" w:sz="0" w:space="0" w:color="auto"/>
                    <w:right w:val="none" w:sz="0" w:space="0" w:color="auto"/>
                  </w:divBdr>
                </w:div>
                <w:div w:id="501550668">
                  <w:marLeft w:val="0"/>
                  <w:marRight w:val="0"/>
                  <w:marTop w:val="0"/>
                  <w:marBottom w:val="0"/>
                  <w:divBdr>
                    <w:top w:val="none" w:sz="0" w:space="0" w:color="auto"/>
                    <w:left w:val="none" w:sz="0" w:space="0" w:color="auto"/>
                    <w:bottom w:val="none" w:sz="0" w:space="0" w:color="auto"/>
                    <w:right w:val="none" w:sz="0" w:space="0" w:color="auto"/>
                  </w:divBdr>
                </w:div>
                <w:div w:id="126171049">
                  <w:marLeft w:val="0"/>
                  <w:marRight w:val="0"/>
                  <w:marTop w:val="0"/>
                  <w:marBottom w:val="0"/>
                  <w:divBdr>
                    <w:top w:val="none" w:sz="0" w:space="0" w:color="auto"/>
                    <w:left w:val="none" w:sz="0" w:space="0" w:color="auto"/>
                    <w:bottom w:val="none" w:sz="0" w:space="0" w:color="auto"/>
                    <w:right w:val="none" w:sz="0" w:space="0" w:color="auto"/>
                  </w:divBdr>
                </w:div>
                <w:div w:id="1864435199">
                  <w:marLeft w:val="0"/>
                  <w:marRight w:val="0"/>
                  <w:marTop w:val="0"/>
                  <w:marBottom w:val="0"/>
                  <w:divBdr>
                    <w:top w:val="none" w:sz="0" w:space="0" w:color="auto"/>
                    <w:left w:val="none" w:sz="0" w:space="0" w:color="auto"/>
                    <w:bottom w:val="none" w:sz="0" w:space="0" w:color="auto"/>
                    <w:right w:val="none" w:sz="0" w:space="0" w:color="auto"/>
                  </w:divBdr>
                </w:div>
                <w:div w:id="71659299">
                  <w:marLeft w:val="0"/>
                  <w:marRight w:val="0"/>
                  <w:marTop w:val="0"/>
                  <w:marBottom w:val="0"/>
                  <w:divBdr>
                    <w:top w:val="none" w:sz="0" w:space="0" w:color="auto"/>
                    <w:left w:val="none" w:sz="0" w:space="0" w:color="auto"/>
                    <w:bottom w:val="none" w:sz="0" w:space="0" w:color="auto"/>
                    <w:right w:val="none" w:sz="0" w:space="0" w:color="auto"/>
                  </w:divBdr>
                </w:div>
                <w:div w:id="125462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018938">
      <w:bodyDiv w:val="1"/>
      <w:marLeft w:val="0"/>
      <w:marRight w:val="0"/>
      <w:marTop w:val="0"/>
      <w:marBottom w:val="0"/>
      <w:divBdr>
        <w:top w:val="none" w:sz="0" w:space="0" w:color="auto"/>
        <w:left w:val="none" w:sz="0" w:space="0" w:color="auto"/>
        <w:bottom w:val="none" w:sz="0" w:space="0" w:color="auto"/>
        <w:right w:val="none" w:sz="0" w:space="0" w:color="auto"/>
      </w:divBdr>
      <w:divsChild>
        <w:div w:id="4065520">
          <w:marLeft w:val="0"/>
          <w:marRight w:val="0"/>
          <w:marTop w:val="0"/>
          <w:marBottom w:val="0"/>
          <w:divBdr>
            <w:top w:val="none" w:sz="0" w:space="0" w:color="auto"/>
            <w:left w:val="none" w:sz="0" w:space="0" w:color="auto"/>
            <w:bottom w:val="none" w:sz="0" w:space="0" w:color="auto"/>
            <w:right w:val="none" w:sz="0" w:space="0" w:color="auto"/>
          </w:divBdr>
        </w:div>
        <w:div w:id="48263865">
          <w:marLeft w:val="0"/>
          <w:marRight w:val="0"/>
          <w:marTop w:val="0"/>
          <w:marBottom w:val="0"/>
          <w:divBdr>
            <w:top w:val="none" w:sz="0" w:space="0" w:color="auto"/>
            <w:left w:val="none" w:sz="0" w:space="0" w:color="auto"/>
            <w:bottom w:val="none" w:sz="0" w:space="0" w:color="auto"/>
            <w:right w:val="none" w:sz="0" w:space="0" w:color="auto"/>
          </w:divBdr>
        </w:div>
        <w:div w:id="299968441">
          <w:marLeft w:val="0"/>
          <w:marRight w:val="0"/>
          <w:marTop w:val="0"/>
          <w:marBottom w:val="0"/>
          <w:divBdr>
            <w:top w:val="none" w:sz="0" w:space="0" w:color="auto"/>
            <w:left w:val="none" w:sz="0" w:space="0" w:color="auto"/>
            <w:bottom w:val="none" w:sz="0" w:space="0" w:color="auto"/>
            <w:right w:val="none" w:sz="0" w:space="0" w:color="auto"/>
          </w:divBdr>
        </w:div>
        <w:div w:id="431047950">
          <w:marLeft w:val="0"/>
          <w:marRight w:val="0"/>
          <w:marTop w:val="0"/>
          <w:marBottom w:val="0"/>
          <w:divBdr>
            <w:top w:val="none" w:sz="0" w:space="0" w:color="auto"/>
            <w:left w:val="none" w:sz="0" w:space="0" w:color="auto"/>
            <w:bottom w:val="none" w:sz="0" w:space="0" w:color="auto"/>
            <w:right w:val="none" w:sz="0" w:space="0" w:color="auto"/>
          </w:divBdr>
        </w:div>
        <w:div w:id="463038103">
          <w:marLeft w:val="0"/>
          <w:marRight w:val="0"/>
          <w:marTop w:val="0"/>
          <w:marBottom w:val="0"/>
          <w:divBdr>
            <w:top w:val="none" w:sz="0" w:space="0" w:color="auto"/>
            <w:left w:val="none" w:sz="0" w:space="0" w:color="auto"/>
            <w:bottom w:val="none" w:sz="0" w:space="0" w:color="auto"/>
            <w:right w:val="none" w:sz="0" w:space="0" w:color="auto"/>
          </w:divBdr>
        </w:div>
        <w:div w:id="529686839">
          <w:marLeft w:val="0"/>
          <w:marRight w:val="0"/>
          <w:marTop w:val="0"/>
          <w:marBottom w:val="0"/>
          <w:divBdr>
            <w:top w:val="none" w:sz="0" w:space="0" w:color="auto"/>
            <w:left w:val="none" w:sz="0" w:space="0" w:color="auto"/>
            <w:bottom w:val="none" w:sz="0" w:space="0" w:color="auto"/>
            <w:right w:val="none" w:sz="0" w:space="0" w:color="auto"/>
          </w:divBdr>
        </w:div>
        <w:div w:id="594634467">
          <w:marLeft w:val="0"/>
          <w:marRight w:val="0"/>
          <w:marTop w:val="0"/>
          <w:marBottom w:val="0"/>
          <w:divBdr>
            <w:top w:val="none" w:sz="0" w:space="0" w:color="auto"/>
            <w:left w:val="none" w:sz="0" w:space="0" w:color="auto"/>
            <w:bottom w:val="none" w:sz="0" w:space="0" w:color="auto"/>
            <w:right w:val="none" w:sz="0" w:space="0" w:color="auto"/>
          </w:divBdr>
        </w:div>
        <w:div w:id="602343135">
          <w:marLeft w:val="0"/>
          <w:marRight w:val="0"/>
          <w:marTop w:val="0"/>
          <w:marBottom w:val="0"/>
          <w:divBdr>
            <w:top w:val="none" w:sz="0" w:space="0" w:color="auto"/>
            <w:left w:val="none" w:sz="0" w:space="0" w:color="auto"/>
            <w:bottom w:val="none" w:sz="0" w:space="0" w:color="auto"/>
            <w:right w:val="none" w:sz="0" w:space="0" w:color="auto"/>
          </w:divBdr>
        </w:div>
        <w:div w:id="614017042">
          <w:marLeft w:val="0"/>
          <w:marRight w:val="0"/>
          <w:marTop w:val="0"/>
          <w:marBottom w:val="0"/>
          <w:divBdr>
            <w:top w:val="none" w:sz="0" w:space="0" w:color="auto"/>
            <w:left w:val="none" w:sz="0" w:space="0" w:color="auto"/>
            <w:bottom w:val="none" w:sz="0" w:space="0" w:color="auto"/>
            <w:right w:val="none" w:sz="0" w:space="0" w:color="auto"/>
          </w:divBdr>
        </w:div>
        <w:div w:id="660430291">
          <w:marLeft w:val="0"/>
          <w:marRight w:val="0"/>
          <w:marTop w:val="0"/>
          <w:marBottom w:val="0"/>
          <w:divBdr>
            <w:top w:val="none" w:sz="0" w:space="0" w:color="auto"/>
            <w:left w:val="none" w:sz="0" w:space="0" w:color="auto"/>
            <w:bottom w:val="none" w:sz="0" w:space="0" w:color="auto"/>
            <w:right w:val="none" w:sz="0" w:space="0" w:color="auto"/>
          </w:divBdr>
        </w:div>
        <w:div w:id="792677460">
          <w:marLeft w:val="0"/>
          <w:marRight w:val="0"/>
          <w:marTop w:val="0"/>
          <w:marBottom w:val="0"/>
          <w:divBdr>
            <w:top w:val="none" w:sz="0" w:space="0" w:color="auto"/>
            <w:left w:val="none" w:sz="0" w:space="0" w:color="auto"/>
            <w:bottom w:val="none" w:sz="0" w:space="0" w:color="auto"/>
            <w:right w:val="none" w:sz="0" w:space="0" w:color="auto"/>
          </w:divBdr>
        </w:div>
        <w:div w:id="878973795">
          <w:marLeft w:val="0"/>
          <w:marRight w:val="0"/>
          <w:marTop w:val="0"/>
          <w:marBottom w:val="0"/>
          <w:divBdr>
            <w:top w:val="none" w:sz="0" w:space="0" w:color="auto"/>
            <w:left w:val="none" w:sz="0" w:space="0" w:color="auto"/>
            <w:bottom w:val="none" w:sz="0" w:space="0" w:color="auto"/>
            <w:right w:val="none" w:sz="0" w:space="0" w:color="auto"/>
          </w:divBdr>
        </w:div>
        <w:div w:id="894048336">
          <w:marLeft w:val="0"/>
          <w:marRight w:val="0"/>
          <w:marTop w:val="0"/>
          <w:marBottom w:val="0"/>
          <w:divBdr>
            <w:top w:val="none" w:sz="0" w:space="0" w:color="auto"/>
            <w:left w:val="none" w:sz="0" w:space="0" w:color="auto"/>
            <w:bottom w:val="none" w:sz="0" w:space="0" w:color="auto"/>
            <w:right w:val="none" w:sz="0" w:space="0" w:color="auto"/>
          </w:divBdr>
        </w:div>
        <w:div w:id="991326410">
          <w:marLeft w:val="0"/>
          <w:marRight w:val="0"/>
          <w:marTop w:val="0"/>
          <w:marBottom w:val="0"/>
          <w:divBdr>
            <w:top w:val="none" w:sz="0" w:space="0" w:color="auto"/>
            <w:left w:val="none" w:sz="0" w:space="0" w:color="auto"/>
            <w:bottom w:val="none" w:sz="0" w:space="0" w:color="auto"/>
            <w:right w:val="none" w:sz="0" w:space="0" w:color="auto"/>
          </w:divBdr>
        </w:div>
        <w:div w:id="1010375507">
          <w:marLeft w:val="0"/>
          <w:marRight w:val="0"/>
          <w:marTop w:val="0"/>
          <w:marBottom w:val="0"/>
          <w:divBdr>
            <w:top w:val="none" w:sz="0" w:space="0" w:color="auto"/>
            <w:left w:val="none" w:sz="0" w:space="0" w:color="auto"/>
            <w:bottom w:val="none" w:sz="0" w:space="0" w:color="auto"/>
            <w:right w:val="none" w:sz="0" w:space="0" w:color="auto"/>
          </w:divBdr>
        </w:div>
        <w:div w:id="1037702037">
          <w:marLeft w:val="0"/>
          <w:marRight w:val="0"/>
          <w:marTop w:val="0"/>
          <w:marBottom w:val="0"/>
          <w:divBdr>
            <w:top w:val="none" w:sz="0" w:space="0" w:color="auto"/>
            <w:left w:val="none" w:sz="0" w:space="0" w:color="auto"/>
            <w:bottom w:val="none" w:sz="0" w:space="0" w:color="auto"/>
            <w:right w:val="none" w:sz="0" w:space="0" w:color="auto"/>
          </w:divBdr>
        </w:div>
        <w:div w:id="1074742619">
          <w:marLeft w:val="0"/>
          <w:marRight w:val="0"/>
          <w:marTop w:val="0"/>
          <w:marBottom w:val="0"/>
          <w:divBdr>
            <w:top w:val="none" w:sz="0" w:space="0" w:color="auto"/>
            <w:left w:val="none" w:sz="0" w:space="0" w:color="auto"/>
            <w:bottom w:val="none" w:sz="0" w:space="0" w:color="auto"/>
            <w:right w:val="none" w:sz="0" w:space="0" w:color="auto"/>
          </w:divBdr>
        </w:div>
        <w:div w:id="1139684038">
          <w:marLeft w:val="0"/>
          <w:marRight w:val="0"/>
          <w:marTop w:val="0"/>
          <w:marBottom w:val="0"/>
          <w:divBdr>
            <w:top w:val="none" w:sz="0" w:space="0" w:color="auto"/>
            <w:left w:val="none" w:sz="0" w:space="0" w:color="auto"/>
            <w:bottom w:val="none" w:sz="0" w:space="0" w:color="auto"/>
            <w:right w:val="none" w:sz="0" w:space="0" w:color="auto"/>
          </w:divBdr>
        </w:div>
        <w:div w:id="1159233036">
          <w:marLeft w:val="0"/>
          <w:marRight w:val="0"/>
          <w:marTop w:val="0"/>
          <w:marBottom w:val="0"/>
          <w:divBdr>
            <w:top w:val="none" w:sz="0" w:space="0" w:color="auto"/>
            <w:left w:val="none" w:sz="0" w:space="0" w:color="auto"/>
            <w:bottom w:val="none" w:sz="0" w:space="0" w:color="auto"/>
            <w:right w:val="none" w:sz="0" w:space="0" w:color="auto"/>
          </w:divBdr>
        </w:div>
        <w:div w:id="1234319807">
          <w:marLeft w:val="0"/>
          <w:marRight w:val="0"/>
          <w:marTop w:val="0"/>
          <w:marBottom w:val="0"/>
          <w:divBdr>
            <w:top w:val="none" w:sz="0" w:space="0" w:color="auto"/>
            <w:left w:val="none" w:sz="0" w:space="0" w:color="auto"/>
            <w:bottom w:val="none" w:sz="0" w:space="0" w:color="auto"/>
            <w:right w:val="none" w:sz="0" w:space="0" w:color="auto"/>
          </w:divBdr>
        </w:div>
        <w:div w:id="1286306789">
          <w:marLeft w:val="0"/>
          <w:marRight w:val="0"/>
          <w:marTop w:val="0"/>
          <w:marBottom w:val="0"/>
          <w:divBdr>
            <w:top w:val="none" w:sz="0" w:space="0" w:color="auto"/>
            <w:left w:val="none" w:sz="0" w:space="0" w:color="auto"/>
            <w:bottom w:val="none" w:sz="0" w:space="0" w:color="auto"/>
            <w:right w:val="none" w:sz="0" w:space="0" w:color="auto"/>
          </w:divBdr>
        </w:div>
        <w:div w:id="1335717368">
          <w:marLeft w:val="0"/>
          <w:marRight w:val="0"/>
          <w:marTop w:val="0"/>
          <w:marBottom w:val="0"/>
          <w:divBdr>
            <w:top w:val="none" w:sz="0" w:space="0" w:color="auto"/>
            <w:left w:val="none" w:sz="0" w:space="0" w:color="auto"/>
            <w:bottom w:val="none" w:sz="0" w:space="0" w:color="auto"/>
            <w:right w:val="none" w:sz="0" w:space="0" w:color="auto"/>
          </w:divBdr>
        </w:div>
        <w:div w:id="1485468369">
          <w:marLeft w:val="0"/>
          <w:marRight w:val="0"/>
          <w:marTop w:val="0"/>
          <w:marBottom w:val="0"/>
          <w:divBdr>
            <w:top w:val="none" w:sz="0" w:space="0" w:color="auto"/>
            <w:left w:val="none" w:sz="0" w:space="0" w:color="auto"/>
            <w:bottom w:val="none" w:sz="0" w:space="0" w:color="auto"/>
            <w:right w:val="none" w:sz="0" w:space="0" w:color="auto"/>
          </w:divBdr>
        </w:div>
        <w:div w:id="1488866050">
          <w:marLeft w:val="0"/>
          <w:marRight w:val="0"/>
          <w:marTop w:val="0"/>
          <w:marBottom w:val="0"/>
          <w:divBdr>
            <w:top w:val="none" w:sz="0" w:space="0" w:color="auto"/>
            <w:left w:val="none" w:sz="0" w:space="0" w:color="auto"/>
            <w:bottom w:val="none" w:sz="0" w:space="0" w:color="auto"/>
            <w:right w:val="none" w:sz="0" w:space="0" w:color="auto"/>
          </w:divBdr>
        </w:div>
        <w:div w:id="1525746600">
          <w:marLeft w:val="0"/>
          <w:marRight w:val="0"/>
          <w:marTop w:val="0"/>
          <w:marBottom w:val="0"/>
          <w:divBdr>
            <w:top w:val="none" w:sz="0" w:space="0" w:color="auto"/>
            <w:left w:val="none" w:sz="0" w:space="0" w:color="auto"/>
            <w:bottom w:val="none" w:sz="0" w:space="0" w:color="auto"/>
            <w:right w:val="none" w:sz="0" w:space="0" w:color="auto"/>
          </w:divBdr>
        </w:div>
        <w:div w:id="1675034931">
          <w:marLeft w:val="0"/>
          <w:marRight w:val="0"/>
          <w:marTop w:val="0"/>
          <w:marBottom w:val="0"/>
          <w:divBdr>
            <w:top w:val="none" w:sz="0" w:space="0" w:color="auto"/>
            <w:left w:val="none" w:sz="0" w:space="0" w:color="auto"/>
            <w:bottom w:val="none" w:sz="0" w:space="0" w:color="auto"/>
            <w:right w:val="none" w:sz="0" w:space="0" w:color="auto"/>
          </w:divBdr>
        </w:div>
        <w:div w:id="1725711584">
          <w:marLeft w:val="0"/>
          <w:marRight w:val="0"/>
          <w:marTop w:val="0"/>
          <w:marBottom w:val="0"/>
          <w:divBdr>
            <w:top w:val="none" w:sz="0" w:space="0" w:color="auto"/>
            <w:left w:val="none" w:sz="0" w:space="0" w:color="auto"/>
            <w:bottom w:val="none" w:sz="0" w:space="0" w:color="auto"/>
            <w:right w:val="none" w:sz="0" w:space="0" w:color="auto"/>
          </w:divBdr>
        </w:div>
        <w:div w:id="1750151205">
          <w:marLeft w:val="0"/>
          <w:marRight w:val="0"/>
          <w:marTop w:val="0"/>
          <w:marBottom w:val="0"/>
          <w:divBdr>
            <w:top w:val="none" w:sz="0" w:space="0" w:color="auto"/>
            <w:left w:val="none" w:sz="0" w:space="0" w:color="auto"/>
            <w:bottom w:val="none" w:sz="0" w:space="0" w:color="auto"/>
            <w:right w:val="none" w:sz="0" w:space="0" w:color="auto"/>
          </w:divBdr>
        </w:div>
        <w:div w:id="1861120039">
          <w:marLeft w:val="0"/>
          <w:marRight w:val="0"/>
          <w:marTop w:val="0"/>
          <w:marBottom w:val="0"/>
          <w:divBdr>
            <w:top w:val="none" w:sz="0" w:space="0" w:color="auto"/>
            <w:left w:val="none" w:sz="0" w:space="0" w:color="auto"/>
            <w:bottom w:val="none" w:sz="0" w:space="0" w:color="auto"/>
            <w:right w:val="none" w:sz="0" w:space="0" w:color="auto"/>
          </w:divBdr>
        </w:div>
        <w:div w:id="1954551242">
          <w:marLeft w:val="0"/>
          <w:marRight w:val="0"/>
          <w:marTop w:val="0"/>
          <w:marBottom w:val="0"/>
          <w:divBdr>
            <w:top w:val="none" w:sz="0" w:space="0" w:color="auto"/>
            <w:left w:val="none" w:sz="0" w:space="0" w:color="auto"/>
            <w:bottom w:val="none" w:sz="0" w:space="0" w:color="auto"/>
            <w:right w:val="none" w:sz="0" w:space="0" w:color="auto"/>
          </w:divBdr>
        </w:div>
        <w:div w:id="1974820955">
          <w:marLeft w:val="0"/>
          <w:marRight w:val="0"/>
          <w:marTop w:val="0"/>
          <w:marBottom w:val="0"/>
          <w:divBdr>
            <w:top w:val="none" w:sz="0" w:space="0" w:color="auto"/>
            <w:left w:val="none" w:sz="0" w:space="0" w:color="auto"/>
            <w:bottom w:val="none" w:sz="0" w:space="0" w:color="auto"/>
            <w:right w:val="none" w:sz="0" w:space="0" w:color="auto"/>
          </w:divBdr>
        </w:div>
      </w:divsChild>
    </w:div>
    <w:div w:id="910115171">
      <w:bodyDiv w:val="1"/>
      <w:marLeft w:val="0"/>
      <w:marRight w:val="0"/>
      <w:marTop w:val="0"/>
      <w:marBottom w:val="0"/>
      <w:divBdr>
        <w:top w:val="none" w:sz="0" w:space="0" w:color="auto"/>
        <w:left w:val="none" w:sz="0" w:space="0" w:color="auto"/>
        <w:bottom w:val="none" w:sz="0" w:space="0" w:color="auto"/>
        <w:right w:val="none" w:sz="0" w:space="0" w:color="auto"/>
      </w:divBdr>
      <w:divsChild>
        <w:div w:id="683164264">
          <w:marLeft w:val="0"/>
          <w:marRight w:val="0"/>
          <w:marTop w:val="0"/>
          <w:marBottom w:val="0"/>
          <w:divBdr>
            <w:top w:val="none" w:sz="0" w:space="0" w:color="auto"/>
            <w:left w:val="none" w:sz="0" w:space="0" w:color="auto"/>
            <w:bottom w:val="none" w:sz="0" w:space="0" w:color="auto"/>
            <w:right w:val="none" w:sz="0" w:space="0" w:color="auto"/>
          </w:divBdr>
          <w:divsChild>
            <w:div w:id="120003791">
              <w:marLeft w:val="0"/>
              <w:marRight w:val="0"/>
              <w:marTop w:val="0"/>
              <w:marBottom w:val="0"/>
              <w:divBdr>
                <w:top w:val="none" w:sz="0" w:space="0" w:color="auto"/>
                <w:left w:val="none" w:sz="0" w:space="0" w:color="auto"/>
                <w:bottom w:val="none" w:sz="0" w:space="0" w:color="auto"/>
                <w:right w:val="none" w:sz="0" w:space="0" w:color="auto"/>
              </w:divBdr>
            </w:div>
            <w:div w:id="1213537654">
              <w:marLeft w:val="0"/>
              <w:marRight w:val="0"/>
              <w:marTop w:val="0"/>
              <w:marBottom w:val="0"/>
              <w:divBdr>
                <w:top w:val="none" w:sz="0" w:space="0" w:color="auto"/>
                <w:left w:val="none" w:sz="0" w:space="0" w:color="auto"/>
                <w:bottom w:val="none" w:sz="0" w:space="0" w:color="auto"/>
                <w:right w:val="none" w:sz="0" w:space="0" w:color="auto"/>
              </w:divBdr>
            </w:div>
            <w:div w:id="961576112">
              <w:marLeft w:val="0"/>
              <w:marRight w:val="0"/>
              <w:marTop w:val="0"/>
              <w:marBottom w:val="0"/>
              <w:divBdr>
                <w:top w:val="none" w:sz="0" w:space="0" w:color="auto"/>
                <w:left w:val="none" w:sz="0" w:space="0" w:color="auto"/>
                <w:bottom w:val="none" w:sz="0" w:space="0" w:color="auto"/>
                <w:right w:val="none" w:sz="0" w:space="0" w:color="auto"/>
              </w:divBdr>
            </w:div>
            <w:div w:id="115177836">
              <w:marLeft w:val="0"/>
              <w:marRight w:val="0"/>
              <w:marTop w:val="0"/>
              <w:marBottom w:val="0"/>
              <w:divBdr>
                <w:top w:val="none" w:sz="0" w:space="0" w:color="auto"/>
                <w:left w:val="none" w:sz="0" w:space="0" w:color="auto"/>
                <w:bottom w:val="none" w:sz="0" w:space="0" w:color="auto"/>
                <w:right w:val="none" w:sz="0" w:space="0" w:color="auto"/>
              </w:divBdr>
            </w:div>
            <w:div w:id="1323002634">
              <w:marLeft w:val="0"/>
              <w:marRight w:val="0"/>
              <w:marTop w:val="0"/>
              <w:marBottom w:val="0"/>
              <w:divBdr>
                <w:top w:val="none" w:sz="0" w:space="0" w:color="auto"/>
                <w:left w:val="none" w:sz="0" w:space="0" w:color="auto"/>
                <w:bottom w:val="none" w:sz="0" w:space="0" w:color="auto"/>
                <w:right w:val="none" w:sz="0" w:space="0" w:color="auto"/>
              </w:divBdr>
            </w:div>
            <w:div w:id="2107188933">
              <w:marLeft w:val="0"/>
              <w:marRight w:val="0"/>
              <w:marTop w:val="0"/>
              <w:marBottom w:val="0"/>
              <w:divBdr>
                <w:top w:val="none" w:sz="0" w:space="0" w:color="auto"/>
                <w:left w:val="none" w:sz="0" w:space="0" w:color="auto"/>
                <w:bottom w:val="none" w:sz="0" w:space="0" w:color="auto"/>
                <w:right w:val="none" w:sz="0" w:space="0" w:color="auto"/>
              </w:divBdr>
            </w:div>
            <w:div w:id="1469979249">
              <w:marLeft w:val="0"/>
              <w:marRight w:val="0"/>
              <w:marTop w:val="0"/>
              <w:marBottom w:val="0"/>
              <w:divBdr>
                <w:top w:val="none" w:sz="0" w:space="0" w:color="auto"/>
                <w:left w:val="none" w:sz="0" w:space="0" w:color="auto"/>
                <w:bottom w:val="none" w:sz="0" w:space="0" w:color="auto"/>
                <w:right w:val="none" w:sz="0" w:space="0" w:color="auto"/>
              </w:divBdr>
            </w:div>
            <w:div w:id="1952778487">
              <w:marLeft w:val="0"/>
              <w:marRight w:val="0"/>
              <w:marTop w:val="0"/>
              <w:marBottom w:val="0"/>
              <w:divBdr>
                <w:top w:val="none" w:sz="0" w:space="0" w:color="auto"/>
                <w:left w:val="none" w:sz="0" w:space="0" w:color="auto"/>
                <w:bottom w:val="none" w:sz="0" w:space="0" w:color="auto"/>
                <w:right w:val="none" w:sz="0" w:space="0" w:color="auto"/>
              </w:divBdr>
            </w:div>
            <w:div w:id="105389667">
              <w:marLeft w:val="0"/>
              <w:marRight w:val="0"/>
              <w:marTop w:val="0"/>
              <w:marBottom w:val="0"/>
              <w:divBdr>
                <w:top w:val="none" w:sz="0" w:space="0" w:color="auto"/>
                <w:left w:val="none" w:sz="0" w:space="0" w:color="auto"/>
                <w:bottom w:val="none" w:sz="0" w:space="0" w:color="auto"/>
                <w:right w:val="none" w:sz="0" w:space="0" w:color="auto"/>
              </w:divBdr>
            </w:div>
            <w:div w:id="1162115342">
              <w:marLeft w:val="0"/>
              <w:marRight w:val="0"/>
              <w:marTop w:val="0"/>
              <w:marBottom w:val="0"/>
              <w:divBdr>
                <w:top w:val="none" w:sz="0" w:space="0" w:color="auto"/>
                <w:left w:val="none" w:sz="0" w:space="0" w:color="auto"/>
                <w:bottom w:val="none" w:sz="0" w:space="0" w:color="auto"/>
                <w:right w:val="none" w:sz="0" w:space="0" w:color="auto"/>
              </w:divBdr>
            </w:div>
            <w:div w:id="1019814790">
              <w:marLeft w:val="0"/>
              <w:marRight w:val="0"/>
              <w:marTop w:val="0"/>
              <w:marBottom w:val="0"/>
              <w:divBdr>
                <w:top w:val="none" w:sz="0" w:space="0" w:color="auto"/>
                <w:left w:val="none" w:sz="0" w:space="0" w:color="auto"/>
                <w:bottom w:val="none" w:sz="0" w:space="0" w:color="auto"/>
                <w:right w:val="none" w:sz="0" w:space="0" w:color="auto"/>
              </w:divBdr>
            </w:div>
            <w:div w:id="1422097164">
              <w:marLeft w:val="0"/>
              <w:marRight w:val="0"/>
              <w:marTop w:val="0"/>
              <w:marBottom w:val="0"/>
              <w:divBdr>
                <w:top w:val="none" w:sz="0" w:space="0" w:color="auto"/>
                <w:left w:val="none" w:sz="0" w:space="0" w:color="auto"/>
                <w:bottom w:val="none" w:sz="0" w:space="0" w:color="auto"/>
                <w:right w:val="none" w:sz="0" w:space="0" w:color="auto"/>
              </w:divBdr>
            </w:div>
            <w:div w:id="848713726">
              <w:marLeft w:val="0"/>
              <w:marRight w:val="0"/>
              <w:marTop w:val="0"/>
              <w:marBottom w:val="0"/>
              <w:divBdr>
                <w:top w:val="none" w:sz="0" w:space="0" w:color="auto"/>
                <w:left w:val="none" w:sz="0" w:space="0" w:color="auto"/>
                <w:bottom w:val="none" w:sz="0" w:space="0" w:color="auto"/>
                <w:right w:val="none" w:sz="0" w:space="0" w:color="auto"/>
              </w:divBdr>
            </w:div>
            <w:div w:id="1040592098">
              <w:marLeft w:val="0"/>
              <w:marRight w:val="0"/>
              <w:marTop w:val="0"/>
              <w:marBottom w:val="0"/>
              <w:divBdr>
                <w:top w:val="none" w:sz="0" w:space="0" w:color="auto"/>
                <w:left w:val="none" w:sz="0" w:space="0" w:color="auto"/>
                <w:bottom w:val="none" w:sz="0" w:space="0" w:color="auto"/>
                <w:right w:val="none" w:sz="0" w:space="0" w:color="auto"/>
              </w:divBdr>
            </w:div>
            <w:div w:id="737588">
              <w:marLeft w:val="0"/>
              <w:marRight w:val="0"/>
              <w:marTop w:val="0"/>
              <w:marBottom w:val="0"/>
              <w:divBdr>
                <w:top w:val="none" w:sz="0" w:space="0" w:color="auto"/>
                <w:left w:val="none" w:sz="0" w:space="0" w:color="auto"/>
                <w:bottom w:val="none" w:sz="0" w:space="0" w:color="auto"/>
                <w:right w:val="none" w:sz="0" w:space="0" w:color="auto"/>
              </w:divBdr>
            </w:div>
            <w:div w:id="2136212471">
              <w:marLeft w:val="0"/>
              <w:marRight w:val="0"/>
              <w:marTop w:val="0"/>
              <w:marBottom w:val="0"/>
              <w:divBdr>
                <w:top w:val="none" w:sz="0" w:space="0" w:color="auto"/>
                <w:left w:val="none" w:sz="0" w:space="0" w:color="auto"/>
                <w:bottom w:val="none" w:sz="0" w:space="0" w:color="auto"/>
                <w:right w:val="none" w:sz="0" w:space="0" w:color="auto"/>
              </w:divBdr>
            </w:div>
            <w:div w:id="390269525">
              <w:marLeft w:val="0"/>
              <w:marRight w:val="0"/>
              <w:marTop w:val="0"/>
              <w:marBottom w:val="0"/>
              <w:divBdr>
                <w:top w:val="none" w:sz="0" w:space="0" w:color="auto"/>
                <w:left w:val="none" w:sz="0" w:space="0" w:color="auto"/>
                <w:bottom w:val="none" w:sz="0" w:space="0" w:color="auto"/>
                <w:right w:val="none" w:sz="0" w:space="0" w:color="auto"/>
              </w:divBdr>
            </w:div>
            <w:div w:id="1638224420">
              <w:marLeft w:val="0"/>
              <w:marRight w:val="0"/>
              <w:marTop w:val="0"/>
              <w:marBottom w:val="0"/>
              <w:divBdr>
                <w:top w:val="none" w:sz="0" w:space="0" w:color="auto"/>
                <w:left w:val="none" w:sz="0" w:space="0" w:color="auto"/>
                <w:bottom w:val="none" w:sz="0" w:space="0" w:color="auto"/>
                <w:right w:val="none" w:sz="0" w:space="0" w:color="auto"/>
              </w:divBdr>
            </w:div>
            <w:div w:id="1237008703">
              <w:marLeft w:val="0"/>
              <w:marRight w:val="0"/>
              <w:marTop w:val="0"/>
              <w:marBottom w:val="0"/>
              <w:divBdr>
                <w:top w:val="none" w:sz="0" w:space="0" w:color="auto"/>
                <w:left w:val="none" w:sz="0" w:space="0" w:color="auto"/>
                <w:bottom w:val="none" w:sz="0" w:space="0" w:color="auto"/>
                <w:right w:val="none" w:sz="0" w:space="0" w:color="auto"/>
              </w:divBdr>
            </w:div>
            <w:div w:id="646788451">
              <w:marLeft w:val="0"/>
              <w:marRight w:val="0"/>
              <w:marTop w:val="0"/>
              <w:marBottom w:val="0"/>
              <w:divBdr>
                <w:top w:val="none" w:sz="0" w:space="0" w:color="auto"/>
                <w:left w:val="none" w:sz="0" w:space="0" w:color="auto"/>
                <w:bottom w:val="none" w:sz="0" w:space="0" w:color="auto"/>
                <w:right w:val="none" w:sz="0" w:space="0" w:color="auto"/>
              </w:divBdr>
            </w:div>
            <w:div w:id="521433505">
              <w:marLeft w:val="0"/>
              <w:marRight w:val="0"/>
              <w:marTop w:val="0"/>
              <w:marBottom w:val="0"/>
              <w:divBdr>
                <w:top w:val="none" w:sz="0" w:space="0" w:color="auto"/>
                <w:left w:val="none" w:sz="0" w:space="0" w:color="auto"/>
                <w:bottom w:val="none" w:sz="0" w:space="0" w:color="auto"/>
                <w:right w:val="none" w:sz="0" w:space="0" w:color="auto"/>
              </w:divBdr>
            </w:div>
            <w:div w:id="1425615143">
              <w:marLeft w:val="0"/>
              <w:marRight w:val="0"/>
              <w:marTop w:val="0"/>
              <w:marBottom w:val="0"/>
              <w:divBdr>
                <w:top w:val="none" w:sz="0" w:space="0" w:color="auto"/>
                <w:left w:val="none" w:sz="0" w:space="0" w:color="auto"/>
                <w:bottom w:val="none" w:sz="0" w:space="0" w:color="auto"/>
                <w:right w:val="none" w:sz="0" w:space="0" w:color="auto"/>
              </w:divBdr>
            </w:div>
            <w:div w:id="1432780225">
              <w:marLeft w:val="0"/>
              <w:marRight w:val="0"/>
              <w:marTop w:val="0"/>
              <w:marBottom w:val="0"/>
              <w:divBdr>
                <w:top w:val="none" w:sz="0" w:space="0" w:color="auto"/>
                <w:left w:val="none" w:sz="0" w:space="0" w:color="auto"/>
                <w:bottom w:val="none" w:sz="0" w:space="0" w:color="auto"/>
                <w:right w:val="none" w:sz="0" w:space="0" w:color="auto"/>
              </w:divBdr>
            </w:div>
            <w:div w:id="1951156905">
              <w:marLeft w:val="0"/>
              <w:marRight w:val="0"/>
              <w:marTop w:val="0"/>
              <w:marBottom w:val="0"/>
              <w:divBdr>
                <w:top w:val="none" w:sz="0" w:space="0" w:color="auto"/>
                <w:left w:val="none" w:sz="0" w:space="0" w:color="auto"/>
                <w:bottom w:val="none" w:sz="0" w:space="0" w:color="auto"/>
                <w:right w:val="none" w:sz="0" w:space="0" w:color="auto"/>
              </w:divBdr>
            </w:div>
            <w:div w:id="1565679951">
              <w:marLeft w:val="0"/>
              <w:marRight w:val="0"/>
              <w:marTop w:val="0"/>
              <w:marBottom w:val="0"/>
              <w:divBdr>
                <w:top w:val="none" w:sz="0" w:space="0" w:color="auto"/>
                <w:left w:val="none" w:sz="0" w:space="0" w:color="auto"/>
                <w:bottom w:val="none" w:sz="0" w:space="0" w:color="auto"/>
                <w:right w:val="none" w:sz="0" w:space="0" w:color="auto"/>
              </w:divBdr>
            </w:div>
            <w:div w:id="1052460505">
              <w:marLeft w:val="0"/>
              <w:marRight w:val="0"/>
              <w:marTop w:val="0"/>
              <w:marBottom w:val="0"/>
              <w:divBdr>
                <w:top w:val="none" w:sz="0" w:space="0" w:color="auto"/>
                <w:left w:val="none" w:sz="0" w:space="0" w:color="auto"/>
                <w:bottom w:val="none" w:sz="0" w:space="0" w:color="auto"/>
                <w:right w:val="none" w:sz="0" w:space="0" w:color="auto"/>
              </w:divBdr>
            </w:div>
            <w:div w:id="773404523">
              <w:marLeft w:val="0"/>
              <w:marRight w:val="0"/>
              <w:marTop w:val="0"/>
              <w:marBottom w:val="0"/>
              <w:divBdr>
                <w:top w:val="none" w:sz="0" w:space="0" w:color="auto"/>
                <w:left w:val="none" w:sz="0" w:space="0" w:color="auto"/>
                <w:bottom w:val="none" w:sz="0" w:space="0" w:color="auto"/>
                <w:right w:val="none" w:sz="0" w:space="0" w:color="auto"/>
              </w:divBdr>
            </w:div>
            <w:div w:id="505942109">
              <w:marLeft w:val="0"/>
              <w:marRight w:val="0"/>
              <w:marTop w:val="0"/>
              <w:marBottom w:val="0"/>
              <w:divBdr>
                <w:top w:val="none" w:sz="0" w:space="0" w:color="auto"/>
                <w:left w:val="none" w:sz="0" w:space="0" w:color="auto"/>
                <w:bottom w:val="none" w:sz="0" w:space="0" w:color="auto"/>
                <w:right w:val="none" w:sz="0" w:space="0" w:color="auto"/>
              </w:divBdr>
            </w:div>
            <w:div w:id="1139760004">
              <w:marLeft w:val="0"/>
              <w:marRight w:val="0"/>
              <w:marTop w:val="0"/>
              <w:marBottom w:val="0"/>
              <w:divBdr>
                <w:top w:val="none" w:sz="0" w:space="0" w:color="auto"/>
                <w:left w:val="none" w:sz="0" w:space="0" w:color="auto"/>
                <w:bottom w:val="none" w:sz="0" w:space="0" w:color="auto"/>
                <w:right w:val="none" w:sz="0" w:space="0" w:color="auto"/>
              </w:divBdr>
            </w:div>
            <w:div w:id="1922137704">
              <w:marLeft w:val="0"/>
              <w:marRight w:val="0"/>
              <w:marTop w:val="0"/>
              <w:marBottom w:val="0"/>
              <w:divBdr>
                <w:top w:val="none" w:sz="0" w:space="0" w:color="auto"/>
                <w:left w:val="none" w:sz="0" w:space="0" w:color="auto"/>
                <w:bottom w:val="none" w:sz="0" w:space="0" w:color="auto"/>
                <w:right w:val="none" w:sz="0" w:space="0" w:color="auto"/>
              </w:divBdr>
            </w:div>
            <w:div w:id="1993293372">
              <w:marLeft w:val="0"/>
              <w:marRight w:val="0"/>
              <w:marTop w:val="0"/>
              <w:marBottom w:val="0"/>
              <w:divBdr>
                <w:top w:val="none" w:sz="0" w:space="0" w:color="auto"/>
                <w:left w:val="none" w:sz="0" w:space="0" w:color="auto"/>
                <w:bottom w:val="none" w:sz="0" w:space="0" w:color="auto"/>
                <w:right w:val="none" w:sz="0" w:space="0" w:color="auto"/>
              </w:divBdr>
            </w:div>
            <w:div w:id="253976726">
              <w:marLeft w:val="0"/>
              <w:marRight w:val="0"/>
              <w:marTop w:val="0"/>
              <w:marBottom w:val="0"/>
              <w:divBdr>
                <w:top w:val="none" w:sz="0" w:space="0" w:color="auto"/>
                <w:left w:val="none" w:sz="0" w:space="0" w:color="auto"/>
                <w:bottom w:val="none" w:sz="0" w:space="0" w:color="auto"/>
                <w:right w:val="none" w:sz="0" w:space="0" w:color="auto"/>
              </w:divBdr>
            </w:div>
            <w:div w:id="2084140131">
              <w:marLeft w:val="0"/>
              <w:marRight w:val="0"/>
              <w:marTop w:val="0"/>
              <w:marBottom w:val="0"/>
              <w:divBdr>
                <w:top w:val="none" w:sz="0" w:space="0" w:color="auto"/>
                <w:left w:val="none" w:sz="0" w:space="0" w:color="auto"/>
                <w:bottom w:val="none" w:sz="0" w:space="0" w:color="auto"/>
                <w:right w:val="none" w:sz="0" w:space="0" w:color="auto"/>
              </w:divBdr>
            </w:div>
            <w:div w:id="618487672">
              <w:marLeft w:val="0"/>
              <w:marRight w:val="0"/>
              <w:marTop w:val="0"/>
              <w:marBottom w:val="0"/>
              <w:divBdr>
                <w:top w:val="none" w:sz="0" w:space="0" w:color="auto"/>
                <w:left w:val="none" w:sz="0" w:space="0" w:color="auto"/>
                <w:bottom w:val="none" w:sz="0" w:space="0" w:color="auto"/>
                <w:right w:val="none" w:sz="0" w:space="0" w:color="auto"/>
              </w:divBdr>
            </w:div>
            <w:div w:id="709695649">
              <w:marLeft w:val="0"/>
              <w:marRight w:val="0"/>
              <w:marTop w:val="0"/>
              <w:marBottom w:val="0"/>
              <w:divBdr>
                <w:top w:val="none" w:sz="0" w:space="0" w:color="auto"/>
                <w:left w:val="none" w:sz="0" w:space="0" w:color="auto"/>
                <w:bottom w:val="none" w:sz="0" w:space="0" w:color="auto"/>
                <w:right w:val="none" w:sz="0" w:space="0" w:color="auto"/>
              </w:divBdr>
            </w:div>
            <w:div w:id="1849564229">
              <w:marLeft w:val="0"/>
              <w:marRight w:val="0"/>
              <w:marTop w:val="0"/>
              <w:marBottom w:val="0"/>
              <w:divBdr>
                <w:top w:val="none" w:sz="0" w:space="0" w:color="auto"/>
                <w:left w:val="none" w:sz="0" w:space="0" w:color="auto"/>
                <w:bottom w:val="none" w:sz="0" w:space="0" w:color="auto"/>
                <w:right w:val="none" w:sz="0" w:space="0" w:color="auto"/>
              </w:divBdr>
            </w:div>
            <w:div w:id="522518978">
              <w:marLeft w:val="0"/>
              <w:marRight w:val="0"/>
              <w:marTop w:val="0"/>
              <w:marBottom w:val="0"/>
              <w:divBdr>
                <w:top w:val="none" w:sz="0" w:space="0" w:color="auto"/>
                <w:left w:val="none" w:sz="0" w:space="0" w:color="auto"/>
                <w:bottom w:val="none" w:sz="0" w:space="0" w:color="auto"/>
                <w:right w:val="none" w:sz="0" w:space="0" w:color="auto"/>
              </w:divBdr>
            </w:div>
            <w:div w:id="1734814854">
              <w:marLeft w:val="0"/>
              <w:marRight w:val="0"/>
              <w:marTop w:val="0"/>
              <w:marBottom w:val="0"/>
              <w:divBdr>
                <w:top w:val="none" w:sz="0" w:space="0" w:color="auto"/>
                <w:left w:val="none" w:sz="0" w:space="0" w:color="auto"/>
                <w:bottom w:val="none" w:sz="0" w:space="0" w:color="auto"/>
                <w:right w:val="none" w:sz="0" w:space="0" w:color="auto"/>
              </w:divBdr>
            </w:div>
            <w:div w:id="434912218">
              <w:marLeft w:val="0"/>
              <w:marRight w:val="0"/>
              <w:marTop w:val="0"/>
              <w:marBottom w:val="0"/>
              <w:divBdr>
                <w:top w:val="none" w:sz="0" w:space="0" w:color="auto"/>
                <w:left w:val="none" w:sz="0" w:space="0" w:color="auto"/>
                <w:bottom w:val="none" w:sz="0" w:space="0" w:color="auto"/>
                <w:right w:val="none" w:sz="0" w:space="0" w:color="auto"/>
              </w:divBdr>
            </w:div>
            <w:div w:id="879125612">
              <w:marLeft w:val="0"/>
              <w:marRight w:val="0"/>
              <w:marTop w:val="0"/>
              <w:marBottom w:val="0"/>
              <w:divBdr>
                <w:top w:val="none" w:sz="0" w:space="0" w:color="auto"/>
                <w:left w:val="none" w:sz="0" w:space="0" w:color="auto"/>
                <w:bottom w:val="none" w:sz="0" w:space="0" w:color="auto"/>
                <w:right w:val="none" w:sz="0" w:space="0" w:color="auto"/>
              </w:divBdr>
            </w:div>
            <w:div w:id="672073291">
              <w:marLeft w:val="0"/>
              <w:marRight w:val="0"/>
              <w:marTop w:val="0"/>
              <w:marBottom w:val="0"/>
              <w:divBdr>
                <w:top w:val="none" w:sz="0" w:space="0" w:color="auto"/>
                <w:left w:val="none" w:sz="0" w:space="0" w:color="auto"/>
                <w:bottom w:val="none" w:sz="0" w:space="0" w:color="auto"/>
                <w:right w:val="none" w:sz="0" w:space="0" w:color="auto"/>
              </w:divBdr>
            </w:div>
            <w:div w:id="2051832613">
              <w:marLeft w:val="0"/>
              <w:marRight w:val="0"/>
              <w:marTop w:val="0"/>
              <w:marBottom w:val="0"/>
              <w:divBdr>
                <w:top w:val="none" w:sz="0" w:space="0" w:color="auto"/>
                <w:left w:val="none" w:sz="0" w:space="0" w:color="auto"/>
                <w:bottom w:val="none" w:sz="0" w:space="0" w:color="auto"/>
                <w:right w:val="none" w:sz="0" w:space="0" w:color="auto"/>
              </w:divBdr>
            </w:div>
            <w:div w:id="1971010212">
              <w:marLeft w:val="0"/>
              <w:marRight w:val="0"/>
              <w:marTop w:val="0"/>
              <w:marBottom w:val="0"/>
              <w:divBdr>
                <w:top w:val="none" w:sz="0" w:space="0" w:color="auto"/>
                <w:left w:val="none" w:sz="0" w:space="0" w:color="auto"/>
                <w:bottom w:val="none" w:sz="0" w:space="0" w:color="auto"/>
                <w:right w:val="none" w:sz="0" w:space="0" w:color="auto"/>
              </w:divBdr>
            </w:div>
            <w:div w:id="944078631">
              <w:marLeft w:val="0"/>
              <w:marRight w:val="0"/>
              <w:marTop w:val="0"/>
              <w:marBottom w:val="0"/>
              <w:divBdr>
                <w:top w:val="none" w:sz="0" w:space="0" w:color="auto"/>
                <w:left w:val="none" w:sz="0" w:space="0" w:color="auto"/>
                <w:bottom w:val="none" w:sz="0" w:space="0" w:color="auto"/>
                <w:right w:val="none" w:sz="0" w:space="0" w:color="auto"/>
              </w:divBdr>
            </w:div>
            <w:div w:id="602372827">
              <w:marLeft w:val="0"/>
              <w:marRight w:val="0"/>
              <w:marTop w:val="0"/>
              <w:marBottom w:val="0"/>
              <w:divBdr>
                <w:top w:val="none" w:sz="0" w:space="0" w:color="auto"/>
                <w:left w:val="none" w:sz="0" w:space="0" w:color="auto"/>
                <w:bottom w:val="none" w:sz="0" w:space="0" w:color="auto"/>
                <w:right w:val="none" w:sz="0" w:space="0" w:color="auto"/>
              </w:divBdr>
            </w:div>
            <w:div w:id="1186670557">
              <w:marLeft w:val="0"/>
              <w:marRight w:val="0"/>
              <w:marTop w:val="0"/>
              <w:marBottom w:val="0"/>
              <w:divBdr>
                <w:top w:val="none" w:sz="0" w:space="0" w:color="auto"/>
                <w:left w:val="none" w:sz="0" w:space="0" w:color="auto"/>
                <w:bottom w:val="none" w:sz="0" w:space="0" w:color="auto"/>
                <w:right w:val="none" w:sz="0" w:space="0" w:color="auto"/>
              </w:divBdr>
            </w:div>
            <w:div w:id="1377196564">
              <w:marLeft w:val="0"/>
              <w:marRight w:val="0"/>
              <w:marTop w:val="0"/>
              <w:marBottom w:val="0"/>
              <w:divBdr>
                <w:top w:val="none" w:sz="0" w:space="0" w:color="auto"/>
                <w:left w:val="none" w:sz="0" w:space="0" w:color="auto"/>
                <w:bottom w:val="none" w:sz="0" w:space="0" w:color="auto"/>
                <w:right w:val="none" w:sz="0" w:space="0" w:color="auto"/>
              </w:divBdr>
            </w:div>
            <w:div w:id="1114205468">
              <w:marLeft w:val="0"/>
              <w:marRight w:val="0"/>
              <w:marTop w:val="0"/>
              <w:marBottom w:val="0"/>
              <w:divBdr>
                <w:top w:val="none" w:sz="0" w:space="0" w:color="auto"/>
                <w:left w:val="none" w:sz="0" w:space="0" w:color="auto"/>
                <w:bottom w:val="none" w:sz="0" w:space="0" w:color="auto"/>
                <w:right w:val="none" w:sz="0" w:space="0" w:color="auto"/>
              </w:divBdr>
            </w:div>
            <w:div w:id="1944142214">
              <w:marLeft w:val="0"/>
              <w:marRight w:val="0"/>
              <w:marTop w:val="0"/>
              <w:marBottom w:val="0"/>
              <w:divBdr>
                <w:top w:val="none" w:sz="0" w:space="0" w:color="auto"/>
                <w:left w:val="none" w:sz="0" w:space="0" w:color="auto"/>
                <w:bottom w:val="none" w:sz="0" w:space="0" w:color="auto"/>
                <w:right w:val="none" w:sz="0" w:space="0" w:color="auto"/>
              </w:divBdr>
            </w:div>
            <w:div w:id="1526098343">
              <w:marLeft w:val="0"/>
              <w:marRight w:val="0"/>
              <w:marTop w:val="0"/>
              <w:marBottom w:val="0"/>
              <w:divBdr>
                <w:top w:val="none" w:sz="0" w:space="0" w:color="auto"/>
                <w:left w:val="none" w:sz="0" w:space="0" w:color="auto"/>
                <w:bottom w:val="none" w:sz="0" w:space="0" w:color="auto"/>
                <w:right w:val="none" w:sz="0" w:space="0" w:color="auto"/>
              </w:divBdr>
            </w:div>
            <w:div w:id="1165167025">
              <w:marLeft w:val="0"/>
              <w:marRight w:val="0"/>
              <w:marTop w:val="0"/>
              <w:marBottom w:val="0"/>
              <w:divBdr>
                <w:top w:val="none" w:sz="0" w:space="0" w:color="auto"/>
                <w:left w:val="none" w:sz="0" w:space="0" w:color="auto"/>
                <w:bottom w:val="none" w:sz="0" w:space="0" w:color="auto"/>
                <w:right w:val="none" w:sz="0" w:space="0" w:color="auto"/>
              </w:divBdr>
            </w:div>
            <w:div w:id="1580561291">
              <w:marLeft w:val="0"/>
              <w:marRight w:val="0"/>
              <w:marTop w:val="0"/>
              <w:marBottom w:val="0"/>
              <w:divBdr>
                <w:top w:val="none" w:sz="0" w:space="0" w:color="auto"/>
                <w:left w:val="none" w:sz="0" w:space="0" w:color="auto"/>
                <w:bottom w:val="none" w:sz="0" w:space="0" w:color="auto"/>
                <w:right w:val="none" w:sz="0" w:space="0" w:color="auto"/>
              </w:divBdr>
            </w:div>
            <w:div w:id="1480076325">
              <w:marLeft w:val="0"/>
              <w:marRight w:val="0"/>
              <w:marTop w:val="0"/>
              <w:marBottom w:val="0"/>
              <w:divBdr>
                <w:top w:val="none" w:sz="0" w:space="0" w:color="auto"/>
                <w:left w:val="none" w:sz="0" w:space="0" w:color="auto"/>
                <w:bottom w:val="none" w:sz="0" w:space="0" w:color="auto"/>
                <w:right w:val="none" w:sz="0" w:space="0" w:color="auto"/>
              </w:divBdr>
            </w:div>
            <w:div w:id="199170502">
              <w:marLeft w:val="0"/>
              <w:marRight w:val="0"/>
              <w:marTop w:val="0"/>
              <w:marBottom w:val="0"/>
              <w:divBdr>
                <w:top w:val="none" w:sz="0" w:space="0" w:color="auto"/>
                <w:left w:val="none" w:sz="0" w:space="0" w:color="auto"/>
                <w:bottom w:val="none" w:sz="0" w:space="0" w:color="auto"/>
                <w:right w:val="none" w:sz="0" w:space="0" w:color="auto"/>
              </w:divBdr>
            </w:div>
            <w:div w:id="1089426986">
              <w:marLeft w:val="0"/>
              <w:marRight w:val="0"/>
              <w:marTop w:val="0"/>
              <w:marBottom w:val="0"/>
              <w:divBdr>
                <w:top w:val="none" w:sz="0" w:space="0" w:color="auto"/>
                <w:left w:val="none" w:sz="0" w:space="0" w:color="auto"/>
                <w:bottom w:val="none" w:sz="0" w:space="0" w:color="auto"/>
                <w:right w:val="none" w:sz="0" w:space="0" w:color="auto"/>
              </w:divBdr>
            </w:div>
            <w:div w:id="1012492729">
              <w:marLeft w:val="0"/>
              <w:marRight w:val="0"/>
              <w:marTop w:val="0"/>
              <w:marBottom w:val="0"/>
              <w:divBdr>
                <w:top w:val="none" w:sz="0" w:space="0" w:color="auto"/>
                <w:left w:val="none" w:sz="0" w:space="0" w:color="auto"/>
                <w:bottom w:val="none" w:sz="0" w:space="0" w:color="auto"/>
                <w:right w:val="none" w:sz="0" w:space="0" w:color="auto"/>
              </w:divBdr>
            </w:div>
            <w:div w:id="348797824">
              <w:marLeft w:val="0"/>
              <w:marRight w:val="0"/>
              <w:marTop w:val="0"/>
              <w:marBottom w:val="0"/>
              <w:divBdr>
                <w:top w:val="none" w:sz="0" w:space="0" w:color="auto"/>
                <w:left w:val="none" w:sz="0" w:space="0" w:color="auto"/>
                <w:bottom w:val="none" w:sz="0" w:space="0" w:color="auto"/>
                <w:right w:val="none" w:sz="0" w:space="0" w:color="auto"/>
              </w:divBdr>
            </w:div>
            <w:div w:id="1196575370">
              <w:marLeft w:val="0"/>
              <w:marRight w:val="0"/>
              <w:marTop w:val="0"/>
              <w:marBottom w:val="0"/>
              <w:divBdr>
                <w:top w:val="none" w:sz="0" w:space="0" w:color="auto"/>
                <w:left w:val="none" w:sz="0" w:space="0" w:color="auto"/>
                <w:bottom w:val="none" w:sz="0" w:space="0" w:color="auto"/>
                <w:right w:val="none" w:sz="0" w:space="0" w:color="auto"/>
              </w:divBdr>
            </w:div>
            <w:div w:id="594745518">
              <w:marLeft w:val="0"/>
              <w:marRight w:val="0"/>
              <w:marTop w:val="0"/>
              <w:marBottom w:val="0"/>
              <w:divBdr>
                <w:top w:val="none" w:sz="0" w:space="0" w:color="auto"/>
                <w:left w:val="none" w:sz="0" w:space="0" w:color="auto"/>
                <w:bottom w:val="none" w:sz="0" w:space="0" w:color="auto"/>
                <w:right w:val="none" w:sz="0" w:space="0" w:color="auto"/>
              </w:divBdr>
            </w:div>
            <w:div w:id="1535657515">
              <w:marLeft w:val="0"/>
              <w:marRight w:val="0"/>
              <w:marTop w:val="0"/>
              <w:marBottom w:val="0"/>
              <w:divBdr>
                <w:top w:val="none" w:sz="0" w:space="0" w:color="auto"/>
                <w:left w:val="none" w:sz="0" w:space="0" w:color="auto"/>
                <w:bottom w:val="none" w:sz="0" w:space="0" w:color="auto"/>
                <w:right w:val="none" w:sz="0" w:space="0" w:color="auto"/>
              </w:divBdr>
            </w:div>
            <w:div w:id="10690719">
              <w:marLeft w:val="0"/>
              <w:marRight w:val="0"/>
              <w:marTop w:val="0"/>
              <w:marBottom w:val="0"/>
              <w:divBdr>
                <w:top w:val="none" w:sz="0" w:space="0" w:color="auto"/>
                <w:left w:val="none" w:sz="0" w:space="0" w:color="auto"/>
                <w:bottom w:val="none" w:sz="0" w:space="0" w:color="auto"/>
                <w:right w:val="none" w:sz="0" w:space="0" w:color="auto"/>
              </w:divBdr>
            </w:div>
            <w:div w:id="2104569620">
              <w:marLeft w:val="0"/>
              <w:marRight w:val="0"/>
              <w:marTop w:val="0"/>
              <w:marBottom w:val="0"/>
              <w:divBdr>
                <w:top w:val="none" w:sz="0" w:space="0" w:color="auto"/>
                <w:left w:val="none" w:sz="0" w:space="0" w:color="auto"/>
                <w:bottom w:val="none" w:sz="0" w:space="0" w:color="auto"/>
                <w:right w:val="none" w:sz="0" w:space="0" w:color="auto"/>
              </w:divBdr>
            </w:div>
            <w:div w:id="6544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342556">
      <w:bodyDiv w:val="1"/>
      <w:marLeft w:val="0"/>
      <w:marRight w:val="0"/>
      <w:marTop w:val="0"/>
      <w:marBottom w:val="0"/>
      <w:divBdr>
        <w:top w:val="none" w:sz="0" w:space="0" w:color="auto"/>
        <w:left w:val="none" w:sz="0" w:space="0" w:color="auto"/>
        <w:bottom w:val="none" w:sz="0" w:space="0" w:color="auto"/>
        <w:right w:val="none" w:sz="0" w:space="0" w:color="auto"/>
      </w:divBdr>
      <w:divsChild>
        <w:div w:id="8341020">
          <w:marLeft w:val="0"/>
          <w:marRight w:val="0"/>
          <w:marTop w:val="0"/>
          <w:marBottom w:val="0"/>
          <w:divBdr>
            <w:top w:val="none" w:sz="0" w:space="0" w:color="auto"/>
            <w:left w:val="none" w:sz="0" w:space="0" w:color="auto"/>
            <w:bottom w:val="none" w:sz="0" w:space="0" w:color="auto"/>
            <w:right w:val="none" w:sz="0" w:space="0" w:color="auto"/>
          </w:divBdr>
        </w:div>
        <w:div w:id="27683652">
          <w:marLeft w:val="0"/>
          <w:marRight w:val="0"/>
          <w:marTop w:val="0"/>
          <w:marBottom w:val="0"/>
          <w:divBdr>
            <w:top w:val="none" w:sz="0" w:space="0" w:color="auto"/>
            <w:left w:val="none" w:sz="0" w:space="0" w:color="auto"/>
            <w:bottom w:val="none" w:sz="0" w:space="0" w:color="auto"/>
            <w:right w:val="none" w:sz="0" w:space="0" w:color="auto"/>
          </w:divBdr>
        </w:div>
        <w:div w:id="45494360">
          <w:marLeft w:val="0"/>
          <w:marRight w:val="0"/>
          <w:marTop w:val="0"/>
          <w:marBottom w:val="0"/>
          <w:divBdr>
            <w:top w:val="none" w:sz="0" w:space="0" w:color="auto"/>
            <w:left w:val="none" w:sz="0" w:space="0" w:color="auto"/>
            <w:bottom w:val="none" w:sz="0" w:space="0" w:color="auto"/>
            <w:right w:val="none" w:sz="0" w:space="0" w:color="auto"/>
          </w:divBdr>
        </w:div>
        <w:div w:id="63141135">
          <w:marLeft w:val="0"/>
          <w:marRight w:val="0"/>
          <w:marTop w:val="0"/>
          <w:marBottom w:val="0"/>
          <w:divBdr>
            <w:top w:val="none" w:sz="0" w:space="0" w:color="auto"/>
            <w:left w:val="none" w:sz="0" w:space="0" w:color="auto"/>
            <w:bottom w:val="none" w:sz="0" w:space="0" w:color="auto"/>
            <w:right w:val="none" w:sz="0" w:space="0" w:color="auto"/>
          </w:divBdr>
        </w:div>
        <w:div w:id="97455939">
          <w:marLeft w:val="0"/>
          <w:marRight w:val="0"/>
          <w:marTop w:val="0"/>
          <w:marBottom w:val="0"/>
          <w:divBdr>
            <w:top w:val="none" w:sz="0" w:space="0" w:color="auto"/>
            <w:left w:val="none" w:sz="0" w:space="0" w:color="auto"/>
            <w:bottom w:val="none" w:sz="0" w:space="0" w:color="auto"/>
            <w:right w:val="none" w:sz="0" w:space="0" w:color="auto"/>
          </w:divBdr>
        </w:div>
        <w:div w:id="203490909">
          <w:marLeft w:val="0"/>
          <w:marRight w:val="0"/>
          <w:marTop w:val="0"/>
          <w:marBottom w:val="0"/>
          <w:divBdr>
            <w:top w:val="none" w:sz="0" w:space="0" w:color="auto"/>
            <w:left w:val="none" w:sz="0" w:space="0" w:color="auto"/>
            <w:bottom w:val="none" w:sz="0" w:space="0" w:color="auto"/>
            <w:right w:val="none" w:sz="0" w:space="0" w:color="auto"/>
          </w:divBdr>
        </w:div>
        <w:div w:id="289753534">
          <w:marLeft w:val="0"/>
          <w:marRight w:val="0"/>
          <w:marTop w:val="0"/>
          <w:marBottom w:val="0"/>
          <w:divBdr>
            <w:top w:val="none" w:sz="0" w:space="0" w:color="auto"/>
            <w:left w:val="none" w:sz="0" w:space="0" w:color="auto"/>
            <w:bottom w:val="none" w:sz="0" w:space="0" w:color="auto"/>
            <w:right w:val="none" w:sz="0" w:space="0" w:color="auto"/>
          </w:divBdr>
        </w:div>
        <w:div w:id="295448607">
          <w:marLeft w:val="0"/>
          <w:marRight w:val="0"/>
          <w:marTop w:val="0"/>
          <w:marBottom w:val="0"/>
          <w:divBdr>
            <w:top w:val="none" w:sz="0" w:space="0" w:color="auto"/>
            <w:left w:val="none" w:sz="0" w:space="0" w:color="auto"/>
            <w:bottom w:val="none" w:sz="0" w:space="0" w:color="auto"/>
            <w:right w:val="none" w:sz="0" w:space="0" w:color="auto"/>
          </w:divBdr>
        </w:div>
        <w:div w:id="298149326">
          <w:marLeft w:val="0"/>
          <w:marRight w:val="0"/>
          <w:marTop w:val="0"/>
          <w:marBottom w:val="0"/>
          <w:divBdr>
            <w:top w:val="none" w:sz="0" w:space="0" w:color="auto"/>
            <w:left w:val="none" w:sz="0" w:space="0" w:color="auto"/>
            <w:bottom w:val="none" w:sz="0" w:space="0" w:color="auto"/>
            <w:right w:val="none" w:sz="0" w:space="0" w:color="auto"/>
          </w:divBdr>
        </w:div>
        <w:div w:id="343091998">
          <w:marLeft w:val="0"/>
          <w:marRight w:val="0"/>
          <w:marTop w:val="0"/>
          <w:marBottom w:val="0"/>
          <w:divBdr>
            <w:top w:val="none" w:sz="0" w:space="0" w:color="auto"/>
            <w:left w:val="none" w:sz="0" w:space="0" w:color="auto"/>
            <w:bottom w:val="none" w:sz="0" w:space="0" w:color="auto"/>
            <w:right w:val="none" w:sz="0" w:space="0" w:color="auto"/>
          </w:divBdr>
        </w:div>
        <w:div w:id="439837073">
          <w:marLeft w:val="0"/>
          <w:marRight w:val="0"/>
          <w:marTop w:val="0"/>
          <w:marBottom w:val="0"/>
          <w:divBdr>
            <w:top w:val="none" w:sz="0" w:space="0" w:color="auto"/>
            <w:left w:val="none" w:sz="0" w:space="0" w:color="auto"/>
            <w:bottom w:val="none" w:sz="0" w:space="0" w:color="auto"/>
            <w:right w:val="none" w:sz="0" w:space="0" w:color="auto"/>
          </w:divBdr>
        </w:div>
        <w:div w:id="480270498">
          <w:marLeft w:val="0"/>
          <w:marRight w:val="0"/>
          <w:marTop w:val="0"/>
          <w:marBottom w:val="0"/>
          <w:divBdr>
            <w:top w:val="none" w:sz="0" w:space="0" w:color="auto"/>
            <w:left w:val="none" w:sz="0" w:space="0" w:color="auto"/>
            <w:bottom w:val="none" w:sz="0" w:space="0" w:color="auto"/>
            <w:right w:val="none" w:sz="0" w:space="0" w:color="auto"/>
          </w:divBdr>
        </w:div>
        <w:div w:id="516315078">
          <w:marLeft w:val="0"/>
          <w:marRight w:val="0"/>
          <w:marTop w:val="0"/>
          <w:marBottom w:val="0"/>
          <w:divBdr>
            <w:top w:val="none" w:sz="0" w:space="0" w:color="auto"/>
            <w:left w:val="none" w:sz="0" w:space="0" w:color="auto"/>
            <w:bottom w:val="none" w:sz="0" w:space="0" w:color="auto"/>
            <w:right w:val="none" w:sz="0" w:space="0" w:color="auto"/>
          </w:divBdr>
        </w:div>
        <w:div w:id="594022233">
          <w:marLeft w:val="0"/>
          <w:marRight w:val="0"/>
          <w:marTop w:val="0"/>
          <w:marBottom w:val="0"/>
          <w:divBdr>
            <w:top w:val="none" w:sz="0" w:space="0" w:color="auto"/>
            <w:left w:val="none" w:sz="0" w:space="0" w:color="auto"/>
            <w:bottom w:val="none" w:sz="0" w:space="0" w:color="auto"/>
            <w:right w:val="none" w:sz="0" w:space="0" w:color="auto"/>
          </w:divBdr>
        </w:div>
        <w:div w:id="711541746">
          <w:marLeft w:val="0"/>
          <w:marRight w:val="0"/>
          <w:marTop w:val="0"/>
          <w:marBottom w:val="0"/>
          <w:divBdr>
            <w:top w:val="none" w:sz="0" w:space="0" w:color="auto"/>
            <w:left w:val="none" w:sz="0" w:space="0" w:color="auto"/>
            <w:bottom w:val="none" w:sz="0" w:space="0" w:color="auto"/>
            <w:right w:val="none" w:sz="0" w:space="0" w:color="auto"/>
          </w:divBdr>
        </w:div>
        <w:div w:id="762871551">
          <w:marLeft w:val="0"/>
          <w:marRight w:val="0"/>
          <w:marTop w:val="0"/>
          <w:marBottom w:val="0"/>
          <w:divBdr>
            <w:top w:val="none" w:sz="0" w:space="0" w:color="auto"/>
            <w:left w:val="none" w:sz="0" w:space="0" w:color="auto"/>
            <w:bottom w:val="none" w:sz="0" w:space="0" w:color="auto"/>
            <w:right w:val="none" w:sz="0" w:space="0" w:color="auto"/>
          </w:divBdr>
        </w:div>
        <w:div w:id="800001955">
          <w:marLeft w:val="0"/>
          <w:marRight w:val="0"/>
          <w:marTop w:val="0"/>
          <w:marBottom w:val="0"/>
          <w:divBdr>
            <w:top w:val="none" w:sz="0" w:space="0" w:color="auto"/>
            <w:left w:val="none" w:sz="0" w:space="0" w:color="auto"/>
            <w:bottom w:val="none" w:sz="0" w:space="0" w:color="auto"/>
            <w:right w:val="none" w:sz="0" w:space="0" w:color="auto"/>
          </w:divBdr>
        </w:div>
        <w:div w:id="854467721">
          <w:marLeft w:val="0"/>
          <w:marRight w:val="0"/>
          <w:marTop w:val="0"/>
          <w:marBottom w:val="0"/>
          <w:divBdr>
            <w:top w:val="none" w:sz="0" w:space="0" w:color="auto"/>
            <w:left w:val="none" w:sz="0" w:space="0" w:color="auto"/>
            <w:bottom w:val="none" w:sz="0" w:space="0" w:color="auto"/>
            <w:right w:val="none" w:sz="0" w:space="0" w:color="auto"/>
          </w:divBdr>
        </w:div>
        <w:div w:id="902839819">
          <w:marLeft w:val="0"/>
          <w:marRight w:val="0"/>
          <w:marTop w:val="0"/>
          <w:marBottom w:val="0"/>
          <w:divBdr>
            <w:top w:val="none" w:sz="0" w:space="0" w:color="auto"/>
            <w:left w:val="none" w:sz="0" w:space="0" w:color="auto"/>
            <w:bottom w:val="none" w:sz="0" w:space="0" w:color="auto"/>
            <w:right w:val="none" w:sz="0" w:space="0" w:color="auto"/>
          </w:divBdr>
        </w:div>
        <w:div w:id="907417016">
          <w:marLeft w:val="0"/>
          <w:marRight w:val="0"/>
          <w:marTop w:val="0"/>
          <w:marBottom w:val="0"/>
          <w:divBdr>
            <w:top w:val="none" w:sz="0" w:space="0" w:color="auto"/>
            <w:left w:val="none" w:sz="0" w:space="0" w:color="auto"/>
            <w:bottom w:val="none" w:sz="0" w:space="0" w:color="auto"/>
            <w:right w:val="none" w:sz="0" w:space="0" w:color="auto"/>
          </w:divBdr>
        </w:div>
        <w:div w:id="950670069">
          <w:marLeft w:val="0"/>
          <w:marRight w:val="0"/>
          <w:marTop w:val="0"/>
          <w:marBottom w:val="0"/>
          <w:divBdr>
            <w:top w:val="none" w:sz="0" w:space="0" w:color="auto"/>
            <w:left w:val="none" w:sz="0" w:space="0" w:color="auto"/>
            <w:bottom w:val="none" w:sz="0" w:space="0" w:color="auto"/>
            <w:right w:val="none" w:sz="0" w:space="0" w:color="auto"/>
          </w:divBdr>
        </w:div>
        <w:div w:id="998457767">
          <w:marLeft w:val="0"/>
          <w:marRight w:val="0"/>
          <w:marTop w:val="0"/>
          <w:marBottom w:val="0"/>
          <w:divBdr>
            <w:top w:val="none" w:sz="0" w:space="0" w:color="auto"/>
            <w:left w:val="none" w:sz="0" w:space="0" w:color="auto"/>
            <w:bottom w:val="none" w:sz="0" w:space="0" w:color="auto"/>
            <w:right w:val="none" w:sz="0" w:space="0" w:color="auto"/>
          </w:divBdr>
        </w:div>
        <w:div w:id="1001618751">
          <w:marLeft w:val="0"/>
          <w:marRight w:val="0"/>
          <w:marTop w:val="0"/>
          <w:marBottom w:val="0"/>
          <w:divBdr>
            <w:top w:val="none" w:sz="0" w:space="0" w:color="auto"/>
            <w:left w:val="none" w:sz="0" w:space="0" w:color="auto"/>
            <w:bottom w:val="none" w:sz="0" w:space="0" w:color="auto"/>
            <w:right w:val="none" w:sz="0" w:space="0" w:color="auto"/>
          </w:divBdr>
        </w:div>
        <w:div w:id="1008993088">
          <w:marLeft w:val="0"/>
          <w:marRight w:val="0"/>
          <w:marTop w:val="0"/>
          <w:marBottom w:val="0"/>
          <w:divBdr>
            <w:top w:val="none" w:sz="0" w:space="0" w:color="auto"/>
            <w:left w:val="none" w:sz="0" w:space="0" w:color="auto"/>
            <w:bottom w:val="none" w:sz="0" w:space="0" w:color="auto"/>
            <w:right w:val="none" w:sz="0" w:space="0" w:color="auto"/>
          </w:divBdr>
        </w:div>
        <w:div w:id="1023171865">
          <w:marLeft w:val="0"/>
          <w:marRight w:val="0"/>
          <w:marTop w:val="0"/>
          <w:marBottom w:val="0"/>
          <w:divBdr>
            <w:top w:val="none" w:sz="0" w:space="0" w:color="auto"/>
            <w:left w:val="none" w:sz="0" w:space="0" w:color="auto"/>
            <w:bottom w:val="none" w:sz="0" w:space="0" w:color="auto"/>
            <w:right w:val="none" w:sz="0" w:space="0" w:color="auto"/>
          </w:divBdr>
        </w:div>
        <w:div w:id="1041437954">
          <w:marLeft w:val="0"/>
          <w:marRight w:val="0"/>
          <w:marTop w:val="0"/>
          <w:marBottom w:val="0"/>
          <w:divBdr>
            <w:top w:val="none" w:sz="0" w:space="0" w:color="auto"/>
            <w:left w:val="none" w:sz="0" w:space="0" w:color="auto"/>
            <w:bottom w:val="none" w:sz="0" w:space="0" w:color="auto"/>
            <w:right w:val="none" w:sz="0" w:space="0" w:color="auto"/>
          </w:divBdr>
        </w:div>
        <w:div w:id="1048260875">
          <w:marLeft w:val="0"/>
          <w:marRight w:val="0"/>
          <w:marTop w:val="0"/>
          <w:marBottom w:val="0"/>
          <w:divBdr>
            <w:top w:val="none" w:sz="0" w:space="0" w:color="auto"/>
            <w:left w:val="none" w:sz="0" w:space="0" w:color="auto"/>
            <w:bottom w:val="none" w:sz="0" w:space="0" w:color="auto"/>
            <w:right w:val="none" w:sz="0" w:space="0" w:color="auto"/>
          </w:divBdr>
        </w:div>
        <w:div w:id="1052660076">
          <w:marLeft w:val="0"/>
          <w:marRight w:val="0"/>
          <w:marTop w:val="0"/>
          <w:marBottom w:val="0"/>
          <w:divBdr>
            <w:top w:val="none" w:sz="0" w:space="0" w:color="auto"/>
            <w:left w:val="none" w:sz="0" w:space="0" w:color="auto"/>
            <w:bottom w:val="none" w:sz="0" w:space="0" w:color="auto"/>
            <w:right w:val="none" w:sz="0" w:space="0" w:color="auto"/>
          </w:divBdr>
        </w:div>
        <w:div w:id="1096173870">
          <w:marLeft w:val="0"/>
          <w:marRight w:val="0"/>
          <w:marTop w:val="0"/>
          <w:marBottom w:val="0"/>
          <w:divBdr>
            <w:top w:val="none" w:sz="0" w:space="0" w:color="auto"/>
            <w:left w:val="none" w:sz="0" w:space="0" w:color="auto"/>
            <w:bottom w:val="none" w:sz="0" w:space="0" w:color="auto"/>
            <w:right w:val="none" w:sz="0" w:space="0" w:color="auto"/>
          </w:divBdr>
        </w:div>
        <w:div w:id="1192066277">
          <w:marLeft w:val="0"/>
          <w:marRight w:val="0"/>
          <w:marTop w:val="0"/>
          <w:marBottom w:val="0"/>
          <w:divBdr>
            <w:top w:val="none" w:sz="0" w:space="0" w:color="auto"/>
            <w:left w:val="none" w:sz="0" w:space="0" w:color="auto"/>
            <w:bottom w:val="none" w:sz="0" w:space="0" w:color="auto"/>
            <w:right w:val="none" w:sz="0" w:space="0" w:color="auto"/>
          </w:divBdr>
        </w:div>
        <w:div w:id="1207645669">
          <w:marLeft w:val="0"/>
          <w:marRight w:val="0"/>
          <w:marTop w:val="0"/>
          <w:marBottom w:val="0"/>
          <w:divBdr>
            <w:top w:val="none" w:sz="0" w:space="0" w:color="auto"/>
            <w:left w:val="none" w:sz="0" w:space="0" w:color="auto"/>
            <w:bottom w:val="none" w:sz="0" w:space="0" w:color="auto"/>
            <w:right w:val="none" w:sz="0" w:space="0" w:color="auto"/>
          </w:divBdr>
        </w:div>
        <w:div w:id="1241597011">
          <w:marLeft w:val="0"/>
          <w:marRight w:val="0"/>
          <w:marTop w:val="0"/>
          <w:marBottom w:val="0"/>
          <w:divBdr>
            <w:top w:val="none" w:sz="0" w:space="0" w:color="auto"/>
            <w:left w:val="none" w:sz="0" w:space="0" w:color="auto"/>
            <w:bottom w:val="none" w:sz="0" w:space="0" w:color="auto"/>
            <w:right w:val="none" w:sz="0" w:space="0" w:color="auto"/>
          </w:divBdr>
        </w:div>
        <w:div w:id="1243637897">
          <w:marLeft w:val="0"/>
          <w:marRight w:val="0"/>
          <w:marTop w:val="0"/>
          <w:marBottom w:val="0"/>
          <w:divBdr>
            <w:top w:val="none" w:sz="0" w:space="0" w:color="auto"/>
            <w:left w:val="none" w:sz="0" w:space="0" w:color="auto"/>
            <w:bottom w:val="none" w:sz="0" w:space="0" w:color="auto"/>
            <w:right w:val="none" w:sz="0" w:space="0" w:color="auto"/>
          </w:divBdr>
        </w:div>
        <w:div w:id="1247350332">
          <w:marLeft w:val="0"/>
          <w:marRight w:val="0"/>
          <w:marTop w:val="0"/>
          <w:marBottom w:val="0"/>
          <w:divBdr>
            <w:top w:val="none" w:sz="0" w:space="0" w:color="auto"/>
            <w:left w:val="none" w:sz="0" w:space="0" w:color="auto"/>
            <w:bottom w:val="none" w:sz="0" w:space="0" w:color="auto"/>
            <w:right w:val="none" w:sz="0" w:space="0" w:color="auto"/>
          </w:divBdr>
        </w:div>
        <w:div w:id="1257445966">
          <w:marLeft w:val="0"/>
          <w:marRight w:val="0"/>
          <w:marTop w:val="0"/>
          <w:marBottom w:val="0"/>
          <w:divBdr>
            <w:top w:val="none" w:sz="0" w:space="0" w:color="auto"/>
            <w:left w:val="none" w:sz="0" w:space="0" w:color="auto"/>
            <w:bottom w:val="none" w:sz="0" w:space="0" w:color="auto"/>
            <w:right w:val="none" w:sz="0" w:space="0" w:color="auto"/>
          </w:divBdr>
        </w:div>
        <w:div w:id="1351371718">
          <w:marLeft w:val="0"/>
          <w:marRight w:val="0"/>
          <w:marTop w:val="0"/>
          <w:marBottom w:val="0"/>
          <w:divBdr>
            <w:top w:val="none" w:sz="0" w:space="0" w:color="auto"/>
            <w:left w:val="none" w:sz="0" w:space="0" w:color="auto"/>
            <w:bottom w:val="none" w:sz="0" w:space="0" w:color="auto"/>
            <w:right w:val="none" w:sz="0" w:space="0" w:color="auto"/>
          </w:divBdr>
        </w:div>
        <w:div w:id="1430806658">
          <w:marLeft w:val="0"/>
          <w:marRight w:val="0"/>
          <w:marTop w:val="0"/>
          <w:marBottom w:val="0"/>
          <w:divBdr>
            <w:top w:val="none" w:sz="0" w:space="0" w:color="auto"/>
            <w:left w:val="none" w:sz="0" w:space="0" w:color="auto"/>
            <w:bottom w:val="none" w:sz="0" w:space="0" w:color="auto"/>
            <w:right w:val="none" w:sz="0" w:space="0" w:color="auto"/>
          </w:divBdr>
        </w:div>
        <w:div w:id="1499148606">
          <w:marLeft w:val="0"/>
          <w:marRight w:val="0"/>
          <w:marTop w:val="0"/>
          <w:marBottom w:val="0"/>
          <w:divBdr>
            <w:top w:val="none" w:sz="0" w:space="0" w:color="auto"/>
            <w:left w:val="none" w:sz="0" w:space="0" w:color="auto"/>
            <w:bottom w:val="none" w:sz="0" w:space="0" w:color="auto"/>
            <w:right w:val="none" w:sz="0" w:space="0" w:color="auto"/>
          </w:divBdr>
        </w:div>
        <w:div w:id="1536308462">
          <w:marLeft w:val="0"/>
          <w:marRight w:val="0"/>
          <w:marTop w:val="0"/>
          <w:marBottom w:val="0"/>
          <w:divBdr>
            <w:top w:val="none" w:sz="0" w:space="0" w:color="auto"/>
            <w:left w:val="none" w:sz="0" w:space="0" w:color="auto"/>
            <w:bottom w:val="none" w:sz="0" w:space="0" w:color="auto"/>
            <w:right w:val="none" w:sz="0" w:space="0" w:color="auto"/>
          </w:divBdr>
        </w:div>
        <w:div w:id="1584795954">
          <w:marLeft w:val="0"/>
          <w:marRight w:val="0"/>
          <w:marTop w:val="0"/>
          <w:marBottom w:val="0"/>
          <w:divBdr>
            <w:top w:val="none" w:sz="0" w:space="0" w:color="auto"/>
            <w:left w:val="none" w:sz="0" w:space="0" w:color="auto"/>
            <w:bottom w:val="none" w:sz="0" w:space="0" w:color="auto"/>
            <w:right w:val="none" w:sz="0" w:space="0" w:color="auto"/>
          </w:divBdr>
        </w:div>
        <w:div w:id="1709262620">
          <w:marLeft w:val="0"/>
          <w:marRight w:val="0"/>
          <w:marTop w:val="0"/>
          <w:marBottom w:val="0"/>
          <w:divBdr>
            <w:top w:val="none" w:sz="0" w:space="0" w:color="auto"/>
            <w:left w:val="none" w:sz="0" w:space="0" w:color="auto"/>
            <w:bottom w:val="none" w:sz="0" w:space="0" w:color="auto"/>
            <w:right w:val="none" w:sz="0" w:space="0" w:color="auto"/>
          </w:divBdr>
        </w:div>
        <w:div w:id="1832720001">
          <w:marLeft w:val="0"/>
          <w:marRight w:val="0"/>
          <w:marTop w:val="0"/>
          <w:marBottom w:val="0"/>
          <w:divBdr>
            <w:top w:val="none" w:sz="0" w:space="0" w:color="auto"/>
            <w:left w:val="none" w:sz="0" w:space="0" w:color="auto"/>
            <w:bottom w:val="none" w:sz="0" w:space="0" w:color="auto"/>
            <w:right w:val="none" w:sz="0" w:space="0" w:color="auto"/>
          </w:divBdr>
        </w:div>
        <w:div w:id="1923567466">
          <w:marLeft w:val="0"/>
          <w:marRight w:val="0"/>
          <w:marTop w:val="0"/>
          <w:marBottom w:val="0"/>
          <w:divBdr>
            <w:top w:val="none" w:sz="0" w:space="0" w:color="auto"/>
            <w:left w:val="none" w:sz="0" w:space="0" w:color="auto"/>
            <w:bottom w:val="none" w:sz="0" w:space="0" w:color="auto"/>
            <w:right w:val="none" w:sz="0" w:space="0" w:color="auto"/>
          </w:divBdr>
        </w:div>
        <w:div w:id="2040084780">
          <w:marLeft w:val="0"/>
          <w:marRight w:val="0"/>
          <w:marTop w:val="0"/>
          <w:marBottom w:val="0"/>
          <w:divBdr>
            <w:top w:val="none" w:sz="0" w:space="0" w:color="auto"/>
            <w:left w:val="none" w:sz="0" w:space="0" w:color="auto"/>
            <w:bottom w:val="none" w:sz="0" w:space="0" w:color="auto"/>
            <w:right w:val="none" w:sz="0" w:space="0" w:color="auto"/>
          </w:divBdr>
        </w:div>
      </w:divsChild>
    </w:div>
    <w:div w:id="1246305177">
      <w:bodyDiv w:val="1"/>
      <w:marLeft w:val="0"/>
      <w:marRight w:val="0"/>
      <w:marTop w:val="0"/>
      <w:marBottom w:val="0"/>
      <w:divBdr>
        <w:top w:val="none" w:sz="0" w:space="0" w:color="auto"/>
        <w:left w:val="none" w:sz="0" w:space="0" w:color="auto"/>
        <w:bottom w:val="none" w:sz="0" w:space="0" w:color="auto"/>
        <w:right w:val="none" w:sz="0" w:space="0" w:color="auto"/>
      </w:divBdr>
      <w:divsChild>
        <w:div w:id="1906641501">
          <w:marLeft w:val="0"/>
          <w:marRight w:val="0"/>
          <w:marTop w:val="0"/>
          <w:marBottom w:val="0"/>
          <w:divBdr>
            <w:top w:val="none" w:sz="0" w:space="0" w:color="auto"/>
            <w:left w:val="none" w:sz="0" w:space="0" w:color="auto"/>
            <w:bottom w:val="none" w:sz="0" w:space="0" w:color="auto"/>
            <w:right w:val="none" w:sz="0" w:space="0" w:color="auto"/>
          </w:divBdr>
        </w:div>
        <w:div w:id="730347679">
          <w:marLeft w:val="0"/>
          <w:marRight w:val="0"/>
          <w:marTop w:val="0"/>
          <w:marBottom w:val="0"/>
          <w:divBdr>
            <w:top w:val="none" w:sz="0" w:space="0" w:color="auto"/>
            <w:left w:val="none" w:sz="0" w:space="0" w:color="auto"/>
            <w:bottom w:val="none" w:sz="0" w:space="0" w:color="auto"/>
            <w:right w:val="none" w:sz="0" w:space="0" w:color="auto"/>
          </w:divBdr>
        </w:div>
        <w:div w:id="887641853">
          <w:marLeft w:val="0"/>
          <w:marRight w:val="0"/>
          <w:marTop w:val="0"/>
          <w:marBottom w:val="0"/>
          <w:divBdr>
            <w:top w:val="none" w:sz="0" w:space="0" w:color="auto"/>
            <w:left w:val="none" w:sz="0" w:space="0" w:color="auto"/>
            <w:bottom w:val="none" w:sz="0" w:space="0" w:color="auto"/>
            <w:right w:val="none" w:sz="0" w:space="0" w:color="auto"/>
          </w:divBdr>
        </w:div>
      </w:divsChild>
    </w:div>
    <w:div w:id="1288664966">
      <w:bodyDiv w:val="1"/>
      <w:marLeft w:val="0"/>
      <w:marRight w:val="0"/>
      <w:marTop w:val="0"/>
      <w:marBottom w:val="0"/>
      <w:divBdr>
        <w:top w:val="none" w:sz="0" w:space="0" w:color="auto"/>
        <w:left w:val="none" w:sz="0" w:space="0" w:color="auto"/>
        <w:bottom w:val="none" w:sz="0" w:space="0" w:color="auto"/>
        <w:right w:val="none" w:sz="0" w:space="0" w:color="auto"/>
      </w:divBdr>
      <w:divsChild>
        <w:div w:id="8409166">
          <w:marLeft w:val="0"/>
          <w:marRight w:val="0"/>
          <w:marTop w:val="0"/>
          <w:marBottom w:val="0"/>
          <w:divBdr>
            <w:top w:val="none" w:sz="0" w:space="0" w:color="auto"/>
            <w:left w:val="none" w:sz="0" w:space="0" w:color="auto"/>
            <w:bottom w:val="none" w:sz="0" w:space="0" w:color="auto"/>
            <w:right w:val="none" w:sz="0" w:space="0" w:color="auto"/>
          </w:divBdr>
        </w:div>
        <w:div w:id="66194828">
          <w:marLeft w:val="0"/>
          <w:marRight w:val="0"/>
          <w:marTop w:val="0"/>
          <w:marBottom w:val="0"/>
          <w:divBdr>
            <w:top w:val="none" w:sz="0" w:space="0" w:color="auto"/>
            <w:left w:val="none" w:sz="0" w:space="0" w:color="auto"/>
            <w:bottom w:val="none" w:sz="0" w:space="0" w:color="auto"/>
            <w:right w:val="none" w:sz="0" w:space="0" w:color="auto"/>
          </w:divBdr>
        </w:div>
        <w:div w:id="166100628">
          <w:marLeft w:val="0"/>
          <w:marRight w:val="0"/>
          <w:marTop w:val="0"/>
          <w:marBottom w:val="0"/>
          <w:divBdr>
            <w:top w:val="none" w:sz="0" w:space="0" w:color="auto"/>
            <w:left w:val="none" w:sz="0" w:space="0" w:color="auto"/>
            <w:bottom w:val="none" w:sz="0" w:space="0" w:color="auto"/>
            <w:right w:val="none" w:sz="0" w:space="0" w:color="auto"/>
          </w:divBdr>
        </w:div>
        <w:div w:id="425157893">
          <w:marLeft w:val="0"/>
          <w:marRight w:val="0"/>
          <w:marTop w:val="0"/>
          <w:marBottom w:val="0"/>
          <w:divBdr>
            <w:top w:val="none" w:sz="0" w:space="0" w:color="auto"/>
            <w:left w:val="none" w:sz="0" w:space="0" w:color="auto"/>
            <w:bottom w:val="none" w:sz="0" w:space="0" w:color="auto"/>
            <w:right w:val="none" w:sz="0" w:space="0" w:color="auto"/>
          </w:divBdr>
        </w:div>
        <w:div w:id="431123158">
          <w:marLeft w:val="0"/>
          <w:marRight w:val="0"/>
          <w:marTop w:val="0"/>
          <w:marBottom w:val="0"/>
          <w:divBdr>
            <w:top w:val="none" w:sz="0" w:space="0" w:color="auto"/>
            <w:left w:val="none" w:sz="0" w:space="0" w:color="auto"/>
            <w:bottom w:val="none" w:sz="0" w:space="0" w:color="auto"/>
            <w:right w:val="none" w:sz="0" w:space="0" w:color="auto"/>
          </w:divBdr>
        </w:div>
        <w:div w:id="685598936">
          <w:marLeft w:val="0"/>
          <w:marRight w:val="0"/>
          <w:marTop w:val="0"/>
          <w:marBottom w:val="0"/>
          <w:divBdr>
            <w:top w:val="none" w:sz="0" w:space="0" w:color="auto"/>
            <w:left w:val="none" w:sz="0" w:space="0" w:color="auto"/>
            <w:bottom w:val="none" w:sz="0" w:space="0" w:color="auto"/>
            <w:right w:val="none" w:sz="0" w:space="0" w:color="auto"/>
          </w:divBdr>
        </w:div>
        <w:div w:id="704140468">
          <w:marLeft w:val="0"/>
          <w:marRight w:val="0"/>
          <w:marTop w:val="0"/>
          <w:marBottom w:val="0"/>
          <w:divBdr>
            <w:top w:val="none" w:sz="0" w:space="0" w:color="auto"/>
            <w:left w:val="none" w:sz="0" w:space="0" w:color="auto"/>
            <w:bottom w:val="none" w:sz="0" w:space="0" w:color="auto"/>
            <w:right w:val="none" w:sz="0" w:space="0" w:color="auto"/>
          </w:divBdr>
        </w:div>
        <w:div w:id="837503228">
          <w:marLeft w:val="0"/>
          <w:marRight w:val="0"/>
          <w:marTop w:val="0"/>
          <w:marBottom w:val="0"/>
          <w:divBdr>
            <w:top w:val="none" w:sz="0" w:space="0" w:color="auto"/>
            <w:left w:val="none" w:sz="0" w:space="0" w:color="auto"/>
            <w:bottom w:val="none" w:sz="0" w:space="0" w:color="auto"/>
            <w:right w:val="none" w:sz="0" w:space="0" w:color="auto"/>
          </w:divBdr>
        </w:div>
        <w:div w:id="917711400">
          <w:marLeft w:val="0"/>
          <w:marRight w:val="0"/>
          <w:marTop w:val="0"/>
          <w:marBottom w:val="0"/>
          <w:divBdr>
            <w:top w:val="none" w:sz="0" w:space="0" w:color="auto"/>
            <w:left w:val="none" w:sz="0" w:space="0" w:color="auto"/>
            <w:bottom w:val="none" w:sz="0" w:space="0" w:color="auto"/>
            <w:right w:val="none" w:sz="0" w:space="0" w:color="auto"/>
          </w:divBdr>
        </w:div>
        <w:div w:id="936862349">
          <w:marLeft w:val="0"/>
          <w:marRight w:val="0"/>
          <w:marTop w:val="0"/>
          <w:marBottom w:val="0"/>
          <w:divBdr>
            <w:top w:val="none" w:sz="0" w:space="0" w:color="auto"/>
            <w:left w:val="none" w:sz="0" w:space="0" w:color="auto"/>
            <w:bottom w:val="none" w:sz="0" w:space="0" w:color="auto"/>
            <w:right w:val="none" w:sz="0" w:space="0" w:color="auto"/>
          </w:divBdr>
        </w:div>
        <w:div w:id="1018197532">
          <w:marLeft w:val="0"/>
          <w:marRight w:val="0"/>
          <w:marTop w:val="0"/>
          <w:marBottom w:val="0"/>
          <w:divBdr>
            <w:top w:val="none" w:sz="0" w:space="0" w:color="auto"/>
            <w:left w:val="none" w:sz="0" w:space="0" w:color="auto"/>
            <w:bottom w:val="none" w:sz="0" w:space="0" w:color="auto"/>
            <w:right w:val="none" w:sz="0" w:space="0" w:color="auto"/>
          </w:divBdr>
        </w:div>
        <w:div w:id="1183937130">
          <w:marLeft w:val="0"/>
          <w:marRight w:val="0"/>
          <w:marTop w:val="0"/>
          <w:marBottom w:val="0"/>
          <w:divBdr>
            <w:top w:val="none" w:sz="0" w:space="0" w:color="auto"/>
            <w:left w:val="none" w:sz="0" w:space="0" w:color="auto"/>
            <w:bottom w:val="none" w:sz="0" w:space="0" w:color="auto"/>
            <w:right w:val="none" w:sz="0" w:space="0" w:color="auto"/>
          </w:divBdr>
        </w:div>
        <w:div w:id="1195846381">
          <w:marLeft w:val="0"/>
          <w:marRight w:val="0"/>
          <w:marTop w:val="0"/>
          <w:marBottom w:val="0"/>
          <w:divBdr>
            <w:top w:val="none" w:sz="0" w:space="0" w:color="auto"/>
            <w:left w:val="none" w:sz="0" w:space="0" w:color="auto"/>
            <w:bottom w:val="none" w:sz="0" w:space="0" w:color="auto"/>
            <w:right w:val="none" w:sz="0" w:space="0" w:color="auto"/>
          </w:divBdr>
        </w:div>
        <w:div w:id="1582522420">
          <w:marLeft w:val="0"/>
          <w:marRight w:val="0"/>
          <w:marTop w:val="0"/>
          <w:marBottom w:val="0"/>
          <w:divBdr>
            <w:top w:val="none" w:sz="0" w:space="0" w:color="auto"/>
            <w:left w:val="none" w:sz="0" w:space="0" w:color="auto"/>
            <w:bottom w:val="none" w:sz="0" w:space="0" w:color="auto"/>
            <w:right w:val="none" w:sz="0" w:space="0" w:color="auto"/>
          </w:divBdr>
        </w:div>
        <w:div w:id="1612516199">
          <w:marLeft w:val="0"/>
          <w:marRight w:val="0"/>
          <w:marTop w:val="0"/>
          <w:marBottom w:val="0"/>
          <w:divBdr>
            <w:top w:val="none" w:sz="0" w:space="0" w:color="auto"/>
            <w:left w:val="none" w:sz="0" w:space="0" w:color="auto"/>
            <w:bottom w:val="none" w:sz="0" w:space="0" w:color="auto"/>
            <w:right w:val="none" w:sz="0" w:space="0" w:color="auto"/>
          </w:divBdr>
        </w:div>
        <w:div w:id="1654722464">
          <w:marLeft w:val="0"/>
          <w:marRight w:val="0"/>
          <w:marTop w:val="0"/>
          <w:marBottom w:val="0"/>
          <w:divBdr>
            <w:top w:val="none" w:sz="0" w:space="0" w:color="auto"/>
            <w:left w:val="none" w:sz="0" w:space="0" w:color="auto"/>
            <w:bottom w:val="none" w:sz="0" w:space="0" w:color="auto"/>
            <w:right w:val="none" w:sz="0" w:space="0" w:color="auto"/>
          </w:divBdr>
        </w:div>
        <w:div w:id="1839230236">
          <w:marLeft w:val="0"/>
          <w:marRight w:val="0"/>
          <w:marTop w:val="0"/>
          <w:marBottom w:val="0"/>
          <w:divBdr>
            <w:top w:val="none" w:sz="0" w:space="0" w:color="auto"/>
            <w:left w:val="none" w:sz="0" w:space="0" w:color="auto"/>
            <w:bottom w:val="none" w:sz="0" w:space="0" w:color="auto"/>
            <w:right w:val="none" w:sz="0" w:space="0" w:color="auto"/>
          </w:divBdr>
        </w:div>
        <w:div w:id="1897928842">
          <w:marLeft w:val="0"/>
          <w:marRight w:val="0"/>
          <w:marTop w:val="0"/>
          <w:marBottom w:val="0"/>
          <w:divBdr>
            <w:top w:val="none" w:sz="0" w:space="0" w:color="auto"/>
            <w:left w:val="none" w:sz="0" w:space="0" w:color="auto"/>
            <w:bottom w:val="none" w:sz="0" w:space="0" w:color="auto"/>
            <w:right w:val="none" w:sz="0" w:space="0" w:color="auto"/>
          </w:divBdr>
        </w:div>
        <w:div w:id="1924561129">
          <w:marLeft w:val="0"/>
          <w:marRight w:val="0"/>
          <w:marTop w:val="0"/>
          <w:marBottom w:val="0"/>
          <w:divBdr>
            <w:top w:val="none" w:sz="0" w:space="0" w:color="auto"/>
            <w:left w:val="none" w:sz="0" w:space="0" w:color="auto"/>
            <w:bottom w:val="none" w:sz="0" w:space="0" w:color="auto"/>
            <w:right w:val="none" w:sz="0" w:space="0" w:color="auto"/>
          </w:divBdr>
        </w:div>
        <w:div w:id="2068409275">
          <w:marLeft w:val="0"/>
          <w:marRight w:val="0"/>
          <w:marTop w:val="0"/>
          <w:marBottom w:val="0"/>
          <w:divBdr>
            <w:top w:val="none" w:sz="0" w:space="0" w:color="auto"/>
            <w:left w:val="none" w:sz="0" w:space="0" w:color="auto"/>
            <w:bottom w:val="none" w:sz="0" w:space="0" w:color="auto"/>
            <w:right w:val="none" w:sz="0" w:space="0" w:color="auto"/>
          </w:divBdr>
        </w:div>
        <w:div w:id="2069306407">
          <w:marLeft w:val="0"/>
          <w:marRight w:val="0"/>
          <w:marTop w:val="0"/>
          <w:marBottom w:val="0"/>
          <w:divBdr>
            <w:top w:val="none" w:sz="0" w:space="0" w:color="auto"/>
            <w:left w:val="none" w:sz="0" w:space="0" w:color="auto"/>
            <w:bottom w:val="none" w:sz="0" w:space="0" w:color="auto"/>
            <w:right w:val="none" w:sz="0" w:space="0" w:color="auto"/>
          </w:divBdr>
        </w:div>
      </w:divsChild>
    </w:div>
    <w:div w:id="1296568842">
      <w:bodyDiv w:val="1"/>
      <w:marLeft w:val="0"/>
      <w:marRight w:val="0"/>
      <w:marTop w:val="0"/>
      <w:marBottom w:val="0"/>
      <w:divBdr>
        <w:top w:val="none" w:sz="0" w:space="0" w:color="auto"/>
        <w:left w:val="none" w:sz="0" w:space="0" w:color="auto"/>
        <w:bottom w:val="none" w:sz="0" w:space="0" w:color="auto"/>
        <w:right w:val="none" w:sz="0" w:space="0" w:color="auto"/>
      </w:divBdr>
      <w:divsChild>
        <w:div w:id="48890735">
          <w:marLeft w:val="0"/>
          <w:marRight w:val="0"/>
          <w:marTop w:val="0"/>
          <w:marBottom w:val="0"/>
          <w:divBdr>
            <w:top w:val="none" w:sz="0" w:space="0" w:color="auto"/>
            <w:left w:val="none" w:sz="0" w:space="0" w:color="auto"/>
            <w:bottom w:val="none" w:sz="0" w:space="0" w:color="auto"/>
            <w:right w:val="none" w:sz="0" w:space="0" w:color="auto"/>
          </w:divBdr>
        </w:div>
        <w:div w:id="109595298">
          <w:marLeft w:val="0"/>
          <w:marRight w:val="0"/>
          <w:marTop w:val="0"/>
          <w:marBottom w:val="0"/>
          <w:divBdr>
            <w:top w:val="none" w:sz="0" w:space="0" w:color="auto"/>
            <w:left w:val="none" w:sz="0" w:space="0" w:color="auto"/>
            <w:bottom w:val="none" w:sz="0" w:space="0" w:color="auto"/>
            <w:right w:val="none" w:sz="0" w:space="0" w:color="auto"/>
          </w:divBdr>
        </w:div>
        <w:div w:id="197788688">
          <w:marLeft w:val="0"/>
          <w:marRight w:val="0"/>
          <w:marTop w:val="0"/>
          <w:marBottom w:val="0"/>
          <w:divBdr>
            <w:top w:val="none" w:sz="0" w:space="0" w:color="auto"/>
            <w:left w:val="none" w:sz="0" w:space="0" w:color="auto"/>
            <w:bottom w:val="none" w:sz="0" w:space="0" w:color="auto"/>
            <w:right w:val="none" w:sz="0" w:space="0" w:color="auto"/>
          </w:divBdr>
        </w:div>
        <w:div w:id="329914058">
          <w:marLeft w:val="0"/>
          <w:marRight w:val="0"/>
          <w:marTop w:val="0"/>
          <w:marBottom w:val="0"/>
          <w:divBdr>
            <w:top w:val="none" w:sz="0" w:space="0" w:color="auto"/>
            <w:left w:val="none" w:sz="0" w:space="0" w:color="auto"/>
            <w:bottom w:val="none" w:sz="0" w:space="0" w:color="auto"/>
            <w:right w:val="none" w:sz="0" w:space="0" w:color="auto"/>
          </w:divBdr>
        </w:div>
        <w:div w:id="330181678">
          <w:marLeft w:val="0"/>
          <w:marRight w:val="0"/>
          <w:marTop w:val="0"/>
          <w:marBottom w:val="0"/>
          <w:divBdr>
            <w:top w:val="none" w:sz="0" w:space="0" w:color="auto"/>
            <w:left w:val="none" w:sz="0" w:space="0" w:color="auto"/>
            <w:bottom w:val="none" w:sz="0" w:space="0" w:color="auto"/>
            <w:right w:val="none" w:sz="0" w:space="0" w:color="auto"/>
          </w:divBdr>
        </w:div>
        <w:div w:id="409037691">
          <w:marLeft w:val="0"/>
          <w:marRight w:val="0"/>
          <w:marTop w:val="0"/>
          <w:marBottom w:val="0"/>
          <w:divBdr>
            <w:top w:val="none" w:sz="0" w:space="0" w:color="auto"/>
            <w:left w:val="none" w:sz="0" w:space="0" w:color="auto"/>
            <w:bottom w:val="none" w:sz="0" w:space="0" w:color="auto"/>
            <w:right w:val="none" w:sz="0" w:space="0" w:color="auto"/>
          </w:divBdr>
        </w:div>
        <w:div w:id="458841101">
          <w:marLeft w:val="0"/>
          <w:marRight w:val="0"/>
          <w:marTop w:val="0"/>
          <w:marBottom w:val="0"/>
          <w:divBdr>
            <w:top w:val="none" w:sz="0" w:space="0" w:color="auto"/>
            <w:left w:val="none" w:sz="0" w:space="0" w:color="auto"/>
            <w:bottom w:val="none" w:sz="0" w:space="0" w:color="auto"/>
            <w:right w:val="none" w:sz="0" w:space="0" w:color="auto"/>
          </w:divBdr>
        </w:div>
        <w:div w:id="729422942">
          <w:marLeft w:val="0"/>
          <w:marRight w:val="0"/>
          <w:marTop w:val="0"/>
          <w:marBottom w:val="0"/>
          <w:divBdr>
            <w:top w:val="none" w:sz="0" w:space="0" w:color="auto"/>
            <w:left w:val="none" w:sz="0" w:space="0" w:color="auto"/>
            <w:bottom w:val="none" w:sz="0" w:space="0" w:color="auto"/>
            <w:right w:val="none" w:sz="0" w:space="0" w:color="auto"/>
          </w:divBdr>
        </w:div>
        <w:div w:id="969437592">
          <w:marLeft w:val="0"/>
          <w:marRight w:val="0"/>
          <w:marTop w:val="0"/>
          <w:marBottom w:val="0"/>
          <w:divBdr>
            <w:top w:val="none" w:sz="0" w:space="0" w:color="auto"/>
            <w:left w:val="none" w:sz="0" w:space="0" w:color="auto"/>
            <w:bottom w:val="none" w:sz="0" w:space="0" w:color="auto"/>
            <w:right w:val="none" w:sz="0" w:space="0" w:color="auto"/>
          </w:divBdr>
        </w:div>
        <w:div w:id="1017467815">
          <w:marLeft w:val="0"/>
          <w:marRight w:val="0"/>
          <w:marTop w:val="0"/>
          <w:marBottom w:val="0"/>
          <w:divBdr>
            <w:top w:val="none" w:sz="0" w:space="0" w:color="auto"/>
            <w:left w:val="none" w:sz="0" w:space="0" w:color="auto"/>
            <w:bottom w:val="none" w:sz="0" w:space="0" w:color="auto"/>
            <w:right w:val="none" w:sz="0" w:space="0" w:color="auto"/>
          </w:divBdr>
        </w:div>
        <w:div w:id="1040203021">
          <w:marLeft w:val="0"/>
          <w:marRight w:val="0"/>
          <w:marTop w:val="0"/>
          <w:marBottom w:val="0"/>
          <w:divBdr>
            <w:top w:val="none" w:sz="0" w:space="0" w:color="auto"/>
            <w:left w:val="none" w:sz="0" w:space="0" w:color="auto"/>
            <w:bottom w:val="none" w:sz="0" w:space="0" w:color="auto"/>
            <w:right w:val="none" w:sz="0" w:space="0" w:color="auto"/>
          </w:divBdr>
        </w:div>
        <w:div w:id="1132595533">
          <w:marLeft w:val="0"/>
          <w:marRight w:val="0"/>
          <w:marTop w:val="0"/>
          <w:marBottom w:val="0"/>
          <w:divBdr>
            <w:top w:val="none" w:sz="0" w:space="0" w:color="auto"/>
            <w:left w:val="none" w:sz="0" w:space="0" w:color="auto"/>
            <w:bottom w:val="none" w:sz="0" w:space="0" w:color="auto"/>
            <w:right w:val="none" w:sz="0" w:space="0" w:color="auto"/>
          </w:divBdr>
        </w:div>
        <w:div w:id="1132599602">
          <w:marLeft w:val="0"/>
          <w:marRight w:val="0"/>
          <w:marTop w:val="0"/>
          <w:marBottom w:val="0"/>
          <w:divBdr>
            <w:top w:val="none" w:sz="0" w:space="0" w:color="auto"/>
            <w:left w:val="none" w:sz="0" w:space="0" w:color="auto"/>
            <w:bottom w:val="none" w:sz="0" w:space="0" w:color="auto"/>
            <w:right w:val="none" w:sz="0" w:space="0" w:color="auto"/>
          </w:divBdr>
        </w:div>
        <w:div w:id="1252546372">
          <w:marLeft w:val="0"/>
          <w:marRight w:val="0"/>
          <w:marTop w:val="0"/>
          <w:marBottom w:val="0"/>
          <w:divBdr>
            <w:top w:val="none" w:sz="0" w:space="0" w:color="auto"/>
            <w:left w:val="none" w:sz="0" w:space="0" w:color="auto"/>
            <w:bottom w:val="none" w:sz="0" w:space="0" w:color="auto"/>
            <w:right w:val="none" w:sz="0" w:space="0" w:color="auto"/>
          </w:divBdr>
        </w:div>
        <w:div w:id="1281109204">
          <w:marLeft w:val="0"/>
          <w:marRight w:val="0"/>
          <w:marTop w:val="0"/>
          <w:marBottom w:val="0"/>
          <w:divBdr>
            <w:top w:val="none" w:sz="0" w:space="0" w:color="auto"/>
            <w:left w:val="none" w:sz="0" w:space="0" w:color="auto"/>
            <w:bottom w:val="none" w:sz="0" w:space="0" w:color="auto"/>
            <w:right w:val="none" w:sz="0" w:space="0" w:color="auto"/>
          </w:divBdr>
        </w:div>
        <w:div w:id="1365205888">
          <w:marLeft w:val="0"/>
          <w:marRight w:val="0"/>
          <w:marTop w:val="0"/>
          <w:marBottom w:val="0"/>
          <w:divBdr>
            <w:top w:val="none" w:sz="0" w:space="0" w:color="auto"/>
            <w:left w:val="none" w:sz="0" w:space="0" w:color="auto"/>
            <w:bottom w:val="none" w:sz="0" w:space="0" w:color="auto"/>
            <w:right w:val="none" w:sz="0" w:space="0" w:color="auto"/>
          </w:divBdr>
        </w:div>
        <w:div w:id="1390150792">
          <w:marLeft w:val="0"/>
          <w:marRight w:val="0"/>
          <w:marTop w:val="0"/>
          <w:marBottom w:val="0"/>
          <w:divBdr>
            <w:top w:val="none" w:sz="0" w:space="0" w:color="auto"/>
            <w:left w:val="none" w:sz="0" w:space="0" w:color="auto"/>
            <w:bottom w:val="none" w:sz="0" w:space="0" w:color="auto"/>
            <w:right w:val="none" w:sz="0" w:space="0" w:color="auto"/>
          </w:divBdr>
        </w:div>
        <w:div w:id="1411851353">
          <w:marLeft w:val="0"/>
          <w:marRight w:val="0"/>
          <w:marTop w:val="0"/>
          <w:marBottom w:val="0"/>
          <w:divBdr>
            <w:top w:val="none" w:sz="0" w:space="0" w:color="auto"/>
            <w:left w:val="none" w:sz="0" w:space="0" w:color="auto"/>
            <w:bottom w:val="none" w:sz="0" w:space="0" w:color="auto"/>
            <w:right w:val="none" w:sz="0" w:space="0" w:color="auto"/>
          </w:divBdr>
        </w:div>
        <w:div w:id="1463888881">
          <w:marLeft w:val="0"/>
          <w:marRight w:val="0"/>
          <w:marTop w:val="0"/>
          <w:marBottom w:val="0"/>
          <w:divBdr>
            <w:top w:val="none" w:sz="0" w:space="0" w:color="auto"/>
            <w:left w:val="none" w:sz="0" w:space="0" w:color="auto"/>
            <w:bottom w:val="none" w:sz="0" w:space="0" w:color="auto"/>
            <w:right w:val="none" w:sz="0" w:space="0" w:color="auto"/>
          </w:divBdr>
        </w:div>
        <w:div w:id="1467355257">
          <w:marLeft w:val="0"/>
          <w:marRight w:val="0"/>
          <w:marTop w:val="0"/>
          <w:marBottom w:val="0"/>
          <w:divBdr>
            <w:top w:val="none" w:sz="0" w:space="0" w:color="auto"/>
            <w:left w:val="none" w:sz="0" w:space="0" w:color="auto"/>
            <w:bottom w:val="none" w:sz="0" w:space="0" w:color="auto"/>
            <w:right w:val="none" w:sz="0" w:space="0" w:color="auto"/>
          </w:divBdr>
        </w:div>
        <w:div w:id="1600066328">
          <w:marLeft w:val="0"/>
          <w:marRight w:val="0"/>
          <w:marTop w:val="0"/>
          <w:marBottom w:val="0"/>
          <w:divBdr>
            <w:top w:val="none" w:sz="0" w:space="0" w:color="auto"/>
            <w:left w:val="none" w:sz="0" w:space="0" w:color="auto"/>
            <w:bottom w:val="none" w:sz="0" w:space="0" w:color="auto"/>
            <w:right w:val="none" w:sz="0" w:space="0" w:color="auto"/>
          </w:divBdr>
        </w:div>
        <w:div w:id="1689411520">
          <w:marLeft w:val="0"/>
          <w:marRight w:val="0"/>
          <w:marTop w:val="0"/>
          <w:marBottom w:val="0"/>
          <w:divBdr>
            <w:top w:val="none" w:sz="0" w:space="0" w:color="auto"/>
            <w:left w:val="none" w:sz="0" w:space="0" w:color="auto"/>
            <w:bottom w:val="none" w:sz="0" w:space="0" w:color="auto"/>
            <w:right w:val="none" w:sz="0" w:space="0" w:color="auto"/>
          </w:divBdr>
        </w:div>
        <w:div w:id="1878814964">
          <w:marLeft w:val="0"/>
          <w:marRight w:val="0"/>
          <w:marTop w:val="0"/>
          <w:marBottom w:val="0"/>
          <w:divBdr>
            <w:top w:val="none" w:sz="0" w:space="0" w:color="auto"/>
            <w:left w:val="none" w:sz="0" w:space="0" w:color="auto"/>
            <w:bottom w:val="none" w:sz="0" w:space="0" w:color="auto"/>
            <w:right w:val="none" w:sz="0" w:space="0" w:color="auto"/>
          </w:divBdr>
        </w:div>
        <w:div w:id="2072801959">
          <w:marLeft w:val="0"/>
          <w:marRight w:val="0"/>
          <w:marTop w:val="0"/>
          <w:marBottom w:val="0"/>
          <w:divBdr>
            <w:top w:val="none" w:sz="0" w:space="0" w:color="auto"/>
            <w:left w:val="none" w:sz="0" w:space="0" w:color="auto"/>
            <w:bottom w:val="none" w:sz="0" w:space="0" w:color="auto"/>
            <w:right w:val="none" w:sz="0" w:space="0" w:color="auto"/>
          </w:divBdr>
        </w:div>
        <w:div w:id="2074087270">
          <w:marLeft w:val="0"/>
          <w:marRight w:val="0"/>
          <w:marTop w:val="0"/>
          <w:marBottom w:val="0"/>
          <w:divBdr>
            <w:top w:val="none" w:sz="0" w:space="0" w:color="auto"/>
            <w:left w:val="none" w:sz="0" w:space="0" w:color="auto"/>
            <w:bottom w:val="none" w:sz="0" w:space="0" w:color="auto"/>
            <w:right w:val="none" w:sz="0" w:space="0" w:color="auto"/>
          </w:divBdr>
        </w:div>
        <w:div w:id="2144616639">
          <w:marLeft w:val="0"/>
          <w:marRight w:val="0"/>
          <w:marTop w:val="0"/>
          <w:marBottom w:val="0"/>
          <w:divBdr>
            <w:top w:val="none" w:sz="0" w:space="0" w:color="auto"/>
            <w:left w:val="none" w:sz="0" w:space="0" w:color="auto"/>
            <w:bottom w:val="none" w:sz="0" w:space="0" w:color="auto"/>
            <w:right w:val="none" w:sz="0" w:space="0" w:color="auto"/>
          </w:divBdr>
        </w:div>
        <w:div w:id="2144928699">
          <w:marLeft w:val="0"/>
          <w:marRight w:val="0"/>
          <w:marTop w:val="0"/>
          <w:marBottom w:val="0"/>
          <w:divBdr>
            <w:top w:val="none" w:sz="0" w:space="0" w:color="auto"/>
            <w:left w:val="none" w:sz="0" w:space="0" w:color="auto"/>
            <w:bottom w:val="none" w:sz="0" w:space="0" w:color="auto"/>
            <w:right w:val="none" w:sz="0" w:space="0" w:color="auto"/>
          </w:divBdr>
        </w:div>
      </w:divsChild>
    </w:div>
    <w:div w:id="1348168269">
      <w:bodyDiv w:val="1"/>
      <w:marLeft w:val="0"/>
      <w:marRight w:val="0"/>
      <w:marTop w:val="0"/>
      <w:marBottom w:val="0"/>
      <w:divBdr>
        <w:top w:val="none" w:sz="0" w:space="0" w:color="auto"/>
        <w:left w:val="none" w:sz="0" w:space="0" w:color="auto"/>
        <w:bottom w:val="none" w:sz="0" w:space="0" w:color="auto"/>
        <w:right w:val="none" w:sz="0" w:space="0" w:color="auto"/>
      </w:divBdr>
      <w:divsChild>
        <w:div w:id="1262103848">
          <w:marLeft w:val="0"/>
          <w:marRight w:val="0"/>
          <w:marTop w:val="0"/>
          <w:marBottom w:val="0"/>
          <w:divBdr>
            <w:top w:val="none" w:sz="0" w:space="0" w:color="auto"/>
            <w:left w:val="none" w:sz="0" w:space="0" w:color="auto"/>
            <w:bottom w:val="none" w:sz="0" w:space="0" w:color="auto"/>
            <w:right w:val="none" w:sz="0" w:space="0" w:color="auto"/>
          </w:divBdr>
        </w:div>
        <w:div w:id="1719551653">
          <w:marLeft w:val="0"/>
          <w:marRight w:val="0"/>
          <w:marTop w:val="0"/>
          <w:marBottom w:val="0"/>
          <w:divBdr>
            <w:top w:val="none" w:sz="0" w:space="0" w:color="auto"/>
            <w:left w:val="none" w:sz="0" w:space="0" w:color="auto"/>
            <w:bottom w:val="none" w:sz="0" w:space="0" w:color="auto"/>
            <w:right w:val="none" w:sz="0" w:space="0" w:color="auto"/>
          </w:divBdr>
        </w:div>
        <w:div w:id="1446928670">
          <w:marLeft w:val="0"/>
          <w:marRight w:val="0"/>
          <w:marTop w:val="0"/>
          <w:marBottom w:val="0"/>
          <w:divBdr>
            <w:top w:val="none" w:sz="0" w:space="0" w:color="auto"/>
            <w:left w:val="none" w:sz="0" w:space="0" w:color="auto"/>
            <w:bottom w:val="none" w:sz="0" w:space="0" w:color="auto"/>
            <w:right w:val="none" w:sz="0" w:space="0" w:color="auto"/>
          </w:divBdr>
        </w:div>
        <w:div w:id="1789543341">
          <w:marLeft w:val="0"/>
          <w:marRight w:val="0"/>
          <w:marTop w:val="0"/>
          <w:marBottom w:val="0"/>
          <w:divBdr>
            <w:top w:val="none" w:sz="0" w:space="0" w:color="auto"/>
            <w:left w:val="none" w:sz="0" w:space="0" w:color="auto"/>
            <w:bottom w:val="none" w:sz="0" w:space="0" w:color="auto"/>
            <w:right w:val="none" w:sz="0" w:space="0" w:color="auto"/>
          </w:divBdr>
        </w:div>
      </w:divsChild>
    </w:div>
    <w:div w:id="1358196202">
      <w:bodyDiv w:val="1"/>
      <w:marLeft w:val="0"/>
      <w:marRight w:val="0"/>
      <w:marTop w:val="0"/>
      <w:marBottom w:val="0"/>
      <w:divBdr>
        <w:top w:val="none" w:sz="0" w:space="0" w:color="auto"/>
        <w:left w:val="none" w:sz="0" w:space="0" w:color="auto"/>
        <w:bottom w:val="none" w:sz="0" w:space="0" w:color="auto"/>
        <w:right w:val="none" w:sz="0" w:space="0" w:color="auto"/>
      </w:divBdr>
      <w:divsChild>
        <w:div w:id="1621034091">
          <w:marLeft w:val="0"/>
          <w:marRight w:val="0"/>
          <w:marTop w:val="0"/>
          <w:marBottom w:val="0"/>
          <w:divBdr>
            <w:top w:val="none" w:sz="0" w:space="0" w:color="auto"/>
            <w:left w:val="none" w:sz="0" w:space="0" w:color="auto"/>
            <w:bottom w:val="none" w:sz="0" w:space="0" w:color="auto"/>
            <w:right w:val="none" w:sz="0" w:space="0" w:color="auto"/>
          </w:divBdr>
        </w:div>
        <w:div w:id="298078147">
          <w:marLeft w:val="0"/>
          <w:marRight w:val="0"/>
          <w:marTop w:val="0"/>
          <w:marBottom w:val="0"/>
          <w:divBdr>
            <w:top w:val="none" w:sz="0" w:space="0" w:color="auto"/>
            <w:left w:val="none" w:sz="0" w:space="0" w:color="auto"/>
            <w:bottom w:val="none" w:sz="0" w:space="0" w:color="auto"/>
            <w:right w:val="none" w:sz="0" w:space="0" w:color="auto"/>
          </w:divBdr>
        </w:div>
        <w:div w:id="491411711">
          <w:marLeft w:val="0"/>
          <w:marRight w:val="0"/>
          <w:marTop w:val="0"/>
          <w:marBottom w:val="0"/>
          <w:divBdr>
            <w:top w:val="none" w:sz="0" w:space="0" w:color="auto"/>
            <w:left w:val="none" w:sz="0" w:space="0" w:color="auto"/>
            <w:bottom w:val="none" w:sz="0" w:space="0" w:color="auto"/>
            <w:right w:val="none" w:sz="0" w:space="0" w:color="auto"/>
          </w:divBdr>
        </w:div>
        <w:div w:id="1093477838">
          <w:marLeft w:val="0"/>
          <w:marRight w:val="0"/>
          <w:marTop w:val="0"/>
          <w:marBottom w:val="0"/>
          <w:divBdr>
            <w:top w:val="none" w:sz="0" w:space="0" w:color="auto"/>
            <w:left w:val="none" w:sz="0" w:space="0" w:color="auto"/>
            <w:bottom w:val="none" w:sz="0" w:space="0" w:color="auto"/>
            <w:right w:val="none" w:sz="0" w:space="0" w:color="auto"/>
          </w:divBdr>
        </w:div>
        <w:div w:id="1502888636">
          <w:marLeft w:val="0"/>
          <w:marRight w:val="0"/>
          <w:marTop w:val="0"/>
          <w:marBottom w:val="0"/>
          <w:divBdr>
            <w:top w:val="none" w:sz="0" w:space="0" w:color="auto"/>
            <w:left w:val="none" w:sz="0" w:space="0" w:color="auto"/>
            <w:bottom w:val="none" w:sz="0" w:space="0" w:color="auto"/>
            <w:right w:val="none" w:sz="0" w:space="0" w:color="auto"/>
          </w:divBdr>
        </w:div>
        <w:div w:id="911082832">
          <w:marLeft w:val="0"/>
          <w:marRight w:val="0"/>
          <w:marTop w:val="0"/>
          <w:marBottom w:val="0"/>
          <w:divBdr>
            <w:top w:val="none" w:sz="0" w:space="0" w:color="auto"/>
            <w:left w:val="none" w:sz="0" w:space="0" w:color="auto"/>
            <w:bottom w:val="none" w:sz="0" w:space="0" w:color="auto"/>
            <w:right w:val="none" w:sz="0" w:space="0" w:color="auto"/>
          </w:divBdr>
        </w:div>
      </w:divsChild>
    </w:div>
    <w:div w:id="1383868012">
      <w:bodyDiv w:val="1"/>
      <w:marLeft w:val="0"/>
      <w:marRight w:val="0"/>
      <w:marTop w:val="0"/>
      <w:marBottom w:val="0"/>
      <w:divBdr>
        <w:top w:val="none" w:sz="0" w:space="0" w:color="auto"/>
        <w:left w:val="none" w:sz="0" w:space="0" w:color="auto"/>
        <w:bottom w:val="none" w:sz="0" w:space="0" w:color="auto"/>
        <w:right w:val="none" w:sz="0" w:space="0" w:color="auto"/>
      </w:divBdr>
      <w:divsChild>
        <w:div w:id="973948678">
          <w:marLeft w:val="0"/>
          <w:marRight w:val="0"/>
          <w:marTop w:val="0"/>
          <w:marBottom w:val="0"/>
          <w:divBdr>
            <w:top w:val="none" w:sz="0" w:space="0" w:color="auto"/>
            <w:left w:val="none" w:sz="0" w:space="0" w:color="auto"/>
            <w:bottom w:val="none" w:sz="0" w:space="0" w:color="auto"/>
            <w:right w:val="none" w:sz="0" w:space="0" w:color="auto"/>
          </w:divBdr>
          <w:divsChild>
            <w:div w:id="1921257234">
              <w:marLeft w:val="0"/>
              <w:marRight w:val="0"/>
              <w:marTop w:val="0"/>
              <w:marBottom w:val="0"/>
              <w:divBdr>
                <w:top w:val="none" w:sz="0" w:space="0" w:color="auto"/>
                <w:left w:val="none" w:sz="0" w:space="0" w:color="auto"/>
                <w:bottom w:val="none" w:sz="0" w:space="0" w:color="auto"/>
                <w:right w:val="none" w:sz="0" w:space="0" w:color="auto"/>
              </w:divBdr>
              <w:divsChild>
                <w:div w:id="118576193">
                  <w:marLeft w:val="0"/>
                  <w:marRight w:val="0"/>
                  <w:marTop w:val="0"/>
                  <w:marBottom w:val="0"/>
                  <w:divBdr>
                    <w:top w:val="none" w:sz="0" w:space="0" w:color="auto"/>
                    <w:left w:val="none" w:sz="0" w:space="0" w:color="auto"/>
                    <w:bottom w:val="none" w:sz="0" w:space="0" w:color="auto"/>
                    <w:right w:val="none" w:sz="0" w:space="0" w:color="auto"/>
                  </w:divBdr>
                </w:div>
                <w:div w:id="187570081">
                  <w:marLeft w:val="0"/>
                  <w:marRight w:val="0"/>
                  <w:marTop w:val="0"/>
                  <w:marBottom w:val="0"/>
                  <w:divBdr>
                    <w:top w:val="none" w:sz="0" w:space="0" w:color="auto"/>
                    <w:left w:val="none" w:sz="0" w:space="0" w:color="auto"/>
                    <w:bottom w:val="none" w:sz="0" w:space="0" w:color="auto"/>
                    <w:right w:val="none" w:sz="0" w:space="0" w:color="auto"/>
                  </w:divBdr>
                </w:div>
                <w:div w:id="271860444">
                  <w:marLeft w:val="0"/>
                  <w:marRight w:val="0"/>
                  <w:marTop w:val="0"/>
                  <w:marBottom w:val="0"/>
                  <w:divBdr>
                    <w:top w:val="none" w:sz="0" w:space="0" w:color="auto"/>
                    <w:left w:val="none" w:sz="0" w:space="0" w:color="auto"/>
                    <w:bottom w:val="none" w:sz="0" w:space="0" w:color="auto"/>
                    <w:right w:val="none" w:sz="0" w:space="0" w:color="auto"/>
                  </w:divBdr>
                </w:div>
                <w:div w:id="350032757">
                  <w:marLeft w:val="0"/>
                  <w:marRight w:val="0"/>
                  <w:marTop w:val="0"/>
                  <w:marBottom w:val="0"/>
                  <w:divBdr>
                    <w:top w:val="none" w:sz="0" w:space="0" w:color="auto"/>
                    <w:left w:val="none" w:sz="0" w:space="0" w:color="auto"/>
                    <w:bottom w:val="none" w:sz="0" w:space="0" w:color="auto"/>
                    <w:right w:val="none" w:sz="0" w:space="0" w:color="auto"/>
                  </w:divBdr>
                </w:div>
                <w:div w:id="583342704">
                  <w:marLeft w:val="0"/>
                  <w:marRight w:val="0"/>
                  <w:marTop w:val="0"/>
                  <w:marBottom w:val="0"/>
                  <w:divBdr>
                    <w:top w:val="none" w:sz="0" w:space="0" w:color="auto"/>
                    <w:left w:val="none" w:sz="0" w:space="0" w:color="auto"/>
                    <w:bottom w:val="none" w:sz="0" w:space="0" w:color="auto"/>
                    <w:right w:val="none" w:sz="0" w:space="0" w:color="auto"/>
                  </w:divBdr>
                </w:div>
                <w:div w:id="630866618">
                  <w:marLeft w:val="0"/>
                  <w:marRight w:val="0"/>
                  <w:marTop w:val="0"/>
                  <w:marBottom w:val="0"/>
                  <w:divBdr>
                    <w:top w:val="none" w:sz="0" w:space="0" w:color="auto"/>
                    <w:left w:val="none" w:sz="0" w:space="0" w:color="auto"/>
                    <w:bottom w:val="none" w:sz="0" w:space="0" w:color="auto"/>
                    <w:right w:val="none" w:sz="0" w:space="0" w:color="auto"/>
                  </w:divBdr>
                </w:div>
                <w:div w:id="754862566">
                  <w:marLeft w:val="0"/>
                  <w:marRight w:val="0"/>
                  <w:marTop w:val="0"/>
                  <w:marBottom w:val="0"/>
                  <w:divBdr>
                    <w:top w:val="none" w:sz="0" w:space="0" w:color="auto"/>
                    <w:left w:val="none" w:sz="0" w:space="0" w:color="auto"/>
                    <w:bottom w:val="none" w:sz="0" w:space="0" w:color="auto"/>
                    <w:right w:val="none" w:sz="0" w:space="0" w:color="auto"/>
                  </w:divBdr>
                </w:div>
                <w:div w:id="963465902">
                  <w:marLeft w:val="0"/>
                  <w:marRight w:val="0"/>
                  <w:marTop w:val="0"/>
                  <w:marBottom w:val="0"/>
                  <w:divBdr>
                    <w:top w:val="none" w:sz="0" w:space="0" w:color="auto"/>
                    <w:left w:val="none" w:sz="0" w:space="0" w:color="auto"/>
                    <w:bottom w:val="none" w:sz="0" w:space="0" w:color="auto"/>
                    <w:right w:val="none" w:sz="0" w:space="0" w:color="auto"/>
                  </w:divBdr>
                </w:div>
                <w:div w:id="1417440288">
                  <w:marLeft w:val="0"/>
                  <w:marRight w:val="0"/>
                  <w:marTop w:val="0"/>
                  <w:marBottom w:val="0"/>
                  <w:divBdr>
                    <w:top w:val="none" w:sz="0" w:space="0" w:color="auto"/>
                    <w:left w:val="none" w:sz="0" w:space="0" w:color="auto"/>
                    <w:bottom w:val="none" w:sz="0" w:space="0" w:color="auto"/>
                    <w:right w:val="none" w:sz="0" w:space="0" w:color="auto"/>
                  </w:divBdr>
                </w:div>
                <w:div w:id="1476680108">
                  <w:marLeft w:val="0"/>
                  <w:marRight w:val="0"/>
                  <w:marTop w:val="0"/>
                  <w:marBottom w:val="0"/>
                  <w:divBdr>
                    <w:top w:val="none" w:sz="0" w:space="0" w:color="auto"/>
                    <w:left w:val="none" w:sz="0" w:space="0" w:color="auto"/>
                    <w:bottom w:val="none" w:sz="0" w:space="0" w:color="auto"/>
                    <w:right w:val="none" w:sz="0" w:space="0" w:color="auto"/>
                  </w:divBdr>
                </w:div>
                <w:div w:id="1774593955">
                  <w:marLeft w:val="0"/>
                  <w:marRight w:val="0"/>
                  <w:marTop w:val="0"/>
                  <w:marBottom w:val="0"/>
                  <w:divBdr>
                    <w:top w:val="none" w:sz="0" w:space="0" w:color="auto"/>
                    <w:left w:val="none" w:sz="0" w:space="0" w:color="auto"/>
                    <w:bottom w:val="none" w:sz="0" w:space="0" w:color="auto"/>
                    <w:right w:val="none" w:sz="0" w:space="0" w:color="auto"/>
                  </w:divBdr>
                </w:div>
                <w:div w:id="181502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92906">
          <w:marLeft w:val="0"/>
          <w:marRight w:val="0"/>
          <w:marTop w:val="0"/>
          <w:marBottom w:val="0"/>
          <w:divBdr>
            <w:top w:val="none" w:sz="0" w:space="0" w:color="auto"/>
            <w:left w:val="none" w:sz="0" w:space="0" w:color="auto"/>
            <w:bottom w:val="none" w:sz="0" w:space="0" w:color="auto"/>
            <w:right w:val="none" w:sz="0" w:space="0" w:color="auto"/>
          </w:divBdr>
          <w:divsChild>
            <w:div w:id="1273434136">
              <w:marLeft w:val="0"/>
              <w:marRight w:val="0"/>
              <w:marTop w:val="0"/>
              <w:marBottom w:val="0"/>
              <w:divBdr>
                <w:top w:val="none" w:sz="0" w:space="0" w:color="auto"/>
                <w:left w:val="none" w:sz="0" w:space="0" w:color="auto"/>
                <w:bottom w:val="none" w:sz="0" w:space="0" w:color="auto"/>
                <w:right w:val="none" w:sz="0" w:space="0" w:color="auto"/>
              </w:divBdr>
              <w:divsChild>
                <w:div w:id="3672563">
                  <w:marLeft w:val="0"/>
                  <w:marRight w:val="0"/>
                  <w:marTop w:val="0"/>
                  <w:marBottom w:val="0"/>
                  <w:divBdr>
                    <w:top w:val="none" w:sz="0" w:space="0" w:color="auto"/>
                    <w:left w:val="none" w:sz="0" w:space="0" w:color="auto"/>
                    <w:bottom w:val="none" w:sz="0" w:space="0" w:color="auto"/>
                    <w:right w:val="none" w:sz="0" w:space="0" w:color="auto"/>
                  </w:divBdr>
                </w:div>
                <w:div w:id="54815569">
                  <w:marLeft w:val="0"/>
                  <w:marRight w:val="0"/>
                  <w:marTop w:val="0"/>
                  <w:marBottom w:val="0"/>
                  <w:divBdr>
                    <w:top w:val="none" w:sz="0" w:space="0" w:color="auto"/>
                    <w:left w:val="none" w:sz="0" w:space="0" w:color="auto"/>
                    <w:bottom w:val="none" w:sz="0" w:space="0" w:color="auto"/>
                    <w:right w:val="none" w:sz="0" w:space="0" w:color="auto"/>
                  </w:divBdr>
                </w:div>
                <w:div w:id="58359538">
                  <w:marLeft w:val="0"/>
                  <w:marRight w:val="0"/>
                  <w:marTop w:val="0"/>
                  <w:marBottom w:val="0"/>
                  <w:divBdr>
                    <w:top w:val="none" w:sz="0" w:space="0" w:color="auto"/>
                    <w:left w:val="none" w:sz="0" w:space="0" w:color="auto"/>
                    <w:bottom w:val="none" w:sz="0" w:space="0" w:color="auto"/>
                    <w:right w:val="none" w:sz="0" w:space="0" w:color="auto"/>
                  </w:divBdr>
                </w:div>
                <w:div w:id="192234168">
                  <w:marLeft w:val="0"/>
                  <w:marRight w:val="0"/>
                  <w:marTop w:val="0"/>
                  <w:marBottom w:val="0"/>
                  <w:divBdr>
                    <w:top w:val="none" w:sz="0" w:space="0" w:color="auto"/>
                    <w:left w:val="none" w:sz="0" w:space="0" w:color="auto"/>
                    <w:bottom w:val="none" w:sz="0" w:space="0" w:color="auto"/>
                    <w:right w:val="none" w:sz="0" w:space="0" w:color="auto"/>
                  </w:divBdr>
                </w:div>
                <w:div w:id="281495876">
                  <w:marLeft w:val="0"/>
                  <w:marRight w:val="0"/>
                  <w:marTop w:val="0"/>
                  <w:marBottom w:val="0"/>
                  <w:divBdr>
                    <w:top w:val="none" w:sz="0" w:space="0" w:color="auto"/>
                    <w:left w:val="none" w:sz="0" w:space="0" w:color="auto"/>
                    <w:bottom w:val="none" w:sz="0" w:space="0" w:color="auto"/>
                    <w:right w:val="none" w:sz="0" w:space="0" w:color="auto"/>
                  </w:divBdr>
                </w:div>
                <w:div w:id="356196712">
                  <w:marLeft w:val="0"/>
                  <w:marRight w:val="0"/>
                  <w:marTop w:val="0"/>
                  <w:marBottom w:val="0"/>
                  <w:divBdr>
                    <w:top w:val="none" w:sz="0" w:space="0" w:color="auto"/>
                    <w:left w:val="none" w:sz="0" w:space="0" w:color="auto"/>
                    <w:bottom w:val="none" w:sz="0" w:space="0" w:color="auto"/>
                    <w:right w:val="none" w:sz="0" w:space="0" w:color="auto"/>
                  </w:divBdr>
                </w:div>
                <w:div w:id="375012920">
                  <w:marLeft w:val="0"/>
                  <w:marRight w:val="0"/>
                  <w:marTop w:val="0"/>
                  <w:marBottom w:val="0"/>
                  <w:divBdr>
                    <w:top w:val="none" w:sz="0" w:space="0" w:color="auto"/>
                    <w:left w:val="none" w:sz="0" w:space="0" w:color="auto"/>
                    <w:bottom w:val="none" w:sz="0" w:space="0" w:color="auto"/>
                    <w:right w:val="none" w:sz="0" w:space="0" w:color="auto"/>
                  </w:divBdr>
                </w:div>
                <w:div w:id="395935538">
                  <w:marLeft w:val="0"/>
                  <w:marRight w:val="0"/>
                  <w:marTop w:val="0"/>
                  <w:marBottom w:val="0"/>
                  <w:divBdr>
                    <w:top w:val="none" w:sz="0" w:space="0" w:color="auto"/>
                    <w:left w:val="none" w:sz="0" w:space="0" w:color="auto"/>
                    <w:bottom w:val="none" w:sz="0" w:space="0" w:color="auto"/>
                    <w:right w:val="none" w:sz="0" w:space="0" w:color="auto"/>
                  </w:divBdr>
                </w:div>
                <w:div w:id="442573253">
                  <w:marLeft w:val="0"/>
                  <w:marRight w:val="0"/>
                  <w:marTop w:val="0"/>
                  <w:marBottom w:val="0"/>
                  <w:divBdr>
                    <w:top w:val="none" w:sz="0" w:space="0" w:color="auto"/>
                    <w:left w:val="none" w:sz="0" w:space="0" w:color="auto"/>
                    <w:bottom w:val="none" w:sz="0" w:space="0" w:color="auto"/>
                    <w:right w:val="none" w:sz="0" w:space="0" w:color="auto"/>
                  </w:divBdr>
                </w:div>
                <w:div w:id="469132653">
                  <w:marLeft w:val="0"/>
                  <w:marRight w:val="0"/>
                  <w:marTop w:val="0"/>
                  <w:marBottom w:val="0"/>
                  <w:divBdr>
                    <w:top w:val="none" w:sz="0" w:space="0" w:color="auto"/>
                    <w:left w:val="none" w:sz="0" w:space="0" w:color="auto"/>
                    <w:bottom w:val="none" w:sz="0" w:space="0" w:color="auto"/>
                    <w:right w:val="none" w:sz="0" w:space="0" w:color="auto"/>
                  </w:divBdr>
                </w:div>
                <w:div w:id="484322104">
                  <w:marLeft w:val="0"/>
                  <w:marRight w:val="0"/>
                  <w:marTop w:val="0"/>
                  <w:marBottom w:val="0"/>
                  <w:divBdr>
                    <w:top w:val="none" w:sz="0" w:space="0" w:color="auto"/>
                    <w:left w:val="none" w:sz="0" w:space="0" w:color="auto"/>
                    <w:bottom w:val="none" w:sz="0" w:space="0" w:color="auto"/>
                    <w:right w:val="none" w:sz="0" w:space="0" w:color="auto"/>
                  </w:divBdr>
                </w:div>
                <w:div w:id="513349329">
                  <w:marLeft w:val="0"/>
                  <w:marRight w:val="0"/>
                  <w:marTop w:val="0"/>
                  <w:marBottom w:val="0"/>
                  <w:divBdr>
                    <w:top w:val="none" w:sz="0" w:space="0" w:color="auto"/>
                    <w:left w:val="none" w:sz="0" w:space="0" w:color="auto"/>
                    <w:bottom w:val="none" w:sz="0" w:space="0" w:color="auto"/>
                    <w:right w:val="none" w:sz="0" w:space="0" w:color="auto"/>
                  </w:divBdr>
                </w:div>
                <w:div w:id="521556402">
                  <w:marLeft w:val="0"/>
                  <w:marRight w:val="0"/>
                  <w:marTop w:val="0"/>
                  <w:marBottom w:val="0"/>
                  <w:divBdr>
                    <w:top w:val="none" w:sz="0" w:space="0" w:color="auto"/>
                    <w:left w:val="none" w:sz="0" w:space="0" w:color="auto"/>
                    <w:bottom w:val="none" w:sz="0" w:space="0" w:color="auto"/>
                    <w:right w:val="none" w:sz="0" w:space="0" w:color="auto"/>
                  </w:divBdr>
                </w:div>
                <w:div w:id="528183639">
                  <w:marLeft w:val="0"/>
                  <w:marRight w:val="0"/>
                  <w:marTop w:val="0"/>
                  <w:marBottom w:val="0"/>
                  <w:divBdr>
                    <w:top w:val="none" w:sz="0" w:space="0" w:color="auto"/>
                    <w:left w:val="none" w:sz="0" w:space="0" w:color="auto"/>
                    <w:bottom w:val="none" w:sz="0" w:space="0" w:color="auto"/>
                    <w:right w:val="none" w:sz="0" w:space="0" w:color="auto"/>
                  </w:divBdr>
                </w:div>
                <w:div w:id="538468838">
                  <w:marLeft w:val="0"/>
                  <w:marRight w:val="0"/>
                  <w:marTop w:val="0"/>
                  <w:marBottom w:val="0"/>
                  <w:divBdr>
                    <w:top w:val="none" w:sz="0" w:space="0" w:color="auto"/>
                    <w:left w:val="none" w:sz="0" w:space="0" w:color="auto"/>
                    <w:bottom w:val="none" w:sz="0" w:space="0" w:color="auto"/>
                    <w:right w:val="none" w:sz="0" w:space="0" w:color="auto"/>
                  </w:divBdr>
                </w:div>
                <w:div w:id="577524435">
                  <w:marLeft w:val="0"/>
                  <w:marRight w:val="0"/>
                  <w:marTop w:val="0"/>
                  <w:marBottom w:val="0"/>
                  <w:divBdr>
                    <w:top w:val="none" w:sz="0" w:space="0" w:color="auto"/>
                    <w:left w:val="none" w:sz="0" w:space="0" w:color="auto"/>
                    <w:bottom w:val="none" w:sz="0" w:space="0" w:color="auto"/>
                    <w:right w:val="none" w:sz="0" w:space="0" w:color="auto"/>
                  </w:divBdr>
                </w:div>
                <w:div w:id="605312755">
                  <w:marLeft w:val="0"/>
                  <w:marRight w:val="0"/>
                  <w:marTop w:val="0"/>
                  <w:marBottom w:val="0"/>
                  <w:divBdr>
                    <w:top w:val="none" w:sz="0" w:space="0" w:color="auto"/>
                    <w:left w:val="none" w:sz="0" w:space="0" w:color="auto"/>
                    <w:bottom w:val="none" w:sz="0" w:space="0" w:color="auto"/>
                    <w:right w:val="none" w:sz="0" w:space="0" w:color="auto"/>
                  </w:divBdr>
                </w:div>
                <w:div w:id="655688572">
                  <w:marLeft w:val="0"/>
                  <w:marRight w:val="0"/>
                  <w:marTop w:val="0"/>
                  <w:marBottom w:val="0"/>
                  <w:divBdr>
                    <w:top w:val="none" w:sz="0" w:space="0" w:color="auto"/>
                    <w:left w:val="none" w:sz="0" w:space="0" w:color="auto"/>
                    <w:bottom w:val="none" w:sz="0" w:space="0" w:color="auto"/>
                    <w:right w:val="none" w:sz="0" w:space="0" w:color="auto"/>
                  </w:divBdr>
                </w:div>
                <w:div w:id="679311715">
                  <w:marLeft w:val="0"/>
                  <w:marRight w:val="0"/>
                  <w:marTop w:val="0"/>
                  <w:marBottom w:val="0"/>
                  <w:divBdr>
                    <w:top w:val="none" w:sz="0" w:space="0" w:color="auto"/>
                    <w:left w:val="none" w:sz="0" w:space="0" w:color="auto"/>
                    <w:bottom w:val="none" w:sz="0" w:space="0" w:color="auto"/>
                    <w:right w:val="none" w:sz="0" w:space="0" w:color="auto"/>
                  </w:divBdr>
                </w:div>
                <w:div w:id="712074865">
                  <w:marLeft w:val="0"/>
                  <w:marRight w:val="0"/>
                  <w:marTop w:val="0"/>
                  <w:marBottom w:val="0"/>
                  <w:divBdr>
                    <w:top w:val="none" w:sz="0" w:space="0" w:color="auto"/>
                    <w:left w:val="none" w:sz="0" w:space="0" w:color="auto"/>
                    <w:bottom w:val="none" w:sz="0" w:space="0" w:color="auto"/>
                    <w:right w:val="none" w:sz="0" w:space="0" w:color="auto"/>
                  </w:divBdr>
                </w:div>
                <w:div w:id="721633779">
                  <w:marLeft w:val="0"/>
                  <w:marRight w:val="0"/>
                  <w:marTop w:val="0"/>
                  <w:marBottom w:val="0"/>
                  <w:divBdr>
                    <w:top w:val="none" w:sz="0" w:space="0" w:color="auto"/>
                    <w:left w:val="none" w:sz="0" w:space="0" w:color="auto"/>
                    <w:bottom w:val="none" w:sz="0" w:space="0" w:color="auto"/>
                    <w:right w:val="none" w:sz="0" w:space="0" w:color="auto"/>
                  </w:divBdr>
                </w:div>
                <w:div w:id="743918029">
                  <w:marLeft w:val="0"/>
                  <w:marRight w:val="0"/>
                  <w:marTop w:val="0"/>
                  <w:marBottom w:val="0"/>
                  <w:divBdr>
                    <w:top w:val="none" w:sz="0" w:space="0" w:color="auto"/>
                    <w:left w:val="none" w:sz="0" w:space="0" w:color="auto"/>
                    <w:bottom w:val="none" w:sz="0" w:space="0" w:color="auto"/>
                    <w:right w:val="none" w:sz="0" w:space="0" w:color="auto"/>
                  </w:divBdr>
                </w:div>
                <w:div w:id="751241254">
                  <w:marLeft w:val="0"/>
                  <w:marRight w:val="0"/>
                  <w:marTop w:val="0"/>
                  <w:marBottom w:val="0"/>
                  <w:divBdr>
                    <w:top w:val="none" w:sz="0" w:space="0" w:color="auto"/>
                    <w:left w:val="none" w:sz="0" w:space="0" w:color="auto"/>
                    <w:bottom w:val="none" w:sz="0" w:space="0" w:color="auto"/>
                    <w:right w:val="none" w:sz="0" w:space="0" w:color="auto"/>
                  </w:divBdr>
                </w:div>
                <w:div w:id="761294464">
                  <w:marLeft w:val="0"/>
                  <w:marRight w:val="0"/>
                  <w:marTop w:val="0"/>
                  <w:marBottom w:val="0"/>
                  <w:divBdr>
                    <w:top w:val="none" w:sz="0" w:space="0" w:color="auto"/>
                    <w:left w:val="none" w:sz="0" w:space="0" w:color="auto"/>
                    <w:bottom w:val="none" w:sz="0" w:space="0" w:color="auto"/>
                    <w:right w:val="none" w:sz="0" w:space="0" w:color="auto"/>
                  </w:divBdr>
                </w:div>
                <w:div w:id="793522047">
                  <w:marLeft w:val="0"/>
                  <w:marRight w:val="0"/>
                  <w:marTop w:val="0"/>
                  <w:marBottom w:val="0"/>
                  <w:divBdr>
                    <w:top w:val="none" w:sz="0" w:space="0" w:color="auto"/>
                    <w:left w:val="none" w:sz="0" w:space="0" w:color="auto"/>
                    <w:bottom w:val="none" w:sz="0" w:space="0" w:color="auto"/>
                    <w:right w:val="none" w:sz="0" w:space="0" w:color="auto"/>
                  </w:divBdr>
                </w:div>
                <w:div w:id="821124125">
                  <w:marLeft w:val="0"/>
                  <w:marRight w:val="0"/>
                  <w:marTop w:val="0"/>
                  <w:marBottom w:val="0"/>
                  <w:divBdr>
                    <w:top w:val="none" w:sz="0" w:space="0" w:color="auto"/>
                    <w:left w:val="none" w:sz="0" w:space="0" w:color="auto"/>
                    <w:bottom w:val="none" w:sz="0" w:space="0" w:color="auto"/>
                    <w:right w:val="none" w:sz="0" w:space="0" w:color="auto"/>
                  </w:divBdr>
                </w:div>
                <w:div w:id="840194449">
                  <w:marLeft w:val="0"/>
                  <w:marRight w:val="0"/>
                  <w:marTop w:val="0"/>
                  <w:marBottom w:val="0"/>
                  <w:divBdr>
                    <w:top w:val="none" w:sz="0" w:space="0" w:color="auto"/>
                    <w:left w:val="none" w:sz="0" w:space="0" w:color="auto"/>
                    <w:bottom w:val="none" w:sz="0" w:space="0" w:color="auto"/>
                    <w:right w:val="none" w:sz="0" w:space="0" w:color="auto"/>
                  </w:divBdr>
                </w:div>
                <w:div w:id="845289646">
                  <w:marLeft w:val="0"/>
                  <w:marRight w:val="0"/>
                  <w:marTop w:val="0"/>
                  <w:marBottom w:val="0"/>
                  <w:divBdr>
                    <w:top w:val="none" w:sz="0" w:space="0" w:color="auto"/>
                    <w:left w:val="none" w:sz="0" w:space="0" w:color="auto"/>
                    <w:bottom w:val="none" w:sz="0" w:space="0" w:color="auto"/>
                    <w:right w:val="none" w:sz="0" w:space="0" w:color="auto"/>
                  </w:divBdr>
                </w:div>
                <w:div w:id="966787371">
                  <w:marLeft w:val="0"/>
                  <w:marRight w:val="0"/>
                  <w:marTop w:val="0"/>
                  <w:marBottom w:val="0"/>
                  <w:divBdr>
                    <w:top w:val="none" w:sz="0" w:space="0" w:color="auto"/>
                    <w:left w:val="none" w:sz="0" w:space="0" w:color="auto"/>
                    <w:bottom w:val="none" w:sz="0" w:space="0" w:color="auto"/>
                    <w:right w:val="none" w:sz="0" w:space="0" w:color="auto"/>
                  </w:divBdr>
                </w:div>
                <w:div w:id="1038697962">
                  <w:marLeft w:val="0"/>
                  <w:marRight w:val="0"/>
                  <w:marTop w:val="0"/>
                  <w:marBottom w:val="0"/>
                  <w:divBdr>
                    <w:top w:val="none" w:sz="0" w:space="0" w:color="auto"/>
                    <w:left w:val="none" w:sz="0" w:space="0" w:color="auto"/>
                    <w:bottom w:val="none" w:sz="0" w:space="0" w:color="auto"/>
                    <w:right w:val="none" w:sz="0" w:space="0" w:color="auto"/>
                  </w:divBdr>
                </w:div>
                <w:div w:id="1087921810">
                  <w:marLeft w:val="0"/>
                  <w:marRight w:val="0"/>
                  <w:marTop w:val="0"/>
                  <w:marBottom w:val="0"/>
                  <w:divBdr>
                    <w:top w:val="none" w:sz="0" w:space="0" w:color="auto"/>
                    <w:left w:val="none" w:sz="0" w:space="0" w:color="auto"/>
                    <w:bottom w:val="none" w:sz="0" w:space="0" w:color="auto"/>
                    <w:right w:val="none" w:sz="0" w:space="0" w:color="auto"/>
                  </w:divBdr>
                </w:div>
                <w:div w:id="1098142067">
                  <w:marLeft w:val="0"/>
                  <w:marRight w:val="0"/>
                  <w:marTop w:val="0"/>
                  <w:marBottom w:val="0"/>
                  <w:divBdr>
                    <w:top w:val="none" w:sz="0" w:space="0" w:color="auto"/>
                    <w:left w:val="none" w:sz="0" w:space="0" w:color="auto"/>
                    <w:bottom w:val="none" w:sz="0" w:space="0" w:color="auto"/>
                    <w:right w:val="none" w:sz="0" w:space="0" w:color="auto"/>
                  </w:divBdr>
                </w:div>
                <w:div w:id="1116676201">
                  <w:marLeft w:val="0"/>
                  <w:marRight w:val="0"/>
                  <w:marTop w:val="0"/>
                  <w:marBottom w:val="0"/>
                  <w:divBdr>
                    <w:top w:val="none" w:sz="0" w:space="0" w:color="auto"/>
                    <w:left w:val="none" w:sz="0" w:space="0" w:color="auto"/>
                    <w:bottom w:val="none" w:sz="0" w:space="0" w:color="auto"/>
                    <w:right w:val="none" w:sz="0" w:space="0" w:color="auto"/>
                  </w:divBdr>
                </w:div>
                <w:div w:id="1207719942">
                  <w:marLeft w:val="0"/>
                  <w:marRight w:val="0"/>
                  <w:marTop w:val="0"/>
                  <w:marBottom w:val="0"/>
                  <w:divBdr>
                    <w:top w:val="none" w:sz="0" w:space="0" w:color="auto"/>
                    <w:left w:val="none" w:sz="0" w:space="0" w:color="auto"/>
                    <w:bottom w:val="none" w:sz="0" w:space="0" w:color="auto"/>
                    <w:right w:val="none" w:sz="0" w:space="0" w:color="auto"/>
                  </w:divBdr>
                </w:div>
                <w:div w:id="1217355975">
                  <w:marLeft w:val="0"/>
                  <w:marRight w:val="0"/>
                  <w:marTop w:val="0"/>
                  <w:marBottom w:val="0"/>
                  <w:divBdr>
                    <w:top w:val="none" w:sz="0" w:space="0" w:color="auto"/>
                    <w:left w:val="none" w:sz="0" w:space="0" w:color="auto"/>
                    <w:bottom w:val="none" w:sz="0" w:space="0" w:color="auto"/>
                    <w:right w:val="none" w:sz="0" w:space="0" w:color="auto"/>
                  </w:divBdr>
                </w:div>
                <w:div w:id="1265918283">
                  <w:marLeft w:val="0"/>
                  <w:marRight w:val="0"/>
                  <w:marTop w:val="0"/>
                  <w:marBottom w:val="0"/>
                  <w:divBdr>
                    <w:top w:val="none" w:sz="0" w:space="0" w:color="auto"/>
                    <w:left w:val="none" w:sz="0" w:space="0" w:color="auto"/>
                    <w:bottom w:val="none" w:sz="0" w:space="0" w:color="auto"/>
                    <w:right w:val="none" w:sz="0" w:space="0" w:color="auto"/>
                  </w:divBdr>
                </w:div>
                <w:div w:id="1318070266">
                  <w:marLeft w:val="0"/>
                  <w:marRight w:val="0"/>
                  <w:marTop w:val="0"/>
                  <w:marBottom w:val="0"/>
                  <w:divBdr>
                    <w:top w:val="none" w:sz="0" w:space="0" w:color="auto"/>
                    <w:left w:val="none" w:sz="0" w:space="0" w:color="auto"/>
                    <w:bottom w:val="none" w:sz="0" w:space="0" w:color="auto"/>
                    <w:right w:val="none" w:sz="0" w:space="0" w:color="auto"/>
                  </w:divBdr>
                </w:div>
                <w:div w:id="1342510692">
                  <w:marLeft w:val="0"/>
                  <w:marRight w:val="0"/>
                  <w:marTop w:val="0"/>
                  <w:marBottom w:val="0"/>
                  <w:divBdr>
                    <w:top w:val="none" w:sz="0" w:space="0" w:color="auto"/>
                    <w:left w:val="none" w:sz="0" w:space="0" w:color="auto"/>
                    <w:bottom w:val="none" w:sz="0" w:space="0" w:color="auto"/>
                    <w:right w:val="none" w:sz="0" w:space="0" w:color="auto"/>
                  </w:divBdr>
                </w:div>
                <w:div w:id="1434517660">
                  <w:marLeft w:val="0"/>
                  <w:marRight w:val="0"/>
                  <w:marTop w:val="0"/>
                  <w:marBottom w:val="0"/>
                  <w:divBdr>
                    <w:top w:val="none" w:sz="0" w:space="0" w:color="auto"/>
                    <w:left w:val="none" w:sz="0" w:space="0" w:color="auto"/>
                    <w:bottom w:val="none" w:sz="0" w:space="0" w:color="auto"/>
                    <w:right w:val="none" w:sz="0" w:space="0" w:color="auto"/>
                  </w:divBdr>
                </w:div>
                <w:div w:id="1460799261">
                  <w:marLeft w:val="0"/>
                  <w:marRight w:val="0"/>
                  <w:marTop w:val="0"/>
                  <w:marBottom w:val="0"/>
                  <w:divBdr>
                    <w:top w:val="none" w:sz="0" w:space="0" w:color="auto"/>
                    <w:left w:val="none" w:sz="0" w:space="0" w:color="auto"/>
                    <w:bottom w:val="none" w:sz="0" w:space="0" w:color="auto"/>
                    <w:right w:val="none" w:sz="0" w:space="0" w:color="auto"/>
                  </w:divBdr>
                </w:div>
                <w:div w:id="1484934526">
                  <w:marLeft w:val="0"/>
                  <w:marRight w:val="0"/>
                  <w:marTop w:val="0"/>
                  <w:marBottom w:val="0"/>
                  <w:divBdr>
                    <w:top w:val="none" w:sz="0" w:space="0" w:color="auto"/>
                    <w:left w:val="none" w:sz="0" w:space="0" w:color="auto"/>
                    <w:bottom w:val="none" w:sz="0" w:space="0" w:color="auto"/>
                    <w:right w:val="none" w:sz="0" w:space="0" w:color="auto"/>
                  </w:divBdr>
                </w:div>
                <w:div w:id="1498501942">
                  <w:marLeft w:val="0"/>
                  <w:marRight w:val="0"/>
                  <w:marTop w:val="0"/>
                  <w:marBottom w:val="0"/>
                  <w:divBdr>
                    <w:top w:val="none" w:sz="0" w:space="0" w:color="auto"/>
                    <w:left w:val="none" w:sz="0" w:space="0" w:color="auto"/>
                    <w:bottom w:val="none" w:sz="0" w:space="0" w:color="auto"/>
                    <w:right w:val="none" w:sz="0" w:space="0" w:color="auto"/>
                  </w:divBdr>
                </w:div>
                <w:div w:id="1529684317">
                  <w:marLeft w:val="0"/>
                  <w:marRight w:val="0"/>
                  <w:marTop w:val="0"/>
                  <w:marBottom w:val="0"/>
                  <w:divBdr>
                    <w:top w:val="none" w:sz="0" w:space="0" w:color="auto"/>
                    <w:left w:val="none" w:sz="0" w:space="0" w:color="auto"/>
                    <w:bottom w:val="none" w:sz="0" w:space="0" w:color="auto"/>
                    <w:right w:val="none" w:sz="0" w:space="0" w:color="auto"/>
                  </w:divBdr>
                </w:div>
                <w:div w:id="1645546702">
                  <w:marLeft w:val="0"/>
                  <w:marRight w:val="0"/>
                  <w:marTop w:val="0"/>
                  <w:marBottom w:val="0"/>
                  <w:divBdr>
                    <w:top w:val="none" w:sz="0" w:space="0" w:color="auto"/>
                    <w:left w:val="none" w:sz="0" w:space="0" w:color="auto"/>
                    <w:bottom w:val="none" w:sz="0" w:space="0" w:color="auto"/>
                    <w:right w:val="none" w:sz="0" w:space="0" w:color="auto"/>
                  </w:divBdr>
                </w:div>
                <w:div w:id="1721828981">
                  <w:marLeft w:val="0"/>
                  <w:marRight w:val="0"/>
                  <w:marTop w:val="0"/>
                  <w:marBottom w:val="0"/>
                  <w:divBdr>
                    <w:top w:val="none" w:sz="0" w:space="0" w:color="auto"/>
                    <w:left w:val="none" w:sz="0" w:space="0" w:color="auto"/>
                    <w:bottom w:val="none" w:sz="0" w:space="0" w:color="auto"/>
                    <w:right w:val="none" w:sz="0" w:space="0" w:color="auto"/>
                  </w:divBdr>
                </w:div>
                <w:div w:id="1735472375">
                  <w:marLeft w:val="0"/>
                  <w:marRight w:val="0"/>
                  <w:marTop w:val="0"/>
                  <w:marBottom w:val="0"/>
                  <w:divBdr>
                    <w:top w:val="none" w:sz="0" w:space="0" w:color="auto"/>
                    <w:left w:val="none" w:sz="0" w:space="0" w:color="auto"/>
                    <w:bottom w:val="none" w:sz="0" w:space="0" w:color="auto"/>
                    <w:right w:val="none" w:sz="0" w:space="0" w:color="auto"/>
                  </w:divBdr>
                </w:div>
                <w:div w:id="1758673510">
                  <w:marLeft w:val="0"/>
                  <w:marRight w:val="0"/>
                  <w:marTop w:val="0"/>
                  <w:marBottom w:val="0"/>
                  <w:divBdr>
                    <w:top w:val="none" w:sz="0" w:space="0" w:color="auto"/>
                    <w:left w:val="none" w:sz="0" w:space="0" w:color="auto"/>
                    <w:bottom w:val="none" w:sz="0" w:space="0" w:color="auto"/>
                    <w:right w:val="none" w:sz="0" w:space="0" w:color="auto"/>
                  </w:divBdr>
                </w:div>
                <w:div w:id="1763336344">
                  <w:marLeft w:val="0"/>
                  <w:marRight w:val="0"/>
                  <w:marTop w:val="0"/>
                  <w:marBottom w:val="0"/>
                  <w:divBdr>
                    <w:top w:val="none" w:sz="0" w:space="0" w:color="auto"/>
                    <w:left w:val="none" w:sz="0" w:space="0" w:color="auto"/>
                    <w:bottom w:val="none" w:sz="0" w:space="0" w:color="auto"/>
                    <w:right w:val="none" w:sz="0" w:space="0" w:color="auto"/>
                  </w:divBdr>
                </w:div>
                <w:div w:id="1789932542">
                  <w:marLeft w:val="0"/>
                  <w:marRight w:val="0"/>
                  <w:marTop w:val="0"/>
                  <w:marBottom w:val="0"/>
                  <w:divBdr>
                    <w:top w:val="none" w:sz="0" w:space="0" w:color="auto"/>
                    <w:left w:val="none" w:sz="0" w:space="0" w:color="auto"/>
                    <w:bottom w:val="none" w:sz="0" w:space="0" w:color="auto"/>
                    <w:right w:val="none" w:sz="0" w:space="0" w:color="auto"/>
                  </w:divBdr>
                </w:div>
                <w:div w:id="1818256428">
                  <w:marLeft w:val="0"/>
                  <w:marRight w:val="0"/>
                  <w:marTop w:val="0"/>
                  <w:marBottom w:val="0"/>
                  <w:divBdr>
                    <w:top w:val="none" w:sz="0" w:space="0" w:color="auto"/>
                    <w:left w:val="none" w:sz="0" w:space="0" w:color="auto"/>
                    <w:bottom w:val="none" w:sz="0" w:space="0" w:color="auto"/>
                    <w:right w:val="none" w:sz="0" w:space="0" w:color="auto"/>
                  </w:divBdr>
                </w:div>
                <w:div w:id="1851139898">
                  <w:marLeft w:val="0"/>
                  <w:marRight w:val="0"/>
                  <w:marTop w:val="0"/>
                  <w:marBottom w:val="0"/>
                  <w:divBdr>
                    <w:top w:val="none" w:sz="0" w:space="0" w:color="auto"/>
                    <w:left w:val="none" w:sz="0" w:space="0" w:color="auto"/>
                    <w:bottom w:val="none" w:sz="0" w:space="0" w:color="auto"/>
                    <w:right w:val="none" w:sz="0" w:space="0" w:color="auto"/>
                  </w:divBdr>
                </w:div>
                <w:div w:id="1896886566">
                  <w:marLeft w:val="0"/>
                  <w:marRight w:val="0"/>
                  <w:marTop w:val="0"/>
                  <w:marBottom w:val="0"/>
                  <w:divBdr>
                    <w:top w:val="none" w:sz="0" w:space="0" w:color="auto"/>
                    <w:left w:val="none" w:sz="0" w:space="0" w:color="auto"/>
                    <w:bottom w:val="none" w:sz="0" w:space="0" w:color="auto"/>
                    <w:right w:val="none" w:sz="0" w:space="0" w:color="auto"/>
                  </w:divBdr>
                </w:div>
                <w:div w:id="1961760612">
                  <w:marLeft w:val="0"/>
                  <w:marRight w:val="0"/>
                  <w:marTop w:val="0"/>
                  <w:marBottom w:val="0"/>
                  <w:divBdr>
                    <w:top w:val="none" w:sz="0" w:space="0" w:color="auto"/>
                    <w:left w:val="none" w:sz="0" w:space="0" w:color="auto"/>
                    <w:bottom w:val="none" w:sz="0" w:space="0" w:color="auto"/>
                    <w:right w:val="none" w:sz="0" w:space="0" w:color="auto"/>
                  </w:divBdr>
                </w:div>
                <w:div w:id="2074966162">
                  <w:marLeft w:val="0"/>
                  <w:marRight w:val="0"/>
                  <w:marTop w:val="0"/>
                  <w:marBottom w:val="0"/>
                  <w:divBdr>
                    <w:top w:val="none" w:sz="0" w:space="0" w:color="auto"/>
                    <w:left w:val="none" w:sz="0" w:space="0" w:color="auto"/>
                    <w:bottom w:val="none" w:sz="0" w:space="0" w:color="auto"/>
                    <w:right w:val="none" w:sz="0" w:space="0" w:color="auto"/>
                  </w:divBdr>
                </w:div>
                <w:div w:id="2078243669">
                  <w:marLeft w:val="0"/>
                  <w:marRight w:val="0"/>
                  <w:marTop w:val="0"/>
                  <w:marBottom w:val="0"/>
                  <w:divBdr>
                    <w:top w:val="none" w:sz="0" w:space="0" w:color="auto"/>
                    <w:left w:val="none" w:sz="0" w:space="0" w:color="auto"/>
                    <w:bottom w:val="none" w:sz="0" w:space="0" w:color="auto"/>
                    <w:right w:val="none" w:sz="0" w:space="0" w:color="auto"/>
                  </w:divBdr>
                </w:div>
                <w:div w:id="214581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411688">
      <w:bodyDiv w:val="1"/>
      <w:marLeft w:val="0"/>
      <w:marRight w:val="0"/>
      <w:marTop w:val="0"/>
      <w:marBottom w:val="0"/>
      <w:divBdr>
        <w:top w:val="none" w:sz="0" w:space="0" w:color="auto"/>
        <w:left w:val="none" w:sz="0" w:space="0" w:color="auto"/>
        <w:bottom w:val="none" w:sz="0" w:space="0" w:color="auto"/>
        <w:right w:val="none" w:sz="0" w:space="0" w:color="auto"/>
      </w:divBdr>
      <w:divsChild>
        <w:div w:id="684944200">
          <w:marLeft w:val="0"/>
          <w:marRight w:val="0"/>
          <w:marTop w:val="0"/>
          <w:marBottom w:val="0"/>
          <w:divBdr>
            <w:top w:val="none" w:sz="0" w:space="0" w:color="auto"/>
            <w:left w:val="none" w:sz="0" w:space="0" w:color="auto"/>
            <w:bottom w:val="none" w:sz="0" w:space="0" w:color="auto"/>
            <w:right w:val="none" w:sz="0" w:space="0" w:color="auto"/>
          </w:divBdr>
        </w:div>
        <w:div w:id="1459178498">
          <w:marLeft w:val="0"/>
          <w:marRight w:val="0"/>
          <w:marTop w:val="0"/>
          <w:marBottom w:val="0"/>
          <w:divBdr>
            <w:top w:val="none" w:sz="0" w:space="0" w:color="auto"/>
            <w:left w:val="none" w:sz="0" w:space="0" w:color="auto"/>
            <w:bottom w:val="none" w:sz="0" w:space="0" w:color="auto"/>
            <w:right w:val="none" w:sz="0" w:space="0" w:color="auto"/>
          </w:divBdr>
        </w:div>
        <w:div w:id="146674935">
          <w:marLeft w:val="0"/>
          <w:marRight w:val="0"/>
          <w:marTop w:val="0"/>
          <w:marBottom w:val="0"/>
          <w:divBdr>
            <w:top w:val="none" w:sz="0" w:space="0" w:color="auto"/>
            <w:left w:val="none" w:sz="0" w:space="0" w:color="auto"/>
            <w:bottom w:val="none" w:sz="0" w:space="0" w:color="auto"/>
            <w:right w:val="none" w:sz="0" w:space="0" w:color="auto"/>
          </w:divBdr>
        </w:div>
        <w:div w:id="1417824461">
          <w:marLeft w:val="0"/>
          <w:marRight w:val="0"/>
          <w:marTop w:val="0"/>
          <w:marBottom w:val="0"/>
          <w:divBdr>
            <w:top w:val="none" w:sz="0" w:space="0" w:color="auto"/>
            <w:left w:val="none" w:sz="0" w:space="0" w:color="auto"/>
            <w:bottom w:val="none" w:sz="0" w:space="0" w:color="auto"/>
            <w:right w:val="none" w:sz="0" w:space="0" w:color="auto"/>
          </w:divBdr>
        </w:div>
        <w:div w:id="2028293180">
          <w:marLeft w:val="0"/>
          <w:marRight w:val="0"/>
          <w:marTop w:val="0"/>
          <w:marBottom w:val="0"/>
          <w:divBdr>
            <w:top w:val="none" w:sz="0" w:space="0" w:color="auto"/>
            <w:left w:val="none" w:sz="0" w:space="0" w:color="auto"/>
            <w:bottom w:val="none" w:sz="0" w:space="0" w:color="auto"/>
            <w:right w:val="none" w:sz="0" w:space="0" w:color="auto"/>
          </w:divBdr>
        </w:div>
        <w:div w:id="1107777615">
          <w:marLeft w:val="0"/>
          <w:marRight w:val="0"/>
          <w:marTop w:val="0"/>
          <w:marBottom w:val="0"/>
          <w:divBdr>
            <w:top w:val="none" w:sz="0" w:space="0" w:color="auto"/>
            <w:left w:val="none" w:sz="0" w:space="0" w:color="auto"/>
            <w:bottom w:val="none" w:sz="0" w:space="0" w:color="auto"/>
            <w:right w:val="none" w:sz="0" w:space="0" w:color="auto"/>
          </w:divBdr>
        </w:div>
        <w:div w:id="40516569">
          <w:marLeft w:val="0"/>
          <w:marRight w:val="0"/>
          <w:marTop w:val="0"/>
          <w:marBottom w:val="0"/>
          <w:divBdr>
            <w:top w:val="none" w:sz="0" w:space="0" w:color="auto"/>
            <w:left w:val="none" w:sz="0" w:space="0" w:color="auto"/>
            <w:bottom w:val="none" w:sz="0" w:space="0" w:color="auto"/>
            <w:right w:val="none" w:sz="0" w:space="0" w:color="auto"/>
          </w:divBdr>
        </w:div>
        <w:div w:id="401217507">
          <w:marLeft w:val="0"/>
          <w:marRight w:val="0"/>
          <w:marTop w:val="0"/>
          <w:marBottom w:val="0"/>
          <w:divBdr>
            <w:top w:val="none" w:sz="0" w:space="0" w:color="auto"/>
            <w:left w:val="none" w:sz="0" w:space="0" w:color="auto"/>
            <w:bottom w:val="none" w:sz="0" w:space="0" w:color="auto"/>
            <w:right w:val="none" w:sz="0" w:space="0" w:color="auto"/>
          </w:divBdr>
        </w:div>
        <w:div w:id="2019623952">
          <w:marLeft w:val="0"/>
          <w:marRight w:val="0"/>
          <w:marTop w:val="0"/>
          <w:marBottom w:val="0"/>
          <w:divBdr>
            <w:top w:val="none" w:sz="0" w:space="0" w:color="auto"/>
            <w:left w:val="none" w:sz="0" w:space="0" w:color="auto"/>
            <w:bottom w:val="none" w:sz="0" w:space="0" w:color="auto"/>
            <w:right w:val="none" w:sz="0" w:space="0" w:color="auto"/>
          </w:divBdr>
        </w:div>
        <w:div w:id="1882201717">
          <w:marLeft w:val="0"/>
          <w:marRight w:val="0"/>
          <w:marTop w:val="0"/>
          <w:marBottom w:val="0"/>
          <w:divBdr>
            <w:top w:val="none" w:sz="0" w:space="0" w:color="auto"/>
            <w:left w:val="none" w:sz="0" w:space="0" w:color="auto"/>
            <w:bottom w:val="none" w:sz="0" w:space="0" w:color="auto"/>
            <w:right w:val="none" w:sz="0" w:space="0" w:color="auto"/>
          </w:divBdr>
        </w:div>
        <w:div w:id="225265838">
          <w:marLeft w:val="0"/>
          <w:marRight w:val="0"/>
          <w:marTop w:val="0"/>
          <w:marBottom w:val="0"/>
          <w:divBdr>
            <w:top w:val="none" w:sz="0" w:space="0" w:color="auto"/>
            <w:left w:val="none" w:sz="0" w:space="0" w:color="auto"/>
            <w:bottom w:val="none" w:sz="0" w:space="0" w:color="auto"/>
            <w:right w:val="none" w:sz="0" w:space="0" w:color="auto"/>
          </w:divBdr>
        </w:div>
        <w:div w:id="1611545121">
          <w:marLeft w:val="0"/>
          <w:marRight w:val="0"/>
          <w:marTop w:val="0"/>
          <w:marBottom w:val="0"/>
          <w:divBdr>
            <w:top w:val="none" w:sz="0" w:space="0" w:color="auto"/>
            <w:left w:val="none" w:sz="0" w:space="0" w:color="auto"/>
            <w:bottom w:val="none" w:sz="0" w:space="0" w:color="auto"/>
            <w:right w:val="none" w:sz="0" w:space="0" w:color="auto"/>
          </w:divBdr>
        </w:div>
        <w:div w:id="574389985">
          <w:marLeft w:val="0"/>
          <w:marRight w:val="0"/>
          <w:marTop w:val="0"/>
          <w:marBottom w:val="0"/>
          <w:divBdr>
            <w:top w:val="none" w:sz="0" w:space="0" w:color="auto"/>
            <w:left w:val="none" w:sz="0" w:space="0" w:color="auto"/>
            <w:bottom w:val="none" w:sz="0" w:space="0" w:color="auto"/>
            <w:right w:val="none" w:sz="0" w:space="0" w:color="auto"/>
          </w:divBdr>
        </w:div>
        <w:div w:id="549344081">
          <w:marLeft w:val="0"/>
          <w:marRight w:val="0"/>
          <w:marTop w:val="0"/>
          <w:marBottom w:val="0"/>
          <w:divBdr>
            <w:top w:val="none" w:sz="0" w:space="0" w:color="auto"/>
            <w:left w:val="none" w:sz="0" w:space="0" w:color="auto"/>
            <w:bottom w:val="none" w:sz="0" w:space="0" w:color="auto"/>
            <w:right w:val="none" w:sz="0" w:space="0" w:color="auto"/>
          </w:divBdr>
        </w:div>
        <w:div w:id="1593708643">
          <w:marLeft w:val="0"/>
          <w:marRight w:val="0"/>
          <w:marTop w:val="0"/>
          <w:marBottom w:val="0"/>
          <w:divBdr>
            <w:top w:val="none" w:sz="0" w:space="0" w:color="auto"/>
            <w:left w:val="none" w:sz="0" w:space="0" w:color="auto"/>
            <w:bottom w:val="none" w:sz="0" w:space="0" w:color="auto"/>
            <w:right w:val="none" w:sz="0" w:space="0" w:color="auto"/>
          </w:divBdr>
        </w:div>
        <w:div w:id="963921097">
          <w:marLeft w:val="0"/>
          <w:marRight w:val="0"/>
          <w:marTop w:val="0"/>
          <w:marBottom w:val="0"/>
          <w:divBdr>
            <w:top w:val="none" w:sz="0" w:space="0" w:color="auto"/>
            <w:left w:val="none" w:sz="0" w:space="0" w:color="auto"/>
            <w:bottom w:val="none" w:sz="0" w:space="0" w:color="auto"/>
            <w:right w:val="none" w:sz="0" w:space="0" w:color="auto"/>
          </w:divBdr>
        </w:div>
        <w:div w:id="1800419894">
          <w:marLeft w:val="0"/>
          <w:marRight w:val="0"/>
          <w:marTop w:val="0"/>
          <w:marBottom w:val="0"/>
          <w:divBdr>
            <w:top w:val="none" w:sz="0" w:space="0" w:color="auto"/>
            <w:left w:val="none" w:sz="0" w:space="0" w:color="auto"/>
            <w:bottom w:val="none" w:sz="0" w:space="0" w:color="auto"/>
            <w:right w:val="none" w:sz="0" w:space="0" w:color="auto"/>
          </w:divBdr>
        </w:div>
        <w:div w:id="844318984">
          <w:marLeft w:val="0"/>
          <w:marRight w:val="0"/>
          <w:marTop w:val="0"/>
          <w:marBottom w:val="0"/>
          <w:divBdr>
            <w:top w:val="none" w:sz="0" w:space="0" w:color="auto"/>
            <w:left w:val="none" w:sz="0" w:space="0" w:color="auto"/>
            <w:bottom w:val="none" w:sz="0" w:space="0" w:color="auto"/>
            <w:right w:val="none" w:sz="0" w:space="0" w:color="auto"/>
          </w:divBdr>
        </w:div>
      </w:divsChild>
    </w:div>
    <w:div w:id="1388987746">
      <w:bodyDiv w:val="1"/>
      <w:marLeft w:val="0"/>
      <w:marRight w:val="0"/>
      <w:marTop w:val="0"/>
      <w:marBottom w:val="0"/>
      <w:divBdr>
        <w:top w:val="none" w:sz="0" w:space="0" w:color="auto"/>
        <w:left w:val="none" w:sz="0" w:space="0" w:color="auto"/>
        <w:bottom w:val="none" w:sz="0" w:space="0" w:color="auto"/>
        <w:right w:val="none" w:sz="0" w:space="0" w:color="auto"/>
      </w:divBdr>
      <w:divsChild>
        <w:div w:id="1115752182">
          <w:marLeft w:val="0"/>
          <w:marRight w:val="0"/>
          <w:marTop w:val="0"/>
          <w:marBottom w:val="0"/>
          <w:divBdr>
            <w:top w:val="none" w:sz="0" w:space="0" w:color="auto"/>
            <w:left w:val="none" w:sz="0" w:space="0" w:color="auto"/>
            <w:bottom w:val="none" w:sz="0" w:space="0" w:color="auto"/>
            <w:right w:val="none" w:sz="0" w:space="0" w:color="auto"/>
          </w:divBdr>
          <w:divsChild>
            <w:div w:id="1104837439">
              <w:marLeft w:val="0"/>
              <w:marRight w:val="0"/>
              <w:marTop w:val="0"/>
              <w:marBottom w:val="0"/>
              <w:divBdr>
                <w:top w:val="none" w:sz="0" w:space="0" w:color="auto"/>
                <w:left w:val="none" w:sz="0" w:space="0" w:color="auto"/>
                <w:bottom w:val="none" w:sz="0" w:space="0" w:color="auto"/>
                <w:right w:val="none" w:sz="0" w:space="0" w:color="auto"/>
              </w:divBdr>
              <w:divsChild>
                <w:div w:id="222376344">
                  <w:marLeft w:val="0"/>
                  <w:marRight w:val="0"/>
                  <w:marTop w:val="0"/>
                  <w:marBottom w:val="0"/>
                  <w:divBdr>
                    <w:top w:val="none" w:sz="0" w:space="0" w:color="auto"/>
                    <w:left w:val="none" w:sz="0" w:space="0" w:color="auto"/>
                    <w:bottom w:val="none" w:sz="0" w:space="0" w:color="auto"/>
                    <w:right w:val="none" w:sz="0" w:space="0" w:color="auto"/>
                  </w:divBdr>
                </w:div>
                <w:div w:id="747116574">
                  <w:marLeft w:val="0"/>
                  <w:marRight w:val="0"/>
                  <w:marTop w:val="0"/>
                  <w:marBottom w:val="0"/>
                  <w:divBdr>
                    <w:top w:val="none" w:sz="0" w:space="0" w:color="auto"/>
                    <w:left w:val="none" w:sz="0" w:space="0" w:color="auto"/>
                    <w:bottom w:val="none" w:sz="0" w:space="0" w:color="auto"/>
                    <w:right w:val="none" w:sz="0" w:space="0" w:color="auto"/>
                  </w:divBdr>
                </w:div>
                <w:div w:id="1124619171">
                  <w:marLeft w:val="0"/>
                  <w:marRight w:val="0"/>
                  <w:marTop w:val="0"/>
                  <w:marBottom w:val="0"/>
                  <w:divBdr>
                    <w:top w:val="none" w:sz="0" w:space="0" w:color="auto"/>
                    <w:left w:val="none" w:sz="0" w:space="0" w:color="auto"/>
                    <w:bottom w:val="none" w:sz="0" w:space="0" w:color="auto"/>
                    <w:right w:val="none" w:sz="0" w:space="0" w:color="auto"/>
                  </w:divBdr>
                </w:div>
                <w:div w:id="1010989908">
                  <w:marLeft w:val="0"/>
                  <w:marRight w:val="0"/>
                  <w:marTop w:val="0"/>
                  <w:marBottom w:val="0"/>
                  <w:divBdr>
                    <w:top w:val="none" w:sz="0" w:space="0" w:color="auto"/>
                    <w:left w:val="none" w:sz="0" w:space="0" w:color="auto"/>
                    <w:bottom w:val="none" w:sz="0" w:space="0" w:color="auto"/>
                    <w:right w:val="none" w:sz="0" w:space="0" w:color="auto"/>
                  </w:divBdr>
                </w:div>
                <w:div w:id="2121535083">
                  <w:marLeft w:val="0"/>
                  <w:marRight w:val="0"/>
                  <w:marTop w:val="0"/>
                  <w:marBottom w:val="0"/>
                  <w:divBdr>
                    <w:top w:val="none" w:sz="0" w:space="0" w:color="auto"/>
                    <w:left w:val="none" w:sz="0" w:space="0" w:color="auto"/>
                    <w:bottom w:val="none" w:sz="0" w:space="0" w:color="auto"/>
                    <w:right w:val="none" w:sz="0" w:space="0" w:color="auto"/>
                  </w:divBdr>
                </w:div>
                <w:div w:id="578250024">
                  <w:marLeft w:val="0"/>
                  <w:marRight w:val="0"/>
                  <w:marTop w:val="0"/>
                  <w:marBottom w:val="0"/>
                  <w:divBdr>
                    <w:top w:val="none" w:sz="0" w:space="0" w:color="auto"/>
                    <w:left w:val="none" w:sz="0" w:space="0" w:color="auto"/>
                    <w:bottom w:val="none" w:sz="0" w:space="0" w:color="auto"/>
                    <w:right w:val="none" w:sz="0" w:space="0" w:color="auto"/>
                  </w:divBdr>
                </w:div>
                <w:div w:id="1737505393">
                  <w:marLeft w:val="0"/>
                  <w:marRight w:val="0"/>
                  <w:marTop w:val="0"/>
                  <w:marBottom w:val="0"/>
                  <w:divBdr>
                    <w:top w:val="none" w:sz="0" w:space="0" w:color="auto"/>
                    <w:left w:val="none" w:sz="0" w:space="0" w:color="auto"/>
                    <w:bottom w:val="none" w:sz="0" w:space="0" w:color="auto"/>
                    <w:right w:val="none" w:sz="0" w:space="0" w:color="auto"/>
                  </w:divBdr>
                </w:div>
                <w:div w:id="156386572">
                  <w:marLeft w:val="0"/>
                  <w:marRight w:val="0"/>
                  <w:marTop w:val="0"/>
                  <w:marBottom w:val="0"/>
                  <w:divBdr>
                    <w:top w:val="none" w:sz="0" w:space="0" w:color="auto"/>
                    <w:left w:val="none" w:sz="0" w:space="0" w:color="auto"/>
                    <w:bottom w:val="none" w:sz="0" w:space="0" w:color="auto"/>
                    <w:right w:val="none" w:sz="0" w:space="0" w:color="auto"/>
                  </w:divBdr>
                </w:div>
                <w:div w:id="17006589">
                  <w:marLeft w:val="0"/>
                  <w:marRight w:val="0"/>
                  <w:marTop w:val="0"/>
                  <w:marBottom w:val="0"/>
                  <w:divBdr>
                    <w:top w:val="none" w:sz="0" w:space="0" w:color="auto"/>
                    <w:left w:val="none" w:sz="0" w:space="0" w:color="auto"/>
                    <w:bottom w:val="none" w:sz="0" w:space="0" w:color="auto"/>
                    <w:right w:val="none" w:sz="0" w:space="0" w:color="auto"/>
                  </w:divBdr>
                </w:div>
                <w:div w:id="691802803">
                  <w:marLeft w:val="0"/>
                  <w:marRight w:val="0"/>
                  <w:marTop w:val="0"/>
                  <w:marBottom w:val="0"/>
                  <w:divBdr>
                    <w:top w:val="none" w:sz="0" w:space="0" w:color="auto"/>
                    <w:left w:val="none" w:sz="0" w:space="0" w:color="auto"/>
                    <w:bottom w:val="none" w:sz="0" w:space="0" w:color="auto"/>
                    <w:right w:val="none" w:sz="0" w:space="0" w:color="auto"/>
                  </w:divBdr>
                </w:div>
                <w:div w:id="1882981972">
                  <w:marLeft w:val="0"/>
                  <w:marRight w:val="0"/>
                  <w:marTop w:val="0"/>
                  <w:marBottom w:val="0"/>
                  <w:divBdr>
                    <w:top w:val="none" w:sz="0" w:space="0" w:color="auto"/>
                    <w:left w:val="none" w:sz="0" w:space="0" w:color="auto"/>
                    <w:bottom w:val="none" w:sz="0" w:space="0" w:color="auto"/>
                    <w:right w:val="none" w:sz="0" w:space="0" w:color="auto"/>
                  </w:divBdr>
                </w:div>
                <w:div w:id="1133792552">
                  <w:marLeft w:val="0"/>
                  <w:marRight w:val="0"/>
                  <w:marTop w:val="0"/>
                  <w:marBottom w:val="0"/>
                  <w:divBdr>
                    <w:top w:val="none" w:sz="0" w:space="0" w:color="auto"/>
                    <w:left w:val="none" w:sz="0" w:space="0" w:color="auto"/>
                    <w:bottom w:val="none" w:sz="0" w:space="0" w:color="auto"/>
                    <w:right w:val="none" w:sz="0" w:space="0" w:color="auto"/>
                  </w:divBdr>
                </w:div>
                <w:div w:id="684597988">
                  <w:marLeft w:val="0"/>
                  <w:marRight w:val="0"/>
                  <w:marTop w:val="0"/>
                  <w:marBottom w:val="0"/>
                  <w:divBdr>
                    <w:top w:val="none" w:sz="0" w:space="0" w:color="auto"/>
                    <w:left w:val="none" w:sz="0" w:space="0" w:color="auto"/>
                    <w:bottom w:val="none" w:sz="0" w:space="0" w:color="auto"/>
                    <w:right w:val="none" w:sz="0" w:space="0" w:color="auto"/>
                  </w:divBdr>
                </w:div>
                <w:div w:id="496650129">
                  <w:marLeft w:val="0"/>
                  <w:marRight w:val="0"/>
                  <w:marTop w:val="0"/>
                  <w:marBottom w:val="0"/>
                  <w:divBdr>
                    <w:top w:val="none" w:sz="0" w:space="0" w:color="auto"/>
                    <w:left w:val="none" w:sz="0" w:space="0" w:color="auto"/>
                    <w:bottom w:val="none" w:sz="0" w:space="0" w:color="auto"/>
                    <w:right w:val="none" w:sz="0" w:space="0" w:color="auto"/>
                  </w:divBdr>
                </w:div>
                <w:div w:id="496069305">
                  <w:marLeft w:val="0"/>
                  <w:marRight w:val="0"/>
                  <w:marTop w:val="0"/>
                  <w:marBottom w:val="0"/>
                  <w:divBdr>
                    <w:top w:val="none" w:sz="0" w:space="0" w:color="auto"/>
                    <w:left w:val="none" w:sz="0" w:space="0" w:color="auto"/>
                    <w:bottom w:val="none" w:sz="0" w:space="0" w:color="auto"/>
                    <w:right w:val="none" w:sz="0" w:space="0" w:color="auto"/>
                  </w:divBdr>
                </w:div>
                <w:div w:id="1384912022">
                  <w:marLeft w:val="0"/>
                  <w:marRight w:val="0"/>
                  <w:marTop w:val="0"/>
                  <w:marBottom w:val="0"/>
                  <w:divBdr>
                    <w:top w:val="none" w:sz="0" w:space="0" w:color="auto"/>
                    <w:left w:val="none" w:sz="0" w:space="0" w:color="auto"/>
                    <w:bottom w:val="none" w:sz="0" w:space="0" w:color="auto"/>
                    <w:right w:val="none" w:sz="0" w:space="0" w:color="auto"/>
                  </w:divBdr>
                </w:div>
                <w:div w:id="980037591">
                  <w:marLeft w:val="0"/>
                  <w:marRight w:val="0"/>
                  <w:marTop w:val="0"/>
                  <w:marBottom w:val="0"/>
                  <w:divBdr>
                    <w:top w:val="none" w:sz="0" w:space="0" w:color="auto"/>
                    <w:left w:val="none" w:sz="0" w:space="0" w:color="auto"/>
                    <w:bottom w:val="none" w:sz="0" w:space="0" w:color="auto"/>
                    <w:right w:val="none" w:sz="0" w:space="0" w:color="auto"/>
                  </w:divBdr>
                </w:div>
                <w:div w:id="1467507325">
                  <w:marLeft w:val="0"/>
                  <w:marRight w:val="0"/>
                  <w:marTop w:val="0"/>
                  <w:marBottom w:val="0"/>
                  <w:divBdr>
                    <w:top w:val="none" w:sz="0" w:space="0" w:color="auto"/>
                    <w:left w:val="none" w:sz="0" w:space="0" w:color="auto"/>
                    <w:bottom w:val="none" w:sz="0" w:space="0" w:color="auto"/>
                    <w:right w:val="none" w:sz="0" w:space="0" w:color="auto"/>
                  </w:divBdr>
                </w:div>
                <w:div w:id="1827356763">
                  <w:marLeft w:val="0"/>
                  <w:marRight w:val="0"/>
                  <w:marTop w:val="0"/>
                  <w:marBottom w:val="0"/>
                  <w:divBdr>
                    <w:top w:val="none" w:sz="0" w:space="0" w:color="auto"/>
                    <w:left w:val="none" w:sz="0" w:space="0" w:color="auto"/>
                    <w:bottom w:val="none" w:sz="0" w:space="0" w:color="auto"/>
                    <w:right w:val="none" w:sz="0" w:space="0" w:color="auto"/>
                  </w:divBdr>
                </w:div>
                <w:div w:id="189687559">
                  <w:marLeft w:val="0"/>
                  <w:marRight w:val="0"/>
                  <w:marTop w:val="0"/>
                  <w:marBottom w:val="0"/>
                  <w:divBdr>
                    <w:top w:val="none" w:sz="0" w:space="0" w:color="auto"/>
                    <w:left w:val="none" w:sz="0" w:space="0" w:color="auto"/>
                    <w:bottom w:val="none" w:sz="0" w:space="0" w:color="auto"/>
                    <w:right w:val="none" w:sz="0" w:space="0" w:color="auto"/>
                  </w:divBdr>
                </w:div>
                <w:div w:id="255403978">
                  <w:marLeft w:val="0"/>
                  <w:marRight w:val="0"/>
                  <w:marTop w:val="0"/>
                  <w:marBottom w:val="0"/>
                  <w:divBdr>
                    <w:top w:val="none" w:sz="0" w:space="0" w:color="auto"/>
                    <w:left w:val="none" w:sz="0" w:space="0" w:color="auto"/>
                    <w:bottom w:val="none" w:sz="0" w:space="0" w:color="auto"/>
                    <w:right w:val="none" w:sz="0" w:space="0" w:color="auto"/>
                  </w:divBdr>
                </w:div>
                <w:div w:id="333730399">
                  <w:marLeft w:val="0"/>
                  <w:marRight w:val="0"/>
                  <w:marTop w:val="0"/>
                  <w:marBottom w:val="0"/>
                  <w:divBdr>
                    <w:top w:val="none" w:sz="0" w:space="0" w:color="auto"/>
                    <w:left w:val="none" w:sz="0" w:space="0" w:color="auto"/>
                    <w:bottom w:val="none" w:sz="0" w:space="0" w:color="auto"/>
                    <w:right w:val="none" w:sz="0" w:space="0" w:color="auto"/>
                  </w:divBdr>
                </w:div>
                <w:div w:id="335420349">
                  <w:marLeft w:val="0"/>
                  <w:marRight w:val="0"/>
                  <w:marTop w:val="0"/>
                  <w:marBottom w:val="0"/>
                  <w:divBdr>
                    <w:top w:val="none" w:sz="0" w:space="0" w:color="auto"/>
                    <w:left w:val="none" w:sz="0" w:space="0" w:color="auto"/>
                    <w:bottom w:val="none" w:sz="0" w:space="0" w:color="auto"/>
                    <w:right w:val="none" w:sz="0" w:space="0" w:color="auto"/>
                  </w:divBdr>
                </w:div>
                <w:div w:id="727069980">
                  <w:marLeft w:val="0"/>
                  <w:marRight w:val="0"/>
                  <w:marTop w:val="0"/>
                  <w:marBottom w:val="0"/>
                  <w:divBdr>
                    <w:top w:val="none" w:sz="0" w:space="0" w:color="auto"/>
                    <w:left w:val="none" w:sz="0" w:space="0" w:color="auto"/>
                    <w:bottom w:val="none" w:sz="0" w:space="0" w:color="auto"/>
                    <w:right w:val="none" w:sz="0" w:space="0" w:color="auto"/>
                  </w:divBdr>
                </w:div>
                <w:div w:id="89662816">
                  <w:marLeft w:val="0"/>
                  <w:marRight w:val="0"/>
                  <w:marTop w:val="0"/>
                  <w:marBottom w:val="0"/>
                  <w:divBdr>
                    <w:top w:val="none" w:sz="0" w:space="0" w:color="auto"/>
                    <w:left w:val="none" w:sz="0" w:space="0" w:color="auto"/>
                    <w:bottom w:val="none" w:sz="0" w:space="0" w:color="auto"/>
                    <w:right w:val="none" w:sz="0" w:space="0" w:color="auto"/>
                  </w:divBdr>
                </w:div>
                <w:div w:id="1944217278">
                  <w:marLeft w:val="0"/>
                  <w:marRight w:val="0"/>
                  <w:marTop w:val="0"/>
                  <w:marBottom w:val="0"/>
                  <w:divBdr>
                    <w:top w:val="none" w:sz="0" w:space="0" w:color="auto"/>
                    <w:left w:val="none" w:sz="0" w:space="0" w:color="auto"/>
                    <w:bottom w:val="none" w:sz="0" w:space="0" w:color="auto"/>
                    <w:right w:val="none" w:sz="0" w:space="0" w:color="auto"/>
                  </w:divBdr>
                </w:div>
                <w:div w:id="628703318">
                  <w:marLeft w:val="0"/>
                  <w:marRight w:val="0"/>
                  <w:marTop w:val="0"/>
                  <w:marBottom w:val="0"/>
                  <w:divBdr>
                    <w:top w:val="none" w:sz="0" w:space="0" w:color="auto"/>
                    <w:left w:val="none" w:sz="0" w:space="0" w:color="auto"/>
                    <w:bottom w:val="none" w:sz="0" w:space="0" w:color="auto"/>
                    <w:right w:val="none" w:sz="0" w:space="0" w:color="auto"/>
                  </w:divBdr>
                </w:div>
                <w:div w:id="1155990234">
                  <w:marLeft w:val="0"/>
                  <w:marRight w:val="0"/>
                  <w:marTop w:val="0"/>
                  <w:marBottom w:val="0"/>
                  <w:divBdr>
                    <w:top w:val="none" w:sz="0" w:space="0" w:color="auto"/>
                    <w:left w:val="none" w:sz="0" w:space="0" w:color="auto"/>
                    <w:bottom w:val="none" w:sz="0" w:space="0" w:color="auto"/>
                    <w:right w:val="none" w:sz="0" w:space="0" w:color="auto"/>
                  </w:divBdr>
                </w:div>
                <w:div w:id="403077">
                  <w:marLeft w:val="0"/>
                  <w:marRight w:val="0"/>
                  <w:marTop w:val="0"/>
                  <w:marBottom w:val="0"/>
                  <w:divBdr>
                    <w:top w:val="none" w:sz="0" w:space="0" w:color="auto"/>
                    <w:left w:val="none" w:sz="0" w:space="0" w:color="auto"/>
                    <w:bottom w:val="none" w:sz="0" w:space="0" w:color="auto"/>
                    <w:right w:val="none" w:sz="0" w:space="0" w:color="auto"/>
                  </w:divBdr>
                </w:div>
                <w:div w:id="1347975530">
                  <w:marLeft w:val="0"/>
                  <w:marRight w:val="0"/>
                  <w:marTop w:val="0"/>
                  <w:marBottom w:val="0"/>
                  <w:divBdr>
                    <w:top w:val="none" w:sz="0" w:space="0" w:color="auto"/>
                    <w:left w:val="none" w:sz="0" w:space="0" w:color="auto"/>
                    <w:bottom w:val="none" w:sz="0" w:space="0" w:color="auto"/>
                    <w:right w:val="none" w:sz="0" w:space="0" w:color="auto"/>
                  </w:divBdr>
                </w:div>
                <w:div w:id="2078815756">
                  <w:marLeft w:val="0"/>
                  <w:marRight w:val="0"/>
                  <w:marTop w:val="0"/>
                  <w:marBottom w:val="0"/>
                  <w:divBdr>
                    <w:top w:val="none" w:sz="0" w:space="0" w:color="auto"/>
                    <w:left w:val="none" w:sz="0" w:space="0" w:color="auto"/>
                    <w:bottom w:val="none" w:sz="0" w:space="0" w:color="auto"/>
                    <w:right w:val="none" w:sz="0" w:space="0" w:color="auto"/>
                  </w:divBdr>
                </w:div>
                <w:div w:id="183982704">
                  <w:marLeft w:val="0"/>
                  <w:marRight w:val="0"/>
                  <w:marTop w:val="0"/>
                  <w:marBottom w:val="0"/>
                  <w:divBdr>
                    <w:top w:val="none" w:sz="0" w:space="0" w:color="auto"/>
                    <w:left w:val="none" w:sz="0" w:space="0" w:color="auto"/>
                    <w:bottom w:val="none" w:sz="0" w:space="0" w:color="auto"/>
                    <w:right w:val="none" w:sz="0" w:space="0" w:color="auto"/>
                  </w:divBdr>
                </w:div>
                <w:div w:id="424692094">
                  <w:marLeft w:val="0"/>
                  <w:marRight w:val="0"/>
                  <w:marTop w:val="0"/>
                  <w:marBottom w:val="0"/>
                  <w:divBdr>
                    <w:top w:val="none" w:sz="0" w:space="0" w:color="auto"/>
                    <w:left w:val="none" w:sz="0" w:space="0" w:color="auto"/>
                    <w:bottom w:val="none" w:sz="0" w:space="0" w:color="auto"/>
                    <w:right w:val="none" w:sz="0" w:space="0" w:color="auto"/>
                  </w:divBdr>
                </w:div>
                <w:div w:id="2049596868">
                  <w:marLeft w:val="0"/>
                  <w:marRight w:val="0"/>
                  <w:marTop w:val="0"/>
                  <w:marBottom w:val="0"/>
                  <w:divBdr>
                    <w:top w:val="none" w:sz="0" w:space="0" w:color="auto"/>
                    <w:left w:val="none" w:sz="0" w:space="0" w:color="auto"/>
                    <w:bottom w:val="none" w:sz="0" w:space="0" w:color="auto"/>
                    <w:right w:val="none" w:sz="0" w:space="0" w:color="auto"/>
                  </w:divBdr>
                </w:div>
                <w:div w:id="1195536376">
                  <w:marLeft w:val="0"/>
                  <w:marRight w:val="0"/>
                  <w:marTop w:val="0"/>
                  <w:marBottom w:val="0"/>
                  <w:divBdr>
                    <w:top w:val="none" w:sz="0" w:space="0" w:color="auto"/>
                    <w:left w:val="none" w:sz="0" w:space="0" w:color="auto"/>
                    <w:bottom w:val="none" w:sz="0" w:space="0" w:color="auto"/>
                    <w:right w:val="none" w:sz="0" w:space="0" w:color="auto"/>
                  </w:divBdr>
                </w:div>
                <w:div w:id="894513818">
                  <w:marLeft w:val="0"/>
                  <w:marRight w:val="0"/>
                  <w:marTop w:val="0"/>
                  <w:marBottom w:val="0"/>
                  <w:divBdr>
                    <w:top w:val="none" w:sz="0" w:space="0" w:color="auto"/>
                    <w:left w:val="none" w:sz="0" w:space="0" w:color="auto"/>
                    <w:bottom w:val="none" w:sz="0" w:space="0" w:color="auto"/>
                    <w:right w:val="none" w:sz="0" w:space="0" w:color="auto"/>
                  </w:divBdr>
                </w:div>
                <w:div w:id="1705403551">
                  <w:marLeft w:val="0"/>
                  <w:marRight w:val="0"/>
                  <w:marTop w:val="0"/>
                  <w:marBottom w:val="0"/>
                  <w:divBdr>
                    <w:top w:val="none" w:sz="0" w:space="0" w:color="auto"/>
                    <w:left w:val="none" w:sz="0" w:space="0" w:color="auto"/>
                    <w:bottom w:val="none" w:sz="0" w:space="0" w:color="auto"/>
                    <w:right w:val="none" w:sz="0" w:space="0" w:color="auto"/>
                  </w:divBdr>
                </w:div>
                <w:div w:id="1415325016">
                  <w:marLeft w:val="0"/>
                  <w:marRight w:val="0"/>
                  <w:marTop w:val="0"/>
                  <w:marBottom w:val="0"/>
                  <w:divBdr>
                    <w:top w:val="none" w:sz="0" w:space="0" w:color="auto"/>
                    <w:left w:val="none" w:sz="0" w:space="0" w:color="auto"/>
                    <w:bottom w:val="none" w:sz="0" w:space="0" w:color="auto"/>
                    <w:right w:val="none" w:sz="0" w:space="0" w:color="auto"/>
                  </w:divBdr>
                </w:div>
                <w:div w:id="574701464">
                  <w:marLeft w:val="0"/>
                  <w:marRight w:val="0"/>
                  <w:marTop w:val="0"/>
                  <w:marBottom w:val="0"/>
                  <w:divBdr>
                    <w:top w:val="none" w:sz="0" w:space="0" w:color="auto"/>
                    <w:left w:val="none" w:sz="0" w:space="0" w:color="auto"/>
                    <w:bottom w:val="none" w:sz="0" w:space="0" w:color="auto"/>
                    <w:right w:val="none" w:sz="0" w:space="0" w:color="auto"/>
                  </w:divBdr>
                </w:div>
                <w:div w:id="12079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928506">
          <w:marLeft w:val="0"/>
          <w:marRight w:val="0"/>
          <w:marTop w:val="0"/>
          <w:marBottom w:val="0"/>
          <w:divBdr>
            <w:top w:val="none" w:sz="0" w:space="0" w:color="auto"/>
            <w:left w:val="none" w:sz="0" w:space="0" w:color="auto"/>
            <w:bottom w:val="none" w:sz="0" w:space="0" w:color="auto"/>
            <w:right w:val="none" w:sz="0" w:space="0" w:color="auto"/>
          </w:divBdr>
          <w:divsChild>
            <w:div w:id="893198306">
              <w:marLeft w:val="0"/>
              <w:marRight w:val="0"/>
              <w:marTop w:val="0"/>
              <w:marBottom w:val="0"/>
              <w:divBdr>
                <w:top w:val="none" w:sz="0" w:space="0" w:color="auto"/>
                <w:left w:val="none" w:sz="0" w:space="0" w:color="auto"/>
                <w:bottom w:val="none" w:sz="0" w:space="0" w:color="auto"/>
                <w:right w:val="none" w:sz="0" w:space="0" w:color="auto"/>
              </w:divBdr>
              <w:divsChild>
                <w:div w:id="437726245">
                  <w:marLeft w:val="0"/>
                  <w:marRight w:val="0"/>
                  <w:marTop w:val="0"/>
                  <w:marBottom w:val="0"/>
                  <w:divBdr>
                    <w:top w:val="none" w:sz="0" w:space="0" w:color="auto"/>
                    <w:left w:val="none" w:sz="0" w:space="0" w:color="auto"/>
                    <w:bottom w:val="none" w:sz="0" w:space="0" w:color="auto"/>
                    <w:right w:val="none" w:sz="0" w:space="0" w:color="auto"/>
                  </w:divBdr>
                </w:div>
                <w:div w:id="556941386">
                  <w:marLeft w:val="0"/>
                  <w:marRight w:val="0"/>
                  <w:marTop w:val="0"/>
                  <w:marBottom w:val="0"/>
                  <w:divBdr>
                    <w:top w:val="none" w:sz="0" w:space="0" w:color="auto"/>
                    <w:left w:val="none" w:sz="0" w:space="0" w:color="auto"/>
                    <w:bottom w:val="none" w:sz="0" w:space="0" w:color="auto"/>
                    <w:right w:val="none" w:sz="0" w:space="0" w:color="auto"/>
                  </w:divBdr>
                </w:div>
                <w:div w:id="1670331390">
                  <w:marLeft w:val="0"/>
                  <w:marRight w:val="0"/>
                  <w:marTop w:val="0"/>
                  <w:marBottom w:val="0"/>
                  <w:divBdr>
                    <w:top w:val="none" w:sz="0" w:space="0" w:color="auto"/>
                    <w:left w:val="none" w:sz="0" w:space="0" w:color="auto"/>
                    <w:bottom w:val="none" w:sz="0" w:space="0" w:color="auto"/>
                    <w:right w:val="none" w:sz="0" w:space="0" w:color="auto"/>
                  </w:divBdr>
                </w:div>
                <w:div w:id="571282689">
                  <w:marLeft w:val="0"/>
                  <w:marRight w:val="0"/>
                  <w:marTop w:val="0"/>
                  <w:marBottom w:val="0"/>
                  <w:divBdr>
                    <w:top w:val="none" w:sz="0" w:space="0" w:color="auto"/>
                    <w:left w:val="none" w:sz="0" w:space="0" w:color="auto"/>
                    <w:bottom w:val="none" w:sz="0" w:space="0" w:color="auto"/>
                    <w:right w:val="none" w:sz="0" w:space="0" w:color="auto"/>
                  </w:divBdr>
                </w:div>
                <w:div w:id="1608730129">
                  <w:marLeft w:val="0"/>
                  <w:marRight w:val="0"/>
                  <w:marTop w:val="0"/>
                  <w:marBottom w:val="0"/>
                  <w:divBdr>
                    <w:top w:val="none" w:sz="0" w:space="0" w:color="auto"/>
                    <w:left w:val="none" w:sz="0" w:space="0" w:color="auto"/>
                    <w:bottom w:val="none" w:sz="0" w:space="0" w:color="auto"/>
                    <w:right w:val="none" w:sz="0" w:space="0" w:color="auto"/>
                  </w:divBdr>
                </w:div>
                <w:div w:id="264313302">
                  <w:marLeft w:val="0"/>
                  <w:marRight w:val="0"/>
                  <w:marTop w:val="0"/>
                  <w:marBottom w:val="0"/>
                  <w:divBdr>
                    <w:top w:val="none" w:sz="0" w:space="0" w:color="auto"/>
                    <w:left w:val="none" w:sz="0" w:space="0" w:color="auto"/>
                    <w:bottom w:val="none" w:sz="0" w:space="0" w:color="auto"/>
                    <w:right w:val="none" w:sz="0" w:space="0" w:color="auto"/>
                  </w:divBdr>
                </w:div>
                <w:div w:id="1221133742">
                  <w:marLeft w:val="0"/>
                  <w:marRight w:val="0"/>
                  <w:marTop w:val="0"/>
                  <w:marBottom w:val="0"/>
                  <w:divBdr>
                    <w:top w:val="none" w:sz="0" w:space="0" w:color="auto"/>
                    <w:left w:val="none" w:sz="0" w:space="0" w:color="auto"/>
                    <w:bottom w:val="none" w:sz="0" w:space="0" w:color="auto"/>
                    <w:right w:val="none" w:sz="0" w:space="0" w:color="auto"/>
                  </w:divBdr>
                </w:div>
                <w:div w:id="1558584019">
                  <w:marLeft w:val="0"/>
                  <w:marRight w:val="0"/>
                  <w:marTop w:val="0"/>
                  <w:marBottom w:val="0"/>
                  <w:divBdr>
                    <w:top w:val="none" w:sz="0" w:space="0" w:color="auto"/>
                    <w:left w:val="none" w:sz="0" w:space="0" w:color="auto"/>
                    <w:bottom w:val="none" w:sz="0" w:space="0" w:color="auto"/>
                    <w:right w:val="none" w:sz="0" w:space="0" w:color="auto"/>
                  </w:divBdr>
                </w:div>
                <w:div w:id="282155281">
                  <w:marLeft w:val="0"/>
                  <w:marRight w:val="0"/>
                  <w:marTop w:val="0"/>
                  <w:marBottom w:val="0"/>
                  <w:divBdr>
                    <w:top w:val="none" w:sz="0" w:space="0" w:color="auto"/>
                    <w:left w:val="none" w:sz="0" w:space="0" w:color="auto"/>
                    <w:bottom w:val="none" w:sz="0" w:space="0" w:color="auto"/>
                    <w:right w:val="none" w:sz="0" w:space="0" w:color="auto"/>
                  </w:divBdr>
                </w:div>
                <w:div w:id="258368824">
                  <w:marLeft w:val="0"/>
                  <w:marRight w:val="0"/>
                  <w:marTop w:val="0"/>
                  <w:marBottom w:val="0"/>
                  <w:divBdr>
                    <w:top w:val="none" w:sz="0" w:space="0" w:color="auto"/>
                    <w:left w:val="none" w:sz="0" w:space="0" w:color="auto"/>
                    <w:bottom w:val="none" w:sz="0" w:space="0" w:color="auto"/>
                    <w:right w:val="none" w:sz="0" w:space="0" w:color="auto"/>
                  </w:divBdr>
                </w:div>
                <w:div w:id="1241645310">
                  <w:marLeft w:val="0"/>
                  <w:marRight w:val="0"/>
                  <w:marTop w:val="0"/>
                  <w:marBottom w:val="0"/>
                  <w:divBdr>
                    <w:top w:val="none" w:sz="0" w:space="0" w:color="auto"/>
                    <w:left w:val="none" w:sz="0" w:space="0" w:color="auto"/>
                    <w:bottom w:val="none" w:sz="0" w:space="0" w:color="auto"/>
                    <w:right w:val="none" w:sz="0" w:space="0" w:color="auto"/>
                  </w:divBdr>
                </w:div>
                <w:div w:id="342319038">
                  <w:marLeft w:val="0"/>
                  <w:marRight w:val="0"/>
                  <w:marTop w:val="0"/>
                  <w:marBottom w:val="0"/>
                  <w:divBdr>
                    <w:top w:val="none" w:sz="0" w:space="0" w:color="auto"/>
                    <w:left w:val="none" w:sz="0" w:space="0" w:color="auto"/>
                    <w:bottom w:val="none" w:sz="0" w:space="0" w:color="auto"/>
                    <w:right w:val="none" w:sz="0" w:space="0" w:color="auto"/>
                  </w:divBdr>
                </w:div>
                <w:div w:id="613101977">
                  <w:marLeft w:val="0"/>
                  <w:marRight w:val="0"/>
                  <w:marTop w:val="0"/>
                  <w:marBottom w:val="0"/>
                  <w:divBdr>
                    <w:top w:val="none" w:sz="0" w:space="0" w:color="auto"/>
                    <w:left w:val="none" w:sz="0" w:space="0" w:color="auto"/>
                    <w:bottom w:val="none" w:sz="0" w:space="0" w:color="auto"/>
                    <w:right w:val="none" w:sz="0" w:space="0" w:color="auto"/>
                  </w:divBdr>
                </w:div>
                <w:div w:id="1273514773">
                  <w:marLeft w:val="0"/>
                  <w:marRight w:val="0"/>
                  <w:marTop w:val="0"/>
                  <w:marBottom w:val="0"/>
                  <w:divBdr>
                    <w:top w:val="none" w:sz="0" w:space="0" w:color="auto"/>
                    <w:left w:val="none" w:sz="0" w:space="0" w:color="auto"/>
                    <w:bottom w:val="none" w:sz="0" w:space="0" w:color="auto"/>
                    <w:right w:val="none" w:sz="0" w:space="0" w:color="auto"/>
                  </w:divBdr>
                </w:div>
                <w:div w:id="205606491">
                  <w:marLeft w:val="0"/>
                  <w:marRight w:val="0"/>
                  <w:marTop w:val="0"/>
                  <w:marBottom w:val="0"/>
                  <w:divBdr>
                    <w:top w:val="none" w:sz="0" w:space="0" w:color="auto"/>
                    <w:left w:val="none" w:sz="0" w:space="0" w:color="auto"/>
                    <w:bottom w:val="none" w:sz="0" w:space="0" w:color="auto"/>
                    <w:right w:val="none" w:sz="0" w:space="0" w:color="auto"/>
                  </w:divBdr>
                </w:div>
                <w:div w:id="484127833">
                  <w:marLeft w:val="0"/>
                  <w:marRight w:val="0"/>
                  <w:marTop w:val="0"/>
                  <w:marBottom w:val="0"/>
                  <w:divBdr>
                    <w:top w:val="none" w:sz="0" w:space="0" w:color="auto"/>
                    <w:left w:val="none" w:sz="0" w:space="0" w:color="auto"/>
                    <w:bottom w:val="none" w:sz="0" w:space="0" w:color="auto"/>
                    <w:right w:val="none" w:sz="0" w:space="0" w:color="auto"/>
                  </w:divBdr>
                </w:div>
                <w:div w:id="1665039382">
                  <w:marLeft w:val="0"/>
                  <w:marRight w:val="0"/>
                  <w:marTop w:val="0"/>
                  <w:marBottom w:val="0"/>
                  <w:divBdr>
                    <w:top w:val="none" w:sz="0" w:space="0" w:color="auto"/>
                    <w:left w:val="none" w:sz="0" w:space="0" w:color="auto"/>
                    <w:bottom w:val="none" w:sz="0" w:space="0" w:color="auto"/>
                    <w:right w:val="none" w:sz="0" w:space="0" w:color="auto"/>
                  </w:divBdr>
                </w:div>
                <w:div w:id="177549519">
                  <w:marLeft w:val="0"/>
                  <w:marRight w:val="0"/>
                  <w:marTop w:val="0"/>
                  <w:marBottom w:val="0"/>
                  <w:divBdr>
                    <w:top w:val="none" w:sz="0" w:space="0" w:color="auto"/>
                    <w:left w:val="none" w:sz="0" w:space="0" w:color="auto"/>
                    <w:bottom w:val="none" w:sz="0" w:space="0" w:color="auto"/>
                    <w:right w:val="none" w:sz="0" w:space="0" w:color="auto"/>
                  </w:divBdr>
                </w:div>
                <w:div w:id="492919026">
                  <w:marLeft w:val="0"/>
                  <w:marRight w:val="0"/>
                  <w:marTop w:val="0"/>
                  <w:marBottom w:val="0"/>
                  <w:divBdr>
                    <w:top w:val="none" w:sz="0" w:space="0" w:color="auto"/>
                    <w:left w:val="none" w:sz="0" w:space="0" w:color="auto"/>
                    <w:bottom w:val="none" w:sz="0" w:space="0" w:color="auto"/>
                    <w:right w:val="none" w:sz="0" w:space="0" w:color="auto"/>
                  </w:divBdr>
                </w:div>
                <w:div w:id="1268192225">
                  <w:marLeft w:val="0"/>
                  <w:marRight w:val="0"/>
                  <w:marTop w:val="0"/>
                  <w:marBottom w:val="0"/>
                  <w:divBdr>
                    <w:top w:val="none" w:sz="0" w:space="0" w:color="auto"/>
                    <w:left w:val="none" w:sz="0" w:space="0" w:color="auto"/>
                    <w:bottom w:val="none" w:sz="0" w:space="0" w:color="auto"/>
                    <w:right w:val="none" w:sz="0" w:space="0" w:color="auto"/>
                  </w:divBdr>
                </w:div>
                <w:div w:id="623737454">
                  <w:marLeft w:val="0"/>
                  <w:marRight w:val="0"/>
                  <w:marTop w:val="0"/>
                  <w:marBottom w:val="0"/>
                  <w:divBdr>
                    <w:top w:val="none" w:sz="0" w:space="0" w:color="auto"/>
                    <w:left w:val="none" w:sz="0" w:space="0" w:color="auto"/>
                    <w:bottom w:val="none" w:sz="0" w:space="0" w:color="auto"/>
                    <w:right w:val="none" w:sz="0" w:space="0" w:color="auto"/>
                  </w:divBdr>
                </w:div>
                <w:div w:id="1860968208">
                  <w:marLeft w:val="0"/>
                  <w:marRight w:val="0"/>
                  <w:marTop w:val="0"/>
                  <w:marBottom w:val="0"/>
                  <w:divBdr>
                    <w:top w:val="none" w:sz="0" w:space="0" w:color="auto"/>
                    <w:left w:val="none" w:sz="0" w:space="0" w:color="auto"/>
                    <w:bottom w:val="none" w:sz="0" w:space="0" w:color="auto"/>
                    <w:right w:val="none" w:sz="0" w:space="0" w:color="auto"/>
                  </w:divBdr>
                </w:div>
                <w:div w:id="742720788">
                  <w:marLeft w:val="0"/>
                  <w:marRight w:val="0"/>
                  <w:marTop w:val="0"/>
                  <w:marBottom w:val="0"/>
                  <w:divBdr>
                    <w:top w:val="none" w:sz="0" w:space="0" w:color="auto"/>
                    <w:left w:val="none" w:sz="0" w:space="0" w:color="auto"/>
                    <w:bottom w:val="none" w:sz="0" w:space="0" w:color="auto"/>
                    <w:right w:val="none" w:sz="0" w:space="0" w:color="auto"/>
                  </w:divBdr>
                </w:div>
                <w:div w:id="1537548073">
                  <w:marLeft w:val="0"/>
                  <w:marRight w:val="0"/>
                  <w:marTop w:val="0"/>
                  <w:marBottom w:val="0"/>
                  <w:divBdr>
                    <w:top w:val="none" w:sz="0" w:space="0" w:color="auto"/>
                    <w:left w:val="none" w:sz="0" w:space="0" w:color="auto"/>
                    <w:bottom w:val="none" w:sz="0" w:space="0" w:color="auto"/>
                    <w:right w:val="none" w:sz="0" w:space="0" w:color="auto"/>
                  </w:divBdr>
                </w:div>
                <w:div w:id="1806893598">
                  <w:marLeft w:val="0"/>
                  <w:marRight w:val="0"/>
                  <w:marTop w:val="0"/>
                  <w:marBottom w:val="0"/>
                  <w:divBdr>
                    <w:top w:val="none" w:sz="0" w:space="0" w:color="auto"/>
                    <w:left w:val="none" w:sz="0" w:space="0" w:color="auto"/>
                    <w:bottom w:val="none" w:sz="0" w:space="0" w:color="auto"/>
                    <w:right w:val="none" w:sz="0" w:space="0" w:color="auto"/>
                  </w:divBdr>
                </w:div>
                <w:div w:id="845169199">
                  <w:marLeft w:val="0"/>
                  <w:marRight w:val="0"/>
                  <w:marTop w:val="0"/>
                  <w:marBottom w:val="0"/>
                  <w:divBdr>
                    <w:top w:val="none" w:sz="0" w:space="0" w:color="auto"/>
                    <w:left w:val="none" w:sz="0" w:space="0" w:color="auto"/>
                    <w:bottom w:val="none" w:sz="0" w:space="0" w:color="auto"/>
                    <w:right w:val="none" w:sz="0" w:space="0" w:color="auto"/>
                  </w:divBdr>
                </w:div>
                <w:div w:id="771434205">
                  <w:marLeft w:val="0"/>
                  <w:marRight w:val="0"/>
                  <w:marTop w:val="0"/>
                  <w:marBottom w:val="0"/>
                  <w:divBdr>
                    <w:top w:val="none" w:sz="0" w:space="0" w:color="auto"/>
                    <w:left w:val="none" w:sz="0" w:space="0" w:color="auto"/>
                    <w:bottom w:val="none" w:sz="0" w:space="0" w:color="auto"/>
                    <w:right w:val="none" w:sz="0" w:space="0" w:color="auto"/>
                  </w:divBdr>
                </w:div>
                <w:div w:id="64764567">
                  <w:marLeft w:val="0"/>
                  <w:marRight w:val="0"/>
                  <w:marTop w:val="0"/>
                  <w:marBottom w:val="0"/>
                  <w:divBdr>
                    <w:top w:val="none" w:sz="0" w:space="0" w:color="auto"/>
                    <w:left w:val="none" w:sz="0" w:space="0" w:color="auto"/>
                    <w:bottom w:val="none" w:sz="0" w:space="0" w:color="auto"/>
                    <w:right w:val="none" w:sz="0" w:space="0" w:color="auto"/>
                  </w:divBdr>
                </w:div>
                <w:div w:id="1388144664">
                  <w:marLeft w:val="0"/>
                  <w:marRight w:val="0"/>
                  <w:marTop w:val="0"/>
                  <w:marBottom w:val="0"/>
                  <w:divBdr>
                    <w:top w:val="none" w:sz="0" w:space="0" w:color="auto"/>
                    <w:left w:val="none" w:sz="0" w:space="0" w:color="auto"/>
                    <w:bottom w:val="none" w:sz="0" w:space="0" w:color="auto"/>
                    <w:right w:val="none" w:sz="0" w:space="0" w:color="auto"/>
                  </w:divBdr>
                </w:div>
                <w:div w:id="93021880">
                  <w:marLeft w:val="0"/>
                  <w:marRight w:val="0"/>
                  <w:marTop w:val="0"/>
                  <w:marBottom w:val="0"/>
                  <w:divBdr>
                    <w:top w:val="none" w:sz="0" w:space="0" w:color="auto"/>
                    <w:left w:val="none" w:sz="0" w:space="0" w:color="auto"/>
                    <w:bottom w:val="none" w:sz="0" w:space="0" w:color="auto"/>
                    <w:right w:val="none" w:sz="0" w:space="0" w:color="auto"/>
                  </w:divBdr>
                </w:div>
                <w:div w:id="1056467396">
                  <w:marLeft w:val="0"/>
                  <w:marRight w:val="0"/>
                  <w:marTop w:val="0"/>
                  <w:marBottom w:val="0"/>
                  <w:divBdr>
                    <w:top w:val="none" w:sz="0" w:space="0" w:color="auto"/>
                    <w:left w:val="none" w:sz="0" w:space="0" w:color="auto"/>
                    <w:bottom w:val="none" w:sz="0" w:space="0" w:color="auto"/>
                    <w:right w:val="none" w:sz="0" w:space="0" w:color="auto"/>
                  </w:divBdr>
                </w:div>
                <w:div w:id="686443292">
                  <w:marLeft w:val="0"/>
                  <w:marRight w:val="0"/>
                  <w:marTop w:val="0"/>
                  <w:marBottom w:val="0"/>
                  <w:divBdr>
                    <w:top w:val="none" w:sz="0" w:space="0" w:color="auto"/>
                    <w:left w:val="none" w:sz="0" w:space="0" w:color="auto"/>
                    <w:bottom w:val="none" w:sz="0" w:space="0" w:color="auto"/>
                    <w:right w:val="none" w:sz="0" w:space="0" w:color="auto"/>
                  </w:divBdr>
                </w:div>
                <w:div w:id="407381433">
                  <w:marLeft w:val="0"/>
                  <w:marRight w:val="0"/>
                  <w:marTop w:val="0"/>
                  <w:marBottom w:val="0"/>
                  <w:divBdr>
                    <w:top w:val="none" w:sz="0" w:space="0" w:color="auto"/>
                    <w:left w:val="none" w:sz="0" w:space="0" w:color="auto"/>
                    <w:bottom w:val="none" w:sz="0" w:space="0" w:color="auto"/>
                    <w:right w:val="none" w:sz="0" w:space="0" w:color="auto"/>
                  </w:divBdr>
                </w:div>
                <w:div w:id="1134370841">
                  <w:marLeft w:val="0"/>
                  <w:marRight w:val="0"/>
                  <w:marTop w:val="0"/>
                  <w:marBottom w:val="0"/>
                  <w:divBdr>
                    <w:top w:val="none" w:sz="0" w:space="0" w:color="auto"/>
                    <w:left w:val="none" w:sz="0" w:space="0" w:color="auto"/>
                    <w:bottom w:val="none" w:sz="0" w:space="0" w:color="auto"/>
                    <w:right w:val="none" w:sz="0" w:space="0" w:color="auto"/>
                  </w:divBdr>
                </w:div>
                <w:div w:id="2130512244">
                  <w:marLeft w:val="0"/>
                  <w:marRight w:val="0"/>
                  <w:marTop w:val="0"/>
                  <w:marBottom w:val="0"/>
                  <w:divBdr>
                    <w:top w:val="none" w:sz="0" w:space="0" w:color="auto"/>
                    <w:left w:val="none" w:sz="0" w:space="0" w:color="auto"/>
                    <w:bottom w:val="none" w:sz="0" w:space="0" w:color="auto"/>
                    <w:right w:val="none" w:sz="0" w:space="0" w:color="auto"/>
                  </w:divBdr>
                </w:div>
                <w:div w:id="958684493">
                  <w:marLeft w:val="0"/>
                  <w:marRight w:val="0"/>
                  <w:marTop w:val="0"/>
                  <w:marBottom w:val="0"/>
                  <w:divBdr>
                    <w:top w:val="none" w:sz="0" w:space="0" w:color="auto"/>
                    <w:left w:val="none" w:sz="0" w:space="0" w:color="auto"/>
                    <w:bottom w:val="none" w:sz="0" w:space="0" w:color="auto"/>
                    <w:right w:val="none" w:sz="0" w:space="0" w:color="auto"/>
                  </w:divBdr>
                </w:div>
                <w:div w:id="1805076832">
                  <w:marLeft w:val="0"/>
                  <w:marRight w:val="0"/>
                  <w:marTop w:val="0"/>
                  <w:marBottom w:val="0"/>
                  <w:divBdr>
                    <w:top w:val="none" w:sz="0" w:space="0" w:color="auto"/>
                    <w:left w:val="none" w:sz="0" w:space="0" w:color="auto"/>
                    <w:bottom w:val="none" w:sz="0" w:space="0" w:color="auto"/>
                    <w:right w:val="none" w:sz="0" w:space="0" w:color="auto"/>
                  </w:divBdr>
                </w:div>
                <w:div w:id="414130801">
                  <w:marLeft w:val="0"/>
                  <w:marRight w:val="0"/>
                  <w:marTop w:val="0"/>
                  <w:marBottom w:val="0"/>
                  <w:divBdr>
                    <w:top w:val="none" w:sz="0" w:space="0" w:color="auto"/>
                    <w:left w:val="none" w:sz="0" w:space="0" w:color="auto"/>
                    <w:bottom w:val="none" w:sz="0" w:space="0" w:color="auto"/>
                    <w:right w:val="none" w:sz="0" w:space="0" w:color="auto"/>
                  </w:divBdr>
                </w:div>
                <w:div w:id="1253008528">
                  <w:marLeft w:val="0"/>
                  <w:marRight w:val="0"/>
                  <w:marTop w:val="0"/>
                  <w:marBottom w:val="0"/>
                  <w:divBdr>
                    <w:top w:val="none" w:sz="0" w:space="0" w:color="auto"/>
                    <w:left w:val="none" w:sz="0" w:space="0" w:color="auto"/>
                    <w:bottom w:val="none" w:sz="0" w:space="0" w:color="auto"/>
                    <w:right w:val="none" w:sz="0" w:space="0" w:color="auto"/>
                  </w:divBdr>
                </w:div>
                <w:div w:id="2105832480">
                  <w:marLeft w:val="0"/>
                  <w:marRight w:val="0"/>
                  <w:marTop w:val="0"/>
                  <w:marBottom w:val="0"/>
                  <w:divBdr>
                    <w:top w:val="none" w:sz="0" w:space="0" w:color="auto"/>
                    <w:left w:val="none" w:sz="0" w:space="0" w:color="auto"/>
                    <w:bottom w:val="none" w:sz="0" w:space="0" w:color="auto"/>
                    <w:right w:val="none" w:sz="0" w:space="0" w:color="auto"/>
                  </w:divBdr>
                </w:div>
                <w:div w:id="579869500">
                  <w:marLeft w:val="0"/>
                  <w:marRight w:val="0"/>
                  <w:marTop w:val="0"/>
                  <w:marBottom w:val="0"/>
                  <w:divBdr>
                    <w:top w:val="none" w:sz="0" w:space="0" w:color="auto"/>
                    <w:left w:val="none" w:sz="0" w:space="0" w:color="auto"/>
                    <w:bottom w:val="none" w:sz="0" w:space="0" w:color="auto"/>
                    <w:right w:val="none" w:sz="0" w:space="0" w:color="auto"/>
                  </w:divBdr>
                </w:div>
                <w:div w:id="1644237549">
                  <w:marLeft w:val="0"/>
                  <w:marRight w:val="0"/>
                  <w:marTop w:val="0"/>
                  <w:marBottom w:val="0"/>
                  <w:divBdr>
                    <w:top w:val="none" w:sz="0" w:space="0" w:color="auto"/>
                    <w:left w:val="none" w:sz="0" w:space="0" w:color="auto"/>
                    <w:bottom w:val="none" w:sz="0" w:space="0" w:color="auto"/>
                    <w:right w:val="none" w:sz="0" w:space="0" w:color="auto"/>
                  </w:divBdr>
                </w:div>
                <w:div w:id="580525474">
                  <w:marLeft w:val="0"/>
                  <w:marRight w:val="0"/>
                  <w:marTop w:val="0"/>
                  <w:marBottom w:val="0"/>
                  <w:divBdr>
                    <w:top w:val="none" w:sz="0" w:space="0" w:color="auto"/>
                    <w:left w:val="none" w:sz="0" w:space="0" w:color="auto"/>
                    <w:bottom w:val="none" w:sz="0" w:space="0" w:color="auto"/>
                    <w:right w:val="none" w:sz="0" w:space="0" w:color="auto"/>
                  </w:divBdr>
                </w:div>
                <w:div w:id="1682507023">
                  <w:marLeft w:val="0"/>
                  <w:marRight w:val="0"/>
                  <w:marTop w:val="0"/>
                  <w:marBottom w:val="0"/>
                  <w:divBdr>
                    <w:top w:val="none" w:sz="0" w:space="0" w:color="auto"/>
                    <w:left w:val="none" w:sz="0" w:space="0" w:color="auto"/>
                    <w:bottom w:val="none" w:sz="0" w:space="0" w:color="auto"/>
                    <w:right w:val="none" w:sz="0" w:space="0" w:color="auto"/>
                  </w:divBdr>
                </w:div>
                <w:div w:id="657268351">
                  <w:marLeft w:val="0"/>
                  <w:marRight w:val="0"/>
                  <w:marTop w:val="0"/>
                  <w:marBottom w:val="0"/>
                  <w:divBdr>
                    <w:top w:val="none" w:sz="0" w:space="0" w:color="auto"/>
                    <w:left w:val="none" w:sz="0" w:space="0" w:color="auto"/>
                    <w:bottom w:val="none" w:sz="0" w:space="0" w:color="auto"/>
                    <w:right w:val="none" w:sz="0" w:space="0" w:color="auto"/>
                  </w:divBdr>
                </w:div>
                <w:div w:id="148056951">
                  <w:marLeft w:val="0"/>
                  <w:marRight w:val="0"/>
                  <w:marTop w:val="0"/>
                  <w:marBottom w:val="0"/>
                  <w:divBdr>
                    <w:top w:val="none" w:sz="0" w:space="0" w:color="auto"/>
                    <w:left w:val="none" w:sz="0" w:space="0" w:color="auto"/>
                    <w:bottom w:val="none" w:sz="0" w:space="0" w:color="auto"/>
                    <w:right w:val="none" w:sz="0" w:space="0" w:color="auto"/>
                  </w:divBdr>
                </w:div>
                <w:div w:id="459881339">
                  <w:marLeft w:val="0"/>
                  <w:marRight w:val="0"/>
                  <w:marTop w:val="0"/>
                  <w:marBottom w:val="0"/>
                  <w:divBdr>
                    <w:top w:val="none" w:sz="0" w:space="0" w:color="auto"/>
                    <w:left w:val="none" w:sz="0" w:space="0" w:color="auto"/>
                    <w:bottom w:val="none" w:sz="0" w:space="0" w:color="auto"/>
                    <w:right w:val="none" w:sz="0" w:space="0" w:color="auto"/>
                  </w:divBdr>
                </w:div>
                <w:div w:id="1906334491">
                  <w:marLeft w:val="0"/>
                  <w:marRight w:val="0"/>
                  <w:marTop w:val="0"/>
                  <w:marBottom w:val="0"/>
                  <w:divBdr>
                    <w:top w:val="none" w:sz="0" w:space="0" w:color="auto"/>
                    <w:left w:val="none" w:sz="0" w:space="0" w:color="auto"/>
                    <w:bottom w:val="none" w:sz="0" w:space="0" w:color="auto"/>
                    <w:right w:val="none" w:sz="0" w:space="0" w:color="auto"/>
                  </w:divBdr>
                </w:div>
                <w:div w:id="1217625811">
                  <w:marLeft w:val="0"/>
                  <w:marRight w:val="0"/>
                  <w:marTop w:val="0"/>
                  <w:marBottom w:val="0"/>
                  <w:divBdr>
                    <w:top w:val="none" w:sz="0" w:space="0" w:color="auto"/>
                    <w:left w:val="none" w:sz="0" w:space="0" w:color="auto"/>
                    <w:bottom w:val="none" w:sz="0" w:space="0" w:color="auto"/>
                    <w:right w:val="none" w:sz="0" w:space="0" w:color="auto"/>
                  </w:divBdr>
                </w:div>
                <w:div w:id="486089003">
                  <w:marLeft w:val="0"/>
                  <w:marRight w:val="0"/>
                  <w:marTop w:val="0"/>
                  <w:marBottom w:val="0"/>
                  <w:divBdr>
                    <w:top w:val="none" w:sz="0" w:space="0" w:color="auto"/>
                    <w:left w:val="none" w:sz="0" w:space="0" w:color="auto"/>
                    <w:bottom w:val="none" w:sz="0" w:space="0" w:color="auto"/>
                    <w:right w:val="none" w:sz="0" w:space="0" w:color="auto"/>
                  </w:divBdr>
                </w:div>
                <w:div w:id="30767525">
                  <w:marLeft w:val="0"/>
                  <w:marRight w:val="0"/>
                  <w:marTop w:val="0"/>
                  <w:marBottom w:val="0"/>
                  <w:divBdr>
                    <w:top w:val="none" w:sz="0" w:space="0" w:color="auto"/>
                    <w:left w:val="none" w:sz="0" w:space="0" w:color="auto"/>
                    <w:bottom w:val="none" w:sz="0" w:space="0" w:color="auto"/>
                    <w:right w:val="none" w:sz="0" w:space="0" w:color="auto"/>
                  </w:divBdr>
                </w:div>
                <w:div w:id="1441488197">
                  <w:marLeft w:val="0"/>
                  <w:marRight w:val="0"/>
                  <w:marTop w:val="0"/>
                  <w:marBottom w:val="0"/>
                  <w:divBdr>
                    <w:top w:val="none" w:sz="0" w:space="0" w:color="auto"/>
                    <w:left w:val="none" w:sz="0" w:space="0" w:color="auto"/>
                    <w:bottom w:val="none" w:sz="0" w:space="0" w:color="auto"/>
                    <w:right w:val="none" w:sz="0" w:space="0" w:color="auto"/>
                  </w:divBdr>
                </w:div>
                <w:div w:id="819074578">
                  <w:marLeft w:val="0"/>
                  <w:marRight w:val="0"/>
                  <w:marTop w:val="0"/>
                  <w:marBottom w:val="0"/>
                  <w:divBdr>
                    <w:top w:val="none" w:sz="0" w:space="0" w:color="auto"/>
                    <w:left w:val="none" w:sz="0" w:space="0" w:color="auto"/>
                    <w:bottom w:val="none" w:sz="0" w:space="0" w:color="auto"/>
                    <w:right w:val="none" w:sz="0" w:space="0" w:color="auto"/>
                  </w:divBdr>
                </w:div>
                <w:div w:id="1344625984">
                  <w:marLeft w:val="0"/>
                  <w:marRight w:val="0"/>
                  <w:marTop w:val="0"/>
                  <w:marBottom w:val="0"/>
                  <w:divBdr>
                    <w:top w:val="none" w:sz="0" w:space="0" w:color="auto"/>
                    <w:left w:val="none" w:sz="0" w:space="0" w:color="auto"/>
                    <w:bottom w:val="none" w:sz="0" w:space="0" w:color="auto"/>
                    <w:right w:val="none" w:sz="0" w:space="0" w:color="auto"/>
                  </w:divBdr>
                </w:div>
                <w:div w:id="1897158440">
                  <w:marLeft w:val="0"/>
                  <w:marRight w:val="0"/>
                  <w:marTop w:val="0"/>
                  <w:marBottom w:val="0"/>
                  <w:divBdr>
                    <w:top w:val="none" w:sz="0" w:space="0" w:color="auto"/>
                    <w:left w:val="none" w:sz="0" w:space="0" w:color="auto"/>
                    <w:bottom w:val="none" w:sz="0" w:space="0" w:color="auto"/>
                    <w:right w:val="none" w:sz="0" w:space="0" w:color="auto"/>
                  </w:divBdr>
                </w:div>
                <w:div w:id="1213730364">
                  <w:marLeft w:val="0"/>
                  <w:marRight w:val="0"/>
                  <w:marTop w:val="0"/>
                  <w:marBottom w:val="0"/>
                  <w:divBdr>
                    <w:top w:val="none" w:sz="0" w:space="0" w:color="auto"/>
                    <w:left w:val="none" w:sz="0" w:space="0" w:color="auto"/>
                    <w:bottom w:val="none" w:sz="0" w:space="0" w:color="auto"/>
                    <w:right w:val="none" w:sz="0" w:space="0" w:color="auto"/>
                  </w:divBdr>
                </w:div>
                <w:div w:id="353583259">
                  <w:marLeft w:val="0"/>
                  <w:marRight w:val="0"/>
                  <w:marTop w:val="0"/>
                  <w:marBottom w:val="0"/>
                  <w:divBdr>
                    <w:top w:val="none" w:sz="0" w:space="0" w:color="auto"/>
                    <w:left w:val="none" w:sz="0" w:space="0" w:color="auto"/>
                    <w:bottom w:val="none" w:sz="0" w:space="0" w:color="auto"/>
                    <w:right w:val="none" w:sz="0" w:space="0" w:color="auto"/>
                  </w:divBdr>
                </w:div>
                <w:div w:id="529562918">
                  <w:marLeft w:val="0"/>
                  <w:marRight w:val="0"/>
                  <w:marTop w:val="0"/>
                  <w:marBottom w:val="0"/>
                  <w:divBdr>
                    <w:top w:val="none" w:sz="0" w:space="0" w:color="auto"/>
                    <w:left w:val="none" w:sz="0" w:space="0" w:color="auto"/>
                    <w:bottom w:val="none" w:sz="0" w:space="0" w:color="auto"/>
                    <w:right w:val="none" w:sz="0" w:space="0" w:color="auto"/>
                  </w:divBdr>
                </w:div>
                <w:div w:id="953634030">
                  <w:marLeft w:val="0"/>
                  <w:marRight w:val="0"/>
                  <w:marTop w:val="0"/>
                  <w:marBottom w:val="0"/>
                  <w:divBdr>
                    <w:top w:val="none" w:sz="0" w:space="0" w:color="auto"/>
                    <w:left w:val="none" w:sz="0" w:space="0" w:color="auto"/>
                    <w:bottom w:val="none" w:sz="0" w:space="0" w:color="auto"/>
                    <w:right w:val="none" w:sz="0" w:space="0" w:color="auto"/>
                  </w:divBdr>
                </w:div>
                <w:div w:id="1914701506">
                  <w:marLeft w:val="0"/>
                  <w:marRight w:val="0"/>
                  <w:marTop w:val="0"/>
                  <w:marBottom w:val="0"/>
                  <w:divBdr>
                    <w:top w:val="none" w:sz="0" w:space="0" w:color="auto"/>
                    <w:left w:val="none" w:sz="0" w:space="0" w:color="auto"/>
                    <w:bottom w:val="none" w:sz="0" w:space="0" w:color="auto"/>
                    <w:right w:val="none" w:sz="0" w:space="0" w:color="auto"/>
                  </w:divBdr>
                </w:div>
                <w:div w:id="1308124956">
                  <w:marLeft w:val="0"/>
                  <w:marRight w:val="0"/>
                  <w:marTop w:val="0"/>
                  <w:marBottom w:val="0"/>
                  <w:divBdr>
                    <w:top w:val="none" w:sz="0" w:space="0" w:color="auto"/>
                    <w:left w:val="none" w:sz="0" w:space="0" w:color="auto"/>
                    <w:bottom w:val="none" w:sz="0" w:space="0" w:color="auto"/>
                    <w:right w:val="none" w:sz="0" w:space="0" w:color="auto"/>
                  </w:divBdr>
                </w:div>
                <w:div w:id="1232539675">
                  <w:marLeft w:val="0"/>
                  <w:marRight w:val="0"/>
                  <w:marTop w:val="0"/>
                  <w:marBottom w:val="0"/>
                  <w:divBdr>
                    <w:top w:val="none" w:sz="0" w:space="0" w:color="auto"/>
                    <w:left w:val="none" w:sz="0" w:space="0" w:color="auto"/>
                    <w:bottom w:val="none" w:sz="0" w:space="0" w:color="auto"/>
                    <w:right w:val="none" w:sz="0" w:space="0" w:color="auto"/>
                  </w:divBdr>
                </w:div>
                <w:div w:id="1583952888">
                  <w:marLeft w:val="0"/>
                  <w:marRight w:val="0"/>
                  <w:marTop w:val="0"/>
                  <w:marBottom w:val="0"/>
                  <w:divBdr>
                    <w:top w:val="none" w:sz="0" w:space="0" w:color="auto"/>
                    <w:left w:val="none" w:sz="0" w:space="0" w:color="auto"/>
                    <w:bottom w:val="none" w:sz="0" w:space="0" w:color="auto"/>
                    <w:right w:val="none" w:sz="0" w:space="0" w:color="auto"/>
                  </w:divBdr>
                </w:div>
                <w:div w:id="1536961715">
                  <w:marLeft w:val="0"/>
                  <w:marRight w:val="0"/>
                  <w:marTop w:val="0"/>
                  <w:marBottom w:val="0"/>
                  <w:divBdr>
                    <w:top w:val="none" w:sz="0" w:space="0" w:color="auto"/>
                    <w:left w:val="none" w:sz="0" w:space="0" w:color="auto"/>
                    <w:bottom w:val="none" w:sz="0" w:space="0" w:color="auto"/>
                    <w:right w:val="none" w:sz="0" w:space="0" w:color="auto"/>
                  </w:divBdr>
                </w:div>
                <w:div w:id="1695158039">
                  <w:marLeft w:val="0"/>
                  <w:marRight w:val="0"/>
                  <w:marTop w:val="0"/>
                  <w:marBottom w:val="0"/>
                  <w:divBdr>
                    <w:top w:val="none" w:sz="0" w:space="0" w:color="auto"/>
                    <w:left w:val="none" w:sz="0" w:space="0" w:color="auto"/>
                    <w:bottom w:val="none" w:sz="0" w:space="0" w:color="auto"/>
                    <w:right w:val="none" w:sz="0" w:space="0" w:color="auto"/>
                  </w:divBdr>
                </w:div>
                <w:div w:id="2066831710">
                  <w:marLeft w:val="0"/>
                  <w:marRight w:val="0"/>
                  <w:marTop w:val="0"/>
                  <w:marBottom w:val="0"/>
                  <w:divBdr>
                    <w:top w:val="none" w:sz="0" w:space="0" w:color="auto"/>
                    <w:left w:val="none" w:sz="0" w:space="0" w:color="auto"/>
                    <w:bottom w:val="none" w:sz="0" w:space="0" w:color="auto"/>
                    <w:right w:val="none" w:sz="0" w:space="0" w:color="auto"/>
                  </w:divBdr>
                </w:div>
                <w:div w:id="2134901645">
                  <w:marLeft w:val="0"/>
                  <w:marRight w:val="0"/>
                  <w:marTop w:val="0"/>
                  <w:marBottom w:val="0"/>
                  <w:divBdr>
                    <w:top w:val="none" w:sz="0" w:space="0" w:color="auto"/>
                    <w:left w:val="none" w:sz="0" w:space="0" w:color="auto"/>
                    <w:bottom w:val="none" w:sz="0" w:space="0" w:color="auto"/>
                    <w:right w:val="none" w:sz="0" w:space="0" w:color="auto"/>
                  </w:divBdr>
                </w:div>
                <w:div w:id="80354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17434">
          <w:marLeft w:val="0"/>
          <w:marRight w:val="0"/>
          <w:marTop w:val="0"/>
          <w:marBottom w:val="0"/>
          <w:divBdr>
            <w:top w:val="none" w:sz="0" w:space="0" w:color="auto"/>
            <w:left w:val="none" w:sz="0" w:space="0" w:color="auto"/>
            <w:bottom w:val="none" w:sz="0" w:space="0" w:color="auto"/>
            <w:right w:val="none" w:sz="0" w:space="0" w:color="auto"/>
          </w:divBdr>
          <w:divsChild>
            <w:div w:id="976757597">
              <w:marLeft w:val="0"/>
              <w:marRight w:val="0"/>
              <w:marTop w:val="0"/>
              <w:marBottom w:val="0"/>
              <w:divBdr>
                <w:top w:val="none" w:sz="0" w:space="0" w:color="auto"/>
                <w:left w:val="none" w:sz="0" w:space="0" w:color="auto"/>
                <w:bottom w:val="none" w:sz="0" w:space="0" w:color="auto"/>
                <w:right w:val="none" w:sz="0" w:space="0" w:color="auto"/>
              </w:divBdr>
              <w:divsChild>
                <w:div w:id="1021249129">
                  <w:marLeft w:val="0"/>
                  <w:marRight w:val="0"/>
                  <w:marTop w:val="0"/>
                  <w:marBottom w:val="0"/>
                  <w:divBdr>
                    <w:top w:val="none" w:sz="0" w:space="0" w:color="auto"/>
                    <w:left w:val="none" w:sz="0" w:space="0" w:color="auto"/>
                    <w:bottom w:val="none" w:sz="0" w:space="0" w:color="auto"/>
                    <w:right w:val="none" w:sz="0" w:space="0" w:color="auto"/>
                  </w:divBdr>
                </w:div>
                <w:div w:id="1764836682">
                  <w:marLeft w:val="0"/>
                  <w:marRight w:val="0"/>
                  <w:marTop w:val="0"/>
                  <w:marBottom w:val="0"/>
                  <w:divBdr>
                    <w:top w:val="none" w:sz="0" w:space="0" w:color="auto"/>
                    <w:left w:val="none" w:sz="0" w:space="0" w:color="auto"/>
                    <w:bottom w:val="none" w:sz="0" w:space="0" w:color="auto"/>
                    <w:right w:val="none" w:sz="0" w:space="0" w:color="auto"/>
                  </w:divBdr>
                </w:div>
                <w:div w:id="948515226">
                  <w:marLeft w:val="0"/>
                  <w:marRight w:val="0"/>
                  <w:marTop w:val="0"/>
                  <w:marBottom w:val="0"/>
                  <w:divBdr>
                    <w:top w:val="none" w:sz="0" w:space="0" w:color="auto"/>
                    <w:left w:val="none" w:sz="0" w:space="0" w:color="auto"/>
                    <w:bottom w:val="none" w:sz="0" w:space="0" w:color="auto"/>
                    <w:right w:val="none" w:sz="0" w:space="0" w:color="auto"/>
                  </w:divBdr>
                </w:div>
                <w:div w:id="2078816720">
                  <w:marLeft w:val="0"/>
                  <w:marRight w:val="0"/>
                  <w:marTop w:val="0"/>
                  <w:marBottom w:val="0"/>
                  <w:divBdr>
                    <w:top w:val="none" w:sz="0" w:space="0" w:color="auto"/>
                    <w:left w:val="none" w:sz="0" w:space="0" w:color="auto"/>
                    <w:bottom w:val="none" w:sz="0" w:space="0" w:color="auto"/>
                    <w:right w:val="none" w:sz="0" w:space="0" w:color="auto"/>
                  </w:divBdr>
                </w:div>
                <w:div w:id="154537380">
                  <w:marLeft w:val="0"/>
                  <w:marRight w:val="0"/>
                  <w:marTop w:val="0"/>
                  <w:marBottom w:val="0"/>
                  <w:divBdr>
                    <w:top w:val="none" w:sz="0" w:space="0" w:color="auto"/>
                    <w:left w:val="none" w:sz="0" w:space="0" w:color="auto"/>
                    <w:bottom w:val="none" w:sz="0" w:space="0" w:color="auto"/>
                    <w:right w:val="none" w:sz="0" w:space="0" w:color="auto"/>
                  </w:divBdr>
                </w:div>
                <w:div w:id="1696495151">
                  <w:marLeft w:val="0"/>
                  <w:marRight w:val="0"/>
                  <w:marTop w:val="0"/>
                  <w:marBottom w:val="0"/>
                  <w:divBdr>
                    <w:top w:val="none" w:sz="0" w:space="0" w:color="auto"/>
                    <w:left w:val="none" w:sz="0" w:space="0" w:color="auto"/>
                    <w:bottom w:val="none" w:sz="0" w:space="0" w:color="auto"/>
                    <w:right w:val="none" w:sz="0" w:space="0" w:color="auto"/>
                  </w:divBdr>
                </w:div>
                <w:div w:id="540675822">
                  <w:marLeft w:val="0"/>
                  <w:marRight w:val="0"/>
                  <w:marTop w:val="0"/>
                  <w:marBottom w:val="0"/>
                  <w:divBdr>
                    <w:top w:val="none" w:sz="0" w:space="0" w:color="auto"/>
                    <w:left w:val="none" w:sz="0" w:space="0" w:color="auto"/>
                    <w:bottom w:val="none" w:sz="0" w:space="0" w:color="auto"/>
                    <w:right w:val="none" w:sz="0" w:space="0" w:color="auto"/>
                  </w:divBdr>
                </w:div>
                <w:div w:id="1044138111">
                  <w:marLeft w:val="0"/>
                  <w:marRight w:val="0"/>
                  <w:marTop w:val="0"/>
                  <w:marBottom w:val="0"/>
                  <w:divBdr>
                    <w:top w:val="none" w:sz="0" w:space="0" w:color="auto"/>
                    <w:left w:val="none" w:sz="0" w:space="0" w:color="auto"/>
                    <w:bottom w:val="none" w:sz="0" w:space="0" w:color="auto"/>
                    <w:right w:val="none" w:sz="0" w:space="0" w:color="auto"/>
                  </w:divBdr>
                </w:div>
                <w:div w:id="1389452213">
                  <w:marLeft w:val="0"/>
                  <w:marRight w:val="0"/>
                  <w:marTop w:val="0"/>
                  <w:marBottom w:val="0"/>
                  <w:divBdr>
                    <w:top w:val="none" w:sz="0" w:space="0" w:color="auto"/>
                    <w:left w:val="none" w:sz="0" w:space="0" w:color="auto"/>
                    <w:bottom w:val="none" w:sz="0" w:space="0" w:color="auto"/>
                    <w:right w:val="none" w:sz="0" w:space="0" w:color="auto"/>
                  </w:divBdr>
                </w:div>
                <w:div w:id="1216624285">
                  <w:marLeft w:val="0"/>
                  <w:marRight w:val="0"/>
                  <w:marTop w:val="0"/>
                  <w:marBottom w:val="0"/>
                  <w:divBdr>
                    <w:top w:val="none" w:sz="0" w:space="0" w:color="auto"/>
                    <w:left w:val="none" w:sz="0" w:space="0" w:color="auto"/>
                    <w:bottom w:val="none" w:sz="0" w:space="0" w:color="auto"/>
                    <w:right w:val="none" w:sz="0" w:space="0" w:color="auto"/>
                  </w:divBdr>
                </w:div>
                <w:div w:id="981421134">
                  <w:marLeft w:val="0"/>
                  <w:marRight w:val="0"/>
                  <w:marTop w:val="0"/>
                  <w:marBottom w:val="0"/>
                  <w:divBdr>
                    <w:top w:val="none" w:sz="0" w:space="0" w:color="auto"/>
                    <w:left w:val="none" w:sz="0" w:space="0" w:color="auto"/>
                    <w:bottom w:val="none" w:sz="0" w:space="0" w:color="auto"/>
                    <w:right w:val="none" w:sz="0" w:space="0" w:color="auto"/>
                  </w:divBdr>
                </w:div>
                <w:div w:id="1636133450">
                  <w:marLeft w:val="0"/>
                  <w:marRight w:val="0"/>
                  <w:marTop w:val="0"/>
                  <w:marBottom w:val="0"/>
                  <w:divBdr>
                    <w:top w:val="none" w:sz="0" w:space="0" w:color="auto"/>
                    <w:left w:val="none" w:sz="0" w:space="0" w:color="auto"/>
                    <w:bottom w:val="none" w:sz="0" w:space="0" w:color="auto"/>
                    <w:right w:val="none" w:sz="0" w:space="0" w:color="auto"/>
                  </w:divBdr>
                </w:div>
                <w:div w:id="1235966059">
                  <w:marLeft w:val="0"/>
                  <w:marRight w:val="0"/>
                  <w:marTop w:val="0"/>
                  <w:marBottom w:val="0"/>
                  <w:divBdr>
                    <w:top w:val="none" w:sz="0" w:space="0" w:color="auto"/>
                    <w:left w:val="none" w:sz="0" w:space="0" w:color="auto"/>
                    <w:bottom w:val="none" w:sz="0" w:space="0" w:color="auto"/>
                    <w:right w:val="none" w:sz="0" w:space="0" w:color="auto"/>
                  </w:divBdr>
                </w:div>
                <w:div w:id="442112580">
                  <w:marLeft w:val="0"/>
                  <w:marRight w:val="0"/>
                  <w:marTop w:val="0"/>
                  <w:marBottom w:val="0"/>
                  <w:divBdr>
                    <w:top w:val="none" w:sz="0" w:space="0" w:color="auto"/>
                    <w:left w:val="none" w:sz="0" w:space="0" w:color="auto"/>
                    <w:bottom w:val="none" w:sz="0" w:space="0" w:color="auto"/>
                    <w:right w:val="none" w:sz="0" w:space="0" w:color="auto"/>
                  </w:divBdr>
                </w:div>
                <w:div w:id="614337732">
                  <w:marLeft w:val="0"/>
                  <w:marRight w:val="0"/>
                  <w:marTop w:val="0"/>
                  <w:marBottom w:val="0"/>
                  <w:divBdr>
                    <w:top w:val="none" w:sz="0" w:space="0" w:color="auto"/>
                    <w:left w:val="none" w:sz="0" w:space="0" w:color="auto"/>
                    <w:bottom w:val="none" w:sz="0" w:space="0" w:color="auto"/>
                    <w:right w:val="none" w:sz="0" w:space="0" w:color="auto"/>
                  </w:divBdr>
                </w:div>
                <w:div w:id="1185749863">
                  <w:marLeft w:val="0"/>
                  <w:marRight w:val="0"/>
                  <w:marTop w:val="0"/>
                  <w:marBottom w:val="0"/>
                  <w:divBdr>
                    <w:top w:val="none" w:sz="0" w:space="0" w:color="auto"/>
                    <w:left w:val="none" w:sz="0" w:space="0" w:color="auto"/>
                    <w:bottom w:val="none" w:sz="0" w:space="0" w:color="auto"/>
                    <w:right w:val="none" w:sz="0" w:space="0" w:color="auto"/>
                  </w:divBdr>
                </w:div>
                <w:div w:id="1063330886">
                  <w:marLeft w:val="0"/>
                  <w:marRight w:val="0"/>
                  <w:marTop w:val="0"/>
                  <w:marBottom w:val="0"/>
                  <w:divBdr>
                    <w:top w:val="none" w:sz="0" w:space="0" w:color="auto"/>
                    <w:left w:val="none" w:sz="0" w:space="0" w:color="auto"/>
                    <w:bottom w:val="none" w:sz="0" w:space="0" w:color="auto"/>
                    <w:right w:val="none" w:sz="0" w:space="0" w:color="auto"/>
                  </w:divBdr>
                </w:div>
                <w:div w:id="814832278">
                  <w:marLeft w:val="0"/>
                  <w:marRight w:val="0"/>
                  <w:marTop w:val="0"/>
                  <w:marBottom w:val="0"/>
                  <w:divBdr>
                    <w:top w:val="none" w:sz="0" w:space="0" w:color="auto"/>
                    <w:left w:val="none" w:sz="0" w:space="0" w:color="auto"/>
                    <w:bottom w:val="none" w:sz="0" w:space="0" w:color="auto"/>
                    <w:right w:val="none" w:sz="0" w:space="0" w:color="auto"/>
                  </w:divBdr>
                </w:div>
                <w:div w:id="1141264466">
                  <w:marLeft w:val="0"/>
                  <w:marRight w:val="0"/>
                  <w:marTop w:val="0"/>
                  <w:marBottom w:val="0"/>
                  <w:divBdr>
                    <w:top w:val="none" w:sz="0" w:space="0" w:color="auto"/>
                    <w:left w:val="none" w:sz="0" w:space="0" w:color="auto"/>
                    <w:bottom w:val="none" w:sz="0" w:space="0" w:color="auto"/>
                    <w:right w:val="none" w:sz="0" w:space="0" w:color="auto"/>
                  </w:divBdr>
                </w:div>
                <w:div w:id="1889953231">
                  <w:marLeft w:val="0"/>
                  <w:marRight w:val="0"/>
                  <w:marTop w:val="0"/>
                  <w:marBottom w:val="0"/>
                  <w:divBdr>
                    <w:top w:val="none" w:sz="0" w:space="0" w:color="auto"/>
                    <w:left w:val="none" w:sz="0" w:space="0" w:color="auto"/>
                    <w:bottom w:val="none" w:sz="0" w:space="0" w:color="auto"/>
                    <w:right w:val="none" w:sz="0" w:space="0" w:color="auto"/>
                  </w:divBdr>
                </w:div>
                <w:div w:id="1428112293">
                  <w:marLeft w:val="0"/>
                  <w:marRight w:val="0"/>
                  <w:marTop w:val="0"/>
                  <w:marBottom w:val="0"/>
                  <w:divBdr>
                    <w:top w:val="none" w:sz="0" w:space="0" w:color="auto"/>
                    <w:left w:val="none" w:sz="0" w:space="0" w:color="auto"/>
                    <w:bottom w:val="none" w:sz="0" w:space="0" w:color="auto"/>
                    <w:right w:val="none" w:sz="0" w:space="0" w:color="auto"/>
                  </w:divBdr>
                </w:div>
                <w:div w:id="967735871">
                  <w:marLeft w:val="0"/>
                  <w:marRight w:val="0"/>
                  <w:marTop w:val="0"/>
                  <w:marBottom w:val="0"/>
                  <w:divBdr>
                    <w:top w:val="none" w:sz="0" w:space="0" w:color="auto"/>
                    <w:left w:val="none" w:sz="0" w:space="0" w:color="auto"/>
                    <w:bottom w:val="none" w:sz="0" w:space="0" w:color="auto"/>
                    <w:right w:val="none" w:sz="0" w:space="0" w:color="auto"/>
                  </w:divBdr>
                </w:div>
                <w:div w:id="1698970652">
                  <w:marLeft w:val="0"/>
                  <w:marRight w:val="0"/>
                  <w:marTop w:val="0"/>
                  <w:marBottom w:val="0"/>
                  <w:divBdr>
                    <w:top w:val="none" w:sz="0" w:space="0" w:color="auto"/>
                    <w:left w:val="none" w:sz="0" w:space="0" w:color="auto"/>
                    <w:bottom w:val="none" w:sz="0" w:space="0" w:color="auto"/>
                    <w:right w:val="none" w:sz="0" w:space="0" w:color="auto"/>
                  </w:divBdr>
                </w:div>
                <w:div w:id="452478258">
                  <w:marLeft w:val="0"/>
                  <w:marRight w:val="0"/>
                  <w:marTop w:val="0"/>
                  <w:marBottom w:val="0"/>
                  <w:divBdr>
                    <w:top w:val="none" w:sz="0" w:space="0" w:color="auto"/>
                    <w:left w:val="none" w:sz="0" w:space="0" w:color="auto"/>
                    <w:bottom w:val="none" w:sz="0" w:space="0" w:color="auto"/>
                    <w:right w:val="none" w:sz="0" w:space="0" w:color="auto"/>
                  </w:divBdr>
                </w:div>
                <w:div w:id="602540308">
                  <w:marLeft w:val="0"/>
                  <w:marRight w:val="0"/>
                  <w:marTop w:val="0"/>
                  <w:marBottom w:val="0"/>
                  <w:divBdr>
                    <w:top w:val="none" w:sz="0" w:space="0" w:color="auto"/>
                    <w:left w:val="none" w:sz="0" w:space="0" w:color="auto"/>
                    <w:bottom w:val="none" w:sz="0" w:space="0" w:color="auto"/>
                    <w:right w:val="none" w:sz="0" w:space="0" w:color="auto"/>
                  </w:divBdr>
                </w:div>
                <w:div w:id="1636258412">
                  <w:marLeft w:val="0"/>
                  <w:marRight w:val="0"/>
                  <w:marTop w:val="0"/>
                  <w:marBottom w:val="0"/>
                  <w:divBdr>
                    <w:top w:val="none" w:sz="0" w:space="0" w:color="auto"/>
                    <w:left w:val="none" w:sz="0" w:space="0" w:color="auto"/>
                    <w:bottom w:val="none" w:sz="0" w:space="0" w:color="auto"/>
                    <w:right w:val="none" w:sz="0" w:space="0" w:color="auto"/>
                  </w:divBdr>
                </w:div>
                <w:div w:id="163589996">
                  <w:marLeft w:val="0"/>
                  <w:marRight w:val="0"/>
                  <w:marTop w:val="0"/>
                  <w:marBottom w:val="0"/>
                  <w:divBdr>
                    <w:top w:val="none" w:sz="0" w:space="0" w:color="auto"/>
                    <w:left w:val="none" w:sz="0" w:space="0" w:color="auto"/>
                    <w:bottom w:val="none" w:sz="0" w:space="0" w:color="auto"/>
                    <w:right w:val="none" w:sz="0" w:space="0" w:color="auto"/>
                  </w:divBdr>
                </w:div>
                <w:div w:id="1445542315">
                  <w:marLeft w:val="0"/>
                  <w:marRight w:val="0"/>
                  <w:marTop w:val="0"/>
                  <w:marBottom w:val="0"/>
                  <w:divBdr>
                    <w:top w:val="none" w:sz="0" w:space="0" w:color="auto"/>
                    <w:left w:val="none" w:sz="0" w:space="0" w:color="auto"/>
                    <w:bottom w:val="none" w:sz="0" w:space="0" w:color="auto"/>
                    <w:right w:val="none" w:sz="0" w:space="0" w:color="auto"/>
                  </w:divBdr>
                </w:div>
                <w:div w:id="1570652078">
                  <w:marLeft w:val="0"/>
                  <w:marRight w:val="0"/>
                  <w:marTop w:val="0"/>
                  <w:marBottom w:val="0"/>
                  <w:divBdr>
                    <w:top w:val="none" w:sz="0" w:space="0" w:color="auto"/>
                    <w:left w:val="none" w:sz="0" w:space="0" w:color="auto"/>
                    <w:bottom w:val="none" w:sz="0" w:space="0" w:color="auto"/>
                    <w:right w:val="none" w:sz="0" w:space="0" w:color="auto"/>
                  </w:divBdr>
                </w:div>
                <w:div w:id="376897657">
                  <w:marLeft w:val="0"/>
                  <w:marRight w:val="0"/>
                  <w:marTop w:val="0"/>
                  <w:marBottom w:val="0"/>
                  <w:divBdr>
                    <w:top w:val="none" w:sz="0" w:space="0" w:color="auto"/>
                    <w:left w:val="none" w:sz="0" w:space="0" w:color="auto"/>
                    <w:bottom w:val="none" w:sz="0" w:space="0" w:color="auto"/>
                    <w:right w:val="none" w:sz="0" w:space="0" w:color="auto"/>
                  </w:divBdr>
                </w:div>
                <w:div w:id="794182124">
                  <w:marLeft w:val="0"/>
                  <w:marRight w:val="0"/>
                  <w:marTop w:val="0"/>
                  <w:marBottom w:val="0"/>
                  <w:divBdr>
                    <w:top w:val="none" w:sz="0" w:space="0" w:color="auto"/>
                    <w:left w:val="none" w:sz="0" w:space="0" w:color="auto"/>
                    <w:bottom w:val="none" w:sz="0" w:space="0" w:color="auto"/>
                    <w:right w:val="none" w:sz="0" w:space="0" w:color="auto"/>
                  </w:divBdr>
                </w:div>
                <w:div w:id="387145627">
                  <w:marLeft w:val="0"/>
                  <w:marRight w:val="0"/>
                  <w:marTop w:val="0"/>
                  <w:marBottom w:val="0"/>
                  <w:divBdr>
                    <w:top w:val="none" w:sz="0" w:space="0" w:color="auto"/>
                    <w:left w:val="none" w:sz="0" w:space="0" w:color="auto"/>
                    <w:bottom w:val="none" w:sz="0" w:space="0" w:color="auto"/>
                    <w:right w:val="none" w:sz="0" w:space="0" w:color="auto"/>
                  </w:divBdr>
                </w:div>
                <w:div w:id="1464731560">
                  <w:marLeft w:val="0"/>
                  <w:marRight w:val="0"/>
                  <w:marTop w:val="0"/>
                  <w:marBottom w:val="0"/>
                  <w:divBdr>
                    <w:top w:val="none" w:sz="0" w:space="0" w:color="auto"/>
                    <w:left w:val="none" w:sz="0" w:space="0" w:color="auto"/>
                    <w:bottom w:val="none" w:sz="0" w:space="0" w:color="auto"/>
                    <w:right w:val="none" w:sz="0" w:space="0" w:color="auto"/>
                  </w:divBdr>
                </w:div>
                <w:div w:id="997927063">
                  <w:marLeft w:val="0"/>
                  <w:marRight w:val="0"/>
                  <w:marTop w:val="0"/>
                  <w:marBottom w:val="0"/>
                  <w:divBdr>
                    <w:top w:val="none" w:sz="0" w:space="0" w:color="auto"/>
                    <w:left w:val="none" w:sz="0" w:space="0" w:color="auto"/>
                    <w:bottom w:val="none" w:sz="0" w:space="0" w:color="auto"/>
                    <w:right w:val="none" w:sz="0" w:space="0" w:color="auto"/>
                  </w:divBdr>
                </w:div>
                <w:div w:id="1090007866">
                  <w:marLeft w:val="0"/>
                  <w:marRight w:val="0"/>
                  <w:marTop w:val="0"/>
                  <w:marBottom w:val="0"/>
                  <w:divBdr>
                    <w:top w:val="none" w:sz="0" w:space="0" w:color="auto"/>
                    <w:left w:val="none" w:sz="0" w:space="0" w:color="auto"/>
                    <w:bottom w:val="none" w:sz="0" w:space="0" w:color="auto"/>
                    <w:right w:val="none" w:sz="0" w:space="0" w:color="auto"/>
                  </w:divBdr>
                </w:div>
                <w:div w:id="1547715855">
                  <w:marLeft w:val="0"/>
                  <w:marRight w:val="0"/>
                  <w:marTop w:val="0"/>
                  <w:marBottom w:val="0"/>
                  <w:divBdr>
                    <w:top w:val="none" w:sz="0" w:space="0" w:color="auto"/>
                    <w:left w:val="none" w:sz="0" w:space="0" w:color="auto"/>
                    <w:bottom w:val="none" w:sz="0" w:space="0" w:color="auto"/>
                    <w:right w:val="none" w:sz="0" w:space="0" w:color="auto"/>
                  </w:divBdr>
                </w:div>
                <w:div w:id="1622103835">
                  <w:marLeft w:val="0"/>
                  <w:marRight w:val="0"/>
                  <w:marTop w:val="0"/>
                  <w:marBottom w:val="0"/>
                  <w:divBdr>
                    <w:top w:val="none" w:sz="0" w:space="0" w:color="auto"/>
                    <w:left w:val="none" w:sz="0" w:space="0" w:color="auto"/>
                    <w:bottom w:val="none" w:sz="0" w:space="0" w:color="auto"/>
                    <w:right w:val="none" w:sz="0" w:space="0" w:color="auto"/>
                  </w:divBdr>
                </w:div>
                <w:div w:id="1486239723">
                  <w:marLeft w:val="0"/>
                  <w:marRight w:val="0"/>
                  <w:marTop w:val="0"/>
                  <w:marBottom w:val="0"/>
                  <w:divBdr>
                    <w:top w:val="none" w:sz="0" w:space="0" w:color="auto"/>
                    <w:left w:val="none" w:sz="0" w:space="0" w:color="auto"/>
                    <w:bottom w:val="none" w:sz="0" w:space="0" w:color="auto"/>
                    <w:right w:val="none" w:sz="0" w:space="0" w:color="auto"/>
                  </w:divBdr>
                </w:div>
                <w:div w:id="1212421435">
                  <w:marLeft w:val="0"/>
                  <w:marRight w:val="0"/>
                  <w:marTop w:val="0"/>
                  <w:marBottom w:val="0"/>
                  <w:divBdr>
                    <w:top w:val="none" w:sz="0" w:space="0" w:color="auto"/>
                    <w:left w:val="none" w:sz="0" w:space="0" w:color="auto"/>
                    <w:bottom w:val="none" w:sz="0" w:space="0" w:color="auto"/>
                    <w:right w:val="none" w:sz="0" w:space="0" w:color="auto"/>
                  </w:divBdr>
                </w:div>
                <w:div w:id="1940527796">
                  <w:marLeft w:val="0"/>
                  <w:marRight w:val="0"/>
                  <w:marTop w:val="0"/>
                  <w:marBottom w:val="0"/>
                  <w:divBdr>
                    <w:top w:val="none" w:sz="0" w:space="0" w:color="auto"/>
                    <w:left w:val="none" w:sz="0" w:space="0" w:color="auto"/>
                    <w:bottom w:val="none" w:sz="0" w:space="0" w:color="auto"/>
                    <w:right w:val="none" w:sz="0" w:space="0" w:color="auto"/>
                  </w:divBdr>
                </w:div>
                <w:div w:id="1767077162">
                  <w:marLeft w:val="0"/>
                  <w:marRight w:val="0"/>
                  <w:marTop w:val="0"/>
                  <w:marBottom w:val="0"/>
                  <w:divBdr>
                    <w:top w:val="none" w:sz="0" w:space="0" w:color="auto"/>
                    <w:left w:val="none" w:sz="0" w:space="0" w:color="auto"/>
                    <w:bottom w:val="none" w:sz="0" w:space="0" w:color="auto"/>
                    <w:right w:val="none" w:sz="0" w:space="0" w:color="auto"/>
                  </w:divBdr>
                </w:div>
                <w:div w:id="1784227919">
                  <w:marLeft w:val="0"/>
                  <w:marRight w:val="0"/>
                  <w:marTop w:val="0"/>
                  <w:marBottom w:val="0"/>
                  <w:divBdr>
                    <w:top w:val="none" w:sz="0" w:space="0" w:color="auto"/>
                    <w:left w:val="none" w:sz="0" w:space="0" w:color="auto"/>
                    <w:bottom w:val="none" w:sz="0" w:space="0" w:color="auto"/>
                    <w:right w:val="none" w:sz="0" w:space="0" w:color="auto"/>
                  </w:divBdr>
                </w:div>
                <w:div w:id="2144031549">
                  <w:marLeft w:val="0"/>
                  <w:marRight w:val="0"/>
                  <w:marTop w:val="0"/>
                  <w:marBottom w:val="0"/>
                  <w:divBdr>
                    <w:top w:val="none" w:sz="0" w:space="0" w:color="auto"/>
                    <w:left w:val="none" w:sz="0" w:space="0" w:color="auto"/>
                    <w:bottom w:val="none" w:sz="0" w:space="0" w:color="auto"/>
                    <w:right w:val="none" w:sz="0" w:space="0" w:color="auto"/>
                  </w:divBdr>
                </w:div>
                <w:div w:id="2042051551">
                  <w:marLeft w:val="0"/>
                  <w:marRight w:val="0"/>
                  <w:marTop w:val="0"/>
                  <w:marBottom w:val="0"/>
                  <w:divBdr>
                    <w:top w:val="none" w:sz="0" w:space="0" w:color="auto"/>
                    <w:left w:val="none" w:sz="0" w:space="0" w:color="auto"/>
                    <w:bottom w:val="none" w:sz="0" w:space="0" w:color="auto"/>
                    <w:right w:val="none" w:sz="0" w:space="0" w:color="auto"/>
                  </w:divBdr>
                </w:div>
                <w:div w:id="53697016">
                  <w:marLeft w:val="0"/>
                  <w:marRight w:val="0"/>
                  <w:marTop w:val="0"/>
                  <w:marBottom w:val="0"/>
                  <w:divBdr>
                    <w:top w:val="none" w:sz="0" w:space="0" w:color="auto"/>
                    <w:left w:val="none" w:sz="0" w:space="0" w:color="auto"/>
                    <w:bottom w:val="none" w:sz="0" w:space="0" w:color="auto"/>
                    <w:right w:val="none" w:sz="0" w:space="0" w:color="auto"/>
                  </w:divBdr>
                </w:div>
                <w:div w:id="492186363">
                  <w:marLeft w:val="0"/>
                  <w:marRight w:val="0"/>
                  <w:marTop w:val="0"/>
                  <w:marBottom w:val="0"/>
                  <w:divBdr>
                    <w:top w:val="none" w:sz="0" w:space="0" w:color="auto"/>
                    <w:left w:val="none" w:sz="0" w:space="0" w:color="auto"/>
                    <w:bottom w:val="none" w:sz="0" w:space="0" w:color="auto"/>
                    <w:right w:val="none" w:sz="0" w:space="0" w:color="auto"/>
                  </w:divBdr>
                </w:div>
                <w:div w:id="1863397575">
                  <w:marLeft w:val="0"/>
                  <w:marRight w:val="0"/>
                  <w:marTop w:val="0"/>
                  <w:marBottom w:val="0"/>
                  <w:divBdr>
                    <w:top w:val="none" w:sz="0" w:space="0" w:color="auto"/>
                    <w:left w:val="none" w:sz="0" w:space="0" w:color="auto"/>
                    <w:bottom w:val="none" w:sz="0" w:space="0" w:color="auto"/>
                    <w:right w:val="none" w:sz="0" w:space="0" w:color="auto"/>
                  </w:divBdr>
                </w:div>
                <w:div w:id="1182623158">
                  <w:marLeft w:val="0"/>
                  <w:marRight w:val="0"/>
                  <w:marTop w:val="0"/>
                  <w:marBottom w:val="0"/>
                  <w:divBdr>
                    <w:top w:val="none" w:sz="0" w:space="0" w:color="auto"/>
                    <w:left w:val="none" w:sz="0" w:space="0" w:color="auto"/>
                    <w:bottom w:val="none" w:sz="0" w:space="0" w:color="auto"/>
                    <w:right w:val="none" w:sz="0" w:space="0" w:color="auto"/>
                  </w:divBdr>
                </w:div>
                <w:div w:id="411316055">
                  <w:marLeft w:val="0"/>
                  <w:marRight w:val="0"/>
                  <w:marTop w:val="0"/>
                  <w:marBottom w:val="0"/>
                  <w:divBdr>
                    <w:top w:val="none" w:sz="0" w:space="0" w:color="auto"/>
                    <w:left w:val="none" w:sz="0" w:space="0" w:color="auto"/>
                    <w:bottom w:val="none" w:sz="0" w:space="0" w:color="auto"/>
                    <w:right w:val="none" w:sz="0" w:space="0" w:color="auto"/>
                  </w:divBdr>
                </w:div>
                <w:div w:id="905143389">
                  <w:marLeft w:val="0"/>
                  <w:marRight w:val="0"/>
                  <w:marTop w:val="0"/>
                  <w:marBottom w:val="0"/>
                  <w:divBdr>
                    <w:top w:val="none" w:sz="0" w:space="0" w:color="auto"/>
                    <w:left w:val="none" w:sz="0" w:space="0" w:color="auto"/>
                    <w:bottom w:val="none" w:sz="0" w:space="0" w:color="auto"/>
                    <w:right w:val="none" w:sz="0" w:space="0" w:color="auto"/>
                  </w:divBdr>
                </w:div>
                <w:div w:id="1765762149">
                  <w:marLeft w:val="0"/>
                  <w:marRight w:val="0"/>
                  <w:marTop w:val="0"/>
                  <w:marBottom w:val="0"/>
                  <w:divBdr>
                    <w:top w:val="none" w:sz="0" w:space="0" w:color="auto"/>
                    <w:left w:val="none" w:sz="0" w:space="0" w:color="auto"/>
                    <w:bottom w:val="none" w:sz="0" w:space="0" w:color="auto"/>
                    <w:right w:val="none" w:sz="0" w:space="0" w:color="auto"/>
                  </w:divBdr>
                </w:div>
                <w:div w:id="310712770">
                  <w:marLeft w:val="0"/>
                  <w:marRight w:val="0"/>
                  <w:marTop w:val="0"/>
                  <w:marBottom w:val="0"/>
                  <w:divBdr>
                    <w:top w:val="none" w:sz="0" w:space="0" w:color="auto"/>
                    <w:left w:val="none" w:sz="0" w:space="0" w:color="auto"/>
                    <w:bottom w:val="none" w:sz="0" w:space="0" w:color="auto"/>
                    <w:right w:val="none" w:sz="0" w:space="0" w:color="auto"/>
                  </w:divBdr>
                </w:div>
                <w:div w:id="1181965105">
                  <w:marLeft w:val="0"/>
                  <w:marRight w:val="0"/>
                  <w:marTop w:val="0"/>
                  <w:marBottom w:val="0"/>
                  <w:divBdr>
                    <w:top w:val="none" w:sz="0" w:space="0" w:color="auto"/>
                    <w:left w:val="none" w:sz="0" w:space="0" w:color="auto"/>
                    <w:bottom w:val="none" w:sz="0" w:space="0" w:color="auto"/>
                    <w:right w:val="none" w:sz="0" w:space="0" w:color="auto"/>
                  </w:divBdr>
                </w:div>
                <w:div w:id="486286648">
                  <w:marLeft w:val="0"/>
                  <w:marRight w:val="0"/>
                  <w:marTop w:val="0"/>
                  <w:marBottom w:val="0"/>
                  <w:divBdr>
                    <w:top w:val="none" w:sz="0" w:space="0" w:color="auto"/>
                    <w:left w:val="none" w:sz="0" w:space="0" w:color="auto"/>
                    <w:bottom w:val="none" w:sz="0" w:space="0" w:color="auto"/>
                    <w:right w:val="none" w:sz="0" w:space="0" w:color="auto"/>
                  </w:divBdr>
                </w:div>
                <w:div w:id="1500582749">
                  <w:marLeft w:val="0"/>
                  <w:marRight w:val="0"/>
                  <w:marTop w:val="0"/>
                  <w:marBottom w:val="0"/>
                  <w:divBdr>
                    <w:top w:val="none" w:sz="0" w:space="0" w:color="auto"/>
                    <w:left w:val="none" w:sz="0" w:space="0" w:color="auto"/>
                    <w:bottom w:val="none" w:sz="0" w:space="0" w:color="auto"/>
                    <w:right w:val="none" w:sz="0" w:space="0" w:color="auto"/>
                  </w:divBdr>
                </w:div>
                <w:div w:id="1723210539">
                  <w:marLeft w:val="0"/>
                  <w:marRight w:val="0"/>
                  <w:marTop w:val="0"/>
                  <w:marBottom w:val="0"/>
                  <w:divBdr>
                    <w:top w:val="none" w:sz="0" w:space="0" w:color="auto"/>
                    <w:left w:val="none" w:sz="0" w:space="0" w:color="auto"/>
                    <w:bottom w:val="none" w:sz="0" w:space="0" w:color="auto"/>
                    <w:right w:val="none" w:sz="0" w:space="0" w:color="auto"/>
                  </w:divBdr>
                </w:div>
                <w:div w:id="1227759602">
                  <w:marLeft w:val="0"/>
                  <w:marRight w:val="0"/>
                  <w:marTop w:val="0"/>
                  <w:marBottom w:val="0"/>
                  <w:divBdr>
                    <w:top w:val="none" w:sz="0" w:space="0" w:color="auto"/>
                    <w:left w:val="none" w:sz="0" w:space="0" w:color="auto"/>
                    <w:bottom w:val="none" w:sz="0" w:space="0" w:color="auto"/>
                    <w:right w:val="none" w:sz="0" w:space="0" w:color="auto"/>
                  </w:divBdr>
                </w:div>
                <w:div w:id="88277752">
                  <w:marLeft w:val="0"/>
                  <w:marRight w:val="0"/>
                  <w:marTop w:val="0"/>
                  <w:marBottom w:val="0"/>
                  <w:divBdr>
                    <w:top w:val="none" w:sz="0" w:space="0" w:color="auto"/>
                    <w:left w:val="none" w:sz="0" w:space="0" w:color="auto"/>
                    <w:bottom w:val="none" w:sz="0" w:space="0" w:color="auto"/>
                    <w:right w:val="none" w:sz="0" w:space="0" w:color="auto"/>
                  </w:divBdr>
                </w:div>
                <w:div w:id="1753773653">
                  <w:marLeft w:val="0"/>
                  <w:marRight w:val="0"/>
                  <w:marTop w:val="0"/>
                  <w:marBottom w:val="0"/>
                  <w:divBdr>
                    <w:top w:val="none" w:sz="0" w:space="0" w:color="auto"/>
                    <w:left w:val="none" w:sz="0" w:space="0" w:color="auto"/>
                    <w:bottom w:val="none" w:sz="0" w:space="0" w:color="auto"/>
                    <w:right w:val="none" w:sz="0" w:space="0" w:color="auto"/>
                  </w:divBdr>
                </w:div>
                <w:div w:id="1326784831">
                  <w:marLeft w:val="0"/>
                  <w:marRight w:val="0"/>
                  <w:marTop w:val="0"/>
                  <w:marBottom w:val="0"/>
                  <w:divBdr>
                    <w:top w:val="none" w:sz="0" w:space="0" w:color="auto"/>
                    <w:left w:val="none" w:sz="0" w:space="0" w:color="auto"/>
                    <w:bottom w:val="none" w:sz="0" w:space="0" w:color="auto"/>
                    <w:right w:val="none" w:sz="0" w:space="0" w:color="auto"/>
                  </w:divBdr>
                </w:div>
                <w:div w:id="2139060259">
                  <w:marLeft w:val="0"/>
                  <w:marRight w:val="0"/>
                  <w:marTop w:val="0"/>
                  <w:marBottom w:val="0"/>
                  <w:divBdr>
                    <w:top w:val="none" w:sz="0" w:space="0" w:color="auto"/>
                    <w:left w:val="none" w:sz="0" w:space="0" w:color="auto"/>
                    <w:bottom w:val="none" w:sz="0" w:space="0" w:color="auto"/>
                    <w:right w:val="none" w:sz="0" w:space="0" w:color="auto"/>
                  </w:divBdr>
                </w:div>
                <w:div w:id="225341268">
                  <w:marLeft w:val="0"/>
                  <w:marRight w:val="0"/>
                  <w:marTop w:val="0"/>
                  <w:marBottom w:val="0"/>
                  <w:divBdr>
                    <w:top w:val="none" w:sz="0" w:space="0" w:color="auto"/>
                    <w:left w:val="none" w:sz="0" w:space="0" w:color="auto"/>
                    <w:bottom w:val="none" w:sz="0" w:space="0" w:color="auto"/>
                    <w:right w:val="none" w:sz="0" w:space="0" w:color="auto"/>
                  </w:divBdr>
                </w:div>
                <w:div w:id="47918030">
                  <w:marLeft w:val="0"/>
                  <w:marRight w:val="0"/>
                  <w:marTop w:val="0"/>
                  <w:marBottom w:val="0"/>
                  <w:divBdr>
                    <w:top w:val="none" w:sz="0" w:space="0" w:color="auto"/>
                    <w:left w:val="none" w:sz="0" w:space="0" w:color="auto"/>
                    <w:bottom w:val="none" w:sz="0" w:space="0" w:color="auto"/>
                    <w:right w:val="none" w:sz="0" w:space="0" w:color="auto"/>
                  </w:divBdr>
                </w:div>
                <w:div w:id="250243058">
                  <w:marLeft w:val="0"/>
                  <w:marRight w:val="0"/>
                  <w:marTop w:val="0"/>
                  <w:marBottom w:val="0"/>
                  <w:divBdr>
                    <w:top w:val="none" w:sz="0" w:space="0" w:color="auto"/>
                    <w:left w:val="none" w:sz="0" w:space="0" w:color="auto"/>
                    <w:bottom w:val="none" w:sz="0" w:space="0" w:color="auto"/>
                    <w:right w:val="none" w:sz="0" w:space="0" w:color="auto"/>
                  </w:divBdr>
                </w:div>
                <w:div w:id="1620064091">
                  <w:marLeft w:val="0"/>
                  <w:marRight w:val="0"/>
                  <w:marTop w:val="0"/>
                  <w:marBottom w:val="0"/>
                  <w:divBdr>
                    <w:top w:val="none" w:sz="0" w:space="0" w:color="auto"/>
                    <w:left w:val="none" w:sz="0" w:space="0" w:color="auto"/>
                    <w:bottom w:val="none" w:sz="0" w:space="0" w:color="auto"/>
                    <w:right w:val="none" w:sz="0" w:space="0" w:color="auto"/>
                  </w:divBdr>
                </w:div>
                <w:div w:id="913509508">
                  <w:marLeft w:val="0"/>
                  <w:marRight w:val="0"/>
                  <w:marTop w:val="0"/>
                  <w:marBottom w:val="0"/>
                  <w:divBdr>
                    <w:top w:val="none" w:sz="0" w:space="0" w:color="auto"/>
                    <w:left w:val="none" w:sz="0" w:space="0" w:color="auto"/>
                    <w:bottom w:val="none" w:sz="0" w:space="0" w:color="auto"/>
                    <w:right w:val="none" w:sz="0" w:space="0" w:color="auto"/>
                  </w:divBdr>
                </w:div>
                <w:div w:id="863907040">
                  <w:marLeft w:val="0"/>
                  <w:marRight w:val="0"/>
                  <w:marTop w:val="0"/>
                  <w:marBottom w:val="0"/>
                  <w:divBdr>
                    <w:top w:val="none" w:sz="0" w:space="0" w:color="auto"/>
                    <w:left w:val="none" w:sz="0" w:space="0" w:color="auto"/>
                    <w:bottom w:val="none" w:sz="0" w:space="0" w:color="auto"/>
                    <w:right w:val="none" w:sz="0" w:space="0" w:color="auto"/>
                  </w:divBdr>
                </w:div>
                <w:div w:id="532885389">
                  <w:marLeft w:val="0"/>
                  <w:marRight w:val="0"/>
                  <w:marTop w:val="0"/>
                  <w:marBottom w:val="0"/>
                  <w:divBdr>
                    <w:top w:val="none" w:sz="0" w:space="0" w:color="auto"/>
                    <w:left w:val="none" w:sz="0" w:space="0" w:color="auto"/>
                    <w:bottom w:val="none" w:sz="0" w:space="0" w:color="auto"/>
                    <w:right w:val="none" w:sz="0" w:space="0" w:color="auto"/>
                  </w:divBdr>
                </w:div>
                <w:div w:id="1337001141">
                  <w:marLeft w:val="0"/>
                  <w:marRight w:val="0"/>
                  <w:marTop w:val="0"/>
                  <w:marBottom w:val="0"/>
                  <w:divBdr>
                    <w:top w:val="none" w:sz="0" w:space="0" w:color="auto"/>
                    <w:left w:val="none" w:sz="0" w:space="0" w:color="auto"/>
                    <w:bottom w:val="none" w:sz="0" w:space="0" w:color="auto"/>
                    <w:right w:val="none" w:sz="0" w:space="0" w:color="auto"/>
                  </w:divBdr>
                </w:div>
                <w:div w:id="628124248">
                  <w:marLeft w:val="0"/>
                  <w:marRight w:val="0"/>
                  <w:marTop w:val="0"/>
                  <w:marBottom w:val="0"/>
                  <w:divBdr>
                    <w:top w:val="none" w:sz="0" w:space="0" w:color="auto"/>
                    <w:left w:val="none" w:sz="0" w:space="0" w:color="auto"/>
                    <w:bottom w:val="none" w:sz="0" w:space="0" w:color="auto"/>
                    <w:right w:val="none" w:sz="0" w:space="0" w:color="auto"/>
                  </w:divBdr>
                </w:div>
                <w:div w:id="150296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386897">
      <w:bodyDiv w:val="1"/>
      <w:marLeft w:val="0"/>
      <w:marRight w:val="0"/>
      <w:marTop w:val="0"/>
      <w:marBottom w:val="0"/>
      <w:divBdr>
        <w:top w:val="none" w:sz="0" w:space="0" w:color="auto"/>
        <w:left w:val="none" w:sz="0" w:space="0" w:color="auto"/>
        <w:bottom w:val="none" w:sz="0" w:space="0" w:color="auto"/>
        <w:right w:val="none" w:sz="0" w:space="0" w:color="auto"/>
      </w:divBdr>
      <w:divsChild>
        <w:div w:id="520438038">
          <w:marLeft w:val="0"/>
          <w:marRight w:val="0"/>
          <w:marTop w:val="0"/>
          <w:marBottom w:val="0"/>
          <w:divBdr>
            <w:top w:val="none" w:sz="0" w:space="0" w:color="auto"/>
            <w:left w:val="none" w:sz="0" w:space="0" w:color="auto"/>
            <w:bottom w:val="none" w:sz="0" w:space="0" w:color="auto"/>
            <w:right w:val="none" w:sz="0" w:space="0" w:color="auto"/>
          </w:divBdr>
        </w:div>
        <w:div w:id="2146464400">
          <w:marLeft w:val="0"/>
          <w:marRight w:val="0"/>
          <w:marTop w:val="0"/>
          <w:marBottom w:val="0"/>
          <w:divBdr>
            <w:top w:val="none" w:sz="0" w:space="0" w:color="auto"/>
            <w:left w:val="none" w:sz="0" w:space="0" w:color="auto"/>
            <w:bottom w:val="none" w:sz="0" w:space="0" w:color="auto"/>
            <w:right w:val="none" w:sz="0" w:space="0" w:color="auto"/>
          </w:divBdr>
        </w:div>
        <w:div w:id="666786197">
          <w:marLeft w:val="0"/>
          <w:marRight w:val="0"/>
          <w:marTop w:val="0"/>
          <w:marBottom w:val="0"/>
          <w:divBdr>
            <w:top w:val="none" w:sz="0" w:space="0" w:color="auto"/>
            <w:left w:val="none" w:sz="0" w:space="0" w:color="auto"/>
            <w:bottom w:val="none" w:sz="0" w:space="0" w:color="auto"/>
            <w:right w:val="none" w:sz="0" w:space="0" w:color="auto"/>
          </w:divBdr>
        </w:div>
        <w:div w:id="1164248708">
          <w:marLeft w:val="0"/>
          <w:marRight w:val="0"/>
          <w:marTop w:val="0"/>
          <w:marBottom w:val="0"/>
          <w:divBdr>
            <w:top w:val="none" w:sz="0" w:space="0" w:color="auto"/>
            <w:left w:val="none" w:sz="0" w:space="0" w:color="auto"/>
            <w:bottom w:val="none" w:sz="0" w:space="0" w:color="auto"/>
            <w:right w:val="none" w:sz="0" w:space="0" w:color="auto"/>
          </w:divBdr>
        </w:div>
        <w:div w:id="2074959771">
          <w:marLeft w:val="0"/>
          <w:marRight w:val="0"/>
          <w:marTop w:val="0"/>
          <w:marBottom w:val="0"/>
          <w:divBdr>
            <w:top w:val="none" w:sz="0" w:space="0" w:color="auto"/>
            <w:left w:val="none" w:sz="0" w:space="0" w:color="auto"/>
            <w:bottom w:val="none" w:sz="0" w:space="0" w:color="auto"/>
            <w:right w:val="none" w:sz="0" w:space="0" w:color="auto"/>
          </w:divBdr>
        </w:div>
        <w:div w:id="1862620183">
          <w:marLeft w:val="0"/>
          <w:marRight w:val="0"/>
          <w:marTop w:val="0"/>
          <w:marBottom w:val="0"/>
          <w:divBdr>
            <w:top w:val="none" w:sz="0" w:space="0" w:color="auto"/>
            <w:left w:val="none" w:sz="0" w:space="0" w:color="auto"/>
            <w:bottom w:val="none" w:sz="0" w:space="0" w:color="auto"/>
            <w:right w:val="none" w:sz="0" w:space="0" w:color="auto"/>
          </w:divBdr>
        </w:div>
        <w:div w:id="224033095">
          <w:marLeft w:val="0"/>
          <w:marRight w:val="0"/>
          <w:marTop w:val="0"/>
          <w:marBottom w:val="0"/>
          <w:divBdr>
            <w:top w:val="none" w:sz="0" w:space="0" w:color="auto"/>
            <w:left w:val="none" w:sz="0" w:space="0" w:color="auto"/>
            <w:bottom w:val="none" w:sz="0" w:space="0" w:color="auto"/>
            <w:right w:val="none" w:sz="0" w:space="0" w:color="auto"/>
          </w:divBdr>
        </w:div>
        <w:div w:id="1109467303">
          <w:marLeft w:val="0"/>
          <w:marRight w:val="0"/>
          <w:marTop w:val="0"/>
          <w:marBottom w:val="0"/>
          <w:divBdr>
            <w:top w:val="none" w:sz="0" w:space="0" w:color="auto"/>
            <w:left w:val="none" w:sz="0" w:space="0" w:color="auto"/>
            <w:bottom w:val="none" w:sz="0" w:space="0" w:color="auto"/>
            <w:right w:val="none" w:sz="0" w:space="0" w:color="auto"/>
          </w:divBdr>
        </w:div>
        <w:div w:id="1260795280">
          <w:marLeft w:val="0"/>
          <w:marRight w:val="0"/>
          <w:marTop w:val="0"/>
          <w:marBottom w:val="0"/>
          <w:divBdr>
            <w:top w:val="none" w:sz="0" w:space="0" w:color="auto"/>
            <w:left w:val="none" w:sz="0" w:space="0" w:color="auto"/>
            <w:bottom w:val="none" w:sz="0" w:space="0" w:color="auto"/>
            <w:right w:val="none" w:sz="0" w:space="0" w:color="auto"/>
          </w:divBdr>
        </w:div>
        <w:div w:id="1922905275">
          <w:marLeft w:val="0"/>
          <w:marRight w:val="0"/>
          <w:marTop w:val="0"/>
          <w:marBottom w:val="0"/>
          <w:divBdr>
            <w:top w:val="none" w:sz="0" w:space="0" w:color="auto"/>
            <w:left w:val="none" w:sz="0" w:space="0" w:color="auto"/>
            <w:bottom w:val="none" w:sz="0" w:space="0" w:color="auto"/>
            <w:right w:val="none" w:sz="0" w:space="0" w:color="auto"/>
          </w:divBdr>
        </w:div>
        <w:div w:id="235407706">
          <w:marLeft w:val="0"/>
          <w:marRight w:val="0"/>
          <w:marTop w:val="0"/>
          <w:marBottom w:val="0"/>
          <w:divBdr>
            <w:top w:val="none" w:sz="0" w:space="0" w:color="auto"/>
            <w:left w:val="none" w:sz="0" w:space="0" w:color="auto"/>
            <w:bottom w:val="none" w:sz="0" w:space="0" w:color="auto"/>
            <w:right w:val="none" w:sz="0" w:space="0" w:color="auto"/>
          </w:divBdr>
        </w:div>
      </w:divsChild>
    </w:div>
    <w:div w:id="1480613249">
      <w:bodyDiv w:val="1"/>
      <w:marLeft w:val="0"/>
      <w:marRight w:val="0"/>
      <w:marTop w:val="0"/>
      <w:marBottom w:val="0"/>
      <w:divBdr>
        <w:top w:val="none" w:sz="0" w:space="0" w:color="auto"/>
        <w:left w:val="none" w:sz="0" w:space="0" w:color="auto"/>
        <w:bottom w:val="none" w:sz="0" w:space="0" w:color="auto"/>
        <w:right w:val="none" w:sz="0" w:space="0" w:color="auto"/>
      </w:divBdr>
      <w:divsChild>
        <w:div w:id="149031131">
          <w:marLeft w:val="0"/>
          <w:marRight w:val="0"/>
          <w:marTop w:val="0"/>
          <w:marBottom w:val="0"/>
          <w:divBdr>
            <w:top w:val="none" w:sz="0" w:space="0" w:color="auto"/>
            <w:left w:val="none" w:sz="0" w:space="0" w:color="auto"/>
            <w:bottom w:val="none" w:sz="0" w:space="0" w:color="auto"/>
            <w:right w:val="none" w:sz="0" w:space="0" w:color="auto"/>
          </w:divBdr>
        </w:div>
        <w:div w:id="1251737873">
          <w:marLeft w:val="0"/>
          <w:marRight w:val="0"/>
          <w:marTop w:val="0"/>
          <w:marBottom w:val="0"/>
          <w:divBdr>
            <w:top w:val="none" w:sz="0" w:space="0" w:color="auto"/>
            <w:left w:val="none" w:sz="0" w:space="0" w:color="auto"/>
            <w:bottom w:val="none" w:sz="0" w:space="0" w:color="auto"/>
            <w:right w:val="none" w:sz="0" w:space="0" w:color="auto"/>
          </w:divBdr>
        </w:div>
        <w:div w:id="1942102407">
          <w:marLeft w:val="0"/>
          <w:marRight w:val="0"/>
          <w:marTop w:val="0"/>
          <w:marBottom w:val="0"/>
          <w:divBdr>
            <w:top w:val="none" w:sz="0" w:space="0" w:color="auto"/>
            <w:left w:val="none" w:sz="0" w:space="0" w:color="auto"/>
            <w:bottom w:val="none" w:sz="0" w:space="0" w:color="auto"/>
            <w:right w:val="none" w:sz="0" w:space="0" w:color="auto"/>
          </w:divBdr>
        </w:div>
      </w:divsChild>
    </w:div>
    <w:div w:id="1551763544">
      <w:bodyDiv w:val="1"/>
      <w:marLeft w:val="0"/>
      <w:marRight w:val="0"/>
      <w:marTop w:val="0"/>
      <w:marBottom w:val="0"/>
      <w:divBdr>
        <w:top w:val="none" w:sz="0" w:space="0" w:color="auto"/>
        <w:left w:val="none" w:sz="0" w:space="0" w:color="auto"/>
        <w:bottom w:val="none" w:sz="0" w:space="0" w:color="auto"/>
        <w:right w:val="none" w:sz="0" w:space="0" w:color="auto"/>
      </w:divBdr>
      <w:divsChild>
        <w:div w:id="335812152">
          <w:marLeft w:val="0"/>
          <w:marRight w:val="0"/>
          <w:marTop w:val="0"/>
          <w:marBottom w:val="0"/>
          <w:divBdr>
            <w:top w:val="none" w:sz="0" w:space="0" w:color="auto"/>
            <w:left w:val="none" w:sz="0" w:space="0" w:color="auto"/>
            <w:bottom w:val="none" w:sz="0" w:space="0" w:color="auto"/>
            <w:right w:val="none" w:sz="0" w:space="0" w:color="auto"/>
          </w:divBdr>
          <w:divsChild>
            <w:div w:id="247076823">
              <w:marLeft w:val="0"/>
              <w:marRight w:val="0"/>
              <w:marTop w:val="0"/>
              <w:marBottom w:val="0"/>
              <w:divBdr>
                <w:top w:val="none" w:sz="0" w:space="0" w:color="auto"/>
                <w:left w:val="none" w:sz="0" w:space="0" w:color="auto"/>
                <w:bottom w:val="none" w:sz="0" w:space="0" w:color="auto"/>
                <w:right w:val="none" w:sz="0" w:space="0" w:color="auto"/>
              </w:divBdr>
              <w:divsChild>
                <w:div w:id="1540311951">
                  <w:marLeft w:val="0"/>
                  <w:marRight w:val="0"/>
                  <w:marTop w:val="0"/>
                  <w:marBottom w:val="0"/>
                  <w:divBdr>
                    <w:top w:val="none" w:sz="0" w:space="0" w:color="auto"/>
                    <w:left w:val="none" w:sz="0" w:space="0" w:color="auto"/>
                    <w:bottom w:val="none" w:sz="0" w:space="0" w:color="auto"/>
                    <w:right w:val="none" w:sz="0" w:space="0" w:color="auto"/>
                  </w:divBdr>
                </w:div>
                <w:div w:id="960570672">
                  <w:marLeft w:val="0"/>
                  <w:marRight w:val="0"/>
                  <w:marTop w:val="0"/>
                  <w:marBottom w:val="0"/>
                  <w:divBdr>
                    <w:top w:val="none" w:sz="0" w:space="0" w:color="auto"/>
                    <w:left w:val="none" w:sz="0" w:space="0" w:color="auto"/>
                    <w:bottom w:val="none" w:sz="0" w:space="0" w:color="auto"/>
                    <w:right w:val="none" w:sz="0" w:space="0" w:color="auto"/>
                  </w:divBdr>
                </w:div>
                <w:div w:id="990911513">
                  <w:marLeft w:val="0"/>
                  <w:marRight w:val="0"/>
                  <w:marTop w:val="0"/>
                  <w:marBottom w:val="0"/>
                  <w:divBdr>
                    <w:top w:val="none" w:sz="0" w:space="0" w:color="auto"/>
                    <w:left w:val="none" w:sz="0" w:space="0" w:color="auto"/>
                    <w:bottom w:val="none" w:sz="0" w:space="0" w:color="auto"/>
                    <w:right w:val="none" w:sz="0" w:space="0" w:color="auto"/>
                  </w:divBdr>
                </w:div>
                <w:div w:id="80879450">
                  <w:marLeft w:val="0"/>
                  <w:marRight w:val="0"/>
                  <w:marTop w:val="0"/>
                  <w:marBottom w:val="0"/>
                  <w:divBdr>
                    <w:top w:val="none" w:sz="0" w:space="0" w:color="auto"/>
                    <w:left w:val="none" w:sz="0" w:space="0" w:color="auto"/>
                    <w:bottom w:val="none" w:sz="0" w:space="0" w:color="auto"/>
                    <w:right w:val="none" w:sz="0" w:space="0" w:color="auto"/>
                  </w:divBdr>
                </w:div>
                <w:div w:id="1340277693">
                  <w:marLeft w:val="0"/>
                  <w:marRight w:val="0"/>
                  <w:marTop w:val="0"/>
                  <w:marBottom w:val="0"/>
                  <w:divBdr>
                    <w:top w:val="none" w:sz="0" w:space="0" w:color="auto"/>
                    <w:left w:val="none" w:sz="0" w:space="0" w:color="auto"/>
                    <w:bottom w:val="none" w:sz="0" w:space="0" w:color="auto"/>
                    <w:right w:val="none" w:sz="0" w:space="0" w:color="auto"/>
                  </w:divBdr>
                </w:div>
                <w:div w:id="2011059739">
                  <w:marLeft w:val="0"/>
                  <w:marRight w:val="0"/>
                  <w:marTop w:val="0"/>
                  <w:marBottom w:val="0"/>
                  <w:divBdr>
                    <w:top w:val="none" w:sz="0" w:space="0" w:color="auto"/>
                    <w:left w:val="none" w:sz="0" w:space="0" w:color="auto"/>
                    <w:bottom w:val="none" w:sz="0" w:space="0" w:color="auto"/>
                    <w:right w:val="none" w:sz="0" w:space="0" w:color="auto"/>
                  </w:divBdr>
                </w:div>
                <w:div w:id="1539395122">
                  <w:marLeft w:val="0"/>
                  <w:marRight w:val="0"/>
                  <w:marTop w:val="0"/>
                  <w:marBottom w:val="0"/>
                  <w:divBdr>
                    <w:top w:val="none" w:sz="0" w:space="0" w:color="auto"/>
                    <w:left w:val="none" w:sz="0" w:space="0" w:color="auto"/>
                    <w:bottom w:val="none" w:sz="0" w:space="0" w:color="auto"/>
                    <w:right w:val="none" w:sz="0" w:space="0" w:color="auto"/>
                  </w:divBdr>
                </w:div>
                <w:div w:id="1793131769">
                  <w:marLeft w:val="0"/>
                  <w:marRight w:val="0"/>
                  <w:marTop w:val="0"/>
                  <w:marBottom w:val="0"/>
                  <w:divBdr>
                    <w:top w:val="none" w:sz="0" w:space="0" w:color="auto"/>
                    <w:left w:val="none" w:sz="0" w:space="0" w:color="auto"/>
                    <w:bottom w:val="none" w:sz="0" w:space="0" w:color="auto"/>
                    <w:right w:val="none" w:sz="0" w:space="0" w:color="auto"/>
                  </w:divBdr>
                </w:div>
                <w:div w:id="1312636899">
                  <w:marLeft w:val="0"/>
                  <w:marRight w:val="0"/>
                  <w:marTop w:val="0"/>
                  <w:marBottom w:val="0"/>
                  <w:divBdr>
                    <w:top w:val="none" w:sz="0" w:space="0" w:color="auto"/>
                    <w:left w:val="none" w:sz="0" w:space="0" w:color="auto"/>
                    <w:bottom w:val="none" w:sz="0" w:space="0" w:color="auto"/>
                    <w:right w:val="none" w:sz="0" w:space="0" w:color="auto"/>
                  </w:divBdr>
                </w:div>
                <w:div w:id="246958895">
                  <w:marLeft w:val="0"/>
                  <w:marRight w:val="0"/>
                  <w:marTop w:val="0"/>
                  <w:marBottom w:val="0"/>
                  <w:divBdr>
                    <w:top w:val="none" w:sz="0" w:space="0" w:color="auto"/>
                    <w:left w:val="none" w:sz="0" w:space="0" w:color="auto"/>
                    <w:bottom w:val="none" w:sz="0" w:space="0" w:color="auto"/>
                    <w:right w:val="none" w:sz="0" w:space="0" w:color="auto"/>
                  </w:divBdr>
                </w:div>
                <w:div w:id="1712995822">
                  <w:marLeft w:val="0"/>
                  <w:marRight w:val="0"/>
                  <w:marTop w:val="0"/>
                  <w:marBottom w:val="0"/>
                  <w:divBdr>
                    <w:top w:val="none" w:sz="0" w:space="0" w:color="auto"/>
                    <w:left w:val="none" w:sz="0" w:space="0" w:color="auto"/>
                    <w:bottom w:val="none" w:sz="0" w:space="0" w:color="auto"/>
                    <w:right w:val="none" w:sz="0" w:space="0" w:color="auto"/>
                  </w:divBdr>
                </w:div>
                <w:div w:id="15498875">
                  <w:marLeft w:val="0"/>
                  <w:marRight w:val="0"/>
                  <w:marTop w:val="0"/>
                  <w:marBottom w:val="0"/>
                  <w:divBdr>
                    <w:top w:val="none" w:sz="0" w:space="0" w:color="auto"/>
                    <w:left w:val="none" w:sz="0" w:space="0" w:color="auto"/>
                    <w:bottom w:val="none" w:sz="0" w:space="0" w:color="auto"/>
                    <w:right w:val="none" w:sz="0" w:space="0" w:color="auto"/>
                  </w:divBdr>
                </w:div>
                <w:div w:id="1331713893">
                  <w:marLeft w:val="0"/>
                  <w:marRight w:val="0"/>
                  <w:marTop w:val="0"/>
                  <w:marBottom w:val="0"/>
                  <w:divBdr>
                    <w:top w:val="none" w:sz="0" w:space="0" w:color="auto"/>
                    <w:left w:val="none" w:sz="0" w:space="0" w:color="auto"/>
                    <w:bottom w:val="none" w:sz="0" w:space="0" w:color="auto"/>
                    <w:right w:val="none" w:sz="0" w:space="0" w:color="auto"/>
                  </w:divBdr>
                </w:div>
                <w:div w:id="1308046436">
                  <w:marLeft w:val="0"/>
                  <w:marRight w:val="0"/>
                  <w:marTop w:val="0"/>
                  <w:marBottom w:val="0"/>
                  <w:divBdr>
                    <w:top w:val="none" w:sz="0" w:space="0" w:color="auto"/>
                    <w:left w:val="none" w:sz="0" w:space="0" w:color="auto"/>
                    <w:bottom w:val="none" w:sz="0" w:space="0" w:color="auto"/>
                    <w:right w:val="none" w:sz="0" w:space="0" w:color="auto"/>
                  </w:divBdr>
                </w:div>
                <w:div w:id="65222673">
                  <w:marLeft w:val="0"/>
                  <w:marRight w:val="0"/>
                  <w:marTop w:val="0"/>
                  <w:marBottom w:val="0"/>
                  <w:divBdr>
                    <w:top w:val="none" w:sz="0" w:space="0" w:color="auto"/>
                    <w:left w:val="none" w:sz="0" w:space="0" w:color="auto"/>
                    <w:bottom w:val="none" w:sz="0" w:space="0" w:color="auto"/>
                    <w:right w:val="none" w:sz="0" w:space="0" w:color="auto"/>
                  </w:divBdr>
                </w:div>
                <w:div w:id="210248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98119">
          <w:marLeft w:val="0"/>
          <w:marRight w:val="0"/>
          <w:marTop w:val="0"/>
          <w:marBottom w:val="0"/>
          <w:divBdr>
            <w:top w:val="none" w:sz="0" w:space="0" w:color="auto"/>
            <w:left w:val="none" w:sz="0" w:space="0" w:color="auto"/>
            <w:bottom w:val="none" w:sz="0" w:space="0" w:color="auto"/>
            <w:right w:val="none" w:sz="0" w:space="0" w:color="auto"/>
          </w:divBdr>
          <w:divsChild>
            <w:div w:id="1143042249">
              <w:marLeft w:val="0"/>
              <w:marRight w:val="0"/>
              <w:marTop w:val="0"/>
              <w:marBottom w:val="0"/>
              <w:divBdr>
                <w:top w:val="none" w:sz="0" w:space="0" w:color="auto"/>
                <w:left w:val="none" w:sz="0" w:space="0" w:color="auto"/>
                <w:bottom w:val="none" w:sz="0" w:space="0" w:color="auto"/>
                <w:right w:val="none" w:sz="0" w:space="0" w:color="auto"/>
              </w:divBdr>
              <w:divsChild>
                <w:div w:id="1708990475">
                  <w:marLeft w:val="0"/>
                  <w:marRight w:val="0"/>
                  <w:marTop w:val="0"/>
                  <w:marBottom w:val="0"/>
                  <w:divBdr>
                    <w:top w:val="none" w:sz="0" w:space="0" w:color="auto"/>
                    <w:left w:val="none" w:sz="0" w:space="0" w:color="auto"/>
                    <w:bottom w:val="none" w:sz="0" w:space="0" w:color="auto"/>
                    <w:right w:val="none" w:sz="0" w:space="0" w:color="auto"/>
                  </w:divBdr>
                </w:div>
                <w:div w:id="1687554785">
                  <w:marLeft w:val="0"/>
                  <w:marRight w:val="0"/>
                  <w:marTop w:val="0"/>
                  <w:marBottom w:val="0"/>
                  <w:divBdr>
                    <w:top w:val="none" w:sz="0" w:space="0" w:color="auto"/>
                    <w:left w:val="none" w:sz="0" w:space="0" w:color="auto"/>
                    <w:bottom w:val="none" w:sz="0" w:space="0" w:color="auto"/>
                    <w:right w:val="none" w:sz="0" w:space="0" w:color="auto"/>
                  </w:divBdr>
                </w:div>
                <w:div w:id="1709184904">
                  <w:marLeft w:val="0"/>
                  <w:marRight w:val="0"/>
                  <w:marTop w:val="0"/>
                  <w:marBottom w:val="0"/>
                  <w:divBdr>
                    <w:top w:val="none" w:sz="0" w:space="0" w:color="auto"/>
                    <w:left w:val="none" w:sz="0" w:space="0" w:color="auto"/>
                    <w:bottom w:val="none" w:sz="0" w:space="0" w:color="auto"/>
                    <w:right w:val="none" w:sz="0" w:space="0" w:color="auto"/>
                  </w:divBdr>
                </w:div>
                <w:div w:id="1369915725">
                  <w:marLeft w:val="0"/>
                  <w:marRight w:val="0"/>
                  <w:marTop w:val="0"/>
                  <w:marBottom w:val="0"/>
                  <w:divBdr>
                    <w:top w:val="none" w:sz="0" w:space="0" w:color="auto"/>
                    <w:left w:val="none" w:sz="0" w:space="0" w:color="auto"/>
                    <w:bottom w:val="none" w:sz="0" w:space="0" w:color="auto"/>
                    <w:right w:val="none" w:sz="0" w:space="0" w:color="auto"/>
                  </w:divBdr>
                </w:div>
                <w:div w:id="1053699752">
                  <w:marLeft w:val="0"/>
                  <w:marRight w:val="0"/>
                  <w:marTop w:val="0"/>
                  <w:marBottom w:val="0"/>
                  <w:divBdr>
                    <w:top w:val="none" w:sz="0" w:space="0" w:color="auto"/>
                    <w:left w:val="none" w:sz="0" w:space="0" w:color="auto"/>
                    <w:bottom w:val="none" w:sz="0" w:space="0" w:color="auto"/>
                    <w:right w:val="none" w:sz="0" w:space="0" w:color="auto"/>
                  </w:divBdr>
                </w:div>
                <w:div w:id="115032324">
                  <w:marLeft w:val="0"/>
                  <w:marRight w:val="0"/>
                  <w:marTop w:val="0"/>
                  <w:marBottom w:val="0"/>
                  <w:divBdr>
                    <w:top w:val="none" w:sz="0" w:space="0" w:color="auto"/>
                    <w:left w:val="none" w:sz="0" w:space="0" w:color="auto"/>
                    <w:bottom w:val="none" w:sz="0" w:space="0" w:color="auto"/>
                    <w:right w:val="none" w:sz="0" w:space="0" w:color="auto"/>
                  </w:divBdr>
                </w:div>
                <w:div w:id="1077440634">
                  <w:marLeft w:val="0"/>
                  <w:marRight w:val="0"/>
                  <w:marTop w:val="0"/>
                  <w:marBottom w:val="0"/>
                  <w:divBdr>
                    <w:top w:val="none" w:sz="0" w:space="0" w:color="auto"/>
                    <w:left w:val="none" w:sz="0" w:space="0" w:color="auto"/>
                    <w:bottom w:val="none" w:sz="0" w:space="0" w:color="auto"/>
                    <w:right w:val="none" w:sz="0" w:space="0" w:color="auto"/>
                  </w:divBdr>
                </w:div>
                <w:div w:id="282461508">
                  <w:marLeft w:val="0"/>
                  <w:marRight w:val="0"/>
                  <w:marTop w:val="0"/>
                  <w:marBottom w:val="0"/>
                  <w:divBdr>
                    <w:top w:val="none" w:sz="0" w:space="0" w:color="auto"/>
                    <w:left w:val="none" w:sz="0" w:space="0" w:color="auto"/>
                    <w:bottom w:val="none" w:sz="0" w:space="0" w:color="auto"/>
                    <w:right w:val="none" w:sz="0" w:space="0" w:color="auto"/>
                  </w:divBdr>
                </w:div>
                <w:div w:id="2084719097">
                  <w:marLeft w:val="0"/>
                  <w:marRight w:val="0"/>
                  <w:marTop w:val="0"/>
                  <w:marBottom w:val="0"/>
                  <w:divBdr>
                    <w:top w:val="none" w:sz="0" w:space="0" w:color="auto"/>
                    <w:left w:val="none" w:sz="0" w:space="0" w:color="auto"/>
                    <w:bottom w:val="none" w:sz="0" w:space="0" w:color="auto"/>
                    <w:right w:val="none" w:sz="0" w:space="0" w:color="auto"/>
                  </w:divBdr>
                </w:div>
                <w:div w:id="2023241252">
                  <w:marLeft w:val="0"/>
                  <w:marRight w:val="0"/>
                  <w:marTop w:val="0"/>
                  <w:marBottom w:val="0"/>
                  <w:divBdr>
                    <w:top w:val="none" w:sz="0" w:space="0" w:color="auto"/>
                    <w:left w:val="none" w:sz="0" w:space="0" w:color="auto"/>
                    <w:bottom w:val="none" w:sz="0" w:space="0" w:color="auto"/>
                    <w:right w:val="none" w:sz="0" w:space="0" w:color="auto"/>
                  </w:divBdr>
                </w:div>
                <w:div w:id="253756219">
                  <w:marLeft w:val="0"/>
                  <w:marRight w:val="0"/>
                  <w:marTop w:val="0"/>
                  <w:marBottom w:val="0"/>
                  <w:divBdr>
                    <w:top w:val="none" w:sz="0" w:space="0" w:color="auto"/>
                    <w:left w:val="none" w:sz="0" w:space="0" w:color="auto"/>
                    <w:bottom w:val="none" w:sz="0" w:space="0" w:color="auto"/>
                    <w:right w:val="none" w:sz="0" w:space="0" w:color="auto"/>
                  </w:divBdr>
                </w:div>
                <w:div w:id="1850484583">
                  <w:marLeft w:val="0"/>
                  <w:marRight w:val="0"/>
                  <w:marTop w:val="0"/>
                  <w:marBottom w:val="0"/>
                  <w:divBdr>
                    <w:top w:val="none" w:sz="0" w:space="0" w:color="auto"/>
                    <w:left w:val="none" w:sz="0" w:space="0" w:color="auto"/>
                    <w:bottom w:val="none" w:sz="0" w:space="0" w:color="auto"/>
                    <w:right w:val="none" w:sz="0" w:space="0" w:color="auto"/>
                  </w:divBdr>
                </w:div>
                <w:div w:id="901722270">
                  <w:marLeft w:val="0"/>
                  <w:marRight w:val="0"/>
                  <w:marTop w:val="0"/>
                  <w:marBottom w:val="0"/>
                  <w:divBdr>
                    <w:top w:val="none" w:sz="0" w:space="0" w:color="auto"/>
                    <w:left w:val="none" w:sz="0" w:space="0" w:color="auto"/>
                    <w:bottom w:val="none" w:sz="0" w:space="0" w:color="auto"/>
                    <w:right w:val="none" w:sz="0" w:space="0" w:color="auto"/>
                  </w:divBdr>
                </w:div>
                <w:div w:id="737634290">
                  <w:marLeft w:val="0"/>
                  <w:marRight w:val="0"/>
                  <w:marTop w:val="0"/>
                  <w:marBottom w:val="0"/>
                  <w:divBdr>
                    <w:top w:val="none" w:sz="0" w:space="0" w:color="auto"/>
                    <w:left w:val="none" w:sz="0" w:space="0" w:color="auto"/>
                    <w:bottom w:val="none" w:sz="0" w:space="0" w:color="auto"/>
                    <w:right w:val="none" w:sz="0" w:space="0" w:color="auto"/>
                  </w:divBdr>
                </w:div>
                <w:div w:id="1721514958">
                  <w:marLeft w:val="0"/>
                  <w:marRight w:val="0"/>
                  <w:marTop w:val="0"/>
                  <w:marBottom w:val="0"/>
                  <w:divBdr>
                    <w:top w:val="none" w:sz="0" w:space="0" w:color="auto"/>
                    <w:left w:val="none" w:sz="0" w:space="0" w:color="auto"/>
                    <w:bottom w:val="none" w:sz="0" w:space="0" w:color="auto"/>
                    <w:right w:val="none" w:sz="0" w:space="0" w:color="auto"/>
                  </w:divBdr>
                </w:div>
                <w:div w:id="1847134807">
                  <w:marLeft w:val="0"/>
                  <w:marRight w:val="0"/>
                  <w:marTop w:val="0"/>
                  <w:marBottom w:val="0"/>
                  <w:divBdr>
                    <w:top w:val="none" w:sz="0" w:space="0" w:color="auto"/>
                    <w:left w:val="none" w:sz="0" w:space="0" w:color="auto"/>
                    <w:bottom w:val="none" w:sz="0" w:space="0" w:color="auto"/>
                    <w:right w:val="none" w:sz="0" w:space="0" w:color="auto"/>
                  </w:divBdr>
                </w:div>
                <w:div w:id="1035037281">
                  <w:marLeft w:val="0"/>
                  <w:marRight w:val="0"/>
                  <w:marTop w:val="0"/>
                  <w:marBottom w:val="0"/>
                  <w:divBdr>
                    <w:top w:val="none" w:sz="0" w:space="0" w:color="auto"/>
                    <w:left w:val="none" w:sz="0" w:space="0" w:color="auto"/>
                    <w:bottom w:val="none" w:sz="0" w:space="0" w:color="auto"/>
                    <w:right w:val="none" w:sz="0" w:space="0" w:color="auto"/>
                  </w:divBdr>
                </w:div>
                <w:div w:id="855465517">
                  <w:marLeft w:val="0"/>
                  <w:marRight w:val="0"/>
                  <w:marTop w:val="0"/>
                  <w:marBottom w:val="0"/>
                  <w:divBdr>
                    <w:top w:val="none" w:sz="0" w:space="0" w:color="auto"/>
                    <w:left w:val="none" w:sz="0" w:space="0" w:color="auto"/>
                    <w:bottom w:val="none" w:sz="0" w:space="0" w:color="auto"/>
                    <w:right w:val="none" w:sz="0" w:space="0" w:color="auto"/>
                  </w:divBdr>
                </w:div>
                <w:div w:id="7802955">
                  <w:marLeft w:val="0"/>
                  <w:marRight w:val="0"/>
                  <w:marTop w:val="0"/>
                  <w:marBottom w:val="0"/>
                  <w:divBdr>
                    <w:top w:val="none" w:sz="0" w:space="0" w:color="auto"/>
                    <w:left w:val="none" w:sz="0" w:space="0" w:color="auto"/>
                    <w:bottom w:val="none" w:sz="0" w:space="0" w:color="auto"/>
                    <w:right w:val="none" w:sz="0" w:space="0" w:color="auto"/>
                  </w:divBdr>
                </w:div>
                <w:div w:id="338780533">
                  <w:marLeft w:val="0"/>
                  <w:marRight w:val="0"/>
                  <w:marTop w:val="0"/>
                  <w:marBottom w:val="0"/>
                  <w:divBdr>
                    <w:top w:val="none" w:sz="0" w:space="0" w:color="auto"/>
                    <w:left w:val="none" w:sz="0" w:space="0" w:color="auto"/>
                    <w:bottom w:val="none" w:sz="0" w:space="0" w:color="auto"/>
                    <w:right w:val="none" w:sz="0" w:space="0" w:color="auto"/>
                  </w:divBdr>
                </w:div>
                <w:div w:id="2063166157">
                  <w:marLeft w:val="0"/>
                  <w:marRight w:val="0"/>
                  <w:marTop w:val="0"/>
                  <w:marBottom w:val="0"/>
                  <w:divBdr>
                    <w:top w:val="none" w:sz="0" w:space="0" w:color="auto"/>
                    <w:left w:val="none" w:sz="0" w:space="0" w:color="auto"/>
                    <w:bottom w:val="none" w:sz="0" w:space="0" w:color="auto"/>
                    <w:right w:val="none" w:sz="0" w:space="0" w:color="auto"/>
                  </w:divBdr>
                </w:div>
                <w:div w:id="1905484213">
                  <w:marLeft w:val="0"/>
                  <w:marRight w:val="0"/>
                  <w:marTop w:val="0"/>
                  <w:marBottom w:val="0"/>
                  <w:divBdr>
                    <w:top w:val="none" w:sz="0" w:space="0" w:color="auto"/>
                    <w:left w:val="none" w:sz="0" w:space="0" w:color="auto"/>
                    <w:bottom w:val="none" w:sz="0" w:space="0" w:color="auto"/>
                    <w:right w:val="none" w:sz="0" w:space="0" w:color="auto"/>
                  </w:divBdr>
                </w:div>
                <w:div w:id="1996951892">
                  <w:marLeft w:val="0"/>
                  <w:marRight w:val="0"/>
                  <w:marTop w:val="0"/>
                  <w:marBottom w:val="0"/>
                  <w:divBdr>
                    <w:top w:val="none" w:sz="0" w:space="0" w:color="auto"/>
                    <w:left w:val="none" w:sz="0" w:space="0" w:color="auto"/>
                    <w:bottom w:val="none" w:sz="0" w:space="0" w:color="auto"/>
                    <w:right w:val="none" w:sz="0" w:space="0" w:color="auto"/>
                  </w:divBdr>
                </w:div>
                <w:div w:id="1575778756">
                  <w:marLeft w:val="0"/>
                  <w:marRight w:val="0"/>
                  <w:marTop w:val="0"/>
                  <w:marBottom w:val="0"/>
                  <w:divBdr>
                    <w:top w:val="none" w:sz="0" w:space="0" w:color="auto"/>
                    <w:left w:val="none" w:sz="0" w:space="0" w:color="auto"/>
                    <w:bottom w:val="none" w:sz="0" w:space="0" w:color="auto"/>
                    <w:right w:val="none" w:sz="0" w:space="0" w:color="auto"/>
                  </w:divBdr>
                </w:div>
                <w:div w:id="2113208714">
                  <w:marLeft w:val="0"/>
                  <w:marRight w:val="0"/>
                  <w:marTop w:val="0"/>
                  <w:marBottom w:val="0"/>
                  <w:divBdr>
                    <w:top w:val="none" w:sz="0" w:space="0" w:color="auto"/>
                    <w:left w:val="none" w:sz="0" w:space="0" w:color="auto"/>
                    <w:bottom w:val="none" w:sz="0" w:space="0" w:color="auto"/>
                    <w:right w:val="none" w:sz="0" w:space="0" w:color="auto"/>
                  </w:divBdr>
                </w:div>
                <w:div w:id="26487704">
                  <w:marLeft w:val="0"/>
                  <w:marRight w:val="0"/>
                  <w:marTop w:val="0"/>
                  <w:marBottom w:val="0"/>
                  <w:divBdr>
                    <w:top w:val="none" w:sz="0" w:space="0" w:color="auto"/>
                    <w:left w:val="none" w:sz="0" w:space="0" w:color="auto"/>
                    <w:bottom w:val="none" w:sz="0" w:space="0" w:color="auto"/>
                    <w:right w:val="none" w:sz="0" w:space="0" w:color="auto"/>
                  </w:divBdr>
                </w:div>
                <w:div w:id="2107581083">
                  <w:marLeft w:val="0"/>
                  <w:marRight w:val="0"/>
                  <w:marTop w:val="0"/>
                  <w:marBottom w:val="0"/>
                  <w:divBdr>
                    <w:top w:val="none" w:sz="0" w:space="0" w:color="auto"/>
                    <w:left w:val="none" w:sz="0" w:space="0" w:color="auto"/>
                    <w:bottom w:val="none" w:sz="0" w:space="0" w:color="auto"/>
                    <w:right w:val="none" w:sz="0" w:space="0" w:color="auto"/>
                  </w:divBdr>
                </w:div>
                <w:div w:id="505021939">
                  <w:marLeft w:val="0"/>
                  <w:marRight w:val="0"/>
                  <w:marTop w:val="0"/>
                  <w:marBottom w:val="0"/>
                  <w:divBdr>
                    <w:top w:val="none" w:sz="0" w:space="0" w:color="auto"/>
                    <w:left w:val="none" w:sz="0" w:space="0" w:color="auto"/>
                    <w:bottom w:val="none" w:sz="0" w:space="0" w:color="auto"/>
                    <w:right w:val="none" w:sz="0" w:space="0" w:color="auto"/>
                  </w:divBdr>
                </w:div>
                <w:div w:id="1059018203">
                  <w:marLeft w:val="0"/>
                  <w:marRight w:val="0"/>
                  <w:marTop w:val="0"/>
                  <w:marBottom w:val="0"/>
                  <w:divBdr>
                    <w:top w:val="none" w:sz="0" w:space="0" w:color="auto"/>
                    <w:left w:val="none" w:sz="0" w:space="0" w:color="auto"/>
                    <w:bottom w:val="none" w:sz="0" w:space="0" w:color="auto"/>
                    <w:right w:val="none" w:sz="0" w:space="0" w:color="auto"/>
                  </w:divBdr>
                </w:div>
                <w:div w:id="1287274942">
                  <w:marLeft w:val="0"/>
                  <w:marRight w:val="0"/>
                  <w:marTop w:val="0"/>
                  <w:marBottom w:val="0"/>
                  <w:divBdr>
                    <w:top w:val="none" w:sz="0" w:space="0" w:color="auto"/>
                    <w:left w:val="none" w:sz="0" w:space="0" w:color="auto"/>
                    <w:bottom w:val="none" w:sz="0" w:space="0" w:color="auto"/>
                    <w:right w:val="none" w:sz="0" w:space="0" w:color="auto"/>
                  </w:divBdr>
                </w:div>
                <w:div w:id="82185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5991">
          <w:marLeft w:val="0"/>
          <w:marRight w:val="0"/>
          <w:marTop w:val="0"/>
          <w:marBottom w:val="0"/>
          <w:divBdr>
            <w:top w:val="none" w:sz="0" w:space="0" w:color="auto"/>
            <w:left w:val="none" w:sz="0" w:space="0" w:color="auto"/>
            <w:bottom w:val="none" w:sz="0" w:space="0" w:color="auto"/>
            <w:right w:val="none" w:sz="0" w:space="0" w:color="auto"/>
          </w:divBdr>
          <w:divsChild>
            <w:div w:id="534122647">
              <w:marLeft w:val="0"/>
              <w:marRight w:val="0"/>
              <w:marTop w:val="0"/>
              <w:marBottom w:val="0"/>
              <w:divBdr>
                <w:top w:val="none" w:sz="0" w:space="0" w:color="auto"/>
                <w:left w:val="none" w:sz="0" w:space="0" w:color="auto"/>
                <w:bottom w:val="none" w:sz="0" w:space="0" w:color="auto"/>
                <w:right w:val="none" w:sz="0" w:space="0" w:color="auto"/>
              </w:divBdr>
              <w:divsChild>
                <w:div w:id="936327035">
                  <w:marLeft w:val="0"/>
                  <w:marRight w:val="0"/>
                  <w:marTop w:val="0"/>
                  <w:marBottom w:val="0"/>
                  <w:divBdr>
                    <w:top w:val="none" w:sz="0" w:space="0" w:color="auto"/>
                    <w:left w:val="none" w:sz="0" w:space="0" w:color="auto"/>
                    <w:bottom w:val="none" w:sz="0" w:space="0" w:color="auto"/>
                    <w:right w:val="none" w:sz="0" w:space="0" w:color="auto"/>
                  </w:divBdr>
                </w:div>
                <w:div w:id="152524829">
                  <w:marLeft w:val="0"/>
                  <w:marRight w:val="0"/>
                  <w:marTop w:val="0"/>
                  <w:marBottom w:val="0"/>
                  <w:divBdr>
                    <w:top w:val="none" w:sz="0" w:space="0" w:color="auto"/>
                    <w:left w:val="none" w:sz="0" w:space="0" w:color="auto"/>
                    <w:bottom w:val="none" w:sz="0" w:space="0" w:color="auto"/>
                    <w:right w:val="none" w:sz="0" w:space="0" w:color="auto"/>
                  </w:divBdr>
                </w:div>
                <w:div w:id="1802573506">
                  <w:marLeft w:val="0"/>
                  <w:marRight w:val="0"/>
                  <w:marTop w:val="0"/>
                  <w:marBottom w:val="0"/>
                  <w:divBdr>
                    <w:top w:val="none" w:sz="0" w:space="0" w:color="auto"/>
                    <w:left w:val="none" w:sz="0" w:space="0" w:color="auto"/>
                    <w:bottom w:val="none" w:sz="0" w:space="0" w:color="auto"/>
                    <w:right w:val="none" w:sz="0" w:space="0" w:color="auto"/>
                  </w:divBdr>
                </w:div>
                <w:div w:id="276985203">
                  <w:marLeft w:val="0"/>
                  <w:marRight w:val="0"/>
                  <w:marTop w:val="0"/>
                  <w:marBottom w:val="0"/>
                  <w:divBdr>
                    <w:top w:val="none" w:sz="0" w:space="0" w:color="auto"/>
                    <w:left w:val="none" w:sz="0" w:space="0" w:color="auto"/>
                    <w:bottom w:val="none" w:sz="0" w:space="0" w:color="auto"/>
                    <w:right w:val="none" w:sz="0" w:space="0" w:color="auto"/>
                  </w:divBdr>
                </w:div>
                <w:div w:id="1563514850">
                  <w:marLeft w:val="0"/>
                  <w:marRight w:val="0"/>
                  <w:marTop w:val="0"/>
                  <w:marBottom w:val="0"/>
                  <w:divBdr>
                    <w:top w:val="none" w:sz="0" w:space="0" w:color="auto"/>
                    <w:left w:val="none" w:sz="0" w:space="0" w:color="auto"/>
                    <w:bottom w:val="none" w:sz="0" w:space="0" w:color="auto"/>
                    <w:right w:val="none" w:sz="0" w:space="0" w:color="auto"/>
                  </w:divBdr>
                </w:div>
                <w:div w:id="216093476">
                  <w:marLeft w:val="0"/>
                  <w:marRight w:val="0"/>
                  <w:marTop w:val="0"/>
                  <w:marBottom w:val="0"/>
                  <w:divBdr>
                    <w:top w:val="none" w:sz="0" w:space="0" w:color="auto"/>
                    <w:left w:val="none" w:sz="0" w:space="0" w:color="auto"/>
                    <w:bottom w:val="none" w:sz="0" w:space="0" w:color="auto"/>
                    <w:right w:val="none" w:sz="0" w:space="0" w:color="auto"/>
                  </w:divBdr>
                </w:div>
                <w:div w:id="756633397">
                  <w:marLeft w:val="0"/>
                  <w:marRight w:val="0"/>
                  <w:marTop w:val="0"/>
                  <w:marBottom w:val="0"/>
                  <w:divBdr>
                    <w:top w:val="none" w:sz="0" w:space="0" w:color="auto"/>
                    <w:left w:val="none" w:sz="0" w:space="0" w:color="auto"/>
                    <w:bottom w:val="none" w:sz="0" w:space="0" w:color="auto"/>
                    <w:right w:val="none" w:sz="0" w:space="0" w:color="auto"/>
                  </w:divBdr>
                </w:div>
                <w:div w:id="1161117347">
                  <w:marLeft w:val="0"/>
                  <w:marRight w:val="0"/>
                  <w:marTop w:val="0"/>
                  <w:marBottom w:val="0"/>
                  <w:divBdr>
                    <w:top w:val="none" w:sz="0" w:space="0" w:color="auto"/>
                    <w:left w:val="none" w:sz="0" w:space="0" w:color="auto"/>
                    <w:bottom w:val="none" w:sz="0" w:space="0" w:color="auto"/>
                    <w:right w:val="none" w:sz="0" w:space="0" w:color="auto"/>
                  </w:divBdr>
                </w:div>
                <w:div w:id="245309146">
                  <w:marLeft w:val="0"/>
                  <w:marRight w:val="0"/>
                  <w:marTop w:val="0"/>
                  <w:marBottom w:val="0"/>
                  <w:divBdr>
                    <w:top w:val="none" w:sz="0" w:space="0" w:color="auto"/>
                    <w:left w:val="none" w:sz="0" w:space="0" w:color="auto"/>
                    <w:bottom w:val="none" w:sz="0" w:space="0" w:color="auto"/>
                    <w:right w:val="none" w:sz="0" w:space="0" w:color="auto"/>
                  </w:divBdr>
                </w:div>
                <w:div w:id="742798877">
                  <w:marLeft w:val="0"/>
                  <w:marRight w:val="0"/>
                  <w:marTop w:val="0"/>
                  <w:marBottom w:val="0"/>
                  <w:divBdr>
                    <w:top w:val="none" w:sz="0" w:space="0" w:color="auto"/>
                    <w:left w:val="none" w:sz="0" w:space="0" w:color="auto"/>
                    <w:bottom w:val="none" w:sz="0" w:space="0" w:color="auto"/>
                    <w:right w:val="none" w:sz="0" w:space="0" w:color="auto"/>
                  </w:divBdr>
                </w:div>
                <w:div w:id="547762935">
                  <w:marLeft w:val="0"/>
                  <w:marRight w:val="0"/>
                  <w:marTop w:val="0"/>
                  <w:marBottom w:val="0"/>
                  <w:divBdr>
                    <w:top w:val="none" w:sz="0" w:space="0" w:color="auto"/>
                    <w:left w:val="none" w:sz="0" w:space="0" w:color="auto"/>
                    <w:bottom w:val="none" w:sz="0" w:space="0" w:color="auto"/>
                    <w:right w:val="none" w:sz="0" w:space="0" w:color="auto"/>
                  </w:divBdr>
                </w:div>
                <w:div w:id="1373967412">
                  <w:marLeft w:val="0"/>
                  <w:marRight w:val="0"/>
                  <w:marTop w:val="0"/>
                  <w:marBottom w:val="0"/>
                  <w:divBdr>
                    <w:top w:val="none" w:sz="0" w:space="0" w:color="auto"/>
                    <w:left w:val="none" w:sz="0" w:space="0" w:color="auto"/>
                    <w:bottom w:val="none" w:sz="0" w:space="0" w:color="auto"/>
                    <w:right w:val="none" w:sz="0" w:space="0" w:color="auto"/>
                  </w:divBdr>
                </w:div>
                <w:div w:id="760301791">
                  <w:marLeft w:val="0"/>
                  <w:marRight w:val="0"/>
                  <w:marTop w:val="0"/>
                  <w:marBottom w:val="0"/>
                  <w:divBdr>
                    <w:top w:val="none" w:sz="0" w:space="0" w:color="auto"/>
                    <w:left w:val="none" w:sz="0" w:space="0" w:color="auto"/>
                    <w:bottom w:val="none" w:sz="0" w:space="0" w:color="auto"/>
                    <w:right w:val="none" w:sz="0" w:space="0" w:color="auto"/>
                  </w:divBdr>
                </w:div>
                <w:div w:id="615523585">
                  <w:marLeft w:val="0"/>
                  <w:marRight w:val="0"/>
                  <w:marTop w:val="0"/>
                  <w:marBottom w:val="0"/>
                  <w:divBdr>
                    <w:top w:val="none" w:sz="0" w:space="0" w:color="auto"/>
                    <w:left w:val="none" w:sz="0" w:space="0" w:color="auto"/>
                    <w:bottom w:val="none" w:sz="0" w:space="0" w:color="auto"/>
                    <w:right w:val="none" w:sz="0" w:space="0" w:color="auto"/>
                  </w:divBdr>
                </w:div>
                <w:div w:id="450782066">
                  <w:marLeft w:val="0"/>
                  <w:marRight w:val="0"/>
                  <w:marTop w:val="0"/>
                  <w:marBottom w:val="0"/>
                  <w:divBdr>
                    <w:top w:val="none" w:sz="0" w:space="0" w:color="auto"/>
                    <w:left w:val="none" w:sz="0" w:space="0" w:color="auto"/>
                    <w:bottom w:val="none" w:sz="0" w:space="0" w:color="auto"/>
                    <w:right w:val="none" w:sz="0" w:space="0" w:color="auto"/>
                  </w:divBdr>
                </w:div>
                <w:div w:id="815999065">
                  <w:marLeft w:val="0"/>
                  <w:marRight w:val="0"/>
                  <w:marTop w:val="0"/>
                  <w:marBottom w:val="0"/>
                  <w:divBdr>
                    <w:top w:val="none" w:sz="0" w:space="0" w:color="auto"/>
                    <w:left w:val="none" w:sz="0" w:space="0" w:color="auto"/>
                    <w:bottom w:val="none" w:sz="0" w:space="0" w:color="auto"/>
                    <w:right w:val="none" w:sz="0" w:space="0" w:color="auto"/>
                  </w:divBdr>
                </w:div>
                <w:div w:id="1835409074">
                  <w:marLeft w:val="0"/>
                  <w:marRight w:val="0"/>
                  <w:marTop w:val="0"/>
                  <w:marBottom w:val="0"/>
                  <w:divBdr>
                    <w:top w:val="none" w:sz="0" w:space="0" w:color="auto"/>
                    <w:left w:val="none" w:sz="0" w:space="0" w:color="auto"/>
                    <w:bottom w:val="none" w:sz="0" w:space="0" w:color="auto"/>
                    <w:right w:val="none" w:sz="0" w:space="0" w:color="auto"/>
                  </w:divBdr>
                </w:div>
                <w:div w:id="818611660">
                  <w:marLeft w:val="0"/>
                  <w:marRight w:val="0"/>
                  <w:marTop w:val="0"/>
                  <w:marBottom w:val="0"/>
                  <w:divBdr>
                    <w:top w:val="none" w:sz="0" w:space="0" w:color="auto"/>
                    <w:left w:val="none" w:sz="0" w:space="0" w:color="auto"/>
                    <w:bottom w:val="none" w:sz="0" w:space="0" w:color="auto"/>
                    <w:right w:val="none" w:sz="0" w:space="0" w:color="auto"/>
                  </w:divBdr>
                </w:div>
                <w:div w:id="1539779293">
                  <w:marLeft w:val="0"/>
                  <w:marRight w:val="0"/>
                  <w:marTop w:val="0"/>
                  <w:marBottom w:val="0"/>
                  <w:divBdr>
                    <w:top w:val="none" w:sz="0" w:space="0" w:color="auto"/>
                    <w:left w:val="none" w:sz="0" w:space="0" w:color="auto"/>
                    <w:bottom w:val="none" w:sz="0" w:space="0" w:color="auto"/>
                    <w:right w:val="none" w:sz="0" w:space="0" w:color="auto"/>
                  </w:divBdr>
                </w:div>
                <w:div w:id="1895853578">
                  <w:marLeft w:val="0"/>
                  <w:marRight w:val="0"/>
                  <w:marTop w:val="0"/>
                  <w:marBottom w:val="0"/>
                  <w:divBdr>
                    <w:top w:val="none" w:sz="0" w:space="0" w:color="auto"/>
                    <w:left w:val="none" w:sz="0" w:space="0" w:color="auto"/>
                    <w:bottom w:val="none" w:sz="0" w:space="0" w:color="auto"/>
                    <w:right w:val="none" w:sz="0" w:space="0" w:color="auto"/>
                  </w:divBdr>
                </w:div>
                <w:div w:id="407044946">
                  <w:marLeft w:val="0"/>
                  <w:marRight w:val="0"/>
                  <w:marTop w:val="0"/>
                  <w:marBottom w:val="0"/>
                  <w:divBdr>
                    <w:top w:val="none" w:sz="0" w:space="0" w:color="auto"/>
                    <w:left w:val="none" w:sz="0" w:space="0" w:color="auto"/>
                    <w:bottom w:val="none" w:sz="0" w:space="0" w:color="auto"/>
                    <w:right w:val="none" w:sz="0" w:space="0" w:color="auto"/>
                  </w:divBdr>
                </w:div>
                <w:div w:id="2062049512">
                  <w:marLeft w:val="0"/>
                  <w:marRight w:val="0"/>
                  <w:marTop w:val="0"/>
                  <w:marBottom w:val="0"/>
                  <w:divBdr>
                    <w:top w:val="none" w:sz="0" w:space="0" w:color="auto"/>
                    <w:left w:val="none" w:sz="0" w:space="0" w:color="auto"/>
                    <w:bottom w:val="none" w:sz="0" w:space="0" w:color="auto"/>
                    <w:right w:val="none" w:sz="0" w:space="0" w:color="auto"/>
                  </w:divBdr>
                </w:div>
                <w:div w:id="1455252826">
                  <w:marLeft w:val="0"/>
                  <w:marRight w:val="0"/>
                  <w:marTop w:val="0"/>
                  <w:marBottom w:val="0"/>
                  <w:divBdr>
                    <w:top w:val="none" w:sz="0" w:space="0" w:color="auto"/>
                    <w:left w:val="none" w:sz="0" w:space="0" w:color="auto"/>
                    <w:bottom w:val="none" w:sz="0" w:space="0" w:color="auto"/>
                    <w:right w:val="none" w:sz="0" w:space="0" w:color="auto"/>
                  </w:divBdr>
                </w:div>
                <w:div w:id="1127579177">
                  <w:marLeft w:val="0"/>
                  <w:marRight w:val="0"/>
                  <w:marTop w:val="0"/>
                  <w:marBottom w:val="0"/>
                  <w:divBdr>
                    <w:top w:val="none" w:sz="0" w:space="0" w:color="auto"/>
                    <w:left w:val="none" w:sz="0" w:space="0" w:color="auto"/>
                    <w:bottom w:val="none" w:sz="0" w:space="0" w:color="auto"/>
                    <w:right w:val="none" w:sz="0" w:space="0" w:color="auto"/>
                  </w:divBdr>
                </w:div>
                <w:div w:id="496115767">
                  <w:marLeft w:val="0"/>
                  <w:marRight w:val="0"/>
                  <w:marTop w:val="0"/>
                  <w:marBottom w:val="0"/>
                  <w:divBdr>
                    <w:top w:val="none" w:sz="0" w:space="0" w:color="auto"/>
                    <w:left w:val="none" w:sz="0" w:space="0" w:color="auto"/>
                    <w:bottom w:val="none" w:sz="0" w:space="0" w:color="auto"/>
                    <w:right w:val="none" w:sz="0" w:space="0" w:color="auto"/>
                  </w:divBdr>
                </w:div>
                <w:div w:id="2077581955">
                  <w:marLeft w:val="0"/>
                  <w:marRight w:val="0"/>
                  <w:marTop w:val="0"/>
                  <w:marBottom w:val="0"/>
                  <w:divBdr>
                    <w:top w:val="none" w:sz="0" w:space="0" w:color="auto"/>
                    <w:left w:val="none" w:sz="0" w:space="0" w:color="auto"/>
                    <w:bottom w:val="none" w:sz="0" w:space="0" w:color="auto"/>
                    <w:right w:val="none" w:sz="0" w:space="0" w:color="auto"/>
                  </w:divBdr>
                </w:div>
                <w:div w:id="1885290714">
                  <w:marLeft w:val="0"/>
                  <w:marRight w:val="0"/>
                  <w:marTop w:val="0"/>
                  <w:marBottom w:val="0"/>
                  <w:divBdr>
                    <w:top w:val="none" w:sz="0" w:space="0" w:color="auto"/>
                    <w:left w:val="none" w:sz="0" w:space="0" w:color="auto"/>
                    <w:bottom w:val="none" w:sz="0" w:space="0" w:color="auto"/>
                    <w:right w:val="none" w:sz="0" w:space="0" w:color="auto"/>
                  </w:divBdr>
                </w:div>
                <w:div w:id="204028327">
                  <w:marLeft w:val="0"/>
                  <w:marRight w:val="0"/>
                  <w:marTop w:val="0"/>
                  <w:marBottom w:val="0"/>
                  <w:divBdr>
                    <w:top w:val="none" w:sz="0" w:space="0" w:color="auto"/>
                    <w:left w:val="none" w:sz="0" w:space="0" w:color="auto"/>
                    <w:bottom w:val="none" w:sz="0" w:space="0" w:color="auto"/>
                    <w:right w:val="none" w:sz="0" w:space="0" w:color="auto"/>
                  </w:divBdr>
                </w:div>
                <w:div w:id="1531719113">
                  <w:marLeft w:val="0"/>
                  <w:marRight w:val="0"/>
                  <w:marTop w:val="0"/>
                  <w:marBottom w:val="0"/>
                  <w:divBdr>
                    <w:top w:val="none" w:sz="0" w:space="0" w:color="auto"/>
                    <w:left w:val="none" w:sz="0" w:space="0" w:color="auto"/>
                    <w:bottom w:val="none" w:sz="0" w:space="0" w:color="auto"/>
                    <w:right w:val="none" w:sz="0" w:space="0" w:color="auto"/>
                  </w:divBdr>
                </w:div>
                <w:div w:id="35280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275916">
          <w:marLeft w:val="0"/>
          <w:marRight w:val="0"/>
          <w:marTop w:val="0"/>
          <w:marBottom w:val="0"/>
          <w:divBdr>
            <w:top w:val="none" w:sz="0" w:space="0" w:color="auto"/>
            <w:left w:val="none" w:sz="0" w:space="0" w:color="auto"/>
            <w:bottom w:val="none" w:sz="0" w:space="0" w:color="auto"/>
            <w:right w:val="none" w:sz="0" w:space="0" w:color="auto"/>
          </w:divBdr>
          <w:divsChild>
            <w:div w:id="1617056126">
              <w:marLeft w:val="0"/>
              <w:marRight w:val="0"/>
              <w:marTop w:val="0"/>
              <w:marBottom w:val="0"/>
              <w:divBdr>
                <w:top w:val="none" w:sz="0" w:space="0" w:color="auto"/>
                <w:left w:val="none" w:sz="0" w:space="0" w:color="auto"/>
                <w:bottom w:val="none" w:sz="0" w:space="0" w:color="auto"/>
                <w:right w:val="none" w:sz="0" w:space="0" w:color="auto"/>
              </w:divBdr>
              <w:divsChild>
                <w:div w:id="558592129">
                  <w:marLeft w:val="0"/>
                  <w:marRight w:val="0"/>
                  <w:marTop w:val="0"/>
                  <w:marBottom w:val="0"/>
                  <w:divBdr>
                    <w:top w:val="none" w:sz="0" w:space="0" w:color="auto"/>
                    <w:left w:val="none" w:sz="0" w:space="0" w:color="auto"/>
                    <w:bottom w:val="none" w:sz="0" w:space="0" w:color="auto"/>
                    <w:right w:val="none" w:sz="0" w:space="0" w:color="auto"/>
                  </w:divBdr>
                </w:div>
                <w:div w:id="1091000907">
                  <w:marLeft w:val="0"/>
                  <w:marRight w:val="0"/>
                  <w:marTop w:val="0"/>
                  <w:marBottom w:val="0"/>
                  <w:divBdr>
                    <w:top w:val="none" w:sz="0" w:space="0" w:color="auto"/>
                    <w:left w:val="none" w:sz="0" w:space="0" w:color="auto"/>
                    <w:bottom w:val="none" w:sz="0" w:space="0" w:color="auto"/>
                    <w:right w:val="none" w:sz="0" w:space="0" w:color="auto"/>
                  </w:divBdr>
                </w:div>
                <w:div w:id="172687954">
                  <w:marLeft w:val="0"/>
                  <w:marRight w:val="0"/>
                  <w:marTop w:val="0"/>
                  <w:marBottom w:val="0"/>
                  <w:divBdr>
                    <w:top w:val="none" w:sz="0" w:space="0" w:color="auto"/>
                    <w:left w:val="none" w:sz="0" w:space="0" w:color="auto"/>
                    <w:bottom w:val="none" w:sz="0" w:space="0" w:color="auto"/>
                    <w:right w:val="none" w:sz="0" w:space="0" w:color="auto"/>
                  </w:divBdr>
                </w:div>
                <w:div w:id="2087529299">
                  <w:marLeft w:val="0"/>
                  <w:marRight w:val="0"/>
                  <w:marTop w:val="0"/>
                  <w:marBottom w:val="0"/>
                  <w:divBdr>
                    <w:top w:val="none" w:sz="0" w:space="0" w:color="auto"/>
                    <w:left w:val="none" w:sz="0" w:space="0" w:color="auto"/>
                    <w:bottom w:val="none" w:sz="0" w:space="0" w:color="auto"/>
                    <w:right w:val="none" w:sz="0" w:space="0" w:color="auto"/>
                  </w:divBdr>
                </w:div>
                <w:div w:id="326176800">
                  <w:marLeft w:val="0"/>
                  <w:marRight w:val="0"/>
                  <w:marTop w:val="0"/>
                  <w:marBottom w:val="0"/>
                  <w:divBdr>
                    <w:top w:val="none" w:sz="0" w:space="0" w:color="auto"/>
                    <w:left w:val="none" w:sz="0" w:space="0" w:color="auto"/>
                    <w:bottom w:val="none" w:sz="0" w:space="0" w:color="auto"/>
                    <w:right w:val="none" w:sz="0" w:space="0" w:color="auto"/>
                  </w:divBdr>
                </w:div>
                <w:div w:id="815491102">
                  <w:marLeft w:val="0"/>
                  <w:marRight w:val="0"/>
                  <w:marTop w:val="0"/>
                  <w:marBottom w:val="0"/>
                  <w:divBdr>
                    <w:top w:val="none" w:sz="0" w:space="0" w:color="auto"/>
                    <w:left w:val="none" w:sz="0" w:space="0" w:color="auto"/>
                    <w:bottom w:val="none" w:sz="0" w:space="0" w:color="auto"/>
                    <w:right w:val="none" w:sz="0" w:space="0" w:color="auto"/>
                  </w:divBdr>
                </w:div>
                <w:div w:id="1801486267">
                  <w:marLeft w:val="0"/>
                  <w:marRight w:val="0"/>
                  <w:marTop w:val="0"/>
                  <w:marBottom w:val="0"/>
                  <w:divBdr>
                    <w:top w:val="none" w:sz="0" w:space="0" w:color="auto"/>
                    <w:left w:val="none" w:sz="0" w:space="0" w:color="auto"/>
                    <w:bottom w:val="none" w:sz="0" w:space="0" w:color="auto"/>
                    <w:right w:val="none" w:sz="0" w:space="0" w:color="auto"/>
                  </w:divBdr>
                </w:div>
                <w:div w:id="1764917055">
                  <w:marLeft w:val="0"/>
                  <w:marRight w:val="0"/>
                  <w:marTop w:val="0"/>
                  <w:marBottom w:val="0"/>
                  <w:divBdr>
                    <w:top w:val="none" w:sz="0" w:space="0" w:color="auto"/>
                    <w:left w:val="none" w:sz="0" w:space="0" w:color="auto"/>
                    <w:bottom w:val="none" w:sz="0" w:space="0" w:color="auto"/>
                    <w:right w:val="none" w:sz="0" w:space="0" w:color="auto"/>
                  </w:divBdr>
                </w:div>
                <w:div w:id="1016537093">
                  <w:marLeft w:val="0"/>
                  <w:marRight w:val="0"/>
                  <w:marTop w:val="0"/>
                  <w:marBottom w:val="0"/>
                  <w:divBdr>
                    <w:top w:val="none" w:sz="0" w:space="0" w:color="auto"/>
                    <w:left w:val="none" w:sz="0" w:space="0" w:color="auto"/>
                    <w:bottom w:val="none" w:sz="0" w:space="0" w:color="auto"/>
                    <w:right w:val="none" w:sz="0" w:space="0" w:color="auto"/>
                  </w:divBdr>
                </w:div>
                <w:div w:id="1932549109">
                  <w:marLeft w:val="0"/>
                  <w:marRight w:val="0"/>
                  <w:marTop w:val="0"/>
                  <w:marBottom w:val="0"/>
                  <w:divBdr>
                    <w:top w:val="none" w:sz="0" w:space="0" w:color="auto"/>
                    <w:left w:val="none" w:sz="0" w:space="0" w:color="auto"/>
                    <w:bottom w:val="none" w:sz="0" w:space="0" w:color="auto"/>
                    <w:right w:val="none" w:sz="0" w:space="0" w:color="auto"/>
                  </w:divBdr>
                </w:div>
                <w:div w:id="1489402681">
                  <w:marLeft w:val="0"/>
                  <w:marRight w:val="0"/>
                  <w:marTop w:val="0"/>
                  <w:marBottom w:val="0"/>
                  <w:divBdr>
                    <w:top w:val="none" w:sz="0" w:space="0" w:color="auto"/>
                    <w:left w:val="none" w:sz="0" w:space="0" w:color="auto"/>
                    <w:bottom w:val="none" w:sz="0" w:space="0" w:color="auto"/>
                    <w:right w:val="none" w:sz="0" w:space="0" w:color="auto"/>
                  </w:divBdr>
                </w:div>
                <w:div w:id="1912692749">
                  <w:marLeft w:val="0"/>
                  <w:marRight w:val="0"/>
                  <w:marTop w:val="0"/>
                  <w:marBottom w:val="0"/>
                  <w:divBdr>
                    <w:top w:val="none" w:sz="0" w:space="0" w:color="auto"/>
                    <w:left w:val="none" w:sz="0" w:space="0" w:color="auto"/>
                    <w:bottom w:val="none" w:sz="0" w:space="0" w:color="auto"/>
                    <w:right w:val="none" w:sz="0" w:space="0" w:color="auto"/>
                  </w:divBdr>
                </w:div>
                <w:div w:id="1981958407">
                  <w:marLeft w:val="0"/>
                  <w:marRight w:val="0"/>
                  <w:marTop w:val="0"/>
                  <w:marBottom w:val="0"/>
                  <w:divBdr>
                    <w:top w:val="none" w:sz="0" w:space="0" w:color="auto"/>
                    <w:left w:val="none" w:sz="0" w:space="0" w:color="auto"/>
                    <w:bottom w:val="none" w:sz="0" w:space="0" w:color="auto"/>
                    <w:right w:val="none" w:sz="0" w:space="0" w:color="auto"/>
                  </w:divBdr>
                </w:div>
                <w:div w:id="735470279">
                  <w:marLeft w:val="0"/>
                  <w:marRight w:val="0"/>
                  <w:marTop w:val="0"/>
                  <w:marBottom w:val="0"/>
                  <w:divBdr>
                    <w:top w:val="none" w:sz="0" w:space="0" w:color="auto"/>
                    <w:left w:val="none" w:sz="0" w:space="0" w:color="auto"/>
                    <w:bottom w:val="none" w:sz="0" w:space="0" w:color="auto"/>
                    <w:right w:val="none" w:sz="0" w:space="0" w:color="auto"/>
                  </w:divBdr>
                </w:div>
                <w:div w:id="394667938">
                  <w:marLeft w:val="0"/>
                  <w:marRight w:val="0"/>
                  <w:marTop w:val="0"/>
                  <w:marBottom w:val="0"/>
                  <w:divBdr>
                    <w:top w:val="none" w:sz="0" w:space="0" w:color="auto"/>
                    <w:left w:val="none" w:sz="0" w:space="0" w:color="auto"/>
                    <w:bottom w:val="none" w:sz="0" w:space="0" w:color="auto"/>
                    <w:right w:val="none" w:sz="0" w:space="0" w:color="auto"/>
                  </w:divBdr>
                </w:div>
                <w:div w:id="209997066">
                  <w:marLeft w:val="0"/>
                  <w:marRight w:val="0"/>
                  <w:marTop w:val="0"/>
                  <w:marBottom w:val="0"/>
                  <w:divBdr>
                    <w:top w:val="none" w:sz="0" w:space="0" w:color="auto"/>
                    <w:left w:val="none" w:sz="0" w:space="0" w:color="auto"/>
                    <w:bottom w:val="none" w:sz="0" w:space="0" w:color="auto"/>
                    <w:right w:val="none" w:sz="0" w:space="0" w:color="auto"/>
                  </w:divBdr>
                </w:div>
                <w:div w:id="558633883">
                  <w:marLeft w:val="0"/>
                  <w:marRight w:val="0"/>
                  <w:marTop w:val="0"/>
                  <w:marBottom w:val="0"/>
                  <w:divBdr>
                    <w:top w:val="none" w:sz="0" w:space="0" w:color="auto"/>
                    <w:left w:val="none" w:sz="0" w:space="0" w:color="auto"/>
                    <w:bottom w:val="none" w:sz="0" w:space="0" w:color="auto"/>
                    <w:right w:val="none" w:sz="0" w:space="0" w:color="auto"/>
                  </w:divBdr>
                </w:div>
                <w:div w:id="814371538">
                  <w:marLeft w:val="0"/>
                  <w:marRight w:val="0"/>
                  <w:marTop w:val="0"/>
                  <w:marBottom w:val="0"/>
                  <w:divBdr>
                    <w:top w:val="none" w:sz="0" w:space="0" w:color="auto"/>
                    <w:left w:val="none" w:sz="0" w:space="0" w:color="auto"/>
                    <w:bottom w:val="none" w:sz="0" w:space="0" w:color="auto"/>
                    <w:right w:val="none" w:sz="0" w:space="0" w:color="auto"/>
                  </w:divBdr>
                </w:div>
                <w:div w:id="1772697829">
                  <w:marLeft w:val="0"/>
                  <w:marRight w:val="0"/>
                  <w:marTop w:val="0"/>
                  <w:marBottom w:val="0"/>
                  <w:divBdr>
                    <w:top w:val="none" w:sz="0" w:space="0" w:color="auto"/>
                    <w:left w:val="none" w:sz="0" w:space="0" w:color="auto"/>
                    <w:bottom w:val="none" w:sz="0" w:space="0" w:color="auto"/>
                    <w:right w:val="none" w:sz="0" w:space="0" w:color="auto"/>
                  </w:divBdr>
                </w:div>
                <w:div w:id="1073313606">
                  <w:marLeft w:val="0"/>
                  <w:marRight w:val="0"/>
                  <w:marTop w:val="0"/>
                  <w:marBottom w:val="0"/>
                  <w:divBdr>
                    <w:top w:val="none" w:sz="0" w:space="0" w:color="auto"/>
                    <w:left w:val="none" w:sz="0" w:space="0" w:color="auto"/>
                    <w:bottom w:val="none" w:sz="0" w:space="0" w:color="auto"/>
                    <w:right w:val="none" w:sz="0" w:space="0" w:color="auto"/>
                  </w:divBdr>
                </w:div>
                <w:div w:id="1909926004">
                  <w:marLeft w:val="0"/>
                  <w:marRight w:val="0"/>
                  <w:marTop w:val="0"/>
                  <w:marBottom w:val="0"/>
                  <w:divBdr>
                    <w:top w:val="none" w:sz="0" w:space="0" w:color="auto"/>
                    <w:left w:val="none" w:sz="0" w:space="0" w:color="auto"/>
                    <w:bottom w:val="none" w:sz="0" w:space="0" w:color="auto"/>
                    <w:right w:val="none" w:sz="0" w:space="0" w:color="auto"/>
                  </w:divBdr>
                </w:div>
                <w:div w:id="199630503">
                  <w:marLeft w:val="0"/>
                  <w:marRight w:val="0"/>
                  <w:marTop w:val="0"/>
                  <w:marBottom w:val="0"/>
                  <w:divBdr>
                    <w:top w:val="none" w:sz="0" w:space="0" w:color="auto"/>
                    <w:left w:val="none" w:sz="0" w:space="0" w:color="auto"/>
                    <w:bottom w:val="none" w:sz="0" w:space="0" w:color="auto"/>
                    <w:right w:val="none" w:sz="0" w:space="0" w:color="auto"/>
                  </w:divBdr>
                </w:div>
                <w:div w:id="2110849157">
                  <w:marLeft w:val="0"/>
                  <w:marRight w:val="0"/>
                  <w:marTop w:val="0"/>
                  <w:marBottom w:val="0"/>
                  <w:divBdr>
                    <w:top w:val="none" w:sz="0" w:space="0" w:color="auto"/>
                    <w:left w:val="none" w:sz="0" w:space="0" w:color="auto"/>
                    <w:bottom w:val="none" w:sz="0" w:space="0" w:color="auto"/>
                    <w:right w:val="none" w:sz="0" w:space="0" w:color="auto"/>
                  </w:divBdr>
                </w:div>
                <w:div w:id="1723477578">
                  <w:marLeft w:val="0"/>
                  <w:marRight w:val="0"/>
                  <w:marTop w:val="0"/>
                  <w:marBottom w:val="0"/>
                  <w:divBdr>
                    <w:top w:val="none" w:sz="0" w:space="0" w:color="auto"/>
                    <w:left w:val="none" w:sz="0" w:space="0" w:color="auto"/>
                    <w:bottom w:val="none" w:sz="0" w:space="0" w:color="auto"/>
                    <w:right w:val="none" w:sz="0" w:space="0" w:color="auto"/>
                  </w:divBdr>
                </w:div>
                <w:div w:id="1450659022">
                  <w:marLeft w:val="0"/>
                  <w:marRight w:val="0"/>
                  <w:marTop w:val="0"/>
                  <w:marBottom w:val="0"/>
                  <w:divBdr>
                    <w:top w:val="none" w:sz="0" w:space="0" w:color="auto"/>
                    <w:left w:val="none" w:sz="0" w:space="0" w:color="auto"/>
                    <w:bottom w:val="none" w:sz="0" w:space="0" w:color="auto"/>
                    <w:right w:val="none" w:sz="0" w:space="0" w:color="auto"/>
                  </w:divBdr>
                </w:div>
                <w:div w:id="377245939">
                  <w:marLeft w:val="0"/>
                  <w:marRight w:val="0"/>
                  <w:marTop w:val="0"/>
                  <w:marBottom w:val="0"/>
                  <w:divBdr>
                    <w:top w:val="none" w:sz="0" w:space="0" w:color="auto"/>
                    <w:left w:val="none" w:sz="0" w:space="0" w:color="auto"/>
                    <w:bottom w:val="none" w:sz="0" w:space="0" w:color="auto"/>
                    <w:right w:val="none" w:sz="0" w:space="0" w:color="auto"/>
                  </w:divBdr>
                </w:div>
                <w:div w:id="256522803">
                  <w:marLeft w:val="0"/>
                  <w:marRight w:val="0"/>
                  <w:marTop w:val="0"/>
                  <w:marBottom w:val="0"/>
                  <w:divBdr>
                    <w:top w:val="none" w:sz="0" w:space="0" w:color="auto"/>
                    <w:left w:val="none" w:sz="0" w:space="0" w:color="auto"/>
                    <w:bottom w:val="none" w:sz="0" w:space="0" w:color="auto"/>
                    <w:right w:val="none" w:sz="0" w:space="0" w:color="auto"/>
                  </w:divBdr>
                </w:div>
                <w:div w:id="1156216733">
                  <w:marLeft w:val="0"/>
                  <w:marRight w:val="0"/>
                  <w:marTop w:val="0"/>
                  <w:marBottom w:val="0"/>
                  <w:divBdr>
                    <w:top w:val="none" w:sz="0" w:space="0" w:color="auto"/>
                    <w:left w:val="none" w:sz="0" w:space="0" w:color="auto"/>
                    <w:bottom w:val="none" w:sz="0" w:space="0" w:color="auto"/>
                    <w:right w:val="none" w:sz="0" w:space="0" w:color="auto"/>
                  </w:divBdr>
                </w:div>
                <w:div w:id="1950966298">
                  <w:marLeft w:val="0"/>
                  <w:marRight w:val="0"/>
                  <w:marTop w:val="0"/>
                  <w:marBottom w:val="0"/>
                  <w:divBdr>
                    <w:top w:val="none" w:sz="0" w:space="0" w:color="auto"/>
                    <w:left w:val="none" w:sz="0" w:space="0" w:color="auto"/>
                    <w:bottom w:val="none" w:sz="0" w:space="0" w:color="auto"/>
                    <w:right w:val="none" w:sz="0" w:space="0" w:color="auto"/>
                  </w:divBdr>
                </w:div>
                <w:div w:id="302197777">
                  <w:marLeft w:val="0"/>
                  <w:marRight w:val="0"/>
                  <w:marTop w:val="0"/>
                  <w:marBottom w:val="0"/>
                  <w:divBdr>
                    <w:top w:val="none" w:sz="0" w:space="0" w:color="auto"/>
                    <w:left w:val="none" w:sz="0" w:space="0" w:color="auto"/>
                    <w:bottom w:val="none" w:sz="0" w:space="0" w:color="auto"/>
                    <w:right w:val="none" w:sz="0" w:space="0" w:color="auto"/>
                  </w:divBdr>
                </w:div>
                <w:div w:id="641344937">
                  <w:marLeft w:val="0"/>
                  <w:marRight w:val="0"/>
                  <w:marTop w:val="0"/>
                  <w:marBottom w:val="0"/>
                  <w:divBdr>
                    <w:top w:val="none" w:sz="0" w:space="0" w:color="auto"/>
                    <w:left w:val="none" w:sz="0" w:space="0" w:color="auto"/>
                    <w:bottom w:val="none" w:sz="0" w:space="0" w:color="auto"/>
                    <w:right w:val="none" w:sz="0" w:space="0" w:color="auto"/>
                  </w:divBdr>
                </w:div>
                <w:div w:id="145922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530420">
          <w:marLeft w:val="0"/>
          <w:marRight w:val="0"/>
          <w:marTop w:val="0"/>
          <w:marBottom w:val="0"/>
          <w:divBdr>
            <w:top w:val="none" w:sz="0" w:space="0" w:color="auto"/>
            <w:left w:val="none" w:sz="0" w:space="0" w:color="auto"/>
            <w:bottom w:val="none" w:sz="0" w:space="0" w:color="auto"/>
            <w:right w:val="none" w:sz="0" w:space="0" w:color="auto"/>
          </w:divBdr>
          <w:divsChild>
            <w:div w:id="451095382">
              <w:marLeft w:val="0"/>
              <w:marRight w:val="0"/>
              <w:marTop w:val="0"/>
              <w:marBottom w:val="0"/>
              <w:divBdr>
                <w:top w:val="none" w:sz="0" w:space="0" w:color="auto"/>
                <w:left w:val="none" w:sz="0" w:space="0" w:color="auto"/>
                <w:bottom w:val="none" w:sz="0" w:space="0" w:color="auto"/>
                <w:right w:val="none" w:sz="0" w:space="0" w:color="auto"/>
              </w:divBdr>
              <w:divsChild>
                <w:div w:id="103841452">
                  <w:marLeft w:val="0"/>
                  <w:marRight w:val="0"/>
                  <w:marTop w:val="0"/>
                  <w:marBottom w:val="0"/>
                  <w:divBdr>
                    <w:top w:val="none" w:sz="0" w:space="0" w:color="auto"/>
                    <w:left w:val="none" w:sz="0" w:space="0" w:color="auto"/>
                    <w:bottom w:val="none" w:sz="0" w:space="0" w:color="auto"/>
                    <w:right w:val="none" w:sz="0" w:space="0" w:color="auto"/>
                  </w:divBdr>
                </w:div>
                <w:div w:id="766776705">
                  <w:marLeft w:val="0"/>
                  <w:marRight w:val="0"/>
                  <w:marTop w:val="0"/>
                  <w:marBottom w:val="0"/>
                  <w:divBdr>
                    <w:top w:val="none" w:sz="0" w:space="0" w:color="auto"/>
                    <w:left w:val="none" w:sz="0" w:space="0" w:color="auto"/>
                    <w:bottom w:val="none" w:sz="0" w:space="0" w:color="auto"/>
                    <w:right w:val="none" w:sz="0" w:space="0" w:color="auto"/>
                  </w:divBdr>
                </w:div>
                <w:div w:id="2005736336">
                  <w:marLeft w:val="0"/>
                  <w:marRight w:val="0"/>
                  <w:marTop w:val="0"/>
                  <w:marBottom w:val="0"/>
                  <w:divBdr>
                    <w:top w:val="none" w:sz="0" w:space="0" w:color="auto"/>
                    <w:left w:val="none" w:sz="0" w:space="0" w:color="auto"/>
                    <w:bottom w:val="none" w:sz="0" w:space="0" w:color="auto"/>
                    <w:right w:val="none" w:sz="0" w:space="0" w:color="auto"/>
                  </w:divBdr>
                </w:div>
                <w:div w:id="1793555915">
                  <w:marLeft w:val="0"/>
                  <w:marRight w:val="0"/>
                  <w:marTop w:val="0"/>
                  <w:marBottom w:val="0"/>
                  <w:divBdr>
                    <w:top w:val="none" w:sz="0" w:space="0" w:color="auto"/>
                    <w:left w:val="none" w:sz="0" w:space="0" w:color="auto"/>
                    <w:bottom w:val="none" w:sz="0" w:space="0" w:color="auto"/>
                    <w:right w:val="none" w:sz="0" w:space="0" w:color="auto"/>
                  </w:divBdr>
                </w:div>
                <w:div w:id="220483285">
                  <w:marLeft w:val="0"/>
                  <w:marRight w:val="0"/>
                  <w:marTop w:val="0"/>
                  <w:marBottom w:val="0"/>
                  <w:divBdr>
                    <w:top w:val="none" w:sz="0" w:space="0" w:color="auto"/>
                    <w:left w:val="none" w:sz="0" w:space="0" w:color="auto"/>
                    <w:bottom w:val="none" w:sz="0" w:space="0" w:color="auto"/>
                    <w:right w:val="none" w:sz="0" w:space="0" w:color="auto"/>
                  </w:divBdr>
                </w:div>
                <w:div w:id="1524829455">
                  <w:marLeft w:val="0"/>
                  <w:marRight w:val="0"/>
                  <w:marTop w:val="0"/>
                  <w:marBottom w:val="0"/>
                  <w:divBdr>
                    <w:top w:val="none" w:sz="0" w:space="0" w:color="auto"/>
                    <w:left w:val="none" w:sz="0" w:space="0" w:color="auto"/>
                    <w:bottom w:val="none" w:sz="0" w:space="0" w:color="auto"/>
                    <w:right w:val="none" w:sz="0" w:space="0" w:color="auto"/>
                  </w:divBdr>
                </w:div>
                <w:div w:id="215898867">
                  <w:marLeft w:val="0"/>
                  <w:marRight w:val="0"/>
                  <w:marTop w:val="0"/>
                  <w:marBottom w:val="0"/>
                  <w:divBdr>
                    <w:top w:val="none" w:sz="0" w:space="0" w:color="auto"/>
                    <w:left w:val="none" w:sz="0" w:space="0" w:color="auto"/>
                    <w:bottom w:val="none" w:sz="0" w:space="0" w:color="auto"/>
                    <w:right w:val="none" w:sz="0" w:space="0" w:color="auto"/>
                  </w:divBdr>
                </w:div>
                <w:div w:id="813643756">
                  <w:marLeft w:val="0"/>
                  <w:marRight w:val="0"/>
                  <w:marTop w:val="0"/>
                  <w:marBottom w:val="0"/>
                  <w:divBdr>
                    <w:top w:val="none" w:sz="0" w:space="0" w:color="auto"/>
                    <w:left w:val="none" w:sz="0" w:space="0" w:color="auto"/>
                    <w:bottom w:val="none" w:sz="0" w:space="0" w:color="auto"/>
                    <w:right w:val="none" w:sz="0" w:space="0" w:color="auto"/>
                  </w:divBdr>
                </w:div>
                <w:div w:id="20937731">
                  <w:marLeft w:val="0"/>
                  <w:marRight w:val="0"/>
                  <w:marTop w:val="0"/>
                  <w:marBottom w:val="0"/>
                  <w:divBdr>
                    <w:top w:val="none" w:sz="0" w:space="0" w:color="auto"/>
                    <w:left w:val="none" w:sz="0" w:space="0" w:color="auto"/>
                    <w:bottom w:val="none" w:sz="0" w:space="0" w:color="auto"/>
                    <w:right w:val="none" w:sz="0" w:space="0" w:color="auto"/>
                  </w:divBdr>
                </w:div>
                <w:div w:id="663701039">
                  <w:marLeft w:val="0"/>
                  <w:marRight w:val="0"/>
                  <w:marTop w:val="0"/>
                  <w:marBottom w:val="0"/>
                  <w:divBdr>
                    <w:top w:val="none" w:sz="0" w:space="0" w:color="auto"/>
                    <w:left w:val="none" w:sz="0" w:space="0" w:color="auto"/>
                    <w:bottom w:val="none" w:sz="0" w:space="0" w:color="auto"/>
                    <w:right w:val="none" w:sz="0" w:space="0" w:color="auto"/>
                  </w:divBdr>
                </w:div>
                <w:div w:id="447627091">
                  <w:marLeft w:val="0"/>
                  <w:marRight w:val="0"/>
                  <w:marTop w:val="0"/>
                  <w:marBottom w:val="0"/>
                  <w:divBdr>
                    <w:top w:val="none" w:sz="0" w:space="0" w:color="auto"/>
                    <w:left w:val="none" w:sz="0" w:space="0" w:color="auto"/>
                    <w:bottom w:val="none" w:sz="0" w:space="0" w:color="auto"/>
                    <w:right w:val="none" w:sz="0" w:space="0" w:color="auto"/>
                  </w:divBdr>
                </w:div>
                <w:div w:id="1604454289">
                  <w:marLeft w:val="0"/>
                  <w:marRight w:val="0"/>
                  <w:marTop w:val="0"/>
                  <w:marBottom w:val="0"/>
                  <w:divBdr>
                    <w:top w:val="none" w:sz="0" w:space="0" w:color="auto"/>
                    <w:left w:val="none" w:sz="0" w:space="0" w:color="auto"/>
                    <w:bottom w:val="none" w:sz="0" w:space="0" w:color="auto"/>
                    <w:right w:val="none" w:sz="0" w:space="0" w:color="auto"/>
                  </w:divBdr>
                </w:div>
                <w:div w:id="1230767008">
                  <w:marLeft w:val="0"/>
                  <w:marRight w:val="0"/>
                  <w:marTop w:val="0"/>
                  <w:marBottom w:val="0"/>
                  <w:divBdr>
                    <w:top w:val="none" w:sz="0" w:space="0" w:color="auto"/>
                    <w:left w:val="none" w:sz="0" w:space="0" w:color="auto"/>
                    <w:bottom w:val="none" w:sz="0" w:space="0" w:color="auto"/>
                    <w:right w:val="none" w:sz="0" w:space="0" w:color="auto"/>
                  </w:divBdr>
                </w:div>
                <w:div w:id="397048137">
                  <w:marLeft w:val="0"/>
                  <w:marRight w:val="0"/>
                  <w:marTop w:val="0"/>
                  <w:marBottom w:val="0"/>
                  <w:divBdr>
                    <w:top w:val="none" w:sz="0" w:space="0" w:color="auto"/>
                    <w:left w:val="none" w:sz="0" w:space="0" w:color="auto"/>
                    <w:bottom w:val="none" w:sz="0" w:space="0" w:color="auto"/>
                    <w:right w:val="none" w:sz="0" w:space="0" w:color="auto"/>
                  </w:divBdr>
                </w:div>
                <w:div w:id="178742793">
                  <w:marLeft w:val="0"/>
                  <w:marRight w:val="0"/>
                  <w:marTop w:val="0"/>
                  <w:marBottom w:val="0"/>
                  <w:divBdr>
                    <w:top w:val="none" w:sz="0" w:space="0" w:color="auto"/>
                    <w:left w:val="none" w:sz="0" w:space="0" w:color="auto"/>
                    <w:bottom w:val="none" w:sz="0" w:space="0" w:color="auto"/>
                    <w:right w:val="none" w:sz="0" w:space="0" w:color="auto"/>
                  </w:divBdr>
                </w:div>
                <w:div w:id="2122411063">
                  <w:marLeft w:val="0"/>
                  <w:marRight w:val="0"/>
                  <w:marTop w:val="0"/>
                  <w:marBottom w:val="0"/>
                  <w:divBdr>
                    <w:top w:val="none" w:sz="0" w:space="0" w:color="auto"/>
                    <w:left w:val="none" w:sz="0" w:space="0" w:color="auto"/>
                    <w:bottom w:val="none" w:sz="0" w:space="0" w:color="auto"/>
                    <w:right w:val="none" w:sz="0" w:space="0" w:color="auto"/>
                  </w:divBdr>
                </w:div>
                <w:div w:id="733968222">
                  <w:marLeft w:val="0"/>
                  <w:marRight w:val="0"/>
                  <w:marTop w:val="0"/>
                  <w:marBottom w:val="0"/>
                  <w:divBdr>
                    <w:top w:val="none" w:sz="0" w:space="0" w:color="auto"/>
                    <w:left w:val="none" w:sz="0" w:space="0" w:color="auto"/>
                    <w:bottom w:val="none" w:sz="0" w:space="0" w:color="auto"/>
                    <w:right w:val="none" w:sz="0" w:space="0" w:color="auto"/>
                  </w:divBdr>
                </w:div>
                <w:div w:id="2042900366">
                  <w:marLeft w:val="0"/>
                  <w:marRight w:val="0"/>
                  <w:marTop w:val="0"/>
                  <w:marBottom w:val="0"/>
                  <w:divBdr>
                    <w:top w:val="none" w:sz="0" w:space="0" w:color="auto"/>
                    <w:left w:val="none" w:sz="0" w:space="0" w:color="auto"/>
                    <w:bottom w:val="none" w:sz="0" w:space="0" w:color="auto"/>
                    <w:right w:val="none" w:sz="0" w:space="0" w:color="auto"/>
                  </w:divBdr>
                </w:div>
                <w:div w:id="2110736390">
                  <w:marLeft w:val="0"/>
                  <w:marRight w:val="0"/>
                  <w:marTop w:val="0"/>
                  <w:marBottom w:val="0"/>
                  <w:divBdr>
                    <w:top w:val="none" w:sz="0" w:space="0" w:color="auto"/>
                    <w:left w:val="none" w:sz="0" w:space="0" w:color="auto"/>
                    <w:bottom w:val="none" w:sz="0" w:space="0" w:color="auto"/>
                    <w:right w:val="none" w:sz="0" w:space="0" w:color="auto"/>
                  </w:divBdr>
                </w:div>
                <w:div w:id="1017583789">
                  <w:marLeft w:val="0"/>
                  <w:marRight w:val="0"/>
                  <w:marTop w:val="0"/>
                  <w:marBottom w:val="0"/>
                  <w:divBdr>
                    <w:top w:val="none" w:sz="0" w:space="0" w:color="auto"/>
                    <w:left w:val="none" w:sz="0" w:space="0" w:color="auto"/>
                    <w:bottom w:val="none" w:sz="0" w:space="0" w:color="auto"/>
                    <w:right w:val="none" w:sz="0" w:space="0" w:color="auto"/>
                  </w:divBdr>
                </w:div>
                <w:div w:id="1092244404">
                  <w:marLeft w:val="0"/>
                  <w:marRight w:val="0"/>
                  <w:marTop w:val="0"/>
                  <w:marBottom w:val="0"/>
                  <w:divBdr>
                    <w:top w:val="none" w:sz="0" w:space="0" w:color="auto"/>
                    <w:left w:val="none" w:sz="0" w:space="0" w:color="auto"/>
                    <w:bottom w:val="none" w:sz="0" w:space="0" w:color="auto"/>
                    <w:right w:val="none" w:sz="0" w:space="0" w:color="auto"/>
                  </w:divBdr>
                </w:div>
                <w:div w:id="1201549889">
                  <w:marLeft w:val="0"/>
                  <w:marRight w:val="0"/>
                  <w:marTop w:val="0"/>
                  <w:marBottom w:val="0"/>
                  <w:divBdr>
                    <w:top w:val="none" w:sz="0" w:space="0" w:color="auto"/>
                    <w:left w:val="none" w:sz="0" w:space="0" w:color="auto"/>
                    <w:bottom w:val="none" w:sz="0" w:space="0" w:color="auto"/>
                    <w:right w:val="none" w:sz="0" w:space="0" w:color="auto"/>
                  </w:divBdr>
                </w:div>
                <w:div w:id="2063097715">
                  <w:marLeft w:val="0"/>
                  <w:marRight w:val="0"/>
                  <w:marTop w:val="0"/>
                  <w:marBottom w:val="0"/>
                  <w:divBdr>
                    <w:top w:val="none" w:sz="0" w:space="0" w:color="auto"/>
                    <w:left w:val="none" w:sz="0" w:space="0" w:color="auto"/>
                    <w:bottom w:val="none" w:sz="0" w:space="0" w:color="auto"/>
                    <w:right w:val="none" w:sz="0" w:space="0" w:color="auto"/>
                  </w:divBdr>
                </w:div>
                <w:div w:id="1391542505">
                  <w:marLeft w:val="0"/>
                  <w:marRight w:val="0"/>
                  <w:marTop w:val="0"/>
                  <w:marBottom w:val="0"/>
                  <w:divBdr>
                    <w:top w:val="none" w:sz="0" w:space="0" w:color="auto"/>
                    <w:left w:val="none" w:sz="0" w:space="0" w:color="auto"/>
                    <w:bottom w:val="none" w:sz="0" w:space="0" w:color="auto"/>
                    <w:right w:val="none" w:sz="0" w:space="0" w:color="auto"/>
                  </w:divBdr>
                </w:div>
                <w:div w:id="1001472927">
                  <w:marLeft w:val="0"/>
                  <w:marRight w:val="0"/>
                  <w:marTop w:val="0"/>
                  <w:marBottom w:val="0"/>
                  <w:divBdr>
                    <w:top w:val="none" w:sz="0" w:space="0" w:color="auto"/>
                    <w:left w:val="none" w:sz="0" w:space="0" w:color="auto"/>
                    <w:bottom w:val="none" w:sz="0" w:space="0" w:color="auto"/>
                    <w:right w:val="none" w:sz="0" w:space="0" w:color="auto"/>
                  </w:divBdr>
                </w:div>
                <w:div w:id="1383745883">
                  <w:marLeft w:val="0"/>
                  <w:marRight w:val="0"/>
                  <w:marTop w:val="0"/>
                  <w:marBottom w:val="0"/>
                  <w:divBdr>
                    <w:top w:val="none" w:sz="0" w:space="0" w:color="auto"/>
                    <w:left w:val="none" w:sz="0" w:space="0" w:color="auto"/>
                    <w:bottom w:val="none" w:sz="0" w:space="0" w:color="auto"/>
                    <w:right w:val="none" w:sz="0" w:space="0" w:color="auto"/>
                  </w:divBdr>
                </w:div>
                <w:div w:id="1239754503">
                  <w:marLeft w:val="0"/>
                  <w:marRight w:val="0"/>
                  <w:marTop w:val="0"/>
                  <w:marBottom w:val="0"/>
                  <w:divBdr>
                    <w:top w:val="none" w:sz="0" w:space="0" w:color="auto"/>
                    <w:left w:val="none" w:sz="0" w:space="0" w:color="auto"/>
                    <w:bottom w:val="none" w:sz="0" w:space="0" w:color="auto"/>
                    <w:right w:val="none" w:sz="0" w:space="0" w:color="auto"/>
                  </w:divBdr>
                </w:div>
                <w:div w:id="992567627">
                  <w:marLeft w:val="0"/>
                  <w:marRight w:val="0"/>
                  <w:marTop w:val="0"/>
                  <w:marBottom w:val="0"/>
                  <w:divBdr>
                    <w:top w:val="none" w:sz="0" w:space="0" w:color="auto"/>
                    <w:left w:val="none" w:sz="0" w:space="0" w:color="auto"/>
                    <w:bottom w:val="none" w:sz="0" w:space="0" w:color="auto"/>
                    <w:right w:val="none" w:sz="0" w:space="0" w:color="auto"/>
                  </w:divBdr>
                </w:div>
                <w:div w:id="739253722">
                  <w:marLeft w:val="0"/>
                  <w:marRight w:val="0"/>
                  <w:marTop w:val="0"/>
                  <w:marBottom w:val="0"/>
                  <w:divBdr>
                    <w:top w:val="none" w:sz="0" w:space="0" w:color="auto"/>
                    <w:left w:val="none" w:sz="0" w:space="0" w:color="auto"/>
                    <w:bottom w:val="none" w:sz="0" w:space="0" w:color="auto"/>
                    <w:right w:val="none" w:sz="0" w:space="0" w:color="auto"/>
                  </w:divBdr>
                </w:div>
                <w:div w:id="118660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858395">
          <w:marLeft w:val="0"/>
          <w:marRight w:val="0"/>
          <w:marTop w:val="0"/>
          <w:marBottom w:val="0"/>
          <w:divBdr>
            <w:top w:val="none" w:sz="0" w:space="0" w:color="auto"/>
            <w:left w:val="none" w:sz="0" w:space="0" w:color="auto"/>
            <w:bottom w:val="none" w:sz="0" w:space="0" w:color="auto"/>
            <w:right w:val="none" w:sz="0" w:space="0" w:color="auto"/>
          </w:divBdr>
          <w:divsChild>
            <w:div w:id="1118599174">
              <w:marLeft w:val="0"/>
              <w:marRight w:val="0"/>
              <w:marTop w:val="0"/>
              <w:marBottom w:val="0"/>
              <w:divBdr>
                <w:top w:val="none" w:sz="0" w:space="0" w:color="auto"/>
                <w:left w:val="none" w:sz="0" w:space="0" w:color="auto"/>
                <w:bottom w:val="none" w:sz="0" w:space="0" w:color="auto"/>
                <w:right w:val="none" w:sz="0" w:space="0" w:color="auto"/>
              </w:divBdr>
              <w:divsChild>
                <w:div w:id="1980988970">
                  <w:marLeft w:val="0"/>
                  <w:marRight w:val="0"/>
                  <w:marTop w:val="0"/>
                  <w:marBottom w:val="0"/>
                  <w:divBdr>
                    <w:top w:val="none" w:sz="0" w:space="0" w:color="auto"/>
                    <w:left w:val="none" w:sz="0" w:space="0" w:color="auto"/>
                    <w:bottom w:val="none" w:sz="0" w:space="0" w:color="auto"/>
                    <w:right w:val="none" w:sz="0" w:space="0" w:color="auto"/>
                  </w:divBdr>
                </w:div>
                <w:div w:id="917784757">
                  <w:marLeft w:val="0"/>
                  <w:marRight w:val="0"/>
                  <w:marTop w:val="0"/>
                  <w:marBottom w:val="0"/>
                  <w:divBdr>
                    <w:top w:val="none" w:sz="0" w:space="0" w:color="auto"/>
                    <w:left w:val="none" w:sz="0" w:space="0" w:color="auto"/>
                    <w:bottom w:val="none" w:sz="0" w:space="0" w:color="auto"/>
                    <w:right w:val="none" w:sz="0" w:space="0" w:color="auto"/>
                  </w:divBdr>
                </w:div>
                <w:div w:id="1971520646">
                  <w:marLeft w:val="0"/>
                  <w:marRight w:val="0"/>
                  <w:marTop w:val="0"/>
                  <w:marBottom w:val="0"/>
                  <w:divBdr>
                    <w:top w:val="none" w:sz="0" w:space="0" w:color="auto"/>
                    <w:left w:val="none" w:sz="0" w:space="0" w:color="auto"/>
                    <w:bottom w:val="none" w:sz="0" w:space="0" w:color="auto"/>
                    <w:right w:val="none" w:sz="0" w:space="0" w:color="auto"/>
                  </w:divBdr>
                </w:div>
                <w:div w:id="282346819">
                  <w:marLeft w:val="0"/>
                  <w:marRight w:val="0"/>
                  <w:marTop w:val="0"/>
                  <w:marBottom w:val="0"/>
                  <w:divBdr>
                    <w:top w:val="none" w:sz="0" w:space="0" w:color="auto"/>
                    <w:left w:val="none" w:sz="0" w:space="0" w:color="auto"/>
                    <w:bottom w:val="none" w:sz="0" w:space="0" w:color="auto"/>
                    <w:right w:val="none" w:sz="0" w:space="0" w:color="auto"/>
                  </w:divBdr>
                </w:div>
                <w:div w:id="1073742725">
                  <w:marLeft w:val="0"/>
                  <w:marRight w:val="0"/>
                  <w:marTop w:val="0"/>
                  <w:marBottom w:val="0"/>
                  <w:divBdr>
                    <w:top w:val="none" w:sz="0" w:space="0" w:color="auto"/>
                    <w:left w:val="none" w:sz="0" w:space="0" w:color="auto"/>
                    <w:bottom w:val="none" w:sz="0" w:space="0" w:color="auto"/>
                    <w:right w:val="none" w:sz="0" w:space="0" w:color="auto"/>
                  </w:divBdr>
                </w:div>
                <w:div w:id="2107192423">
                  <w:marLeft w:val="0"/>
                  <w:marRight w:val="0"/>
                  <w:marTop w:val="0"/>
                  <w:marBottom w:val="0"/>
                  <w:divBdr>
                    <w:top w:val="none" w:sz="0" w:space="0" w:color="auto"/>
                    <w:left w:val="none" w:sz="0" w:space="0" w:color="auto"/>
                    <w:bottom w:val="none" w:sz="0" w:space="0" w:color="auto"/>
                    <w:right w:val="none" w:sz="0" w:space="0" w:color="auto"/>
                  </w:divBdr>
                </w:div>
                <w:div w:id="1655837885">
                  <w:marLeft w:val="0"/>
                  <w:marRight w:val="0"/>
                  <w:marTop w:val="0"/>
                  <w:marBottom w:val="0"/>
                  <w:divBdr>
                    <w:top w:val="none" w:sz="0" w:space="0" w:color="auto"/>
                    <w:left w:val="none" w:sz="0" w:space="0" w:color="auto"/>
                    <w:bottom w:val="none" w:sz="0" w:space="0" w:color="auto"/>
                    <w:right w:val="none" w:sz="0" w:space="0" w:color="auto"/>
                  </w:divBdr>
                </w:div>
                <w:div w:id="812869426">
                  <w:marLeft w:val="0"/>
                  <w:marRight w:val="0"/>
                  <w:marTop w:val="0"/>
                  <w:marBottom w:val="0"/>
                  <w:divBdr>
                    <w:top w:val="none" w:sz="0" w:space="0" w:color="auto"/>
                    <w:left w:val="none" w:sz="0" w:space="0" w:color="auto"/>
                    <w:bottom w:val="none" w:sz="0" w:space="0" w:color="auto"/>
                    <w:right w:val="none" w:sz="0" w:space="0" w:color="auto"/>
                  </w:divBdr>
                </w:div>
                <w:div w:id="8408005">
                  <w:marLeft w:val="0"/>
                  <w:marRight w:val="0"/>
                  <w:marTop w:val="0"/>
                  <w:marBottom w:val="0"/>
                  <w:divBdr>
                    <w:top w:val="none" w:sz="0" w:space="0" w:color="auto"/>
                    <w:left w:val="none" w:sz="0" w:space="0" w:color="auto"/>
                    <w:bottom w:val="none" w:sz="0" w:space="0" w:color="auto"/>
                    <w:right w:val="none" w:sz="0" w:space="0" w:color="auto"/>
                  </w:divBdr>
                </w:div>
                <w:div w:id="1562056106">
                  <w:marLeft w:val="0"/>
                  <w:marRight w:val="0"/>
                  <w:marTop w:val="0"/>
                  <w:marBottom w:val="0"/>
                  <w:divBdr>
                    <w:top w:val="none" w:sz="0" w:space="0" w:color="auto"/>
                    <w:left w:val="none" w:sz="0" w:space="0" w:color="auto"/>
                    <w:bottom w:val="none" w:sz="0" w:space="0" w:color="auto"/>
                    <w:right w:val="none" w:sz="0" w:space="0" w:color="auto"/>
                  </w:divBdr>
                </w:div>
                <w:div w:id="595016364">
                  <w:marLeft w:val="0"/>
                  <w:marRight w:val="0"/>
                  <w:marTop w:val="0"/>
                  <w:marBottom w:val="0"/>
                  <w:divBdr>
                    <w:top w:val="none" w:sz="0" w:space="0" w:color="auto"/>
                    <w:left w:val="none" w:sz="0" w:space="0" w:color="auto"/>
                    <w:bottom w:val="none" w:sz="0" w:space="0" w:color="auto"/>
                    <w:right w:val="none" w:sz="0" w:space="0" w:color="auto"/>
                  </w:divBdr>
                </w:div>
                <w:div w:id="1867206716">
                  <w:marLeft w:val="0"/>
                  <w:marRight w:val="0"/>
                  <w:marTop w:val="0"/>
                  <w:marBottom w:val="0"/>
                  <w:divBdr>
                    <w:top w:val="none" w:sz="0" w:space="0" w:color="auto"/>
                    <w:left w:val="none" w:sz="0" w:space="0" w:color="auto"/>
                    <w:bottom w:val="none" w:sz="0" w:space="0" w:color="auto"/>
                    <w:right w:val="none" w:sz="0" w:space="0" w:color="auto"/>
                  </w:divBdr>
                </w:div>
                <w:div w:id="689792412">
                  <w:marLeft w:val="0"/>
                  <w:marRight w:val="0"/>
                  <w:marTop w:val="0"/>
                  <w:marBottom w:val="0"/>
                  <w:divBdr>
                    <w:top w:val="none" w:sz="0" w:space="0" w:color="auto"/>
                    <w:left w:val="none" w:sz="0" w:space="0" w:color="auto"/>
                    <w:bottom w:val="none" w:sz="0" w:space="0" w:color="auto"/>
                    <w:right w:val="none" w:sz="0" w:space="0" w:color="auto"/>
                  </w:divBdr>
                </w:div>
                <w:div w:id="691884372">
                  <w:marLeft w:val="0"/>
                  <w:marRight w:val="0"/>
                  <w:marTop w:val="0"/>
                  <w:marBottom w:val="0"/>
                  <w:divBdr>
                    <w:top w:val="none" w:sz="0" w:space="0" w:color="auto"/>
                    <w:left w:val="none" w:sz="0" w:space="0" w:color="auto"/>
                    <w:bottom w:val="none" w:sz="0" w:space="0" w:color="auto"/>
                    <w:right w:val="none" w:sz="0" w:space="0" w:color="auto"/>
                  </w:divBdr>
                </w:div>
                <w:div w:id="622732722">
                  <w:marLeft w:val="0"/>
                  <w:marRight w:val="0"/>
                  <w:marTop w:val="0"/>
                  <w:marBottom w:val="0"/>
                  <w:divBdr>
                    <w:top w:val="none" w:sz="0" w:space="0" w:color="auto"/>
                    <w:left w:val="none" w:sz="0" w:space="0" w:color="auto"/>
                    <w:bottom w:val="none" w:sz="0" w:space="0" w:color="auto"/>
                    <w:right w:val="none" w:sz="0" w:space="0" w:color="auto"/>
                  </w:divBdr>
                </w:div>
                <w:div w:id="736168883">
                  <w:marLeft w:val="0"/>
                  <w:marRight w:val="0"/>
                  <w:marTop w:val="0"/>
                  <w:marBottom w:val="0"/>
                  <w:divBdr>
                    <w:top w:val="none" w:sz="0" w:space="0" w:color="auto"/>
                    <w:left w:val="none" w:sz="0" w:space="0" w:color="auto"/>
                    <w:bottom w:val="none" w:sz="0" w:space="0" w:color="auto"/>
                    <w:right w:val="none" w:sz="0" w:space="0" w:color="auto"/>
                  </w:divBdr>
                </w:div>
                <w:div w:id="1551840229">
                  <w:marLeft w:val="0"/>
                  <w:marRight w:val="0"/>
                  <w:marTop w:val="0"/>
                  <w:marBottom w:val="0"/>
                  <w:divBdr>
                    <w:top w:val="none" w:sz="0" w:space="0" w:color="auto"/>
                    <w:left w:val="none" w:sz="0" w:space="0" w:color="auto"/>
                    <w:bottom w:val="none" w:sz="0" w:space="0" w:color="auto"/>
                    <w:right w:val="none" w:sz="0" w:space="0" w:color="auto"/>
                  </w:divBdr>
                </w:div>
                <w:div w:id="1972975568">
                  <w:marLeft w:val="0"/>
                  <w:marRight w:val="0"/>
                  <w:marTop w:val="0"/>
                  <w:marBottom w:val="0"/>
                  <w:divBdr>
                    <w:top w:val="none" w:sz="0" w:space="0" w:color="auto"/>
                    <w:left w:val="none" w:sz="0" w:space="0" w:color="auto"/>
                    <w:bottom w:val="none" w:sz="0" w:space="0" w:color="auto"/>
                    <w:right w:val="none" w:sz="0" w:space="0" w:color="auto"/>
                  </w:divBdr>
                </w:div>
                <w:div w:id="946351293">
                  <w:marLeft w:val="0"/>
                  <w:marRight w:val="0"/>
                  <w:marTop w:val="0"/>
                  <w:marBottom w:val="0"/>
                  <w:divBdr>
                    <w:top w:val="none" w:sz="0" w:space="0" w:color="auto"/>
                    <w:left w:val="none" w:sz="0" w:space="0" w:color="auto"/>
                    <w:bottom w:val="none" w:sz="0" w:space="0" w:color="auto"/>
                    <w:right w:val="none" w:sz="0" w:space="0" w:color="auto"/>
                  </w:divBdr>
                </w:div>
                <w:div w:id="1560090070">
                  <w:marLeft w:val="0"/>
                  <w:marRight w:val="0"/>
                  <w:marTop w:val="0"/>
                  <w:marBottom w:val="0"/>
                  <w:divBdr>
                    <w:top w:val="none" w:sz="0" w:space="0" w:color="auto"/>
                    <w:left w:val="none" w:sz="0" w:space="0" w:color="auto"/>
                    <w:bottom w:val="none" w:sz="0" w:space="0" w:color="auto"/>
                    <w:right w:val="none" w:sz="0" w:space="0" w:color="auto"/>
                  </w:divBdr>
                </w:div>
                <w:div w:id="1157460491">
                  <w:marLeft w:val="0"/>
                  <w:marRight w:val="0"/>
                  <w:marTop w:val="0"/>
                  <w:marBottom w:val="0"/>
                  <w:divBdr>
                    <w:top w:val="none" w:sz="0" w:space="0" w:color="auto"/>
                    <w:left w:val="none" w:sz="0" w:space="0" w:color="auto"/>
                    <w:bottom w:val="none" w:sz="0" w:space="0" w:color="auto"/>
                    <w:right w:val="none" w:sz="0" w:space="0" w:color="auto"/>
                  </w:divBdr>
                </w:div>
                <w:div w:id="1004161253">
                  <w:marLeft w:val="0"/>
                  <w:marRight w:val="0"/>
                  <w:marTop w:val="0"/>
                  <w:marBottom w:val="0"/>
                  <w:divBdr>
                    <w:top w:val="none" w:sz="0" w:space="0" w:color="auto"/>
                    <w:left w:val="none" w:sz="0" w:space="0" w:color="auto"/>
                    <w:bottom w:val="none" w:sz="0" w:space="0" w:color="auto"/>
                    <w:right w:val="none" w:sz="0" w:space="0" w:color="auto"/>
                  </w:divBdr>
                </w:div>
                <w:div w:id="498736562">
                  <w:marLeft w:val="0"/>
                  <w:marRight w:val="0"/>
                  <w:marTop w:val="0"/>
                  <w:marBottom w:val="0"/>
                  <w:divBdr>
                    <w:top w:val="none" w:sz="0" w:space="0" w:color="auto"/>
                    <w:left w:val="none" w:sz="0" w:space="0" w:color="auto"/>
                    <w:bottom w:val="none" w:sz="0" w:space="0" w:color="auto"/>
                    <w:right w:val="none" w:sz="0" w:space="0" w:color="auto"/>
                  </w:divBdr>
                </w:div>
                <w:div w:id="1095519502">
                  <w:marLeft w:val="0"/>
                  <w:marRight w:val="0"/>
                  <w:marTop w:val="0"/>
                  <w:marBottom w:val="0"/>
                  <w:divBdr>
                    <w:top w:val="none" w:sz="0" w:space="0" w:color="auto"/>
                    <w:left w:val="none" w:sz="0" w:space="0" w:color="auto"/>
                    <w:bottom w:val="none" w:sz="0" w:space="0" w:color="auto"/>
                    <w:right w:val="none" w:sz="0" w:space="0" w:color="auto"/>
                  </w:divBdr>
                </w:div>
                <w:div w:id="1091243583">
                  <w:marLeft w:val="0"/>
                  <w:marRight w:val="0"/>
                  <w:marTop w:val="0"/>
                  <w:marBottom w:val="0"/>
                  <w:divBdr>
                    <w:top w:val="none" w:sz="0" w:space="0" w:color="auto"/>
                    <w:left w:val="none" w:sz="0" w:space="0" w:color="auto"/>
                    <w:bottom w:val="none" w:sz="0" w:space="0" w:color="auto"/>
                    <w:right w:val="none" w:sz="0" w:space="0" w:color="auto"/>
                  </w:divBdr>
                </w:div>
                <w:div w:id="20594019">
                  <w:marLeft w:val="0"/>
                  <w:marRight w:val="0"/>
                  <w:marTop w:val="0"/>
                  <w:marBottom w:val="0"/>
                  <w:divBdr>
                    <w:top w:val="none" w:sz="0" w:space="0" w:color="auto"/>
                    <w:left w:val="none" w:sz="0" w:space="0" w:color="auto"/>
                    <w:bottom w:val="none" w:sz="0" w:space="0" w:color="auto"/>
                    <w:right w:val="none" w:sz="0" w:space="0" w:color="auto"/>
                  </w:divBdr>
                </w:div>
                <w:div w:id="636494934">
                  <w:marLeft w:val="0"/>
                  <w:marRight w:val="0"/>
                  <w:marTop w:val="0"/>
                  <w:marBottom w:val="0"/>
                  <w:divBdr>
                    <w:top w:val="none" w:sz="0" w:space="0" w:color="auto"/>
                    <w:left w:val="none" w:sz="0" w:space="0" w:color="auto"/>
                    <w:bottom w:val="none" w:sz="0" w:space="0" w:color="auto"/>
                    <w:right w:val="none" w:sz="0" w:space="0" w:color="auto"/>
                  </w:divBdr>
                </w:div>
                <w:div w:id="2007630524">
                  <w:marLeft w:val="0"/>
                  <w:marRight w:val="0"/>
                  <w:marTop w:val="0"/>
                  <w:marBottom w:val="0"/>
                  <w:divBdr>
                    <w:top w:val="none" w:sz="0" w:space="0" w:color="auto"/>
                    <w:left w:val="none" w:sz="0" w:space="0" w:color="auto"/>
                    <w:bottom w:val="none" w:sz="0" w:space="0" w:color="auto"/>
                    <w:right w:val="none" w:sz="0" w:space="0" w:color="auto"/>
                  </w:divBdr>
                </w:div>
                <w:div w:id="1804348241">
                  <w:marLeft w:val="0"/>
                  <w:marRight w:val="0"/>
                  <w:marTop w:val="0"/>
                  <w:marBottom w:val="0"/>
                  <w:divBdr>
                    <w:top w:val="none" w:sz="0" w:space="0" w:color="auto"/>
                    <w:left w:val="none" w:sz="0" w:space="0" w:color="auto"/>
                    <w:bottom w:val="none" w:sz="0" w:space="0" w:color="auto"/>
                    <w:right w:val="none" w:sz="0" w:space="0" w:color="auto"/>
                  </w:divBdr>
                </w:div>
                <w:div w:id="1211070773">
                  <w:marLeft w:val="0"/>
                  <w:marRight w:val="0"/>
                  <w:marTop w:val="0"/>
                  <w:marBottom w:val="0"/>
                  <w:divBdr>
                    <w:top w:val="none" w:sz="0" w:space="0" w:color="auto"/>
                    <w:left w:val="none" w:sz="0" w:space="0" w:color="auto"/>
                    <w:bottom w:val="none" w:sz="0" w:space="0" w:color="auto"/>
                    <w:right w:val="none" w:sz="0" w:space="0" w:color="auto"/>
                  </w:divBdr>
                </w:div>
                <w:div w:id="552811233">
                  <w:marLeft w:val="0"/>
                  <w:marRight w:val="0"/>
                  <w:marTop w:val="0"/>
                  <w:marBottom w:val="0"/>
                  <w:divBdr>
                    <w:top w:val="none" w:sz="0" w:space="0" w:color="auto"/>
                    <w:left w:val="none" w:sz="0" w:space="0" w:color="auto"/>
                    <w:bottom w:val="none" w:sz="0" w:space="0" w:color="auto"/>
                    <w:right w:val="none" w:sz="0" w:space="0" w:color="auto"/>
                  </w:divBdr>
                </w:div>
                <w:div w:id="159790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11661">
          <w:marLeft w:val="0"/>
          <w:marRight w:val="0"/>
          <w:marTop w:val="0"/>
          <w:marBottom w:val="0"/>
          <w:divBdr>
            <w:top w:val="none" w:sz="0" w:space="0" w:color="auto"/>
            <w:left w:val="none" w:sz="0" w:space="0" w:color="auto"/>
            <w:bottom w:val="none" w:sz="0" w:space="0" w:color="auto"/>
            <w:right w:val="none" w:sz="0" w:space="0" w:color="auto"/>
          </w:divBdr>
          <w:divsChild>
            <w:div w:id="100223953">
              <w:marLeft w:val="0"/>
              <w:marRight w:val="0"/>
              <w:marTop w:val="0"/>
              <w:marBottom w:val="0"/>
              <w:divBdr>
                <w:top w:val="none" w:sz="0" w:space="0" w:color="auto"/>
                <w:left w:val="none" w:sz="0" w:space="0" w:color="auto"/>
                <w:bottom w:val="none" w:sz="0" w:space="0" w:color="auto"/>
                <w:right w:val="none" w:sz="0" w:space="0" w:color="auto"/>
              </w:divBdr>
              <w:divsChild>
                <w:div w:id="1569729082">
                  <w:marLeft w:val="0"/>
                  <w:marRight w:val="0"/>
                  <w:marTop w:val="0"/>
                  <w:marBottom w:val="0"/>
                  <w:divBdr>
                    <w:top w:val="none" w:sz="0" w:space="0" w:color="auto"/>
                    <w:left w:val="none" w:sz="0" w:space="0" w:color="auto"/>
                    <w:bottom w:val="none" w:sz="0" w:space="0" w:color="auto"/>
                    <w:right w:val="none" w:sz="0" w:space="0" w:color="auto"/>
                  </w:divBdr>
                </w:div>
                <w:div w:id="136917884">
                  <w:marLeft w:val="0"/>
                  <w:marRight w:val="0"/>
                  <w:marTop w:val="0"/>
                  <w:marBottom w:val="0"/>
                  <w:divBdr>
                    <w:top w:val="none" w:sz="0" w:space="0" w:color="auto"/>
                    <w:left w:val="none" w:sz="0" w:space="0" w:color="auto"/>
                    <w:bottom w:val="none" w:sz="0" w:space="0" w:color="auto"/>
                    <w:right w:val="none" w:sz="0" w:space="0" w:color="auto"/>
                  </w:divBdr>
                </w:div>
                <w:div w:id="1141578013">
                  <w:marLeft w:val="0"/>
                  <w:marRight w:val="0"/>
                  <w:marTop w:val="0"/>
                  <w:marBottom w:val="0"/>
                  <w:divBdr>
                    <w:top w:val="none" w:sz="0" w:space="0" w:color="auto"/>
                    <w:left w:val="none" w:sz="0" w:space="0" w:color="auto"/>
                    <w:bottom w:val="none" w:sz="0" w:space="0" w:color="auto"/>
                    <w:right w:val="none" w:sz="0" w:space="0" w:color="auto"/>
                  </w:divBdr>
                </w:div>
                <w:div w:id="251355109">
                  <w:marLeft w:val="0"/>
                  <w:marRight w:val="0"/>
                  <w:marTop w:val="0"/>
                  <w:marBottom w:val="0"/>
                  <w:divBdr>
                    <w:top w:val="none" w:sz="0" w:space="0" w:color="auto"/>
                    <w:left w:val="none" w:sz="0" w:space="0" w:color="auto"/>
                    <w:bottom w:val="none" w:sz="0" w:space="0" w:color="auto"/>
                    <w:right w:val="none" w:sz="0" w:space="0" w:color="auto"/>
                  </w:divBdr>
                </w:div>
                <w:div w:id="2020109890">
                  <w:marLeft w:val="0"/>
                  <w:marRight w:val="0"/>
                  <w:marTop w:val="0"/>
                  <w:marBottom w:val="0"/>
                  <w:divBdr>
                    <w:top w:val="none" w:sz="0" w:space="0" w:color="auto"/>
                    <w:left w:val="none" w:sz="0" w:space="0" w:color="auto"/>
                    <w:bottom w:val="none" w:sz="0" w:space="0" w:color="auto"/>
                    <w:right w:val="none" w:sz="0" w:space="0" w:color="auto"/>
                  </w:divBdr>
                </w:div>
                <w:div w:id="53361610">
                  <w:marLeft w:val="0"/>
                  <w:marRight w:val="0"/>
                  <w:marTop w:val="0"/>
                  <w:marBottom w:val="0"/>
                  <w:divBdr>
                    <w:top w:val="none" w:sz="0" w:space="0" w:color="auto"/>
                    <w:left w:val="none" w:sz="0" w:space="0" w:color="auto"/>
                    <w:bottom w:val="none" w:sz="0" w:space="0" w:color="auto"/>
                    <w:right w:val="none" w:sz="0" w:space="0" w:color="auto"/>
                  </w:divBdr>
                </w:div>
                <w:div w:id="1278753280">
                  <w:marLeft w:val="0"/>
                  <w:marRight w:val="0"/>
                  <w:marTop w:val="0"/>
                  <w:marBottom w:val="0"/>
                  <w:divBdr>
                    <w:top w:val="none" w:sz="0" w:space="0" w:color="auto"/>
                    <w:left w:val="none" w:sz="0" w:space="0" w:color="auto"/>
                    <w:bottom w:val="none" w:sz="0" w:space="0" w:color="auto"/>
                    <w:right w:val="none" w:sz="0" w:space="0" w:color="auto"/>
                  </w:divBdr>
                </w:div>
                <w:div w:id="881214169">
                  <w:marLeft w:val="0"/>
                  <w:marRight w:val="0"/>
                  <w:marTop w:val="0"/>
                  <w:marBottom w:val="0"/>
                  <w:divBdr>
                    <w:top w:val="none" w:sz="0" w:space="0" w:color="auto"/>
                    <w:left w:val="none" w:sz="0" w:space="0" w:color="auto"/>
                    <w:bottom w:val="none" w:sz="0" w:space="0" w:color="auto"/>
                    <w:right w:val="none" w:sz="0" w:space="0" w:color="auto"/>
                  </w:divBdr>
                </w:div>
                <w:div w:id="37886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02598">
      <w:bodyDiv w:val="1"/>
      <w:marLeft w:val="0"/>
      <w:marRight w:val="0"/>
      <w:marTop w:val="0"/>
      <w:marBottom w:val="0"/>
      <w:divBdr>
        <w:top w:val="none" w:sz="0" w:space="0" w:color="auto"/>
        <w:left w:val="none" w:sz="0" w:space="0" w:color="auto"/>
        <w:bottom w:val="none" w:sz="0" w:space="0" w:color="auto"/>
        <w:right w:val="none" w:sz="0" w:space="0" w:color="auto"/>
      </w:divBdr>
      <w:divsChild>
        <w:div w:id="805392258">
          <w:marLeft w:val="0"/>
          <w:marRight w:val="0"/>
          <w:marTop w:val="0"/>
          <w:marBottom w:val="0"/>
          <w:divBdr>
            <w:top w:val="none" w:sz="0" w:space="0" w:color="auto"/>
            <w:left w:val="none" w:sz="0" w:space="0" w:color="auto"/>
            <w:bottom w:val="none" w:sz="0" w:space="0" w:color="auto"/>
            <w:right w:val="none" w:sz="0" w:space="0" w:color="auto"/>
          </w:divBdr>
          <w:divsChild>
            <w:div w:id="19362088">
              <w:marLeft w:val="0"/>
              <w:marRight w:val="0"/>
              <w:marTop w:val="0"/>
              <w:marBottom w:val="0"/>
              <w:divBdr>
                <w:top w:val="none" w:sz="0" w:space="0" w:color="auto"/>
                <w:left w:val="none" w:sz="0" w:space="0" w:color="auto"/>
                <w:bottom w:val="none" w:sz="0" w:space="0" w:color="auto"/>
                <w:right w:val="none" w:sz="0" w:space="0" w:color="auto"/>
              </w:divBdr>
            </w:div>
            <w:div w:id="47537267">
              <w:marLeft w:val="0"/>
              <w:marRight w:val="0"/>
              <w:marTop w:val="0"/>
              <w:marBottom w:val="0"/>
              <w:divBdr>
                <w:top w:val="none" w:sz="0" w:space="0" w:color="auto"/>
                <w:left w:val="none" w:sz="0" w:space="0" w:color="auto"/>
                <w:bottom w:val="none" w:sz="0" w:space="0" w:color="auto"/>
                <w:right w:val="none" w:sz="0" w:space="0" w:color="auto"/>
              </w:divBdr>
            </w:div>
            <w:div w:id="84305798">
              <w:marLeft w:val="0"/>
              <w:marRight w:val="0"/>
              <w:marTop w:val="0"/>
              <w:marBottom w:val="0"/>
              <w:divBdr>
                <w:top w:val="none" w:sz="0" w:space="0" w:color="auto"/>
                <w:left w:val="none" w:sz="0" w:space="0" w:color="auto"/>
                <w:bottom w:val="none" w:sz="0" w:space="0" w:color="auto"/>
                <w:right w:val="none" w:sz="0" w:space="0" w:color="auto"/>
              </w:divBdr>
            </w:div>
            <w:div w:id="123356538">
              <w:marLeft w:val="0"/>
              <w:marRight w:val="0"/>
              <w:marTop w:val="0"/>
              <w:marBottom w:val="0"/>
              <w:divBdr>
                <w:top w:val="none" w:sz="0" w:space="0" w:color="auto"/>
                <w:left w:val="none" w:sz="0" w:space="0" w:color="auto"/>
                <w:bottom w:val="none" w:sz="0" w:space="0" w:color="auto"/>
                <w:right w:val="none" w:sz="0" w:space="0" w:color="auto"/>
              </w:divBdr>
            </w:div>
            <w:div w:id="176506187">
              <w:marLeft w:val="0"/>
              <w:marRight w:val="0"/>
              <w:marTop w:val="0"/>
              <w:marBottom w:val="0"/>
              <w:divBdr>
                <w:top w:val="none" w:sz="0" w:space="0" w:color="auto"/>
                <w:left w:val="none" w:sz="0" w:space="0" w:color="auto"/>
                <w:bottom w:val="none" w:sz="0" w:space="0" w:color="auto"/>
                <w:right w:val="none" w:sz="0" w:space="0" w:color="auto"/>
              </w:divBdr>
            </w:div>
            <w:div w:id="239599918">
              <w:marLeft w:val="0"/>
              <w:marRight w:val="0"/>
              <w:marTop w:val="0"/>
              <w:marBottom w:val="0"/>
              <w:divBdr>
                <w:top w:val="none" w:sz="0" w:space="0" w:color="auto"/>
                <w:left w:val="none" w:sz="0" w:space="0" w:color="auto"/>
                <w:bottom w:val="none" w:sz="0" w:space="0" w:color="auto"/>
                <w:right w:val="none" w:sz="0" w:space="0" w:color="auto"/>
              </w:divBdr>
            </w:div>
            <w:div w:id="351496003">
              <w:marLeft w:val="0"/>
              <w:marRight w:val="0"/>
              <w:marTop w:val="0"/>
              <w:marBottom w:val="0"/>
              <w:divBdr>
                <w:top w:val="none" w:sz="0" w:space="0" w:color="auto"/>
                <w:left w:val="none" w:sz="0" w:space="0" w:color="auto"/>
                <w:bottom w:val="none" w:sz="0" w:space="0" w:color="auto"/>
                <w:right w:val="none" w:sz="0" w:space="0" w:color="auto"/>
              </w:divBdr>
            </w:div>
            <w:div w:id="392657082">
              <w:marLeft w:val="0"/>
              <w:marRight w:val="0"/>
              <w:marTop w:val="0"/>
              <w:marBottom w:val="0"/>
              <w:divBdr>
                <w:top w:val="none" w:sz="0" w:space="0" w:color="auto"/>
                <w:left w:val="none" w:sz="0" w:space="0" w:color="auto"/>
                <w:bottom w:val="none" w:sz="0" w:space="0" w:color="auto"/>
                <w:right w:val="none" w:sz="0" w:space="0" w:color="auto"/>
              </w:divBdr>
            </w:div>
            <w:div w:id="425078578">
              <w:marLeft w:val="0"/>
              <w:marRight w:val="0"/>
              <w:marTop w:val="0"/>
              <w:marBottom w:val="0"/>
              <w:divBdr>
                <w:top w:val="none" w:sz="0" w:space="0" w:color="auto"/>
                <w:left w:val="none" w:sz="0" w:space="0" w:color="auto"/>
                <w:bottom w:val="none" w:sz="0" w:space="0" w:color="auto"/>
                <w:right w:val="none" w:sz="0" w:space="0" w:color="auto"/>
              </w:divBdr>
            </w:div>
            <w:div w:id="439226461">
              <w:marLeft w:val="0"/>
              <w:marRight w:val="0"/>
              <w:marTop w:val="0"/>
              <w:marBottom w:val="0"/>
              <w:divBdr>
                <w:top w:val="none" w:sz="0" w:space="0" w:color="auto"/>
                <w:left w:val="none" w:sz="0" w:space="0" w:color="auto"/>
                <w:bottom w:val="none" w:sz="0" w:space="0" w:color="auto"/>
                <w:right w:val="none" w:sz="0" w:space="0" w:color="auto"/>
              </w:divBdr>
            </w:div>
            <w:div w:id="459109395">
              <w:marLeft w:val="0"/>
              <w:marRight w:val="0"/>
              <w:marTop w:val="0"/>
              <w:marBottom w:val="0"/>
              <w:divBdr>
                <w:top w:val="none" w:sz="0" w:space="0" w:color="auto"/>
                <w:left w:val="none" w:sz="0" w:space="0" w:color="auto"/>
                <w:bottom w:val="none" w:sz="0" w:space="0" w:color="auto"/>
                <w:right w:val="none" w:sz="0" w:space="0" w:color="auto"/>
              </w:divBdr>
            </w:div>
            <w:div w:id="460197299">
              <w:marLeft w:val="0"/>
              <w:marRight w:val="0"/>
              <w:marTop w:val="0"/>
              <w:marBottom w:val="0"/>
              <w:divBdr>
                <w:top w:val="none" w:sz="0" w:space="0" w:color="auto"/>
                <w:left w:val="none" w:sz="0" w:space="0" w:color="auto"/>
                <w:bottom w:val="none" w:sz="0" w:space="0" w:color="auto"/>
                <w:right w:val="none" w:sz="0" w:space="0" w:color="auto"/>
              </w:divBdr>
            </w:div>
            <w:div w:id="520360638">
              <w:marLeft w:val="0"/>
              <w:marRight w:val="0"/>
              <w:marTop w:val="0"/>
              <w:marBottom w:val="0"/>
              <w:divBdr>
                <w:top w:val="none" w:sz="0" w:space="0" w:color="auto"/>
                <w:left w:val="none" w:sz="0" w:space="0" w:color="auto"/>
                <w:bottom w:val="none" w:sz="0" w:space="0" w:color="auto"/>
                <w:right w:val="none" w:sz="0" w:space="0" w:color="auto"/>
              </w:divBdr>
            </w:div>
            <w:div w:id="575407085">
              <w:marLeft w:val="0"/>
              <w:marRight w:val="0"/>
              <w:marTop w:val="0"/>
              <w:marBottom w:val="0"/>
              <w:divBdr>
                <w:top w:val="none" w:sz="0" w:space="0" w:color="auto"/>
                <w:left w:val="none" w:sz="0" w:space="0" w:color="auto"/>
                <w:bottom w:val="none" w:sz="0" w:space="0" w:color="auto"/>
                <w:right w:val="none" w:sz="0" w:space="0" w:color="auto"/>
              </w:divBdr>
            </w:div>
            <w:div w:id="604117845">
              <w:marLeft w:val="0"/>
              <w:marRight w:val="0"/>
              <w:marTop w:val="0"/>
              <w:marBottom w:val="0"/>
              <w:divBdr>
                <w:top w:val="none" w:sz="0" w:space="0" w:color="auto"/>
                <w:left w:val="none" w:sz="0" w:space="0" w:color="auto"/>
                <w:bottom w:val="none" w:sz="0" w:space="0" w:color="auto"/>
                <w:right w:val="none" w:sz="0" w:space="0" w:color="auto"/>
              </w:divBdr>
            </w:div>
            <w:div w:id="607589238">
              <w:marLeft w:val="0"/>
              <w:marRight w:val="0"/>
              <w:marTop w:val="0"/>
              <w:marBottom w:val="0"/>
              <w:divBdr>
                <w:top w:val="none" w:sz="0" w:space="0" w:color="auto"/>
                <w:left w:val="none" w:sz="0" w:space="0" w:color="auto"/>
                <w:bottom w:val="none" w:sz="0" w:space="0" w:color="auto"/>
                <w:right w:val="none" w:sz="0" w:space="0" w:color="auto"/>
              </w:divBdr>
            </w:div>
            <w:div w:id="657541640">
              <w:marLeft w:val="0"/>
              <w:marRight w:val="0"/>
              <w:marTop w:val="0"/>
              <w:marBottom w:val="0"/>
              <w:divBdr>
                <w:top w:val="none" w:sz="0" w:space="0" w:color="auto"/>
                <w:left w:val="none" w:sz="0" w:space="0" w:color="auto"/>
                <w:bottom w:val="none" w:sz="0" w:space="0" w:color="auto"/>
                <w:right w:val="none" w:sz="0" w:space="0" w:color="auto"/>
              </w:divBdr>
            </w:div>
            <w:div w:id="670833829">
              <w:marLeft w:val="0"/>
              <w:marRight w:val="0"/>
              <w:marTop w:val="0"/>
              <w:marBottom w:val="0"/>
              <w:divBdr>
                <w:top w:val="none" w:sz="0" w:space="0" w:color="auto"/>
                <w:left w:val="none" w:sz="0" w:space="0" w:color="auto"/>
                <w:bottom w:val="none" w:sz="0" w:space="0" w:color="auto"/>
                <w:right w:val="none" w:sz="0" w:space="0" w:color="auto"/>
              </w:divBdr>
            </w:div>
            <w:div w:id="690687088">
              <w:marLeft w:val="0"/>
              <w:marRight w:val="0"/>
              <w:marTop w:val="0"/>
              <w:marBottom w:val="0"/>
              <w:divBdr>
                <w:top w:val="none" w:sz="0" w:space="0" w:color="auto"/>
                <w:left w:val="none" w:sz="0" w:space="0" w:color="auto"/>
                <w:bottom w:val="none" w:sz="0" w:space="0" w:color="auto"/>
                <w:right w:val="none" w:sz="0" w:space="0" w:color="auto"/>
              </w:divBdr>
            </w:div>
            <w:div w:id="692002137">
              <w:marLeft w:val="0"/>
              <w:marRight w:val="0"/>
              <w:marTop w:val="0"/>
              <w:marBottom w:val="0"/>
              <w:divBdr>
                <w:top w:val="none" w:sz="0" w:space="0" w:color="auto"/>
                <w:left w:val="none" w:sz="0" w:space="0" w:color="auto"/>
                <w:bottom w:val="none" w:sz="0" w:space="0" w:color="auto"/>
                <w:right w:val="none" w:sz="0" w:space="0" w:color="auto"/>
              </w:divBdr>
            </w:div>
            <w:div w:id="706292599">
              <w:marLeft w:val="0"/>
              <w:marRight w:val="0"/>
              <w:marTop w:val="0"/>
              <w:marBottom w:val="0"/>
              <w:divBdr>
                <w:top w:val="none" w:sz="0" w:space="0" w:color="auto"/>
                <w:left w:val="none" w:sz="0" w:space="0" w:color="auto"/>
                <w:bottom w:val="none" w:sz="0" w:space="0" w:color="auto"/>
                <w:right w:val="none" w:sz="0" w:space="0" w:color="auto"/>
              </w:divBdr>
            </w:div>
            <w:div w:id="724373021">
              <w:marLeft w:val="0"/>
              <w:marRight w:val="0"/>
              <w:marTop w:val="0"/>
              <w:marBottom w:val="0"/>
              <w:divBdr>
                <w:top w:val="none" w:sz="0" w:space="0" w:color="auto"/>
                <w:left w:val="none" w:sz="0" w:space="0" w:color="auto"/>
                <w:bottom w:val="none" w:sz="0" w:space="0" w:color="auto"/>
                <w:right w:val="none" w:sz="0" w:space="0" w:color="auto"/>
              </w:divBdr>
            </w:div>
            <w:div w:id="745031834">
              <w:marLeft w:val="0"/>
              <w:marRight w:val="0"/>
              <w:marTop w:val="0"/>
              <w:marBottom w:val="0"/>
              <w:divBdr>
                <w:top w:val="none" w:sz="0" w:space="0" w:color="auto"/>
                <w:left w:val="none" w:sz="0" w:space="0" w:color="auto"/>
                <w:bottom w:val="none" w:sz="0" w:space="0" w:color="auto"/>
                <w:right w:val="none" w:sz="0" w:space="0" w:color="auto"/>
              </w:divBdr>
            </w:div>
            <w:div w:id="806045974">
              <w:marLeft w:val="0"/>
              <w:marRight w:val="0"/>
              <w:marTop w:val="0"/>
              <w:marBottom w:val="0"/>
              <w:divBdr>
                <w:top w:val="none" w:sz="0" w:space="0" w:color="auto"/>
                <w:left w:val="none" w:sz="0" w:space="0" w:color="auto"/>
                <w:bottom w:val="none" w:sz="0" w:space="0" w:color="auto"/>
                <w:right w:val="none" w:sz="0" w:space="0" w:color="auto"/>
              </w:divBdr>
            </w:div>
            <w:div w:id="806702991">
              <w:marLeft w:val="0"/>
              <w:marRight w:val="0"/>
              <w:marTop w:val="0"/>
              <w:marBottom w:val="0"/>
              <w:divBdr>
                <w:top w:val="none" w:sz="0" w:space="0" w:color="auto"/>
                <w:left w:val="none" w:sz="0" w:space="0" w:color="auto"/>
                <w:bottom w:val="none" w:sz="0" w:space="0" w:color="auto"/>
                <w:right w:val="none" w:sz="0" w:space="0" w:color="auto"/>
              </w:divBdr>
            </w:div>
            <w:div w:id="833186265">
              <w:marLeft w:val="0"/>
              <w:marRight w:val="0"/>
              <w:marTop w:val="0"/>
              <w:marBottom w:val="0"/>
              <w:divBdr>
                <w:top w:val="none" w:sz="0" w:space="0" w:color="auto"/>
                <w:left w:val="none" w:sz="0" w:space="0" w:color="auto"/>
                <w:bottom w:val="none" w:sz="0" w:space="0" w:color="auto"/>
                <w:right w:val="none" w:sz="0" w:space="0" w:color="auto"/>
              </w:divBdr>
            </w:div>
            <w:div w:id="838351835">
              <w:marLeft w:val="0"/>
              <w:marRight w:val="0"/>
              <w:marTop w:val="0"/>
              <w:marBottom w:val="0"/>
              <w:divBdr>
                <w:top w:val="none" w:sz="0" w:space="0" w:color="auto"/>
                <w:left w:val="none" w:sz="0" w:space="0" w:color="auto"/>
                <w:bottom w:val="none" w:sz="0" w:space="0" w:color="auto"/>
                <w:right w:val="none" w:sz="0" w:space="0" w:color="auto"/>
              </w:divBdr>
            </w:div>
            <w:div w:id="890188667">
              <w:marLeft w:val="0"/>
              <w:marRight w:val="0"/>
              <w:marTop w:val="0"/>
              <w:marBottom w:val="0"/>
              <w:divBdr>
                <w:top w:val="none" w:sz="0" w:space="0" w:color="auto"/>
                <w:left w:val="none" w:sz="0" w:space="0" w:color="auto"/>
                <w:bottom w:val="none" w:sz="0" w:space="0" w:color="auto"/>
                <w:right w:val="none" w:sz="0" w:space="0" w:color="auto"/>
              </w:divBdr>
            </w:div>
            <w:div w:id="923419840">
              <w:marLeft w:val="0"/>
              <w:marRight w:val="0"/>
              <w:marTop w:val="0"/>
              <w:marBottom w:val="0"/>
              <w:divBdr>
                <w:top w:val="none" w:sz="0" w:space="0" w:color="auto"/>
                <w:left w:val="none" w:sz="0" w:space="0" w:color="auto"/>
                <w:bottom w:val="none" w:sz="0" w:space="0" w:color="auto"/>
                <w:right w:val="none" w:sz="0" w:space="0" w:color="auto"/>
              </w:divBdr>
            </w:div>
            <w:div w:id="1000231320">
              <w:marLeft w:val="0"/>
              <w:marRight w:val="0"/>
              <w:marTop w:val="0"/>
              <w:marBottom w:val="0"/>
              <w:divBdr>
                <w:top w:val="none" w:sz="0" w:space="0" w:color="auto"/>
                <w:left w:val="none" w:sz="0" w:space="0" w:color="auto"/>
                <w:bottom w:val="none" w:sz="0" w:space="0" w:color="auto"/>
                <w:right w:val="none" w:sz="0" w:space="0" w:color="auto"/>
              </w:divBdr>
            </w:div>
            <w:div w:id="1012223514">
              <w:marLeft w:val="0"/>
              <w:marRight w:val="0"/>
              <w:marTop w:val="0"/>
              <w:marBottom w:val="0"/>
              <w:divBdr>
                <w:top w:val="none" w:sz="0" w:space="0" w:color="auto"/>
                <w:left w:val="none" w:sz="0" w:space="0" w:color="auto"/>
                <w:bottom w:val="none" w:sz="0" w:space="0" w:color="auto"/>
                <w:right w:val="none" w:sz="0" w:space="0" w:color="auto"/>
              </w:divBdr>
            </w:div>
            <w:div w:id="1019770348">
              <w:marLeft w:val="0"/>
              <w:marRight w:val="0"/>
              <w:marTop w:val="0"/>
              <w:marBottom w:val="0"/>
              <w:divBdr>
                <w:top w:val="none" w:sz="0" w:space="0" w:color="auto"/>
                <w:left w:val="none" w:sz="0" w:space="0" w:color="auto"/>
                <w:bottom w:val="none" w:sz="0" w:space="0" w:color="auto"/>
                <w:right w:val="none" w:sz="0" w:space="0" w:color="auto"/>
              </w:divBdr>
            </w:div>
            <w:div w:id="1069378395">
              <w:marLeft w:val="0"/>
              <w:marRight w:val="0"/>
              <w:marTop w:val="0"/>
              <w:marBottom w:val="0"/>
              <w:divBdr>
                <w:top w:val="none" w:sz="0" w:space="0" w:color="auto"/>
                <w:left w:val="none" w:sz="0" w:space="0" w:color="auto"/>
                <w:bottom w:val="none" w:sz="0" w:space="0" w:color="auto"/>
                <w:right w:val="none" w:sz="0" w:space="0" w:color="auto"/>
              </w:divBdr>
            </w:div>
            <w:div w:id="1110507879">
              <w:marLeft w:val="0"/>
              <w:marRight w:val="0"/>
              <w:marTop w:val="0"/>
              <w:marBottom w:val="0"/>
              <w:divBdr>
                <w:top w:val="none" w:sz="0" w:space="0" w:color="auto"/>
                <w:left w:val="none" w:sz="0" w:space="0" w:color="auto"/>
                <w:bottom w:val="none" w:sz="0" w:space="0" w:color="auto"/>
                <w:right w:val="none" w:sz="0" w:space="0" w:color="auto"/>
              </w:divBdr>
            </w:div>
            <w:div w:id="1162963219">
              <w:marLeft w:val="0"/>
              <w:marRight w:val="0"/>
              <w:marTop w:val="0"/>
              <w:marBottom w:val="0"/>
              <w:divBdr>
                <w:top w:val="none" w:sz="0" w:space="0" w:color="auto"/>
                <w:left w:val="none" w:sz="0" w:space="0" w:color="auto"/>
                <w:bottom w:val="none" w:sz="0" w:space="0" w:color="auto"/>
                <w:right w:val="none" w:sz="0" w:space="0" w:color="auto"/>
              </w:divBdr>
            </w:div>
            <w:div w:id="1166555148">
              <w:marLeft w:val="0"/>
              <w:marRight w:val="0"/>
              <w:marTop w:val="0"/>
              <w:marBottom w:val="0"/>
              <w:divBdr>
                <w:top w:val="none" w:sz="0" w:space="0" w:color="auto"/>
                <w:left w:val="none" w:sz="0" w:space="0" w:color="auto"/>
                <w:bottom w:val="none" w:sz="0" w:space="0" w:color="auto"/>
                <w:right w:val="none" w:sz="0" w:space="0" w:color="auto"/>
              </w:divBdr>
            </w:div>
            <w:div w:id="1236550183">
              <w:marLeft w:val="0"/>
              <w:marRight w:val="0"/>
              <w:marTop w:val="0"/>
              <w:marBottom w:val="0"/>
              <w:divBdr>
                <w:top w:val="none" w:sz="0" w:space="0" w:color="auto"/>
                <w:left w:val="none" w:sz="0" w:space="0" w:color="auto"/>
                <w:bottom w:val="none" w:sz="0" w:space="0" w:color="auto"/>
                <w:right w:val="none" w:sz="0" w:space="0" w:color="auto"/>
              </w:divBdr>
            </w:div>
            <w:div w:id="1307081642">
              <w:marLeft w:val="0"/>
              <w:marRight w:val="0"/>
              <w:marTop w:val="0"/>
              <w:marBottom w:val="0"/>
              <w:divBdr>
                <w:top w:val="none" w:sz="0" w:space="0" w:color="auto"/>
                <w:left w:val="none" w:sz="0" w:space="0" w:color="auto"/>
                <w:bottom w:val="none" w:sz="0" w:space="0" w:color="auto"/>
                <w:right w:val="none" w:sz="0" w:space="0" w:color="auto"/>
              </w:divBdr>
            </w:div>
            <w:div w:id="1365137530">
              <w:marLeft w:val="0"/>
              <w:marRight w:val="0"/>
              <w:marTop w:val="0"/>
              <w:marBottom w:val="0"/>
              <w:divBdr>
                <w:top w:val="none" w:sz="0" w:space="0" w:color="auto"/>
                <w:left w:val="none" w:sz="0" w:space="0" w:color="auto"/>
                <w:bottom w:val="none" w:sz="0" w:space="0" w:color="auto"/>
                <w:right w:val="none" w:sz="0" w:space="0" w:color="auto"/>
              </w:divBdr>
            </w:div>
            <w:div w:id="1399597643">
              <w:marLeft w:val="0"/>
              <w:marRight w:val="0"/>
              <w:marTop w:val="0"/>
              <w:marBottom w:val="0"/>
              <w:divBdr>
                <w:top w:val="none" w:sz="0" w:space="0" w:color="auto"/>
                <w:left w:val="none" w:sz="0" w:space="0" w:color="auto"/>
                <w:bottom w:val="none" w:sz="0" w:space="0" w:color="auto"/>
                <w:right w:val="none" w:sz="0" w:space="0" w:color="auto"/>
              </w:divBdr>
            </w:div>
            <w:div w:id="1483735459">
              <w:marLeft w:val="0"/>
              <w:marRight w:val="0"/>
              <w:marTop w:val="0"/>
              <w:marBottom w:val="0"/>
              <w:divBdr>
                <w:top w:val="none" w:sz="0" w:space="0" w:color="auto"/>
                <w:left w:val="none" w:sz="0" w:space="0" w:color="auto"/>
                <w:bottom w:val="none" w:sz="0" w:space="0" w:color="auto"/>
                <w:right w:val="none" w:sz="0" w:space="0" w:color="auto"/>
              </w:divBdr>
            </w:div>
            <w:div w:id="1605502029">
              <w:marLeft w:val="0"/>
              <w:marRight w:val="0"/>
              <w:marTop w:val="0"/>
              <w:marBottom w:val="0"/>
              <w:divBdr>
                <w:top w:val="none" w:sz="0" w:space="0" w:color="auto"/>
                <w:left w:val="none" w:sz="0" w:space="0" w:color="auto"/>
                <w:bottom w:val="none" w:sz="0" w:space="0" w:color="auto"/>
                <w:right w:val="none" w:sz="0" w:space="0" w:color="auto"/>
              </w:divBdr>
            </w:div>
            <w:div w:id="1614703146">
              <w:marLeft w:val="0"/>
              <w:marRight w:val="0"/>
              <w:marTop w:val="0"/>
              <w:marBottom w:val="0"/>
              <w:divBdr>
                <w:top w:val="none" w:sz="0" w:space="0" w:color="auto"/>
                <w:left w:val="none" w:sz="0" w:space="0" w:color="auto"/>
                <w:bottom w:val="none" w:sz="0" w:space="0" w:color="auto"/>
                <w:right w:val="none" w:sz="0" w:space="0" w:color="auto"/>
              </w:divBdr>
            </w:div>
            <w:div w:id="1618367777">
              <w:marLeft w:val="0"/>
              <w:marRight w:val="0"/>
              <w:marTop w:val="0"/>
              <w:marBottom w:val="0"/>
              <w:divBdr>
                <w:top w:val="none" w:sz="0" w:space="0" w:color="auto"/>
                <w:left w:val="none" w:sz="0" w:space="0" w:color="auto"/>
                <w:bottom w:val="none" w:sz="0" w:space="0" w:color="auto"/>
                <w:right w:val="none" w:sz="0" w:space="0" w:color="auto"/>
              </w:divBdr>
            </w:div>
            <w:div w:id="1635405824">
              <w:marLeft w:val="0"/>
              <w:marRight w:val="0"/>
              <w:marTop w:val="0"/>
              <w:marBottom w:val="0"/>
              <w:divBdr>
                <w:top w:val="none" w:sz="0" w:space="0" w:color="auto"/>
                <w:left w:val="none" w:sz="0" w:space="0" w:color="auto"/>
                <w:bottom w:val="none" w:sz="0" w:space="0" w:color="auto"/>
                <w:right w:val="none" w:sz="0" w:space="0" w:color="auto"/>
              </w:divBdr>
            </w:div>
            <w:div w:id="1645504095">
              <w:marLeft w:val="0"/>
              <w:marRight w:val="0"/>
              <w:marTop w:val="0"/>
              <w:marBottom w:val="0"/>
              <w:divBdr>
                <w:top w:val="none" w:sz="0" w:space="0" w:color="auto"/>
                <w:left w:val="none" w:sz="0" w:space="0" w:color="auto"/>
                <w:bottom w:val="none" w:sz="0" w:space="0" w:color="auto"/>
                <w:right w:val="none" w:sz="0" w:space="0" w:color="auto"/>
              </w:divBdr>
            </w:div>
            <w:div w:id="1646281038">
              <w:marLeft w:val="0"/>
              <w:marRight w:val="0"/>
              <w:marTop w:val="0"/>
              <w:marBottom w:val="0"/>
              <w:divBdr>
                <w:top w:val="none" w:sz="0" w:space="0" w:color="auto"/>
                <w:left w:val="none" w:sz="0" w:space="0" w:color="auto"/>
                <w:bottom w:val="none" w:sz="0" w:space="0" w:color="auto"/>
                <w:right w:val="none" w:sz="0" w:space="0" w:color="auto"/>
              </w:divBdr>
            </w:div>
            <w:div w:id="1693992609">
              <w:marLeft w:val="0"/>
              <w:marRight w:val="0"/>
              <w:marTop w:val="0"/>
              <w:marBottom w:val="0"/>
              <w:divBdr>
                <w:top w:val="none" w:sz="0" w:space="0" w:color="auto"/>
                <w:left w:val="none" w:sz="0" w:space="0" w:color="auto"/>
                <w:bottom w:val="none" w:sz="0" w:space="0" w:color="auto"/>
                <w:right w:val="none" w:sz="0" w:space="0" w:color="auto"/>
              </w:divBdr>
            </w:div>
            <w:div w:id="1774856396">
              <w:marLeft w:val="0"/>
              <w:marRight w:val="0"/>
              <w:marTop w:val="0"/>
              <w:marBottom w:val="0"/>
              <w:divBdr>
                <w:top w:val="none" w:sz="0" w:space="0" w:color="auto"/>
                <w:left w:val="none" w:sz="0" w:space="0" w:color="auto"/>
                <w:bottom w:val="none" w:sz="0" w:space="0" w:color="auto"/>
                <w:right w:val="none" w:sz="0" w:space="0" w:color="auto"/>
              </w:divBdr>
            </w:div>
            <w:div w:id="1812870327">
              <w:marLeft w:val="0"/>
              <w:marRight w:val="0"/>
              <w:marTop w:val="0"/>
              <w:marBottom w:val="0"/>
              <w:divBdr>
                <w:top w:val="none" w:sz="0" w:space="0" w:color="auto"/>
                <w:left w:val="none" w:sz="0" w:space="0" w:color="auto"/>
                <w:bottom w:val="none" w:sz="0" w:space="0" w:color="auto"/>
                <w:right w:val="none" w:sz="0" w:space="0" w:color="auto"/>
              </w:divBdr>
            </w:div>
            <w:div w:id="1837570541">
              <w:marLeft w:val="0"/>
              <w:marRight w:val="0"/>
              <w:marTop w:val="0"/>
              <w:marBottom w:val="0"/>
              <w:divBdr>
                <w:top w:val="none" w:sz="0" w:space="0" w:color="auto"/>
                <w:left w:val="none" w:sz="0" w:space="0" w:color="auto"/>
                <w:bottom w:val="none" w:sz="0" w:space="0" w:color="auto"/>
                <w:right w:val="none" w:sz="0" w:space="0" w:color="auto"/>
              </w:divBdr>
            </w:div>
            <w:div w:id="1845777964">
              <w:marLeft w:val="0"/>
              <w:marRight w:val="0"/>
              <w:marTop w:val="0"/>
              <w:marBottom w:val="0"/>
              <w:divBdr>
                <w:top w:val="none" w:sz="0" w:space="0" w:color="auto"/>
                <w:left w:val="none" w:sz="0" w:space="0" w:color="auto"/>
                <w:bottom w:val="none" w:sz="0" w:space="0" w:color="auto"/>
                <w:right w:val="none" w:sz="0" w:space="0" w:color="auto"/>
              </w:divBdr>
            </w:div>
            <w:div w:id="1892184548">
              <w:marLeft w:val="0"/>
              <w:marRight w:val="0"/>
              <w:marTop w:val="0"/>
              <w:marBottom w:val="0"/>
              <w:divBdr>
                <w:top w:val="none" w:sz="0" w:space="0" w:color="auto"/>
                <w:left w:val="none" w:sz="0" w:space="0" w:color="auto"/>
                <w:bottom w:val="none" w:sz="0" w:space="0" w:color="auto"/>
                <w:right w:val="none" w:sz="0" w:space="0" w:color="auto"/>
              </w:divBdr>
            </w:div>
            <w:div w:id="1916669507">
              <w:marLeft w:val="0"/>
              <w:marRight w:val="0"/>
              <w:marTop w:val="0"/>
              <w:marBottom w:val="0"/>
              <w:divBdr>
                <w:top w:val="none" w:sz="0" w:space="0" w:color="auto"/>
                <w:left w:val="none" w:sz="0" w:space="0" w:color="auto"/>
                <w:bottom w:val="none" w:sz="0" w:space="0" w:color="auto"/>
                <w:right w:val="none" w:sz="0" w:space="0" w:color="auto"/>
              </w:divBdr>
            </w:div>
            <w:div w:id="1980567818">
              <w:marLeft w:val="0"/>
              <w:marRight w:val="0"/>
              <w:marTop w:val="0"/>
              <w:marBottom w:val="0"/>
              <w:divBdr>
                <w:top w:val="none" w:sz="0" w:space="0" w:color="auto"/>
                <w:left w:val="none" w:sz="0" w:space="0" w:color="auto"/>
                <w:bottom w:val="none" w:sz="0" w:space="0" w:color="auto"/>
                <w:right w:val="none" w:sz="0" w:space="0" w:color="auto"/>
              </w:divBdr>
            </w:div>
            <w:div w:id="1989240400">
              <w:marLeft w:val="0"/>
              <w:marRight w:val="0"/>
              <w:marTop w:val="0"/>
              <w:marBottom w:val="0"/>
              <w:divBdr>
                <w:top w:val="none" w:sz="0" w:space="0" w:color="auto"/>
                <w:left w:val="none" w:sz="0" w:space="0" w:color="auto"/>
                <w:bottom w:val="none" w:sz="0" w:space="0" w:color="auto"/>
                <w:right w:val="none" w:sz="0" w:space="0" w:color="auto"/>
              </w:divBdr>
            </w:div>
            <w:div w:id="1991059612">
              <w:marLeft w:val="0"/>
              <w:marRight w:val="0"/>
              <w:marTop w:val="0"/>
              <w:marBottom w:val="0"/>
              <w:divBdr>
                <w:top w:val="none" w:sz="0" w:space="0" w:color="auto"/>
                <w:left w:val="none" w:sz="0" w:space="0" w:color="auto"/>
                <w:bottom w:val="none" w:sz="0" w:space="0" w:color="auto"/>
                <w:right w:val="none" w:sz="0" w:space="0" w:color="auto"/>
              </w:divBdr>
            </w:div>
            <w:div w:id="2004356610">
              <w:marLeft w:val="0"/>
              <w:marRight w:val="0"/>
              <w:marTop w:val="0"/>
              <w:marBottom w:val="0"/>
              <w:divBdr>
                <w:top w:val="none" w:sz="0" w:space="0" w:color="auto"/>
                <w:left w:val="none" w:sz="0" w:space="0" w:color="auto"/>
                <w:bottom w:val="none" w:sz="0" w:space="0" w:color="auto"/>
                <w:right w:val="none" w:sz="0" w:space="0" w:color="auto"/>
              </w:divBdr>
            </w:div>
            <w:div w:id="207874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02431">
      <w:bodyDiv w:val="1"/>
      <w:marLeft w:val="0"/>
      <w:marRight w:val="0"/>
      <w:marTop w:val="0"/>
      <w:marBottom w:val="0"/>
      <w:divBdr>
        <w:top w:val="none" w:sz="0" w:space="0" w:color="auto"/>
        <w:left w:val="none" w:sz="0" w:space="0" w:color="auto"/>
        <w:bottom w:val="none" w:sz="0" w:space="0" w:color="auto"/>
        <w:right w:val="none" w:sz="0" w:space="0" w:color="auto"/>
      </w:divBdr>
      <w:divsChild>
        <w:div w:id="564073941">
          <w:marLeft w:val="0"/>
          <w:marRight w:val="0"/>
          <w:marTop w:val="0"/>
          <w:marBottom w:val="0"/>
          <w:divBdr>
            <w:top w:val="none" w:sz="0" w:space="0" w:color="auto"/>
            <w:left w:val="none" w:sz="0" w:space="0" w:color="auto"/>
            <w:bottom w:val="none" w:sz="0" w:space="0" w:color="auto"/>
            <w:right w:val="none" w:sz="0" w:space="0" w:color="auto"/>
          </w:divBdr>
          <w:divsChild>
            <w:div w:id="888299978">
              <w:marLeft w:val="0"/>
              <w:marRight w:val="0"/>
              <w:marTop w:val="0"/>
              <w:marBottom w:val="0"/>
              <w:divBdr>
                <w:top w:val="none" w:sz="0" w:space="0" w:color="auto"/>
                <w:left w:val="none" w:sz="0" w:space="0" w:color="auto"/>
                <w:bottom w:val="none" w:sz="0" w:space="0" w:color="auto"/>
                <w:right w:val="none" w:sz="0" w:space="0" w:color="auto"/>
              </w:divBdr>
              <w:divsChild>
                <w:div w:id="854540645">
                  <w:marLeft w:val="0"/>
                  <w:marRight w:val="0"/>
                  <w:marTop w:val="0"/>
                  <w:marBottom w:val="0"/>
                  <w:divBdr>
                    <w:top w:val="none" w:sz="0" w:space="0" w:color="auto"/>
                    <w:left w:val="none" w:sz="0" w:space="0" w:color="auto"/>
                    <w:bottom w:val="none" w:sz="0" w:space="0" w:color="auto"/>
                    <w:right w:val="none" w:sz="0" w:space="0" w:color="auto"/>
                  </w:divBdr>
                </w:div>
                <w:div w:id="1279020996">
                  <w:marLeft w:val="0"/>
                  <w:marRight w:val="0"/>
                  <w:marTop w:val="0"/>
                  <w:marBottom w:val="0"/>
                  <w:divBdr>
                    <w:top w:val="none" w:sz="0" w:space="0" w:color="auto"/>
                    <w:left w:val="none" w:sz="0" w:space="0" w:color="auto"/>
                    <w:bottom w:val="none" w:sz="0" w:space="0" w:color="auto"/>
                    <w:right w:val="none" w:sz="0" w:space="0" w:color="auto"/>
                  </w:divBdr>
                </w:div>
                <w:div w:id="838620288">
                  <w:marLeft w:val="0"/>
                  <w:marRight w:val="0"/>
                  <w:marTop w:val="0"/>
                  <w:marBottom w:val="0"/>
                  <w:divBdr>
                    <w:top w:val="none" w:sz="0" w:space="0" w:color="auto"/>
                    <w:left w:val="none" w:sz="0" w:space="0" w:color="auto"/>
                    <w:bottom w:val="none" w:sz="0" w:space="0" w:color="auto"/>
                    <w:right w:val="none" w:sz="0" w:space="0" w:color="auto"/>
                  </w:divBdr>
                </w:div>
                <w:div w:id="1119110710">
                  <w:marLeft w:val="0"/>
                  <w:marRight w:val="0"/>
                  <w:marTop w:val="0"/>
                  <w:marBottom w:val="0"/>
                  <w:divBdr>
                    <w:top w:val="none" w:sz="0" w:space="0" w:color="auto"/>
                    <w:left w:val="none" w:sz="0" w:space="0" w:color="auto"/>
                    <w:bottom w:val="none" w:sz="0" w:space="0" w:color="auto"/>
                    <w:right w:val="none" w:sz="0" w:space="0" w:color="auto"/>
                  </w:divBdr>
                </w:div>
                <w:div w:id="591664239">
                  <w:marLeft w:val="0"/>
                  <w:marRight w:val="0"/>
                  <w:marTop w:val="0"/>
                  <w:marBottom w:val="0"/>
                  <w:divBdr>
                    <w:top w:val="none" w:sz="0" w:space="0" w:color="auto"/>
                    <w:left w:val="none" w:sz="0" w:space="0" w:color="auto"/>
                    <w:bottom w:val="none" w:sz="0" w:space="0" w:color="auto"/>
                    <w:right w:val="none" w:sz="0" w:space="0" w:color="auto"/>
                  </w:divBdr>
                </w:div>
                <w:div w:id="1948847678">
                  <w:marLeft w:val="0"/>
                  <w:marRight w:val="0"/>
                  <w:marTop w:val="0"/>
                  <w:marBottom w:val="0"/>
                  <w:divBdr>
                    <w:top w:val="none" w:sz="0" w:space="0" w:color="auto"/>
                    <w:left w:val="none" w:sz="0" w:space="0" w:color="auto"/>
                    <w:bottom w:val="none" w:sz="0" w:space="0" w:color="auto"/>
                    <w:right w:val="none" w:sz="0" w:space="0" w:color="auto"/>
                  </w:divBdr>
                </w:div>
                <w:div w:id="1511412790">
                  <w:marLeft w:val="0"/>
                  <w:marRight w:val="0"/>
                  <w:marTop w:val="0"/>
                  <w:marBottom w:val="0"/>
                  <w:divBdr>
                    <w:top w:val="none" w:sz="0" w:space="0" w:color="auto"/>
                    <w:left w:val="none" w:sz="0" w:space="0" w:color="auto"/>
                    <w:bottom w:val="none" w:sz="0" w:space="0" w:color="auto"/>
                    <w:right w:val="none" w:sz="0" w:space="0" w:color="auto"/>
                  </w:divBdr>
                </w:div>
                <w:div w:id="858393054">
                  <w:marLeft w:val="0"/>
                  <w:marRight w:val="0"/>
                  <w:marTop w:val="0"/>
                  <w:marBottom w:val="0"/>
                  <w:divBdr>
                    <w:top w:val="none" w:sz="0" w:space="0" w:color="auto"/>
                    <w:left w:val="none" w:sz="0" w:space="0" w:color="auto"/>
                    <w:bottom w:val="none" w:sz="0" w:space="0" w:color="auto"/>
                    <w:right w:val="none" w:sz="0" w:space="0" w:color="auto"/>
                  </w:divBdr>
                </w:div>
                <w:div w:id="162550093">
                  <w:marLeft w:val="0"/>
                  <w:marRight w:val="0"/>
                  <w:marTop w:val="0"/>
                  <w:marBottom w:val="0"/>
                  <w:divBdr>
                    <w:top w:val="none" w:sz="0" w:space="0" w:color="auto"/>
                    <w:left w:val="none" w:sz="0" w:space="0" w:color="auto"/>
                    <w:bottom w:val="none" w:sz="0" w:space="0" w:color="auto"/>
                    <w:right w:val="none" w:sz="0" w:space="0" w:color="auto"/>
                  </w:divBdr>
                </w:div>
                <w:div w:id="683021207">
                  <w:marLeft w:val="0"/>
                  <w:marRight w:val="0"/>
                  <w:marTop w:val="0"/>
                  <w:marBottom w:val="0"/>
                  <w:divBdr>
                    <w:top w:val="none" w:sz="0" w:space="0" w:color="auto"/>
                    <w:left w:val="none" w:sz="0" w:space="0" w:color="auto"/>
                    <w:bottom w:val="none" w:sz="0" w:space="0" w:color="auto"/>
                    <w:right w:val="none" w:sz="0" w:space="0" w:color="auto"/>
                  </w:divBdr>
                </w:div>
                <w:div w:id="182474853">
                  <w:marLeft w:val="0"/>
                  <w:marRight w:val="0"/>
                  <w:marTop w:val="0"/>
                  <w:marBottom w:val="0"/>
                  <w:divBdr>
                    <w:top w:val="none" w:sz="0" w:space="0" w:color="auto"/>
                    <w:left w:val="none" w:sz="0" w:space="0" w:color="auto"/>
                    <w:bottom w:val="none" w:sz="0" w:space="0" w:color="auto"/>
                    <w:right w:val="none" w:sz="0" w:space="0" w:color="auto"/>
                  </w:divBdr>
                </w:div>
                <w:div w:id="1215384393">
                  <w:marLeft w:val="0"/>
                  <w:marRight w:val="0"/>
                  <w:marTop w:val="0"/>
                  <w:marBottom w:val="0"/>
                  <w:divBdr>
                    <w:top w:val="none" w:sz="0" w:space="0" w:color="auto"/>
                    <w:left w:val="none" w:sz="0" w:space="0" w:color="auto"/>
                    <w:bottom w:val="none" w:sz="0" w:space="0" w:color="auto"/>
                    <w:right w:val="none" w:sz="0" w:space="0" w:color="auto"/>
                  </w:divBdr>
                </w:div>
                <w:div w:id="1180462276">
                  <w:marLeft w:val="0"/>
                  <w:marRight w:val="0"/>
                  <w:marTop w:val="0"/>
                  <w:marBottom w:val="0"/>
                  <w:divBdr>
                    <w:top w:val="none" w:sz="0" w:space="0" w:color="auto"/>
                    <w:left w:val="none" w:sz="0" w:space="0" w:color="auto"/>
                    <w:bottom w:val="none" w:sz="0" w:space="0" w:color="auto"/>
                    <w:right w:val="none" w:sz="0" w:space="0" w:color="auto"/>
                  </w:divBdr>
                </w:div>
                <w:div w:id="1265962269">
                  <w:marLeft w:val="0"/>
                  <w:marRight w:val="0"/>
                  <w:marTop w:val="0"/>
                  <w:marBottom w:val="0"/>
                  <w:divBdr>
                    <w:top w:val="none" w:sz="0" w:space="0" w:color="auto"/>
                    <w:left w:val="none" w:sz="0" w:space="0" w:color="auto"/>
                    <w:bottom w:val="none" w:sz="0" w:space="0" w:color="auto"/>
                    <w:right w:val="none" w:sz="0" w:space="0" w:color="auto"/>
                  </w:divBdr>
                </w:div>
                <w:div w:id="262692697">
                  <w:marLeft w:val="0"/>
                  <w:marRight w:val="0"/>
                  <w:marTop w:val="0"/>
                  <w:marBottom w:val="0"/>
                  <w:divBdr>
                    <w:top w:val="none" w:sz="0" w:space="0" w:color="auto"/>
                    <w:left w:val="none" w:sz="0" w:space="0" w:color="auto"/>
                    <w:bottom w:val="none" w:sz="0" w:space="0" w:color="auto"/>
                    <w:right w:val="none" w:sz="0" w:space="0" w:color="auto"/>
                  </w:divBdr>
                </w:div>
                <w:div w:id="2002393415">
                  <w:marLeft w:val="0"/>
                  <w:marRight w:val="0"/>
                  <w:marTop w:val="0"/>
                  <w:marBottom w:val="0"/>
                  <w:divBdr>
                    <w:top w:val="none" w:sz="0" w:space="0" w:color="auto"/>
                    <w:left w:val="none" w:sz="0" w:space="0" w:color="auto"/>
                    <w:bottom w:val="none" w:sz="0" w:space="0" w:color="auto"/>
                    <w:right w:val="none" w:sz="0" w:space="0" w:color="auto"/>
                  </w:divBdr>
                </w:div>
                <w:div w:id="1283220477">
                  <w:marLeft w:val="0"/>
                  <w:marRight w:val="0"/>
                  <w:marTop w:val="0"/>
                  <w:marBottom w:val="0"/>
                  <w:divBdr>
                    <w:top w:val="none" w:sz="0" w:space="0" w:color="auto"/>
                    <w:left w:val="none" w:sz="0" w:space="0" w:color="auto"/>
                    <w:bottom w:val="none" w:sz="0" w:space="0" w:color="auto"/>
                    <w:right w:val="none" w:sz="0" w:space="0" w:color="auto"/>
                  </w:divBdr>
                </w:div>
                <w:div w:id="2120297262">
                  <w:marLeft w:val="0"/>
                  <w:marRight w:val="0"/>
                  <w:marTop w:val="0"/>
                  <w:marBottom w:val="0"/>
                  <w:divBdr>
                    <w:top w:val="none" w:sz="0" w:space="0" w:color="auto"/>
                    <w:left w:val="none" w:sz="0" w:space="0" w:color="auto"/>
                    <w:bottom w:val="none" w:sz="0" w:space="0" w:color="auto"/>
                    <w:right w:val="none" w:sz="0" w:space="0" w:color="auto"/>
                  </w:divBdr>
                </w:div>
                <w:div w:id="388846805">
                  <w:marLeft w:val="0"/>
                  <w:marRight w:val="0"/>
                  <w:marTop w:val="0"/>
                  <w:marBottom w:val="0"/>
                  <w:divBdr>
                    <w:top w:val="none" w:sz="0" w:space="0" w:color="auto"/>
                    <w:left w:val="none" w:sz="0" w:space="0" w:color="auto"/>
                    <w:bottom w:val="none" w:sz="0" w:space="0" w:color="auto"/>
                    <w:right w:val="none" w:sz="0" w:space="0" w:color="auto"/>
                  </w:divBdr>
                </w:div>
                <w:div w:id="198512249">
                  <w:marLeft w:val="0"/>
                  <w:marRight w:val="0"/>
                  <w:marTop w:val="0"/>
                  <w:marBottom w:val="0"/>
                  <w:divBdr>
                    <w:top w:val="none" w:sz="0" w:space="0" w:color="auto"/>
                    <w:left w:val="none" w:sz="0" w:space="0" w:color="auto"/>
                    <w:bottom w:val="none" w:sz="0" w:space="0" w:color="auto"/>
                    <w:right w:val="none" w:sz="0" w:space="0" w:color="auto"/>
                  </w:divBdr>
                </w:div>
                <w:div w:id="957443706">
                  <w:marLeft w:val="0"/>
                  <w:marRight w:val="0"/>
                  <w:marTop w:val="0"/>
                  <w:marBottom w:val="0"/>
                  <w:divBdr>
                    <w:top w:val="none" w:sz="0" w:space="0" w:color="auto"/>
                    <w:left w:val="none" w:sz="0" w:space="0" w:color="auto"/>
                    <w:bottom w:val="none" w:sz="0" w:space="0" w:color="auto"/>
                    <w:right w:val="none" w:sz="0" w:space="0" w:color="auto"/>
                  </w:divBdr>
                </w:div>
                <w:div w:id="1902599363">
                  <w:marLeft w:val="0"/>
                  <w:marRight w:val="0"/>
                  <w:marTop w:val="0"/>
                  <w:marBottom w:val="0"/>
                  <w:divBdr>
                    <w:top w:val="none" w:sz="0" w:space="0" w:color="auto"/>
                    <w:left w:val="none" w:sz="0" w:space="0" w:color="auto"/>
                    <w:bottom w:val="none" w:sz="0" w:space="0" w:color="auto"/>
                    <w:right w:val="none" w:sz="0" w:space="0" w:color="auto"/>
                  </w:divBdr>
                </w:div>
                <w:div w:id="1343703953">
                  <w:marLeft w:val="0"/>
                  <w:marRight w:val="0"/>
                  <w:marTop w:val="0"/>
                  <w:marBottom w:val="0"/>
                  <w:divBdr>
                    <w:top w:val="none" w:sz="0" w:space="0" w:color="auto"/>
                    <w:left w:val="none" w:sz="0" w:space="0" w:color="auto"/>
                    <w:bottom w:val="none" w:sz="0" w:space="0" w:color="auto"/>
                    <w:right w:val="none" w:sz="0" w:space="0" w:color="auto"/>
                  </w:divBdr>
                </w:div>
                <w:div w:id="401484384">
                  <w:marLeft w:val="0"/>
                  <w:marRight w:val="0"/>
                  <w:marTop w:val="0"/>
                  <w:marBottom w:val="0"/>
                  <w:divBdr>
                    <w:top w:val="none" w:sz="0" w:space="0" w:color="auto"/>
                    <w:left w:val="none" w:sz="0" w:space="0" w:color="auto"/>
                    <w:bottom w:val="none" w:sz="0" w:space="0" w:color="auto"/>
                    <w:right w:val="none" w:sz="0" w:space="0" w:color="auto"/>
                  </w:divBdr>
                </w:div>
                <w:div w:id="977808161">
                  <w:marLeft w:val="0"/>
                  <w:marRight w:val="0"/>
                  <w:marTop w:val="0"/>
                  <w:marBottom w:val="0"/>
                  <w:divBdr>
                    <w:top w:val="none" w:sz="0" w:space="0" w:color="auto"/>
                    <w:left w:val="none" w:sz="0" w:space="0" w:color="auto"/>
                    <w:bottom w:val="none" w:sz="0" w:space="0" w:color="auto"/>
                    <w:right w:val="none" w:sz="0" w:space="0" w:color="auto"/>
                  </w:divBdr>
                </w:div>
                <w:div w:id="796799604">
                  <w:marLeft w:val="0"/>
                  <w:marRight w:val="0"/>
                  <w:marTop w:val="0"/>
                  <w:marBottom w:val="0"/>
                  <w:divBdr>
                    <w:top w:val="none" w:sz="0" w:space="0" w:color="auto"/>
                    <w:left w:val="none" w:sz="0" w:space="0" w:color="auto"/>
                    <w:bottom w:val="none" w:sz="0" w:space="0" w:color="auto"/>
                    <w:right w:val="none" w:sz="0" w:space="0" w:color="auto"/>
                  </w:divBdr>
                </w:div>
                <w:div w:id="512695342">
                  <w:marLeft w:val="0"/>
                  <w:marRight w:val="0"/>
                  <w:marTop w:val="0"/>
                  <w:marBottom w:val="0"/>
                  <w:divBdr>
                    <w:top w:val="none" w:sz="0" w:space="0" w:color="auto"/>
                    <w:left w:val="none" w:sz="0" w:space="0" w:color="auto"/>
                    <w:bottom w:val="none" w:sz="0" w:space="0" w:color="auto"/>
                    <w:right w:val="none" w:sz="0" w:space="0" w:color="auto"/>
                  </w:divBdr>
                </w:div>
                <w:div w:id="270748440">
                  <w:marLeft w:val="0"/>
                  <w:marRight w:val="0"/>
                  <w:marTop w:val="0"/>
                  <w:marBottom w:val="0"/>
                  <w:divBdr>
                    <w:top w:val="none" w:sz="0" w:space="0" w:color="auto"/>
                    <w:left w:val="none" w:sz="0" w:space="0" w:color="auto"/>
                    <w:bottom w:val="none" w:sz="0" w:space="0" w:color="auto"/>
                    <w:right w:val="none" w:sz="0" w:space="0" w:color="auto"/>
                  </w:divBdr>
                </w:div>
                <w:div w:id="4748801">
                  <w:marLeft w:val="0"/>
                  <w:marRight w:val="0"/>
                  <w:marTop w:val="0"/>
                  <w:marBottom w:val="0"/>
                  <w:divBdr>
                    <w:top w:val="none" w:sz="0" w:space="0" w:color="auto"/>
                    <w:left w:val="none" w:sz="0" w:space="0" w:color="auto"/>
                    <w:bottom w:val="none" w:sz="0" w:space="0" w:color="auto"/>
                    <w:right w:val="none" w:sz="0" w:space="0" w:color="auto"/>
                  </w:divBdr>
                </w:div>
                <w:div w:id="777599987">
                  <w:marLeft w:val="0"/>
                  <w:marRight w:val="0"/>
                  <w:marTop w:val="0"/>
                  <w:marBottom w:val="0"/>
                  <w:divBdr>
                    <w:top w:val="none" w:sz="0" w:space="0" w:color="auto"/>
                    <w:left w:val="none" w:sz="0" w:space="0" w:color="auto"/>
                    <w:bottom w:val="none" w:sz="0" w:space="0" w:color="auto"/>
                    <w:right w:val="none" w:sz="0" w:space="0" w:color="auto"/>
                  </w:divBdr>
                </w:div>
                <w:div w:id="1799688346">
                  <w:marLeft w:val="0"/>
                  <w:marRight w:val="0"/>
                  <w:marTop w:val="0"/>
                  <w:marBottom w:val="0"/>
                  <w:divBdr>
                    <w:top w:val="none" w:sz="0" w:space="0" w:color="auto"/>
                    <w:left w:val="none" w:sz="0" w:space="0" w:color="auto"/>
                    <w:bottom w:val="none" w:sz="0" w:space="0" w:color="auto"/>
                    <w:right w:val="none" w:sz="0" w:space="0" w:color="auto"/>
                  </w:divBdr>
                </w:div>
                <w:div w:id="2107921156">
                  <w:marLeft w:val="0"/>
                  <w:marRight w:val="0"/>
                  <w:marTop w:val="0"/>
                  <w:marBottom w:val="0"/>
                  <w:divBdr>
                    <w:top w:val="none" w:sz="0" w:space="0" w:color="auto"/>
                    <w:left w:val="none" w:sz="0" w:space="0" w:color="auto"/>
                    <w:bottom w:val="none" w:sz="0" w:space="0" w:color="auto"/>
                    <w:right w:val="none" w:sz="0" w:space="0" w:color="auto"/>
                  </w:divBdr>
                </w:div>
                <w:div w:id="1606840298">
                  <w:marLeft w:val="0"/>
                  <w:marRight w:val="0"/>
                  <w:marTop w:val="0"/>
                  <w:marBottom w:val="0"/>
                  <w:divBdr>
                    <w:top w:val="none" w:sz="0" w:space="0" w:color="auto"/>
                    <w:left w:val="none" w:sz="0" w:space="0" w:color="auto"/>
                    <w:bottom w:val="none" w:sz="0" w:space="0" w:color="auto"/>
                    <w:right w:val="none" w:sz="0" w:space="0" w:color="auto"/>
                  </w:divBdr>
                </w:div>
                <w:div w:id="237325453">
                  <w:marLeft w:val="0"/>
                  <w:marRight w:val="0"/>
                  <w:marTop w:val="0"/>
                  <w:marBottom w:val="0"/>
                  <w:divBdr>
                    <w:top w:val="none" w:sz="0" w:space="0" w:color="auto"/>
                    <w:left w:val="none" w:sz="0" w:space="0" w:color="auto"/>
                    <w:bottom w:val="none" w:sz="0" w:space="0" w:color="auto"/>
                    <w:right w:val="none" w:sz="0" w:space="0" w:color="auto"/>
                  </w:divBdr>
                </w:div>
                <w:div w:id="1382292799">
                  <w:marLeft w:val="0"/>
                  <w:marRight w:val="0"/>
                  <w:marTop w:val="0"/>
                  <w:marBottom w:val="0"/>
                  <w:divBdr>
                    <w:top w:val="none" w:sz="0" w:space="0" w:color="auto"/>
                    <w:left w:val="none" w:sz="0" w:space="0" w:color="auto"/>
                    <w:bottom w:val="none" w:sz="0" w:space="0" w:color="auto"/>
                    <w:right w:val="none" w:sz="0" w:space="0" w:color="auto"/>
                  </w:divBdr>
                </w:div>
                <w:div w:id="443501716">
                  <w:marLeft w:val="0"/>
                  <w:marRight w:val="0"/>
                  <w:marTop w:val="0"/>
                  <w:marBottom w:val="0"/>
                  <w:divBdr>
                    <w:top w:val="none" w:sz="0" w:space="0" w:color="auto"/>
                    <w:left w:val="none" w:sz="0" w:space="0" w:color="auto"/>
                    <w:bottom w:val="none" w:sz="0" w:space="0" w:color="auto"/>
                    <w:right w:val="none" w:sz="0" w:space="0" w:color="auto"/>
                  </w:divBdr>
                </w:div>
                <w:div w:id="1980064016">
                  <w:marLeft w:val="0"/>
                  <w:marRight w:val="0"/>
                  <w:marTop w:val="0"/>
                  <w:marBottom w:val="0"/>
                  <w:divBdr>
                    <w:top w:val="none" w:sz="0" w:space="0" w:color="auto"/>
                    <w:left w:val="none" w:sz="0" w:space="0" w:color="auto"/>
                    <w:bottom w:val="none" w:sz="0" w:space="0" w:color="auto"/>
                    <w:right w:val="none" w:sz="0" w:space="0" w:color="auto"/>
                  </w:divBdr>
                </w:div>
                <w:div w:id="970981413">
                  <w:marLeft w:val="0"/>
                  <w:marRight w:val="0"/>
                  <w:marTop w:val="0"/>
                  <w:marBottom w:val="0"/>
                  <w:divBdr>
                    <w:top w:val="none" w:sz="0" w:space="0" w:color="auto"/>
                    <w:left w:val="none" w:sz="0" w:space="0" w:color="auto"/>
                    <w:bottom w:val="none" w:sz="0" w:space="0" w:color="auto"/>
                    <w:right w:val="none" w:sz="0" w:space="0" w:color="auto"/>
                  </w:divBdr>
                </w:div>
                <w:div w:id="306015379">
                  <w:marLeft w:val="0"/>
                  <w:marRight w:val="0"/>
                  <w:marTop w:val="0"/>
                  <w:marBottom w:val="0"/>
                  <w:divBdr>
                    <w:top w:val="none" w:sz="0" w:space="0" w:color="auto"/>
                    <w:left w:val="none" w:sz="0" w:space="0" w:color="auto"/>
                    <w:bottom w:val="none" w:sz="0" w:space="0" w:color="auto"/>
                    <w:right w:val="none" w:sz="0" w:space="0" w:color="auto"/>
                  </w:divBdr>
                </w:div>
                <w:div w:id="1621647865">
                  <w:marLeft w:val="0"/>
                  <w:marRight w:val="0"/>
                  <w:marTop w:val="0"/>
                  <w:marBottom w:val="0"/>
                  <w:divBdr>
                    <w:top w:val="none" w:sz="0" w:space="0" w:color="auto"/>
                    <w:left w:val="none" w:sz="0" w:space="0" w:color="auto"/>
                    <w:bottom w:val="none" w:sz="0" w:space="0" w:color="auto"/>
                    <w:right w:val="none" w:sz="0" w:space="0" w:color="auto"/>
                  </w:divBdr>
                </w:div>
                <w:div w:id="890845609">
                  <w:marLeft w:val="0"/>
                  <w:marRight w:val="0"/>
                  <w:marTop w:val="0"/>
                  <w:marBottom w:val="0"/>
                  <w:divBdr>
                    <w:top w:val="none" w:sz="0" w:space="0" w:color="auto"/>
                    <w:left w:val="none" w:sz="0" w:space="0" w:color="auto"/>
                    <w:bottom w:val="none" w:sz="0" w:space="0" w:color="auto"/>
                    <w:right w:val="none" w:sz="0" w:space="0" w:color="auto"/>
                  </w:divBdr>
                </w:div>
                <w:div w:id="582761930">
                  <w:marLeft w:val="0"/>
                  <w:marRight w:val="0"/>
                  <w:marTop w:val="0"/>
                  <w:marBottom w:val="0"/>
                  <w:divBdr>
                    <w:top w:val="none" w:sz="0" w:space="0" w:color="auto"/>
                    <w:left w:val="none" w:sz="0" w:space="0" w:color="auto"/>
                    <w:bottom w:val="none" w:sz="0" w:space="0" w:color="auto"/>
                    <w:right w:val="none" w:sz="0" w:space="0" w:color="auto"/>
                  </w:divBdr>
                </w:div>
                <w:div w:id="54935429">
                  <w:marLeft w:val="0"/>
                  <w:marRight w:val="0"/>
                  <w:marTop w:val="0"/>
                  <w:marBottom w:val="0"/>
                  <w:divBdr>
                    <w:top w:val="none" w:sz="0" w:space="0" w:color="auto"/>
                    <w:left w:val="none" w:sz="0" w:space="0" w:color="auto"/>
                    <w:bottom w:val="none" w:sz="0" w:space="0" w:color="auto"/>
                    <w:right w:val="none" w:sz="0" w:space="0" w:color="auto"/>
                  </w:divBdr>
                </w:div>
                <w:div w:id="1760710757">
                  <w:marLeft w:val="0"/>
                  <w:marRight w:val="0"/>
                  <w:marTop w:val="0"/>
                  <w:marBottom w:val="0"/>
                  <w:divBdr>
                    <w:top w:val="none" w:sz="0" w:space="0" w:color="auto"/>
                    <w:left w:val="none" w:sz="0" w:space="0" w:color="auto"/>
                    <w:bottom w:val="none" w:sz="0" w:space="0" w:color="auto"/>
                    <w:right w:val="none" w:sz="0" w:space="0" w:color="auto"/>
                  </w:divBdr>
                </w:div>
                <w:div w:id="1101992743">
                  <w:marLeft w:val="0"/>
                  <w:marRight w:val="0"/>
                  <w:marTop w:val="0"/>
                  <w:marBottom w:val="0"/>
                  <w:divBdr>
                    <w:top w:val="none" w:sz="0" w:space="0" w:color="auto"/>
                    <w:left w:val="none" w:sz="0" w:space="0" w:color="auto"/>
                    <w:bottom w:val="none" w:sz="0" w:space="0" w:color="auto"/>
                    <w:right w:val="none" w:sz="0" w:space="0" w:color="auto"/>
                  </w:divBdr>
                </w:div>
                <w:div w:id="1514874805">
                  <w:marLeft w:val="0"/>
                  <w:marRight w:val="0"/>
                  <w:marTop w:val="0"/>
                  <w:marBottom w:val="0"/>
                  <w:divBdr>
                    <w:top w:val="none" w:sz="0" w:space="0" w:color="auto"/>
                    <w:left w:val="none" w:sz="0" w:space="0" w:color="auto"/>
                    <w:bottom w:val="none" w:sz="0" w:space="0" w:color="auto"/>
                    <w:right w:val="none" w:sz="0" w:space="0" w:color="auto"/>
                  </w:divBdr>
                </w:div>
                <w:div w:id="1705212799">
                  <w:marLeft w:val="0"/>
                  <w:marRight w:val="0"/>
                  <w:marTop w:val="0"/>
                  <w:marBottom w:val="0"/>
                  <w:divBdr>
                    <w:top w:val="none" w:sz="0" w:space="0" w:color="auto"/>
                    <w:left w:val="none" w:sz="0" w:space="0" w:color="auto"/>
                    <w:bottom w:val="none" w:sz="0" w:space="0" w:color="auto"/>
                    <w:right w:val="none" w:sz="0" w:space="0" w:color="auto"/>
                  </w:divBdr>
                </w:div>
                <w:div w:id="1443764972">
                  <w:marLeft w:val="0"/>
                  <w:marRight w:val="0"/>
                  <w:marTop w:val="0"/>
                  <w:marBottom w:val="0"/>
                  <w:divBdr>
                    <w:top w:val="none" w:sz="0" w:space="0" w:color="auto"/>
                    <w:left w:val="none" w:sz="0" w:space="0" w:color="auto"/>
                    <w:bottom w:val="none" w:sz="0" w:space="0" w:color="auto"/>
                    <w:right w:val="none" w:sz="0" w:space="0" w:color="auto"/>
                  </w:divBdr>
                </w:div>
                <w:div w:id="1819103235">
                  <w:marLeft w:val="0"/>
                  <w:marRight w:val="0"/>
                  <w:marTop w:val="0"/>
                  <w:marBottom w:val="0"/>
                  <w:divBdr>
                    <w:top w:val="none" w:sz="0" w:space="0" w:color="auto"/>
                    <w:left w:val="none" w:sz="0" w:space="0" w:color="auto"/>
                    <w:bottom w:val="none" w:sz="0" w:space="0" w:color="auto"/>
                    <w:right w:val="none" w:sz="0" w:space="0" w:color="auto"/>
                  </w:divBdr>
                </w:div>
                <w:div w:id="652878253">
                  <w:marLeft w:val="0"/>
                  <w:marRight w:val="0"/>
                  <w:marTop w:val="0"/>
                  <w:marBottom w:val="0"/>
                  <w:divBdr>
                    <w:top w:val="none" w:sz="0" w:space="0" w:color="auto"/>
                    <w:left w:val="none" w:sz="0" w:space="0" w:color="auto"/>
                    <w:bottom w:val="none" w:sz="0" w:space="0" w:color="auto"/>
                    <w:right w:val="none" w:sz="0" w:space="0" w:color="auto"/>
                  </w:divBdr>
                </w:div>
                <w:div w:id="78916855">
                  <w:marLeft w:val="0"/>
                  <w:marRight w:val="0"/>
                  <w:marTop w:val="0"/>
                  <w:marBottom w:val="0"/>
                  <w:divBdr>
                    <w:top w:val="none" w:sz="0" w:space="0" w:color="auto"/>
                    <w:left w:val="none" w:sz="0" w:space="0" w:color="auto"/>
                    <w:bottom w:val="none" w:sz="0" w:space="0" w:color="auto"/>
                    <w:right w:val="none" w:sz="0" w:space="0" w:color="auto"/>
                  </w:divBdr>
                </w:div>
                <w:div w:id="300892746">
                  <w:marLeft w:val="0"/>
                  <w:marRight w:val="0"/>
                  <w:marTop w:val="0"/>
                  <w:marBottom w:val="0"/>
                  <w:divBdr>
                    <w:top w:val="none" w:sz="0" w:space="0" w:color="auto"/>
                    <w:left w:val="none" w:sz="0" w:space="0" w:color="auto"/>
                    <w:bottom w:val="none" w:sz="0" w:space="0" w:color="auto"/>
                    <w:right w:val="none" w:sz="0" w:space="0" w:color="auto"/>
                  </w:divBdr>
                </w:div>
                <w:div w:id="980961419">
                  <w:marLeft w:val="0"/>
                  <w:marRight w:val="0"/>
                  <w:marTop w:val="0"/>
                  <w:marBottom w:val="0"/>
                  <w:divBdr>
                    <w:top w:val="none" w:sz="0" w:space="0" w:color="auto"/>
                    <w:left w:val="none" w:sz="0" w:space="0" w:color="auto"/>
                    <w:bottom w:val="none" w:sz="0" w:space="0" w:color="auto"/>
                    <w:right w:val="none" w:sz="0" w:space="0" w:color="auto"/>
                  </w:divBdr>
                </w:div>
                <w:div w:id="233660301">
                  <w:marLeft w:val="0"/>
                  <w:marRight w:val="0"/>
                  <w:marTop w:val="0"/>
                  <w:marBottom w:val="0"/>
                  <w:divBdr>
                    <w:top w:val="none" w:sz="0" w:space="0" w:color="auto"/>
                    <w:left w:val="none" w:sz="0" w:space="0" w:color="auto"/>
                    <w:bottom w:val="none" w:sz="0" w:space="0" w:color="auto"/>
                    <w:right w:val="none" w:sz="0" w:space="0" w:color="auto"/>
                  </w:divBdr>
                </w:div>
                <w:div w:id="1162084728">
                  <w:marLeft w:val="0"/>
                  <w:marRight w:val="0"/>
                  <w:marTop w:val="0"/>
                  <w:marBottom w:val="0"/>
                  <w:divBdr>
                    <w:top w:val="none" w:sz="0" w:space="0" w:color="auto"/>
                    <w:left w:val="none" w:sz="0" w:space="0" w:color="auto"/>
                    <w:bottom w:val="none" w:sz="0" w:space="0" w:color="auto"/>
                    <w:right w:val="none" w:sz="0" w:space="0" w:color="auto"/>
                  </w:divBdr>
                </w:div>
                <w:div w:id="1801265824">
                  <w:marLeft w:val="0"/>
                  <w:marRight w:val="0"/>
                  <w:marTop w:val="0"/>
                  <w:marBottom w:val="0"/>
                  <w:divBdr>
                    <w:top w:val="none" w:sz="0" w:space="0" w:color="auto"/>
                    <w:left w:val="none" w:sz="0" w:space="0" w:color="auto"/>
                    <w:bottom w:val="none" w:sz="0" w:space="0" w:color="auto"/>
                    <w:right w:val="none" w:sz="0" w:space="0" w:color="auto"/>
                  </w:divBdr>
                </w:div>
                <w:div w:id="1490632426">
                  <w:marLeft w:val="0"/>
                  <w:marRight w:val="0"/>
                  <w:marTop w:val="0"/>
                  <w:marBottom w:val="0"/>
                  <w:divBdr>
                    <w:top w:val="none" w:sz="0" w:space="0" w:color="auto"/>
                    <w:left w:val="none" w:sz="0" w:space="0" w:color="auto"/>
                    <w:bottom w:val="none" w:sz="0" w:space="0" w:color="auto"/>
                    <w:right w:val="none" w:sz="0" w:space="0" w:color="auto"/>
                  </w:divBdr>
                </w:div>
                <w:div w:id="1094669672">
                  <w:marLeft w:val="0"/>
                  <w:marRight w:val="0"/>
                  <w:marTop w:val="0"/>
                  <w:marBottom w:val="0"/>
                  <w:divBdr>
                    <w:top w:val="none" w:sz="0" w:space="0" w:color="auto"/>
                    <w:left w:val="none" w:sz="0" w:space="0" w:color="auto"/>
                    <w:bottom w:val="none" w:sz="0" w:space="0" w:color="auto"/>
                    <w:right w:val="none" w:sz="0" w:space="0" w:color="auto"/>
                  </w:divBdr>
                </w:div>
                <w:div w:id="583808736">
                  <w:marLeft w:val="0"/>
                  <w:marRight w:val="0"/>
                  <w:marTop w:val="0"/>
                  <w:marBottom w:val="0"/>
                  <w:divBdr>
                    <w:top w:val="none" w:sz="0" w:space="0" w:color="auto"/>
                    <w:left w:val="none" w:sz="0" w:space="0" w:color="auto"/>
                    <w:bottom w:val="none" w:sz="0" w:space="0" w:color="auto"/>
                    <w:right w:val="none" w:sz="0" w:space="0" w:color="auto"/>
                  </w:divBdr>
                </w:div>
                <w:div w:id="1067457606">
                  <w:marLeft w:val="0"/>
                  <w:marRight w:val="0"/>
                  <w:marTop w:val="0"/>
                  <w:marBottom w:val="0"/>
                  <w:divBdr>
                    <w:top w:val="none" w:sz="0" w:space="0" w:color="auto"/>
                    <w:left w:val="none" w:sz="0" w:space="0" w:color="auto"/>
                    <w:bottom w:val="none" w:sz="0" w:space="0" w:color="auto"/>
                    <w:right w:val="none" w:sz="0" w:space="0" w:color="auto"/>
                  </w:divBdr>
                </w:div>
                <w:div w:id="740828491">
                  <w:marLeft w:val="0"/>
                  <w:marRight w:val="0"/>
                  <w:marTop w:val="0"/>
                  <w:marBottom w:val="0"/>
                  <w:divBdr>
                    <w:top w:val="none" w:sz="0" w:space="0" w:color="auto"/>
                    <w:left w:val="none" w:sz="0" w:space="0" w:color="auto"/>
                    <w:bottom w:val="none" w:sz="0" w:space="0" w:color="auto"/>
                    <w:right w:val="none" w:sz="0" w:space="0" w:color="auto"/>
                  </w:divBdr>
                </w:div>
                <w:div w:id="862134057">
                  <w:marLeft w:val="0"/>
                  <w:marRight w:val="0"/>
                  <w:marTop w:val="0"/>
                  <w:marBottom w:val="0"/>
                  <w:divBdr>
                    <w:top w:val="none" w:sz="0" w:space="0" w:color="auto"/>
                    <w:left w:val="none" w:sz="0" w:space="0" w:color="auto"/>
                    <w:bottom w:val="none" w:sz="0" w:space="0" w:color="auto"/>
                    <w:right w:val="none" w:sz="0" w:space="0" w:color="auto"/>
                  </w:divBdr>
                </w:div>
                <w:div w:id="1848982211">
                  <w:marLeft w:val="0"/>
                  <w:marRight w:val="0"/>
                  <w:marTop w:val="0"/>
                  <w:marBottom w:val="0"/>
                  <w:divBdr>
                    <w:top w:val="none" w:sz="0" w:space="0" w:color="auto"/>
                    <w:left w:val="none" w:sz="0" w:space="0" w:color="auto"/>
                    <w:bottom w:val="none" w:sz="0" w:space="0" w:color="auto"/>
                    <w:right w:val="none" w:sz="0" w:space="0" w:color="auto"/>
                  </w:divBdr>
                </w:div>
                <w:div w:id="1472556537">
                  <w:marLeft w:val="0"/>
                  <w:marRight w:val="0"/>
                  <w:marTop w:val="0"/>
                  <w:marBottom w:val="0"/>
                  <w:divBdr>
                    <w:top w:val="none" w:sz="0" w:space="0" w:color="auto"/>
                    <w:left w:val="none" w:sz="0" w:space="0" w:color="auto"/>
                    <w:bottom w:val="none" w:sz="0" w:space="0" w:color="auto"/>
                    <w:right w:val="none" w:sz="0" w:space="0" w:color="auto"/>
                  </w:divBdr>
                </w:div>
                <w:div w:id="603539841">
                  <w:marLeft w:val="0"/>
                  <w:marRight w:val="0"/>
                  <w:marTop w:val="0"/>
                  <w:marBottom w:val="0"/>
                  <w:divBdr>
                    <w:top w:val="none" w:sz="0" w:space="0" w:color="auto"/>
                    <w:left w:val="none" w:sz="0" w:space="0" w:color="auto"/>
                    <w:bottom w:val="none" w:sz="0" w:space="0" w:color="auto"/>
                    <w:right w:val="none" w:sz="0" w:space="0" w:color="auto"/>
                  </w:divBdr>
                </w:div>
                <w:div w:id="1778913983">
                  <w:marLeft w:val="0"/>
                  <w:marRight w:val="0"/>
                  <w:marTop w:val="0"/>
                  <w:marBottom w:val="0"/>
                  <w:divBdr>
                    <w:top w:val="none" w:sz="0" w:space="0" w:color="auto"/>
                    <w:left w:val="none" w:sz="0" w:space="0" w:color="auto"/>
                    <w:bottom w:val="none" w:sz="0" w:space="0" w:color="auto"/>
                    <w:right w:val="none" w:sz="0" w:space="0" w:color="auto"/>
                  </w:divBdr>
                </w:div>
                <w:div w:id="1216315249">
                  <w:marLeft w:val="0"/>
                  <w:marRight w:val="0"/>
                  <w:marTop w:val="0"/>
                  <w:marBottom w:val="0"/>
                  <w:divBdr>
                    <w:top w:val="none" w:sz="0" w:space="0" w:color="auto"/>
                    <w:left w:val="none" w:sz="0" w:space="0" w:color="auto"/>
                    <w:bottom w:val="none" w:sz="0" w:space="0" w:color="auto"/>
                    <w:right w:val="none" w:sz="0" w:space="0" w:color="auto"/>
                  </w:divBdr>
                </w:div>
                <w:div w:id="1128470594">
                  <w:marLeft w:val="0"/>
                  <w:marRight w:val="0"/>
                  <w:marTop w:val="0"/>
                  <w:marBottom w:val="0"/>
                  <w:divBdr>
                    <w:top w:val="none" w:sz="0" w:space="0" w:color="auto"/>
                    <w:left w:val="none" w:sz="0" w:space="0" w:color="auto"/>
                    <w:bottom w:val="none" w:sz="0" w:space="0" w:color="auto"/>
                    <w:right w:val="none" w:sz="0" w:space="0" w:color="auto"/>
                  </w:divBdr>
                </w:div>
                <w:div w:id="1027869457">
                  <w:marLeft w:val="0"/>
                  <w:marRight w:val="0"/>
                  <w:marTop w:val="0"/>
                  <w:marBottom w:val="0"/>
                  <w:divBdr>
                    <w:top w:val="none" w:sz="0" w:space="0" w:color="auto"/>
                    <w:left w:val="none" w:sz="0" w:space="0" w:color="auto"/>
                    <w:bottom w:val="none" w:sz="0" w:space="0" w:color="auto"/>
                    <w:right w:val="none" w:sz="0" w:space="0" w:color="auto"/>
                  </w:divBdr>
                </w:div>
                <w:div w:id="203442305">
                  <w:marLeft w:val="0"/>
                  <w:marRight w:val="0"/>
                  <w:marTop w:val="0"/>
                  <w:marBottom w:val="0"/>
                  <w:divBdr>
                    <w:top w:val="none" w:sz="0" w:space="0" w:color="auto"/>
                    <w:left w:val="none" w:sz="0" w:space="0" w:color="auto"/>
                    <w:bottom w:val="none" w:sz="0" w:space="0" w:color="auto"/>
                    <w:right w:val="none" w:sz="0" w:space="0" w:color="auto"/>
                  </w:divBdr>
                </w:div>
                <w:div w:id="61120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09246">
          <w:marLeft w:val="0"/>
          <w:marRight w:val="0"/>
          <w:marTop w:val="0"/>
          <w:marBottom w:val="0"/>
          <w:divBdr>
            <w:top w:val="none" w:sz="0" w:space="0" w:color="auto"/>
            <w:left w:val="none" w:sz="0" w:space="0" w:color="auto"/>
            <w:bottom w:val="none" w:sz="0" w:space="0" w:color="auto"/>
            <w:right w:val="none" w:sz="0" w:space="0" w:color="auto"/>
          </w:divBdr>
          <w:divsChild>
            <w:div w:id="1834489509">
              <w:marLeft w:val="0"/>
              <w:marRight w:val="0"/>
              <w:marTop w:val="0"/>
              <w:marBottom w:val="0"/>
              <w:divBdr>
                <w:top w:val="none" w:sz="0" w:space="0" w:color="auto"/>
                <w:left w:val="none" w:sz="0" w:space="0" w:color="auto"/>
                <w:bottom w:val="none" w:sz="0" w:space="0" w:color="auto"/>
                <w:right w:val="none" w:sz="0" w:space="0" w:color="auto"/>
              </w:divBdr>
              <w:divsChild>
                <w:div w:id="391469930">
                  <w:marLeft w:val="0"/>
                  <w:marRight w:val="0"/>
                  <w:marTop w:val="0"/>
                  <w:marBottom w:val="0"/>
                  <w:divBdr>
                    <w:top w:val="none" w:sz="0" w:space="0" w:color="auto"/>
                    <w:left w:val="none" w:sz="0" w:space="0" w:color="auto"/>
                    <w:bottom w:val="none" w:sz="0" w:space="0" w:color="auto"/>
                    <w:right w:val="none" w:sz="0" w:space="0" w:color="auto"/>
                  </w:divBdr>
                </w:div>
                <w:div w:id="528028920">
                  <w:marLeft w:val="0"/>
                  <w:marRight w:val="0"/>
                  <w:marTop w:val="0"/>
                  <w:marBottom w:val="0"/>
                  <w:divBdr>
                    <w:top w:val="none" w:sz="0" w:space="0" w:color="auto"/>
                    <w:left w:val="none" w:sz="0" w:space="0" w:color="auto"/>
                    <w:bottom w:val="none" w:sz="0" w:space="0" w:color="auto"/>
                    <w:right w:val="none" w:sz="0" w:space="0" w:color="auto"/>
                  </w:divBdr>
                </w:div>
                <w:div w:id="169835111">
                  <w:marLeft w:val="0"/>
                  <w:marRight w:val="0"/>
                  <w:marTop w:val="0"/>
                  <w:marBottom w:val="0"/>
                  <w:divBdr>
                    <w:top w:val="none" w:sz="0" w:space="0" w:color="auto"/>
                    <w:left w:val="none" w:sz="0" w:space="0" w:color="auto"/>
                    <w:bottom w:val="none" w:sz="0" w:space="0" w:color="auto"/>
                    <w:right w:val="none" w:sz="0" w:space="0" w:color="auto"/>
                  </w:divBdr>
                </w:div>
                <w:div w:id="1812091349">
                  <w:marLeft w:val="0"/>
                  <w:marRight w:val="0"/>
                  <w:marTop w:val="0"/>
                  <w:marBottom w:val="0"/>
                  <w:divBdr>
                    <w:top w:val="none" w:sz="0" w:space="0" w:color="auto"/>
                    <w:left w:val="none" w:sz="0" w:space="0" w:color="auto"/>
                    <w:bottom w:val="none" w:sz="0" w:space="0" w:color="auto"/>
                    <w:right w:val="none" w:sz="0" w:space="0" w:color="auto"/>
                  </w:divBdr>
                </w:div>
                <w:div w:id="1715814940">
                  <w:marLeft w:val="0"/>
                  <w:marRight w:val="0"/>
                  <w:marTop w:val="0"/>
                  <w:marBottom w:val="0"/>
                  <w:divBdr>
                    <w:top w:val="none" w:sz="0" w:space="0" w:color="auto"/>
                    <w:left w:val="none" w:sz="0" w:space="0" w:color="auto"/>
                    <w:bottom w:val="none" w:sz="0" w:space="0" w:color="auto"/>
                    <w:right w:val="none" w:sz="0" w:space="0" w:color="auto"/>
                  </w:divBdr>
                </w:div>
                <w:div w:id="1209101163">
                  <w:marLeft w:val="0"/>
                  <w:marRight w:val="0"/>
                  <w:marTop w:val="0"/>
                  <w:marBottom w:val="0"/>
                  <w:divBdr>
                    <w:top w:val="none" w:sz="0" w:space="0" w:color="auto"/>
                    <w:left w:val="none" w:sz="0" w:space="0" w:color="auto"/>
                    <w:bottom w:val="none" w:sz="0" w:space="0" w:color="auto"/>
                    <w:right w:val="none" w:sz="0" w:space="0" w:color="auto"/>
                  </w:divBdr>
                </w:div>
                <w:div w:id="550652846">
                  <w:marLeft w:val="0"/>
                  <w:marRight w:val="0"/>
                  <w:marTop w:val="0"/>
                  <w:marBottom w:val="0"/>
                  <w:divBdr>
                    <w:top w:val="none" w:sz="0" w:space="0" w:color="auto"/>
                    <w:left w:val="none" w:sz="0" w:space="0" w:color="auto"/>
                    <w:bottom w:val="none" w:sz="0" w:space="0" w:color="auto"/>
                    <w:right w:val="none" w:sz="0" w:space="0" w:color="auto"/>
                  </w:divBdr>
                </w:div>
                <w:div w:id="1672172404">
                  <w:marLeft w:val="0"/>
                  <w:marRight w:val="0"/>
                  <w:marTop w:val="0"/>
                  <w:marBottom w:val="0"/>
                  <w:divBdr>
                    <w:top w:val="none" w:sz="0" w:space="0" w:color="auto"/>
                    <w:left w:val="none" w:sz="0" w:space="0" w:color="auto"/>
                    <w:bottom w:val="none" w:sz="0" w:space="0" w:color="auto"/>
                    <w:right w:val="none" w:sz="0" w:space="0" w:color="auto"/>
                  </w:divBdr>
                </w:div>
                <w:div w:id="790590845">
                  <w:marLeft w:val="0"/>
                  <w:marRight w:val="0"/>
                  <w:marTop w:val="0"/>
                  <w:marBottom w:val="0"/>
                  <w:divBdr>
                    <w:top w:val="none" w:sz="0" w:space="0" w:color="auto"/>
                    <w:left w:val="none" w:sz="0" w:space="0" w:color="auto"/>
                    <w:bottom w:val="none" w:sz="0" w:space="0" w:color="auto"/>
                    <w:right w:val="none" w:sz="0" w:space="0" w:color="auto"/>
                  </w:divBdr>
                </w:div>
                <w:div w:id="1863283517">
                  <w:marLeft w:val="0"/>
                  <w:marRight w:val="0"/>
                  <w:marTop w:val="0"/>
                  <w:marBottom w:val="0"/>
                  <w:divBdr>
                    <w:top w:val="none" w:sz="0" w:space="0" w:color="auto"/>
                    <w:left w:val="none" w:sz="0" w:space="0" w:color="auto"/>
                    <w:bottom w:val="none" w:sz="0" w:space="0" w:color="auto"/>
                    <w:right w:val="none" w:sz="0" w:space="0" w:color="auto"/>
                  </w:divBdr>
                </w:div>
                <w:div w:id="337923925">
                  <w:marLeft w:val="0"/>
                  <w:marRight w:val="0"/>
                  <w:marTop w:val="0"/>
                  <w:marBottom w:val="0"/>
                  <w:divBdr>
                    <w:top w:val="none" w:sz="0" w:space="0" w:color="auto"/>
                    <w:left w:val="none" w:sz="0" w:space="0" w:color="auto"/>
                    <w:bottom w:val="none" w:sz="0" w:space="0" w:color="auto"/>
                    <w:right w:val="none" w:sz="0" w:space="0" w:color="auto"/>
                  </w:divBdr>
                </w:div>
                <w:div w:id="318386878">
                  <w:marLeft w:val="0"/>
                  <w:marRight w:val="0"/>
                  <w:marTop w:val="0"/>
                  <w:marBottom w:val="0"/>
                  <w:divBdr>
                    <w:top w:val="none" w:sz="0" w:space="0" w:color="auto"/>
                    <w:left w:val="none" w:sz="0" w:space="0" w:color="auto"/>
                    <w:bottom w:val="none" w:sz="0" w:space="0" w:color="auto"/>
                    <w:right w:val="none" w:sz="0" w:space="0" w:color="auto"/>
                  </w:divBdr>
                </w:div>
                <w:div w:id="1143425340">
                  <w:marLeft w:val="0"/>
                  <w:marRight w:val="0"/>
                  <w:marTop w:val="0"/>
                  <w:marBottom w:val="0"/>
                  <w:divBdr>
                    <w:top w:val="none" w:sz="0" w:space="0" w:color="auto"/>
                    <w:left w:val="none" w:sz="0" w:space="0" w:color="auto"/>
                    <w:bottom w:val="none" w:sz="0" w:space="0" w:color="auto"/>
                    <w:right w:val="none" w:sz="0" w:space="0" w:color="auto"/>
                  </w:divBdr>
                </w:div>
                <w:div w:id="699402926">
                  <w:marLeft w:val="0"/>
                  <w:marRight w:val="0"/>
                  <w:marTop w:val="0"/>
                  <w:marBottom w:val="0"/>
                  <w:divBdr>
                    <w:top w:val="none" w:sz="0" w:space="0" w:color="auto"/>
                    <w:left w:val="none" w:sz="0" w:space="0" w:color="auto"/>
                    <w:bottom w:val="none" w:sz="0" w:space="0" w:color="auto"/>
                    <w:right w:val="none" w:sz="0" w:space="0" w:color="auto"/>
                  </w:divBdr>
                </w:div>
                <w:div w:id="1234124389">
                  <w:marLeft w:val="0"/>
                  <w:marRight w:val="0"/>
                  <w:marTop w:val="0"/>
                  <w:marBottom w:val="0"/>
                  <w:divBdr>
                    <w:top w:val="none" w:sz="0" w:space="0" w:color="auto"/>
                    <w:left w:val="none" w:sz="0" w:space="0" w:color="auto"/>
                    <w:bottom w:val="none" w:sz="0" w:space="0" w:color="auto"/>
                    <w:right w:val="none" w:sz="0" w:space="0" w:color="auto"/>
                  </w:divBdr>
                </w:div>
                <w:div w:id="891035175">
                  <w:marLeft w:val="0"/>
                  <w:marRight w:val="0"/>
                  <w:marTop w:val="0"/>
                  <w:marBottom w:val="0"/>
                  <w:divBdr>
                    <w:top w:val="none" w:sz="0" w:space="0" w:color="auto"/>
                    <w:left w:val="none" w:sz="0" w:space="0" w:color="auto"/>
                    <w:bottom w:val="none" w:sz="0" w:space="0" w:color="auto"/>
                    <w:right w:val="none" w:sz="0" w:space="0" w:color="auto"/>
                  </w:divBdr>
                </w:div>
                <w:div w:id="1239170105">
                  <w:marLeft w:val="0"/>
                  <w:marRight w:val="0"/>
                  <w:marTop w:val="0"/>
                  <w:marBottom w:val="0"/>
                  <w:divBdr>
                    <w:top w:val="none" w:sz="0" w:space="0" w:color="auto"/>
                    <w:left w:val="none" w:sz="0" w:space="0" w:color="auto"/>
                    <w:bottom w:val="none" w:sz="0" w:space="0" w:color="auto"/>
                    <w:right w:val="none" w:sz="0" w:space="0" w:color="auto"/>
                  </w:divBdr>
                </w:div>
                <w:div w:id="1567763188">
                  <w:marLeft w:val="0"/>
                  <w:marRight w:val="0"/>
                  <w:marTop w:val="0"/>
                  <w:marBottom w:val="0"/>
                  <w:divBdr>
                    <w:top w:val="none" w:sz="0" w:space="0" w:color="auto"/>
                    <w:left w:val="none" w:sz="0" w:space="0" w:color="auto"/>
                    <w:bottom w:val="none" w:sz="0" w:space="0" w:color="auto"/>
                    <w:right w:val="none" w:sz="0" w:space="0" w:color="auto"/>
                  </w:divBdr>
                </w:div>
                <w:div w:id="1960602852">
                  <w:marLeft w:val="0"/>
                  <w:marRight w:val="0"/>
                  <w:marTop w:val="0"/>
                  <w:marBottom w:val="0"/>
                  <w:divBdr>
                    <w:top w:val="none" w:sz="0" w:space="0" w:color="auto"/>
                    <w:left w:val="none" w:sz="0" w:space="0" w:color="auto"/>
                    <w:bottom w:val="none" w:sz="0" w:space="0" w:color="auto"/>
                    <w:right w:val="none" w:sz="0" w:space="0" w:color="auto"/>
                  </w:divBdr>
                </w:div>
                <w:div w:id="263613010">
                  <w:marLeft w:val="0"/>
                  <w:marRight w:val="0"/>
                  <w:marTop w:val="0"/>
                  <w:marBottom w:val="0"/>
                  <w:divBdr>
                    <w:top w:val="none" w:sz="0" w:space="0" w:color="auto"/>
                    <w:left w:val="none" w:sz="0" w:space="0" w:color="auto"/>
                    <w:bottom w:val="none" w:sz="0" w:space="0" w:color="auto"/>
                    <w:right w:val="none" w:sz="0" w:space="0" w:color="auto"/>
                  </w:divBdr>
                </w:div>
                <w:div w:id="1639799199">
                  <w:marLeft w:val="0"/>
                  <w:marRight w:val="0"/>
                  <w:marTop w:val="0"/>
                  <w:marBottom w:val="0"/>
                  <w:divBdr>
                    <w:top w:val="none" w:sz="0" w:space="0" w:color="auto"/>
                    <w:left w:val="none" w:sz="0" w:space="0" w:color="auto"/>
                    <w:bottom w:val="none" w:sz="0" w:space="0" w:color="auto"/>
                    <w:right w:val="none" w:sz="0" w:space="0" w:color="auto"/>
                  </w:divBdr>
                </w:div>
                <w:div w:id="994334790">
                  <w:marLeft w:val="0"/>
                  <w:marRight w:val="0"/>
                  <w:marTop w:val="0"/>
                  <w:marBottom w:val="0"/>
                  <w:divBdr>
                    <w:top w:val="none" w:sz="0" w:space="0" w:color="auto"/>
                    <w:left w:val="none" w:sz="0" w:space="0" w:color="auto"/>
                    <w:bottom w:val="none" w:sz="0" w:space="0" w:color="auto"/>
                    <w:right w:val="none" w:sz="0" w:space="0" w:color="auto"/>
                  </w:divBdr>
                </w:div>
                <w:div w:id="686717503">
                  <w:marLeft w:val="0"/>
                  <w:marRight w:val="0"/>
                  <w:marTop w:val="0"/>
                  <w:marBottom w:val="0"/>
                  <w:divBdr>
                    <w:top w:val="none" w:sz="0" w:space="0" w:color="auto"/>
                    <w:left w:val="none" w:sz="0" w:space="0" w:color="auto"/>
                    <w:bottom w:val="none" w:sz="0" w:space="0" w:color="auto"/>
                    <w:right w:val="none" w:sz="0" w:space="0" w:color="auto"/>
                  </w:divBdr>
                </w:div>
                <w:div w:id="1717923238">
                  <w:marLeft w:val="0"/>
                  <w:marRight w:val="0"/>
                  <w:marTop w:val="0"/>
                  <w:marBottom w:val="0"/>
                  <w:divBdr>
                    <w:top w:val="none" w:sz="0" w:space="0" w:color="auto"/>
                    <w:left w:val="none" w:sz="0" w:space="0" w:color="auto"/>
                    <w:bottom w:val="none" w:sz="0" w:space="0" w:color="auto"/>
                    <w:right w:val="none" w:sz="0" w:space="0" w:color="auto"/>
                  </w:divBdr>
                </w:div>
                <w:div w:id="780690473">
                  <w:marLeft w:val="0"/>
                  <w:marRight w:val="0"/>
                  <w:marTop w:val="0"/>
                  <w:marBottom w:val="0"/>
                  <w:divBdr>
                    <w:top w:val="none" w:sz="0" w:space="0" w:color="auto"/>
                    <w:left w:val="none" w:sz="0" w:space="0" w:color="auto"/>
                    <w:bottom w:val="none" w:sz="0" w:space="0" w:color="auto"/>
                    <w:right w:val="none" w:sz="0" w:space="0" w:color="auto"/>
                  </w:divBdr>
                </w:div>
                <w:div w:id="725645224">
                  <w:marLeft w:val="0"/>
                  <w:marRight w:val="0"/>
                  <w:marTop w:val="0"/>
                  <w:marBottom w:val="0"/>
                  <w:divBdr>
                    <w:top w:val="none" w:sz="0" w:space="0" w:color="auto"/>
                    <w:left w:val="none" w:sz="0" w:space="0" w:color="auto"/>
                    <w:bottom w:val="none" w:sz="0" w:space="0" w:color="auto"/>
                    <w:right w:val="none" w:sz="0" w:space="0" w:color="auto"/>
                  </w:divBdr>
                </w:div>
                <w:div w:id="195968430">
                  <w:marLeft w:val="0"/>
                  <w:marRight w:val="0"/>
                  <w:marTop w:val="0"/>
                  <w:marBottom w:val="0"/>
                  <w:divBdr>
                    <w:top w:val="none" w:sz="0" w:space="0" w:color="auto"/>
                    <w:left w:val="none" w:sz="0" w:space="0" w:color="auto"/>
                    <w:bottom w:val="none" w:sz="0" w:space="0" w:color="auto"/>
                    <w:right w:val="none" w:sz="0" w:space="0" w:color="auto"/>
                  </w:divBdr>
                </w:div>
                <w:div w:id="1678577409">
                  <w:marLeft w:val="0"/>
                  <w:marRight w:val="0"/>
                  <w:marTop w:val="0"/>
                  <w:marBottom w:val="0"/>
                  <w:divBdr>
                    <w:top w:val="none" w:sz="0" w:space="0" w:color="auto"/>
                    <w:left w:val="none" w:sz="0" w:space="0" w:color="auto"/>
                    <w:bottom w:val="none" w:sz="0" w:space="0" w:color="auto"/>
                    <w:right w:val="none" w:sz="0" w:space="0" w:color="auto"/>
                  </w:divBdr>
                </w:div>
                <w:div w:id="746924183">
                  <w:marLeft w:val="0"/>
                  <w:marRight w:val="0"/>
                  <w:marTop w:val="0"/>
                  <w:marBottom w:val="0"/>
                  <w:divBdr>
                    <w:top w:val="none" w:sz="0" w:space="0" w:color="auto"/>
                    <w:left w:val="none" w:sz="0" w:space="0" w:color="auto"/>
                    <w:bottom w:val="none" w:sz="0" w:space="0" w:color="auto"/>
                    <w:right w:val="none" w:sz="0" w:space="0" w:color="auto"/>
                  </w:divBdr>
                </w:div>
                <w:div w:id="1229149060">
                  <w:marLeft w:val="0"/>
                  <w:marRight w:val="0"/>
                  <w:marTop w:val="0"/>
                  <w:marBottom w:val="0"/>
                  <w:divBdr>
                    <w:top w:val="none" w:sz="0" w:space="0" w:color="auto"/>
                    <w:left w:val="none" w:sz="0" w:space="0" w:color="auto"/>
                    <w:bottom w:val="none" w:sz="0" w:space="0" w:color="auto"/>
                    <w:right w:val="none" w:sz="0" w:space="0" w:color="auto"/>
                  </w:divBdr>
                </w:div>
                <w:div w:id="198713071">
                  <w:marLeft w:val="0"/>
                  <w:marRight w:val="0"/>
                  <w:marTop w:val="0"/>
                  <w:marBottom w:val="0"/>
                  <w:divBdr>
                    <w:top w:val="none" w:sz="0" w:space="0" w:color="auto"/>
                    <w:left w:val="none" w:sz="0" w:space="0" w:color="auto"/>
                    <w:bottom w:val="none" w:sz="0" w:space="0" w:color="auto"/>
                    <w:right w:val="none" w:sz="0" w:space="0" w:color="auto"/>
                  </w:divBdr>
                </w:div>
                <w:div w:id="933320541">
                  <w:marLeft w:val="0"/>
                  <w:marRight w:val="0"/>
                  <w:marTop w:val="0"/>
                  <w:marBottom w:val="0"/>
                  <w:divBdr>
                    <w:top w:val="none" w:sz="0" w:space="0" w:color="auto"/>
                    <w:left w:val="none" w:sz="0" w:space="0" w:color="auto"/>
                    <w:bottom w:val="none" w:sz="0" w:space="0" w:color="auto"/>
                    <w:right w:val="none" w:sz="0" w:space="0" w:color="auto"/>
                  </w:divBdr>
                </w:div>
                <w:div w:id="778645809">
                  <w:marLeft w:val="0"/>
                  <w:marRight w:val="0"/>
                  <w:marTop w:val="0"/>
                  <w:marBottom w:val="0"/>
                  <w:divBdr>
                    <w:top w:val="none" w:sz="0" w:space="0" w:color="auto"/>
                    <w:left w:val="none" w:sz="0" w:space="0" w:color="auto"/>
                    <w:bottom w:val="none" w:sz="0" w:space="0" w:color="auto"/>
                    <w:right w:val="none" w:sz="0" w:space="0" w:color="auto"/>
                  </w:divBdr>
                </w:div>
                <w:div w:id="1269850529">
                  <w:marLeft w:val="0"/>
                  <w:marRight w:val="0"/>
                  <w:marTop w:val="0"/>
                  <w:marBottom w:val="0"/>
                  <w:divBdr>
                    <w:top w:val="none" w:sz="0" w:space="0" w:color="auto"/>
                    <w:left w:val="none" w:sz="0" w:space="0" w:color="auto"/>
                    <w:bottom w:val="none" w:sz="0" w:space="0" w:color="auto"/>
                    <w:right w:val="none" w:sz="0" w:space="0" w:color="auto"/>
                  </w:divBdr>
                </w:div>
                <w:div w:id="317926662">
                  <w:marLeft w:val="0"/>
                  <w:marRight w:val="0"/>
                  <w:marTop w:val="0"/>
                  <w:marBottom w:val="0"/>
                  <w:divBdr>
                    <w:top w:val="none" w:sz="0" w:space="0" w:color="auto"/>
                    <w:left w:val="none" w:sz="0" w:space="0" w:color="auto"/>
                    <w:bottom w:val="none" w:sz="0" w:space="0" w:color="auto"/>
                    <w:right w:val="none" w:sz="0" w:space="0" w:color="auto"/>
                  </w:divBdr>
                </w:div>
                <w:div w:id="1640846304">
                  <w:marLeft w:val="0"/>
                  <w:marRight w:val="0"/>
                  <w:marTop w:val="0"/>
                  <w:marBottom w:val="0"/>
                  <w:divBdr>
                    <w:top w:val="none" w:sz="0" w:space="0" w:color="auto"/>
                    <w:left w:val="none" w:sz="0" w:space="0" w:color="auto"/>
                    <w:bottom w:val="none" w:sz="0" w:space="0" w:color="auto"/>
                    <w:right w:val="none" w:sz="0" w:space="0" w:color="auto"/>
                  </w:divBdr>
                </w:div>
                <w:div w:id="1225096058">
                  <w:marLeft w:val="0"/>
                  <w:marRight w:val="0"/>
                  <w:marTop w:val="0"/>
                  <w:marBottom w:val="0"/>
                  <w:divBdr>
                    <w:top w:val="none" w:sz="0" w:space="0" w:color="auto"/>
                    <w:left w:val="none" w:sz="0" w:space="0" w:color="auto"/>
                    <w:bottom w:val="none" w:sz="0" w:space="0" w:color="auto"/>
                    <w:right w:val="none" w:sz="0" w:space="0" w:color="auto"/>
                  </w:divBdr>
                </w:div>
                <w:div w:id="499468023">
                  <w:marLeft w:val="0"/>
                  <w:marRight w:val="0"/>
                  <w:marTop w:val="0"/>
                  <w:marBottom w:val="0"/>
                  <w:divBdr>
                    <w:top w:val="none" w:sz="0" w:space="0" w:color="auto"/>
                    <w:left w:val="none" w:sz="0" w:space="0" w:color="auto"/>
                    <w:bottom w:val="none" w:sz="0" w:space="0" w:color="auto"/>
                    <w:right w:val="none" w:sz="0" w:space="0" w:color="auto"/>
                  </w:divBdr>
                </w:div>
                <w:div w:id="512843424">
                  <w:marLeft w:val="0"/>
                  <w:marRight w:val="0"/>
                  <w:marTop w:val="0"/>
                  <w:marBottom w:val="0"/>
                  <w:divBdr>
                    <w:top w:val="none" w:sz="0" w:space="0" w:color="auto"/>
                    <w:left w:val="none" w:sz="0" w:space="0" w:color="auto"/>
                    <w:bottom w:val="none" w:sz="0" w:space="0" w:color="auto"/>
                    <w:right w:val="none" w:sz="0" w:space="0" w:color="auto"/>
                  </w:divBdr>
                </w:div>
                <w:div w:id="1450322842">
                  <w:marLeft w:val="0"/>
                  <w:marRight w:val="0"/>
                  <w:marTop w:val="0"/>
                  <w:marBottom w:val="0"/>
                  <w:divBdr>
                    <w:top w:val="none" w:sz="0" w:space="0" w:color="auto"/>
                    <w:left w:val="none" w:sz="0" w:space="0" w:color="auto"/>
                    <w:bottom w:val="none" w:sz="0" w:space="0" w:color="auto"/>
                    <w:right w:val="none" w:sz="0" w:space="0" w:color="auto"/>
                  </w:divBdr>
                </w:div>
                <w:div w:id="1027947083">
                  <w:marLeft w:val="0"/>
                  <w:marRight w:val="0"/>
                  <w:marTop w:val="0"/>
                  <w:marBottom w:val="0"/>
                  <w:divBdr>
                    <w:top w:val="none" w:sz="0" w:space="0" w:color="auto"/>
                    <w:left w:val="none" w:sz="0" w:space="0" w:color="auto"/>
                    <w:bottom w:val="none" w:sz="0" w:space="0" w:color="auto"/>
                    <w:right w:val="none" w:sz="0" w:space="0" w:color="auto"/>
                  </w:divBdr>
                </w:div>
                <w:div w:id="1491942548">
                  <w:marLeft w:val="0"/>
                  <w:marRight w:val="0"/>
                  <w:marTop w:val="0"/>
                  <w:marBottom w:val="0"/>
                  <w:divBdr>
                    <w:top w:val="none" w:sz="0" w:space="0" w:color="auto"/>
                    <w:left w:val="none" w:sz="0" w:space="0" w:color="auto"/>
                    <w:bottom w:val="none" w:sz="0" w:space="0" w:color="auto"/>
                    <w:right w:val="none" w:sz="0" w:space="0" w:color="auto"/>
                  </w:divBdr>
                </w:div>
                <w:div w:id="223763508">
                  <w:marLeft w:val="0"/>
                  <w:marRight w:val="0"/>
                  <w:marTop w:val="0"/>
                  <w:marBottom w:val="0"/>
                  <w:divBdr>
                    <w:top w:val="none" w:sz="0" w:space="0" w:color="auto"/>
                    <w:left w:val="none" w:sz="0" w:space="0" w:color="auto"/>
                    <w:bottom w:val="none" w:sz="0" w:space="0" w:color="auto"/>
                    <w:right w:val="none" w:sz="0" w:space="0" w:color="auto"/>
                  </w:divBdr>
                </w:div>
                <w:div w:id="1605264308">
                  <w:marLeft w:val="0"/>
                  <w:marRight w:val="0"/>
                  <w:marTop w:val="0"/>
                  <w:marBottom w:val="0"/>
                  <w:divBdr>
                    <w:top w:val="none" w:sz="0" w:space="0" w:color="auto"/>
                    <w:left w:val="none" w:sz="0" w:space="0" w:color="auto"/>
                    <w:bottom w:val="none" w:sz="0" w:space="0" w:color="auto"/>
                    <w:right w:val="none" w:sz="0" w:space="0" w:color="auto"/>
                  </w:divBdr>
                </w:div>
                <w:div w:id="123013649">
                  <w:marLeft w:val="0"/>
                  <w:marRight w:val="0"/>
                  <w:marTop w:val="0"/>
                  <w:marBottom w:val="0"/>
                  <w:divBdr>
                    <w:top w:val="none" w:sz="0" w:space="0" w:color="auto"/>
                    <w:left w:val="none" w:sz="0" w:space="0" w:color="auto"/>
                    <w:bottom w:val="none" w:sz="0" w:space="0" w:color="auto"/>
                    <w:right w:val="none" w:sz="0" w:space="0" w:color="auto"/>
                  </w:divBdr>
                </w:div>
                <w:div w:id="729232360">
                  <w:marLeft w:val="0"/>
                  <w:marRight w:val="0"/>
                  <w:marTop w:val="0"/>
                  <w:marBottom w:val="0"/>
                  <w:divBdr>
                    <w:top w:val="none" w:sz="0" w:space="0" w:color="auto"/>
                    <w:left w:val="none" w:sz="0" w:space="0" w:color="auto"/>
                    <w:bottom w:val="none" w:sz="0" w:space="0" w:color="auto"/>
                    <w:right w:val="none" w:sz="0" w:space="0" w:color="auto"/>
                  </w:divBdr>
                </w:div>
                <w:div w:id="1522671819">
                  <w:marLeft w:val="0"/>
                  <w:marRight w:val="0"/>
                  <w:marTop w:val="0"/>
                  <w:marBottom w:val="0"/>
                  <w:divBdr>
                    <w:top w:val="none" w:sz="0" w:space="0" w:color="auto"/>
                    <w:left w:val="none" w:sz="0" w:space="0" w:color="auto"/>
                    <w:bottom w:val="none" w:sz="0" w:space="0" w:color="auto"/>
                    <w:right w:val="none" w:sz="0" w:space="0" w:color="auto"/>
                  </w:divBdr>
                </w:div>
                <w:div w:id="603002963">
                  <w:marLeft w:val="0"/>
                  <w:marRight w:val="0"/>
                  <w:marTop w:val="0"/>
                  <w:marBottom w:val="0"/>
                  <w:divBdr>
                    <w:top w:val="none" w:sz="0" w:space="0" w:color="auto"/>
                    <w:left w:val="none" w:sz="0" w:space="0" w:color="auto"/>
                    <w:bottom w:val="none" w:sz="0" w:space="0" w:color="auto"/>
                    <w:right w:val="none" w:sz="0" w:space="0" w:color="auto"/>
                  </w:divBdr>
                </w:div>
                <w:div w:id="714475088">
                  <w:marLeft w:val="0"/>
                  <w:marRight w:val="0"/>
                  <w:marTop w:val="0"/>
                  <w:marBottom w:val="0"/>
                  <w:divBdr>
                    <w:top w:val="none" w:sz="0" w:space="0" w:color="auto"/>
                    <w:left w:val="none" w:sz="0" w:space="0" w:color="auto"/>
                    <w:bottom w:val="none" w:sz="0" w:space="0" w:color="auto"/>
                    <w:right w:val="none" w:sz="0" w:space="0" w:color="auto"/>
                  </w:divBdr>
                </w:div>
                <w:div w:id="761922045">
                  <w:marLeft w:val="0"/>
                  <w:marRight w:val="0"/>
                  <w:marTop w:val="0"/>
                  <w:marBottom w:val="0"/>
                  <w:divBdr>
                    <w:top w:val="none" w:sz="0" w:space="0" w:color="auto"/>
                    <w:left w:val="none" w:sz="0" w:space="0" w:color="auto"/>
                    <w:bottom w:val="none" w:sz="0" w:space="0" w:color="auto"/>
                    <w:right w:val="none" w:sz="0" w:space="0" w:color="auto"/>
                  </w:divBdr>
                </w:div>
                <w:div w:id="1323198902">
                  <w:marLeft w:val="0"/>
                  <w:marRight w:val="0"/>
                  <w:marTop w:val="0"/>
                  <w:marBottom w:val="0"/>
                  <w:divBdr>
                    <w:top w:val="none" w:sz="0" w:space="0" w:color="auto"/>
                    <w:left w:val="none" w:sz="0" w:space="0" w:color="auto"/>
                    <w:bottom w:val="none" w:sz="0" w:space="0" w:color="auto"/>
                    <w:right w:val="none" w:sz="0" w:space="0" w:color="auto"/>
                  </w:divBdr>
                </w:div>
                <w:div w:id="144007036">
                  <w:marLeft w:val="0"/>
                  <w:marRight w:val="0"/>
                  <w:marTop w:val="0"/>
                  <w:marBottom w:val="0"/>
                  <w:divBdr>
                    <w:top w:val="none" w:sz="0" w:space="0" w:color="auto"/>
                    <w:left w:val="none" w:sz="0" w:space="0" w:color="auto"/>
                    <w:bottom w:val="none" w:sz="0" w:space="0" w:color="auto"/>
                    <w:right w:val="none" w:sz="0" w:space="0" w:color="auto"/>
                  </w:divBdr>
                </w:div>
                <w:div w:id="904953631">
                  <w:marLeft w:val="0"/>
                  <w:marRight w:val="0"/>
                  <w:marTop w:val="0"/>
                  <w:marBottom w:val="0"/>
                  <w:divBdr>
                    <w:top w:val="none" w:sz="0" w:space="0" w:color="auto"/>
                    <w:left w:val="none" w:sz="0" w:space="0" w:color="auto"/>
                    <w:bottom w:val="none" w:sz="0" w:space="0" w:color="auto"/>
                    <w:right w:val="none" w:sz="0" w:space="0" w:color="auto"/>
                  </w:divBdr>
                </w:div>
                <w:div w:id="1724019998">
                  <w:marLeft w:val="0"/>
                  <w:marRight w:val="0"/>
                  <w:marTop w:val="0"/>
                  <w:marBottom w:val="0"/>
                  <w:divBdr>
                    <w:top w:val="none" w:sz="0" w:space="0" w:color="auto"/>
                    <w:left w:val="none" w:sz="0" w:space="0" w:color="auto"/>
                    <w:bottom w:val="none" w:sz="0" w:space="0" w:color="auto"/>
                    <w:right w:val="none" w:sz="0" w:space="0" w:color="auto"/>
                  </w:divBdr>
                </w:div>
                <w:div w:id="898899846">
                  <w:marLeft w:val="0"/>
                  <w:marRight w:val="0"/>
                  <w:marTop w:val="0"/>
                  <w:marBottom w:val="0"/>
                  <w:divBdr>
                    <w:top w:val="none" w:sz="0" w:space="0" w:color="auto"/>
                    <w:left w:val="none" w:sz="0" w:space="0" w:color="auto"/>
                    <w:bottom w:val="none" w:sz="0" w:space="0" w:color="auto"/>
                    <w:right w:val="none" w:sz="0" w:space="0" w:color="auto"/>
                  </w:divBdr>
                </w:div>
                <w:div w:id="1700735353">
                  <w:marLeft w:val="0"/>
                  <w:marRight w:val="0"/>
                  <w:marTop w:val="0"/>
                  <w:marBottom w:val="0"/>
                  <w:divBdr>
                    <w:top w:val="none" w:sz="0" w:space="0" w:color="auto"/>
                    <w:left w:val="none" w:sz="0" w:space="0" w:color="auto"/>
                    <w:bottom w:val="none" w:sz="0" w:space="0" w:color="auto"/>
                    <w:right w:val="none" w:sz="0" w:space="0" w:color="auto"/>
                  </w:divBdr>
                </w:div>
                <w:div w:id="352534504">
                  <w:marLeft w:val="0"/>
                  <w:marRight w:val="0"/>
                  <w:marTop w:val="0"/>
                  <w:marBottom w:val="0"/>
                  <w:divBdr>
                    <w:top w:val="none" w:sz="0" w:space="0" w:color="auto"/>
                    <w:left w:val="none" w:sz="0" w:space="0" w:color="auto"/>
                    <w:bottom w:val="none" w:sz="0" w:space="0" w:color="auto"/>
                    <w:right w:val="none" w:sz="0" w:space="0" w:color="auto"/>
                  </w:divBdr>
                </w:div>
                <w:div w:id="868297915">
                  <w:marLeft w:val="0"/>
                  <w:marRight w:val="0"/>
                  <w:marTop w:val="0"/>
                  <w:marBottom w:val="0"/>
                  <w:divBdr>
                    <w:top w:val="none" w:sz="0" w:space="0" w:color="auto"/>
                    <w:left w:val="none" w:sz="0" w:space="0" w:color="auto"/>
                    <w:bottom w:val="none" w:sz="0" w:space="0" w:color="auto"/>
                    <w:right w:val="none" w:sz="0" w:space="0" w:color="auto"/>
                  </w:divBdr>
                </w:div>
                <w:div w:id="342897805">
                  <w:marLeft w:val="0"/>
                  <w:marRight w:val="0"/>
                  <w:marTop w:val="0"/>
                  <w:marBottom w:val="0"/>
                  <w:divBdr>
                    <w:top w:val="none" w:sz="0" w:space="0" w:color="auto"/>
                    <w:left w:val="none" w:sz="0" w:space="0" w:color="auto"/>
                    <w:bottom w:val="none" w:sz="0" w:space="0" w:color="auto"/>
                    <w:right w:val="none" w:sz="0" w:space="0" w:color="auto"/>
                  </w:divBdr>
                </w:div>
                <w:div w:id="791899273">
                  <w:marLeft w:val="0"/>
                  <w:marRight w:val="0"/>
                  <w:marTop w:val="0"/>
                  <w:marBottom w:val="0"/>
                  <w:divBdr>
                    <w:top w:val="none" w:sz="0" w:space="0" w:color="auto"/>
                    <w:left w:val="none" w:sz="0" w:space="0" w:color="auto"/>
                    <w:bottom w:val="none" w:sz="0" w:space="0" w:color="auto"/>
                    <w:right w:val="none" w:sz="0" w:space="0" w:color="auto"/>
                  </w:divBdr>
                </w:div>
                <w:div w:id="1617787133">
                  <w:marLeft w:val="0"/>
                  <w:marRight w:val="0"/>
                  <w:marTop w:val="0"/>
                  <w:marBottom w:val="0"/>
                  <w:divBdr>
                    <w:top w:val="none" w:sz="0" w:space="0" w:color="auto"/>
                    <w:left w:val="none" w:sz="0" w:space="0" w:color="auto"/>
                    <w:bottom w:val="none" w:sz="0" w:space="0" w:color="auto"/>
                    <w:right w:val="none" w:sz="0" w:space="0" w:color="auto"/>
                  </w:divBdr>
                </w:div>
                <w:div w:id="993492392">
                  <w:marLeft w:val="0"/>
                  <w:marRight w:val="0"/>
                  <w:marTop w:val="0"/>
                  <w:marBottom w:val="0"/>
                  <w:divBdr>
                    <w:top w:val="none" w:sz="0" w:space="0" w:color="auto"/>
                    <w:left w:val="none" w:sz="0" w:space="0" w:color="auto"/>
                    <w:bottom w:val="none" w:sz="0" w:space="0" w:color="auto"/>
                    <w:right w:val="none" w:sz="0" w:space="0" w:color="auto"/>
                  </w:divBdr>
                </w:div>
                <w:div w:id="1140077712">
                  <w:marLeft w:val="0"/>
                  <w:marRight w:val="0"/>
                  <w:marTop w:val="0"/>
                  <w:marBottom w:val="0"/>
                  <w:divBdr>
                    <w:top w:val="none" w:sz="0" w:space="0" w:color="auto"/>
                    <w:left w:val="none" w:sz="0" w:space="0" w:color="auto"/>
                    <w:bottom w:val="none" w:sz="0" w:space="0" w:color="auto"/>
                    <w:right w:val="none" w:sz="0" w:space="0" w:color="auto"/>
                  </w:divBdr>
                </w:div>
                <w:div w:id="139082171">
                  <w:marLeft w:val="0"/>
                  <w:marRight w:val="0"/>
                  <w:marTop w:val="0"/>
                  <w:marBottom w:val="0"/>
                  <w:divBdr>
                    <w:top w:val="none" w:sz="0" w:space="0" w:color="auto"/>
                    <w:left w:val="none" w:sz="0" w:space="0" w:color="auto"/>
                    <w:bottom w:val="none" w:sz="0" w:space="0" w:color="auto"/>
                    <w:right w:val="none" w:sz="0" w:space="0" w:color="auto"/>
                  </w:divBdr>
                </w:div>
                <w:div w:id="1123383014">
                  <w:marLeft w:val="0"/>
                  <w:marRight w:val="0"/>
                  <w:marTop w:val="0"/>
                  <w:marBottom w:val="0"/>
                  <w:divBdr>
                    <w:top w:val="none" w:sz="0" w:space="0" w:color="auto"/>
                    <w:left w:val="none" w:sz="0" w:space="0" w:color="auto"/>
                    <w:bottom w:val="none" w:sz="0" w:space="0" w:color="auto"/>
                    <w:right w:val="none" w:sz="0" w:space="0" w:color="auto"/>
                  </w:divBdr>
                </w:div>
                <w:div w:id="310252821">
                  <w:marLeft w:val="0"/>
                  <w:marRight w:val="0"/>
                  <w:marTop w:val="0"/>
                  <w:marBottom w:val="0"/>
                  <w:divBdr>
                    <w:top w:val="none" w:sz="0" w:space="0" w:color="auto"/>
                    <w:left w:val="none" w:sz="0" w:space="0" w:color="auto"/>
                    <w:bottom w:val="none" w:sz="0" w:space="0" w:color="auto"/>
                    <w:right w:val="none" w:sz="0" w:space="0" w:color="auto"/>
                  </w:divBdr>
                </w:div>
                <w:div w:id="1373381657">
                  <w:marLeft w:val="0"/>
                  <w:marRight w:val="0"/>
                  <w:marTop w:val="0"/>
                  <w:marBottom w:val="0"/>
                  <w:divBdr>
                    <w:top w:val="none" w:sz="0" w:space="0" w:color="auto"/>
                    <w:left w:val="none" w:sz="0" w:space="0" w:color="auto"/>
                    <w:bottom w:val="none" w:sz="0" w:space="0" w:color="auto"/>
                    <w:right w:val="none" w:sz="0" w:space="0" w:color="auto"/>
                  </w:divBdr>
                </w:div>
                <w:div w:id="1457481412">
                  <w:marLeft w:val="0"/>
                  <w:marRight w:val="0"/>
                  <w:marTop w:val="0"/>
                  <w:marBottom w:val="0"/>
                  <w:divBdr>
                    <w:top w:val="none" w:sz="0" w:space="0" w:color="auto"/>
                    <w:left w:val="none" w:sz="0" w:space="0" w:color="auto"/>
                    <w:bottom w:val="none" w:sz="0" w:space="0" w:color="auto"/>
                    <w:right w:val="none" w:sz="0" w:space="0" w:color="auto"/>
                  </w:divBdr>
                </w:div>
                <w:div w:id="285622397">
                  <w:marLeft w:val="0"/>
                  <w:marRight w:val="0"/>
                  <w:marTop w:val="0"/>
                  <w:marBottom w:val="0"/>
                  <w:divBdr>
                    <w:top w:val="none" w:sz="0" w:space="0" w:color="auto"/>
                    <w:left w:val="none" w:sz="0" w:space="0" w:color="auto"/>
                    <w:bottom w:val="none" w:sz="0" w:space="0" w:color="auto"/>
                    <w:right w:val="none" w:sz="0" w:space="0" w:color="auto"/>
                  </w:divBdr>
                </w:div>
                <w:div w:id="91709681">
                  <w:marLeft w:val="0"/>
                  <w:marRight w:val="0"/>
                  <w:marTop w:val="0"/>
                  <w:marBottom w:val="0"/>
                  <w:divBdr>
                    <w:top w:val="none" w:sz="0" w:space="0" w:color="auto"/>
                    <w:left w:val="none" w:sz="0" w:space="0" w:color="auto"/>
                    <w:bottom w:val="none" w:sz="0" w:space="0" w:color="auto"/>
                    <w:right w:val="none" w:sz="0" w:space="0" w:color="auto"/>
                  </w:divBdr>
                </w:div>
                <w:div w:id="650184300">
                  <w:marLeft w:val="0"/>
                  <w:marRight w:val="0"/>
                  <w:marTop w:val="0"/>
                  <w:marBottom w:val="0"/>
                  <w:divBdr>
                    <w:top w:val="none" w:sz="0" w:space="0" w:color="auto"/>
                    <w:left w:val="none" w:sz="0" w:space="0" w:color="auto"/>
                    <w:bottom w:val="none" w:sz="0" w:space="0" w:color="auto"/>
                    <w:right w:val="none" w:sz="0" w:space="0" w:color="auto"/>
                  </w:divBdr>
                </w:div>
                <w:div w:id="1529371962">
                  <w:marLeft w:val="0"/>
                  <w:marRight w:val="0"/>
                  <w:marTop w:val="0"/>
                  <w:marBottom w:val="0"/>
                  <w:divBdr>
                    <w:top w:val="none" w:sz="0" w:space="0" w:color="auto"/>
                    <w:left w:val="none" w:sz="0" w:space="0" w:color="auto"/>
                    <w:bottom w:val="none" w:sz="0" w:space="0" w:color="auto"/>
                    <w:right w:val="none" w:sz="0" w:space="0" w:color="auto"/>
                  </w:divBdr>
                </w:div>
                <w:div w:id="268393440">
                  <w:marLeft w:val="0"/>
                  <w:marRight w:val="0"/>
                  <w:marTop w:val="0"/>
                  <w:marBottom w:val="0"/>
                  <w:divBdr>
                    <w:top w:val="none" w:sz="0" w:space="0" w:color="auto"/>
                    <w:left w:val="none" w:sz="0" w:space="0" w:color="auto"/>
                    <w:bottom w:val="none" w:sz="0" w:space="0" w:color="auto"/>
                    <w:right w:val="none" w:sz="0" w:space="0" w:color="auto"/>
                  </w:divBdr>
                </w:div>
                <w:div w:id="1447702291">
                  <w:marLeft w:val="0"/>
                  <w:marRight w:val="0"/>
                  <w:marTop w:val="0"/>
                  <w:marBottom w:val="0"/>
                  <w:divBdr>
                    <w:top w:val="none" w:sz="0" w:space="0" w:color="auto"/>
                    <w:left w:val="none" w:sz="0" w:space="0" w:color="auto"/>
                    <w:bottom w:val="none" w:sz="0" w:space="0" w:color="auto"/>
                    <w:right w:val="none" w:sz="0" w:space="0" w:color="auto"/>
                  </w:divBdr>
                </w:div>
                <w:div w:id="1927760473">
                  <w:marLeft w:val="0"/>
                  <w:marRight w:val="0"/>
                  <w:marTop w:val="0"/>
                  <w:marBottom w:val="0"/>
                  <w:divBdr>
                    <w:top w:val="none" w:sz="0" w:space="0" w:color="auto"/>
                    <w:left w:val="none" w:sz="0" w:space="0" w:color="auto"/>
                    <w:bottom w:val="none" w:sz="0" w:space="0" w:color="auto"/>
                    <w:right w:val="none" w:sz="0" w:space="0" w:color="auto"/>
                  </w:divBdr>
                </w:div>
                <w:div w:id="1720741115">
                  <w:marLeft w:val="0"/>
                  <w:marRight w:val="0"/>
                  <w:marTop w:val="0"/>
                  <w:marBottom w:val="0"/>
                  <w:divBdr>
                    <w:top w:val="none" w:sz="0" w:space="0" w:color="auto"/>
                    <w:left w:val="none" w:sz="0" w:space="0" w:color="auto"/>
                    <w:bottom w:val="none" w:sz="0" w:space="0" w:color="auto"/>
                    <w:right w:val="none" w:sz="0" w:space="0" w:color="auto"/>
                  </w:divBdr>
                </w:div>
                <w:div w:id="178155061">
                  <w:marLeft w:val="0"/>
                  <w:marRight w:val="0"/>
                  <w:marTop w:val="0"/>
                  <w:marBottom w:val="0"/>
                  <w:divBdr>
                    <w:top w:val="none" w:sz="0" w:space="0" w:color="auto"/>
                    <w:left w:val="none" w:sz="0" w:space="0" w:color="auto"/>
                    <w:bottom w:val="none" w:sz="0" w:space="0" w:color="auto"/>
                    <w:right w:val="none" w:sz="0" w:space="0" w:color="auto"/>
                  </w:divBdr>
                </w:div>
                <w:div w:id="32847753">
                  <w:marLeft w:val="0"/>
                  <w:marRight w:val="0"/>
                  <w:marTop w:val="0"/>
                  <w:marBottom w:val="0"/>
                  <w:divBdr>
                    <w:top w:val="none" w:sz="0" w:space="0" w:color="auto"/>
                    <w:left w:val="none" w:sz="0" w:space="0" w:color="auto"/>
                    <w:bottom w:val="none" w:sz="0" w:space="0" w:color="auto"/>
                    <w:right w:val="none" w:sz="0" w:space="0" w:color="auto"/>
                  </w:divBdr>
                </w:div>
                <w:div w:id="159546739">
                  <w:marLeft w:val="0"/>
                  <w:marRight w:val="0"/>
                  <w:marTop w:val="0"/>
                  <w:marBottom w:val="0"/>
                  <w:divBdr>
                    <w:top w:val="none" w:sz="0" w:space="0" w:color="auto"/>
                    <w:left w:val="none" w:sz="0" w:space="0" w:color="auto"/>
                    <w:bottom w:val="none" w:sz="0" w:space="0" w:color="auto"/>
                    <w:right w:val="none" w:sz="0" w:space="0" w:color="auto"/>
                  </w:divBdr>
                </w:div>
                <w:div w:id="1370715402">
                  <w:marLeft w:val="0"/>
                  <w:marRight w:val="0"/>
                  <w:marTop w:val="0"/>
                  <w:marBottom w:val="0"/>
                  <w:divBdr>
                    <w:top w:val="none" w:sz="0" w:space="0" w:color="auto"/>
                    <w:left w:val="none" w:sz="0" w:space="0" w:color="auto"/>
                    <w:bottom w:val="none" w:sz="0" w:space="0" w:color="auto"/>
                    <w:right w:val="none" w:sz="0" w:space="0" w:color="auto"/>
                  </w:divBdr>
                </w:div>
                <w:div w:id="475075948">
                  <w:marLeft w:val="0"/>
                  <w:marRight w:val="0"/>
                  <w:marTop w:val="0"/>
                  <w:marBottom w:val="0"/>
                  <w:divBdr>
                    <w:top w:val="none" w:sz="0" w:space="0" w:color="auto"/>
                    <w:left w:val="none" w:sz="0" w:space="0" w:color="auto"/>
                    <w:bottom w:val="none" w:sz="0" w:space="0" w:color="auto"/>
                    <w:right w:val="none" w:sz="0" w:space="0" w:color="auto"/>
                  </w:divBdr>
                </w:div>
                <w:div w:id="1281884903">
                  <w:marLeft w:val="0"/>
                  <w:marRight w:val="0"/>
                  <w:marTop w:val="0"/>
                  <w:marBottom w:val="0"/>
                  <w:divBdr>
                    <w:top w:val="none" w:sz="0" w:space="0" w:color="auto"/>
                    <w:left w:val="none" w:sz="0" w:space="0" w:color="auto"/>
                    <w:bottom w:val="none" w:sz="0" w:space="0" w:color="auto"/>
                    <w:right w:val="none" w:sz="0" w:space="0" w:color="auto"/>
                  </w:divBdr>
                </w:div>
                <w:div w:id="1798913456">
                  <w:marLeft w:val="0"/>
                  <w:marRight w:val="0"/>
                  <w:marTop w:val="0"/>
                  <w:marBottom w:val="0"/>
                  <w:divBdr>
                    <w:top w:val="none" w:sz="0" w:space="0" w:color="auto"/>
                    <w:left w:val="none" w:sz="0" w:space="0" w:color="auto"/>
                    <w:bottom w:val="none" w:sz="0" w:space="0" w:color="auto"/>
                    <w:right w:val="none" w:sz="0" w:space="0" w:color="auto"/>
                  </w:divBdr>
                </w:div>
                <w:div w:id="652216942">
                  <w:marLeft w:val="0"/>
                  <w:marRight w:val="0"/>
                  <w:marTop w:val="0"/>
                  <w:marBottom w:val="0"/>
                  <w:divBdr>
                    <w:top w:val="none" w:sz="0" w:space="0" w:color="auto"/>
                    <w:left w:val="none" w:sz="0" w:space="0" w:color="auto"/>
                    <w:bottom w:val="none" w:sz="0" w:space="0" w:color="auto"/>
                    <w:right w:val="none" w:sz="0" w:space="0" w:color="auto"/>
                  </w:divBdr>
                </w:div>
                <w:div w:id="398098213">
                  <w:marLeft w:val="0"/>
                  <w:marRight w:val="0"/>
                  <w:marTop w:val="0"/>
                  <w:marBottom w:val="0"/>
                  <w:divBdr>
                    <w:top w:val="none" w:sz="0" w:space="0" w:color="auto"/>
                    <w:left w:val="none" w:sz="0" w:space="0" w:color="auto"/>
                    <w:bottom w:val="none" w:sz="0" w:space="0" w:color="auto"/>
                    <w:right w:val="none" w:sz="0" w:space="0" w:color="auto"/>
                  </w:divBdr>
                </w:div>
                <w:div w:id="1523015133">
                  <w:marLeft w:val="0"/>
                  <w:marRight w:val="0"/>
                  <w:marTop w:val="0"/>
                  <w:marBottom w:val="0"/>
                  <w:divBdr>
                    <w:top w:val="none" w:sz="0" w:space="0" w:color="auto"/>
                    <w:left w:val="none" w:sz="0" w:space="0" w:color="auto"/>
                    <w:bottom w:val="none" w:sz="0" w:space="0" w:color="auto"/>
                    <w:right w:val="none" w:sz="0" w:space="0" w:color="auto"/>
                  </w:divBdr>
                </w:div>
                <w:div w:id="374474163">
                  <w:marLeft w:val="0"/>
                  <w:marRight w:val="0"/>
                  <w:marTop w:val="0"/>
                  <w:marBottom w:val="0"/>
                  <w:divBdr>
                    <w:top w:val="none" w:sz="0" w:space="0" w:color="auto"/>
                    <w:left w:val="none" w:sz="0" w:space="0" w:color="auto"/>
                    <w:bottom w:val="none" w:sz="0" w:space="0" w:color="auto"/>
                    <w:right w:val="none" w:sz="0" w:space="0" w:color="auto"/>
                  </w:divBdr>
                </w:div>
                <w:div w:id="561137390">
                  <w:marLeft w:val="0"/>
                  <w:marRight w:val="0"/>
                  <w:marTop w:val="0"/>
                  <w:marBottom w:val="0"/>
                  <w:divBdr>
                    <w:top w:val="none" w:sz="0" w:space="0" w:color="auto"/>
                    <w:left w:val="none" w:sz="0" w:space="0" w:color="auto"/>
                    <w:bottom w:val="none" w:sz="0" w:space="0" w:color="auto"/>
                    <w:right w:val="none" w:sz="0" w:space="0" w:color="auto"/>
                  </w:divBdr>
                </w:div>
                <w:div w:id="859471304">
                  <w:marLeft w:val="0"/>
                  <w:marRight w:val="0"/>
                  <w:marTop w:val="0"/>
                  <w:marBottom w:val="0"/>
                  <w:divBdr>
                    <w:top w:val="none" w:sz="0" w:space="0" w:color="auto"/>
                    <w:left w:val="none" w:sz="0" w:space="0" w:color="auto"/>
                    <w:bottom w:val="none" w:sz="0" w:space="0" w:color="auto"/>
                    <w:right w:val="none" w:sz="0" w:space="0" w:color="auto"/>
                  </w:divBdr>
                </w:div>
                <w:div w:id="309099575">
                  <w:marLeft w:val="0"/>
                  <w:marRight w:val="0"/>
                  <w:marTop w:val="0"/>
                  <w:marBottom w:val="0"/>
                  <w:divBdr>
                    <w:top w:val="none" w:sz="0" w:space="0" w:color="auto"/>
                    <w:left w:val="none" w:sz="0" w:space="0" w:color="auto"/>
                    <w:bottom w:val="none" w:sz="0" w:space="0" w:color="auto"/>
                    <w:right w:val="none" w:sz="0" w:space="0" w:color="auto"/>
                  </w:divBdr>
                </w:div>
                <w:div w:id="2102951091">
                  <w:marLeft w:val="0"/>
                  <w:marRight w:val="0"/>
                  <w:marTop w:val="0"/>
                  <w:marBottom w:val="0"/>
                  <w:divBdr>
                    <w:top w:val="none" w:sz="0" w:space="0" w:color="auto"/>
                    <w:left w:val="none" w:sz="0" w:space="0" w:color="auto"/>
                    <w:bottom w:val="none" w:sz="0" w:space="0" w:color="auto"/>
                    <w:right w:val="none" w:sz="0" w:space="0" w:color="auto"/>
                  </w:divBdr>
                </w:div>
                <w:div w:id="462885884">
                  <w:marLeft w:val="0"/>
                  <w:marRight w:val="0"/>
                  <w:marTop w:val="0"/>
                  <w:marBottom w:val="0"/>
                  <w:divBdr>
                    <w:top w:val="none" w:sz="0" w:space="0" w:color="auto"/>
                    <w:left w:val="none" w:sz="0" w:space="0" w:color="auto"/>
                    <w:bottom w:val="none" w:sz="0" w:space="0" w:color="auto"/>
                    <w:right w:val="none" w:sz="0" w:space="0" w:color="auto"/>
                  </w:divBdr>
                </w:div>
                <w:div w:id="775708708">
                  <w:marLeft w:val="0"/>
                  <w:marRight w:val="0"/>
                  <w:marTop w:val="0"/>
                  <w:marBottom w:val="0"/>
                  <w:divBdr>
                    <w:top w:val="none" w:sz="0" w:space="0" w:color="auto"/>
                    <w:left w:val="none" w:sz="0" w:space="0" w:color="auto"/>
                    <w:bottom w:val="none" w:sz="0" w:space="0" w:color="auto"/>
                    <w:right w:val="none" w:sz="0" w:space="0" w:color="auto"/>
                  </w:divBdr>
                </w:div>
                <w:div w:id="2023163148">
                  <w:marLeft w:val="0"/>
                  <w:marRight w:val="0"/>
                  <w:marTop w:val="0"/>
                  <w:marBottom w:val="0"/>
                  <w:divBdr>
                    <w:top w:val="none" w:sz="0" w:space="0" w:color="auto"/>
                    <w:left w:val="none" w:sz="0" w:space="0" w:color="auto"/>
                    <w:bottom w:val="none" w:sz="0" w:space="0" w:color="auto"/>
                    <w:right w:val="none" w:sz="0" w:space="0" w:color="auto"/>
                  </w:divBdr>
                </w:div>
                <w:div w:id="685327942">
                  <w:marLeft w:val="0"/>
                  <w:marRight w:val="0"/>
                  <w:marTop w:val="0"/>
                  <w:marBottom w:val="0"/>
                  <w:divBdr>
                    <w:top w:val="none" w:sz="0" w:space="0" w:color="auto"/>
                    <w:left w:val="none" w:sz="0" w:space="0" w:color="auto"/>
                    <w:bottom w:val="none" w:sz="0" w:space="0" w:color="auto"/>
                    <w:right w:val="none" w:sz="0" w:space="0" w:color="auto"/>
                  </w:divBdr>
                </w:div>
                <w:div w:id="2005743405">
                  <w:marLeft w:val="0"/>
                  <w:marRight w:val="0"/>
                  <w:marTop w:val="0"/>
                  <w:marBottom w:val="0"/>
                  <w:divBdr>
                    <w:top w:val="none" w:sz="0" w:space="0" w:color="auto"/>
                    <w:left w:val="none" w:sz="0" w:space="0" w:color="auto"/>
                    <w:bottom w:val="none" w:sz="0" w:space="0" w:color="auto"/>
                    <w:right w:val="none" w:sz="0" w:space="0" w:color="auto"/>
                  </w:divBdr>
                </w:div>
                <w:div w:id="157164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01453">
          <w:marLeft w:val="0"/>
          <w:marRight w:val="0"/>
          <w:marTop w:val="0"/>
          <w:marBottom w:val="0"/>
          <w:divBdr>
            <w:top w:val="none" w:sz="0" w:space="0" w:color="auto"/>
            <w:left w:val="none" w:sz="0" w:space="0" w:color="auto"/>
            <w:bottom w:val="none" w:sz="0" w:space="0" w:color="auto"/>
            <w:right w:val="none" w:sz="0" w:space="0" w:color="auto"/>
          </w:divBdr>
          <w:divsChild>
            <w:div w:id="1524174053">
              <w:marLeft w:val="0"/>
              <w:marRight w:val="0"/>
              <w:marTop w:val="0"/>
              <w:marBottom w:val="0"/>
              <w:divBdr>
                <w:top w:val="none" w:sz="0" w:space="0" w:color="auto"/>
                <w:left w:val="none" w:sz="0" w:space="0" w:color="auto"/>
                <w:bottom w:val="none" w:sz="0" w:space="0" w:color="auto"/>
                <w:right w:val="none" w:sz="0" w:space="0" w:color="auto"/>
              </w:divBdr>
              <w:divsChild>
                <w:div w:id="909656419">
                  <w:marLeft w:val="0"/>
                  <w:marRight w:val="0"/>
                  <w:marTop w:val="0"/>
                  <w:marBottom w:val="0"/>
                  <w:divBdr>
                    <w:top w:val="none" w:sz="0" w:space="0" w:color="auto"/>
                    <w:left w:val="none" w:sz="0" w:space="0" w:color="auto"/>
                    <w:bottom w:val="none" w:sz="0" w:space="0" w:color="auto"/>
                    <w:right w:val="none" w:sz="0" w:space="0" w:color="auto"/>
                  </w:divBdr>
                </w:div>
                <w:div w:id="81800453">
                  <w:marLeft w:val="0"/>
                  <w:marRight w:val="0"/>
                  <w:marTop w:val="0"/>
                  <w:marBottom w:val="0"/>
                  <w:divBdr>
                    <w:top w:val="none" w:sz="0" w:space="0" w:color="auto"/>
                    <w:left w:val="none" w:sz="0" w:space="0" w:color="auto"/>
                    <w:bottom w:val="none" w:sz="0" w:space="0" w:color="auto"/>
                    <w:right w:val="none" w:sz="0" w:space="0" w:color="auto"/>
                  </w:divBdr>
                </w:div>
                <w:div w:id="629019947">
                  <w:marLeft w:val="0"/>
                  <w:marRight w:val="0"/>
                  <w:marTop w:val="0"/>
                  <w:marBottom w:val="0"/>
                  <w:divBdr>
                    <w:top w:val="none" w:sz="0" w:space="0" w:color="auto"/>
                    <w:left w:val="none" w:sz="0" w:space="0" w:color="auto"/>
                    <w:bottom w:val="none" w:sz="0" w:space="0" w:color="auto"/>
                    <w:right w:val="none" w:sz="0" w:space="0" w:color="auto"/>
                  </w:divBdr>
                </w:div>
                <w:div w:id="769811831">
                  <w:marLeft w:val="0"/>
                  <w:marRight w:val="0"/>
                  <w:marTop w:val="0"/>
                  <w:marBottom w:val="0"/>
                  <w:divBdr>
                    <w:top w:val="none" w:sz="0" w:space="0" w:color="auto"/>
                    <w:left w:val="none" w:sz="0" w:space="0" w:color="auto"/>
                    <w:bottom w:val="none" w:sz="0" w:space="0" w:color="auto"/>
                    <w:right w:val="none" w:sz="0" w:space="0" w:color="auto"/>
                  </w:divBdr>
                </w:div>
                <w:div w:id="1066876345">
                  <w:marLeft w:val="0"/>
                  <w:marRight w:val="0"/>
                  <w:marTop w:val="0"/>
                  <w:marBottom w:val="0"/>
                  <w:divBdr>
                    <w:top w:val="none" w:sz="0" w:space="0" w:color="auto"/>
                    <w:left w:val="none" w:sz="0" w:space="0" w:color="auto"/>
                    <w:bottom w:val="none" w:sz="0" w:space="0" w:color="auto"/>
                    <w:right w:val="none" w:sz="0" w:space="0" w:color="auto"/>
                  </w:divBdr>
                </w:div>
                <w:div w:id="101191126">
                  <w:marLeft w:val="0"/>
                  <w:marRight w:val="0"/>
                  <w:marTop w:val="0"/>
                  <w:marBottom w:val="0"/>
                  <w:divBdr>
                    <w:top w:val="none" w:sz="0" w:space="0" w:color="auto"/>
                    <w:left w:val="none" w:sz="0" w:space="0" w:color="auto"/>
                    <w:bottom w:val="none" w:sz="0" w:space="0" w:color="auto"/>
                    <w:right w:val="none" w:sz="0" w:space="0" w:color="auto"/>
                  </w:divBdr>
                </w:div>
                <w:div w:id="1690371951">
                  <w:marLeft w:val="0"/>
                  <w:marRight w:val="0"/>
                  <w:marTop w:val="0"/>
                  <w:marBottom w:val="0"/>
                  <w:divBdr>
                    <w:top w:val="none" w:sz="0" w:space="0" w:color="auto"/>
                    <w:left w:val="none" w:sz="0" w:space="0" w:color="auto"/>
                    <w:bottom w:val="none" w:sz="0" w:space="0" w:color="auto"/>
                    <w:right w:val="none" w:sz="0" w:space="0" w:color="auto"/>
                  </w:divBdr>
                </w:div>
                <w:div w:id="722555830">
                  <w:marLeft w:val="0"/>
                  <w:marRight w:val="0"/>
                  <w:marTop w:val="0"/>
                  <w:marBottom w:val="0"/>
                  <w:divBdr>
                    <w:top w:val="none" w:sz="0" w:space="0" w:color="auto"/>
                    <w:left w:val="none" w:sz="0" w:space="0" w:color="auto"/>
                    <w:bottom w:val="none" w:sz="0" w:space="0" w:color="auto"/>
                    <w:right w:val="none" w:sz="0" w:space="0" w:color="auto"/>
                  </w:divBdr>
                </w:div>
                <w:div w:id="393818485">
                  <w:marLeft w:val="0"/>
                  <w:marRight w:val="0"/>
                  <w:marTop w:val="0"/>
                  <w:marBottom w:val="0"/>
                  <w:divBdr>
                    <w:top w:val="none" w:sz="0" w:space="0" w:color="auto"/>
                    <w:left w:val="none" w:sz="0" w:space="0" w:color="auto"/>
                    <w:bottom w:val="none" w:sz="0" w:space="0" w:color="auto"/>
                    <w:right w:val="none" w:sz="0" w:space="0" w:color="auto"/>
                  </w:divBdr>
                </w:div>
                <w:div w:id="1900049144">
                  <w:marLeft w:val="0"/>
                  <w:marRight w:val="0"/>
                  <w:marTop w:val="0"/>
                  <w:marBottom w:val="0"/>
                  <w:divBdr>
                    <w:top w:val="none" w:sz="0" w:space="0" w:color="auto"/>
                    <w:left w:val="none" w:sz="0" w:space="0" w:color="auto"/>
                    <w:bottom w:val="none" w:sz="0" w:space="0" w:color="auto"/>
                    <w:right w:val="none" w:sz="0" w:space="0" w:color="auto"/>
                  </w:divBdr>
                </w:div>
                <w:div w:id="1312902963">
                  <w:marLeft w:val="0"/>
                  <w:marRight w:val="0"/>
                  <w:marTop w:val="0"/>
                  <w:marBottom w:val="0"/>
                  <w:divBdr>
                    <w:top w:val="none" w:sz="0" w:space="0" w:color="auto"/>
                    <w:left w:val="none" w:sz="0" w:space="0" w:color="auto"/>
                    <w:bottom w:val="none" w:sz="0" w:space="0" w:color="auto"/>
                    <w:right w:val="none" w:sz="0" w:space="0" w:color="auto"/>
                  </w:divBdr>
                </w:div>
                <w:div w:id="1808158804">
                  <w:marLeft w:val="0"/>
                  <w:marRight w:val="0"/>
                  <w:marTop w:val="0"/>
                  <w:marBottom w:val="0"/>
                  <w:divBdr>
                    <w:top w:val="none" w:sz="0" w:space="0" w:color="auto"/>
                    <w:left w:val="none" w:sz="0" w:space="0" w:color="auto"/>
                    <w:bottom w:val="none" w:sz="0" w:space="0" w:color="auto"/>
                    <w:right w:val="none" w:sz="0" w:space="0" w:color="auto"/>
                  </w:divBdr>
                </w:div>
                <w:div w:id="1110586024">
                  <w:marLeft w:val="0"/>
                  <w:marRight w:val="0"/>
                  <w:marTop w:val="0"/>
                  <w:marBottom w:val="0"/>
                  <w:divBdr>
                    <w:top w:val="none" w:sz="0" w:space="0" w:color="auto"/>
                    <w:left w:val="none" w:sz="0" w:space="0" w:color="auto"/>
                    <w:bottom w:val="none" w:sz="0" w:space="0" w:color="auto"/>
                    <w:right w:val="none" w:sz="0" w:space="0" w:color="auto"/>
                  </w:divBdr>
                </w:div>
                <w:div w:id="1632713961">
                  <w:marLeft w:val="0"/>
                  <w:marRight w:val="0"/>
                  <w:marTop w:val="0"/>
                  <w:marBottom w:val="0"/>
                  <w:divBdr>
                    <w:top w:val="none" w:sz="0" w:space="0" w:color="auto"/>
                    <w:left w:val="none" w:sz="0" w:space="0" w:color="auto"/>
                    <w:bottom w:val="none" w:sz="0" w:space="0" w:color="auto"/>
                    <w:right w:val="none" w:sz="0" w:space="0" w:color="auto"/>
                  </w:divBdr>
                </w:div>
                <w:div w:id="1139492010">
                  <w:marLeft w:val="0"/>
                  <w:marRight w:val="0"/>
                  <w:marTop w:val="0"/>
                  <w:marBottom w:val="0"/>
                  <w:divBdr>
                    <w:top w:val="none" w:sz="0" w:space="0" w:color="auto"/>
                    <w:left w:val="none" w:sz="0" w:space="0" w:color="auto"/>
                    <w:bottom w:val="none" w:sz="0" w:space="0" w:color="auto"/>
                    <w:right w:val="none" w:sz="0" w:space="0" w:color="auto"/>
                  </w:divBdr>
                </w:div>
                <w:div w:id="1043023724">
                  <w:marLeft w:val="0"/>
                  <w:marRight w:val="0"/>
                  <w:marTop w:val="0"/>
                  <w:marBottom w:val="0"/>
                  <w:divBdr>
                    <w:top w:val="none" w:sz="0" w:space="0" w:color="auto"/>
                    <w:left w:val="none" w:sz="0" w:space="0" w:color="auto"/>
                    <w:bottom w:val="none" w:sz="0" w:space="0" w:color="auto"/>
                    <w:right w:val="none" w:sz="0" w:space="0" w:color="auto"/>
                  </w:divBdr>
                </w:div>
                <w:div w:id="582908227">
                  <w:marLeft w:val="0"/>
                  <w:marRight w:val="0"/>
                  <w:marTop w:val="0"/>
                  <w:marBottom w:val="0"/>
                  <w:divBdr>
                    <w:top w:val="none" w:sz="0" w:space="0" w:color="auto"/>
                    <w:left w:val="none" w:sz="0" w:space="0" w:color="auto"/>
                    <w:bottom w:val="none" w:sz="0" w:space="0" w:color="auto"/>
                    <w:right w:val="none" w:sz="0" w:space="0" w:color="auto"/>
                  </w:divBdr>
                </w:div>
                <w:div w:id="639458512">
                  <w:marLeft w:val="0"/>
                  <w:marRight w:val="0"/>
                  <w:marTop w:val="0"/>
                  <w:marBottom w:val="0"/>
                  <w:divBdr>
                    <w:top w:val="none" w:sz="0" w:space="0" w:color="auto"/>
                    <w:left w:val="none" w:sz="0" w:space="0" w:color="auto"/>
                    <w:bottom w:val="none" w:sz="0" w:space="0" w:color="auto"/>
                    <w:right w:val="none" w:sz="0" w:space="0" w:color="auto"/>
                  </w:divBdr>
                </w:div>
                <w:div w:id="1284339038">
                  <w:marLeft w:val="0"/>
                  <w:marRight w:val="0"/>
                  <w:marTop w:val="0"/>
                  <w:marBottom w:val="0"/>
                  <w:divBdr>
                    <w:top w:val="none" w:sz="0" w:space="0" w:color="auto"/>
                    <w:left w:val="none" w:sz="0" w:space="0" w:color="auto"/>
                    <w:bottom w:val="none" w:sz="0" w:space="0" w:color="auto"/>
                    <w:right w:val="none" w:sz="0" w:space="0" w:color="auto"/>
                  </w:divBdr>
                </w:div>
                <w:div w:id="1369839545">
                  <w:marLeft w:val="0"/>
                  <w:marRight w:val="0"/>
                  <w:marTop w:val="0"/>
                  <w:marBottom w:val="0"/>
                  <w:divBdr>
                    <w:top w:val="none" w:sz="0" w:space="0" w:color="auto"/>
                    <w:left w:val="none" w:sz="0" w:space="0" w:color="auto"/>
                    <w:bottom w:val="none" w:sz="0" w:space="0" w:color="auto"/>
                    <w:right w:val="none" w:sz="0" w:space="0" w:color="auto"/>
                  </w:divBdr>
                </w:div>
                <w:div w:id="386488881">
                  <w:marLeft w:val="0"/>
                  <w:marRight w:val="0"/>
                  <w:marTop w:val="0"/>
                  <w:marBottom w:val="0"/>
                  <w:divBdr>
                    <w:top w:val="none" w:sz="0" w:space="0" w:color="auto"/>
                    <w:left w:val="none" w:sz="0" w:space="0" w:color="auto"/>
                    <w:bottom w:val="none" w:sz="0" w:space="0" w:color="auto"/>
                    <w:right w:val="none" w:sz="0" w:space="0" w:color="auto"/>
                  </w:divBdr>
                </w:div>
                <w:div w:id="1033769031">
                  <w:marLeft w:val="0"/>
                  <w:marRight w:val="0"/>
                  <w:marTop w:val="0"/>
                  <w:marBottom w:val="0"/>
                  <w:divBdr>
                    <w:top w:val="none" w:sz="0" w:space="0" w:color="auto"/>
                    <w:left w:val="none" w:sz="0" w:space="0" w:color="auto"/>
                    <w:bottom w:val="none" w:sz="0" w:space="0" w:color="auto"/>
                    <w:right w:val="none" w:sz="0" w:space="0" w:color="auto"/>
                  </w:divBdr>
                </w:div>
                <w:div w:id="114258307">
                  <w:marLeft w:val="0"/>
                  <w:marRight w:val="0"/>
                  <w:marTop w:val="0"/>
                  <w:marBottom w:val="0"/>
                  <w:divBdr>
                    <w:top w:val="none" w:sz="0" w:space="0" w:color="auto"/>
                    <w:left w:val="none" w:sz="0" w:space="0" w:color="auto"/>
                    <w:bottom w:val="none" w:sz="0" w:space="0" w:color="auto"/>
                    <w:right w:val="none" w:sz="0" w:space="0" w:color="auto"/>
                  </w:divBdr>
                </w:div>
                <w:div w:id="1572501837">
                  <w:marLeft w:val="0"/>
                  <w:marRight w:val="0"/>
                  <w:marTop w:val="0"/>
                  <w:marBottom w:val="0"/>
                  <w:divBdr>
                    <w:top w:val="none" w:sz="0" w:space="0" w:color="auto"/>
                    <w:left w:val="none" w:sz="0" w:space="0" w:color="auto"/>
                    <w:bottom w:val="none" w:sz="0" w:space="0" w:color="auto"/>
                    <w:right w:val="none" w:sz="0" w:space="0" w:color="auto"/>
                  </w:divBdr>
                </w:div>
                <w:div w:id="439690184">
                  <w:marLeft w:val="0"/>
                  <w:marRight w:val="0"/>
                  <w:marTop w:val="0"/>
                  <w:marBottom w:val="0"/>
                  <w:divBdr>
                    <w:top w:val="none" w:sz="0" w:space="0" w:color="auto"/>
                    <w:left w:val="none" w:sz="0" w:space="0" w:color="auto"/>
                    <w:bottom w:val="none" w:sz="0" w:space="0" w:color="auto"/>
                    <w:right w:val="none" w:sz="0" w:space="0" w:color="auto"/>
                  </w:divBdr>
                </w:div>
                <w:div w:id="886915002">
                  <w:marLeft w:val="0"/>
                  <w:marRight w:val="0"/>
                  <w:marTop w:val="0"/>
                  <w:marBottom w:val="0"/>
                  <w:divBdr>
                    <w:top w:val="none" w:sz="0" w:space="0" w:color="auto"/>
                    <w:left w:val="none" w:sz="0" w:space="0" w:color="auto"/>
                    <w:bottom w:val="none" w:sz="0" w:space="0" w:color="auto"/>
                    <w:right w:val="none" w:sz="0" w:space="0" w:color="auto"/>
                  </w:divBdr>
                </w:div>
                <w:div w:id="1542594276">
                  <w:marLeft w:val="0"/>
                  <w:marRight w:val="0"/>
                  <w:marTop w:val="0"/>
                  <w:marBottom w:val="0"/>
                  <w:divBdr>
                    <w:top w:val="none" w:sz="0" w:space="0" w:color="auto"/>
                    <w:left w:val="none" w:sz="0" w:space="0" w:color="auto"/>
                    <w:bottom w:val="none" w:sz="0" w:space="0" w:color="auto"/>
                    <w:right w:val="none" w:sz="0" w:space="0" w:color="auto"/>
                  </w:divBdr>
                </w:div>
                <w:div w:id="567961742">
                  <w:marLeft w:val="0"/>
                  <w:marRight w:val="0"/>
                  <w:marTop w:val="0"/>
                  <w:marBottom w:val="0"/>
                  <w:divBdr>
                    <w:top w:val="none" w:sz="0" w:space="0" w:color="auto"/>
                    <w:left w:val="none" w:sz="0" w:space="0" w:color="auto"/>
                    <w:bottom w:val="none" w:sz="0" w:space="0" w:color="auto"/>
                    <w:right w:val="none" w:sz="0" w:space="0" w:color="auto"/>
                  </w:divBdr>
                </w:div>
                <w:div w:id="837116342">
                  <w:marLeft w:val="0"/>
                  <w:marRight w:val="0"/>
                  <w:marTop w:val="0"/>
                  <w:marBottom w:val="0"/>
                  <w:divBdr>
                    <w:top w:val="none" w:sz="0" w:space="0" w:color="auto"/>
                    <w:left w:val="none" w:sz="0" w:space="0" w:color="auto"/>
                    <w:bottom w:val="none" w:sz="0" w:space="0" w:color="auto"/>
                    <w:right w:val="none" w:sz="0" w:space="0" w:color="auto"/>
                  </w:divBdr>
                </w:div>
                <w:div w:id="678502173">
                  <w:marLeft w:val="0"/>
                  <w:marRight w:val="0"/>
                  <w:marTop w:val="0"/>
                  <w:marBottom w:val="0"/>
                  <w:divBdr>
                    <w:top w:val="none" w:sz="0" w:space="0" w:color="auto"/>
                    <w:left w:val="none" w:sz="0" w:space="0" w:color="auto"/>
                    <w:bottom w:val="none" w:sz="0" w:space="0" w:color="auto"/>
                    <w:right w:val="none" w:sz="0" w:space="0" w:color="auto"/>
                  </w:divBdr>
                </w:div>
                <w:div w:id="777259975">
                  <w:marLeft w:val="0"/>
                  <w:marRight w:val="0"/>
                  <w:marTop w:val="0"/>
                  <w:marBottom w:val="0"/>
                  <w:divBdr>
                    <w:top w:val="none" w:sz="0" w:space="0" w:color="auto"/>
                    <w:left w:val="none" w:sz="0" w:space="0" w:color="auto"/>
                    <w:bottom w:val="none" w:sz="0" w:space="0" w:color="auto"/>
                    <w:right w:val="none" w:sz="0" w:space="0" w:color="auto"/>
                  </w:divBdr>
                </w:div>
                <w:div w:id="1568493953">
                  <w:marLeft w:val="0"/>
                  <w:marRight w:val="0"/>
                  <w:marTop w:val="0"/>
                  <w:marBottom w:val="0"/>
                  <w:divBdr>
                    <w:top w:val="none" w:sz="0" w:space="0" w:color="auto"/>
                    <w:left w:val="none" w:sz="0" w:space="0" w:color="auto"/>
                    <w:bottom w:val="none" w:sz="0" w:space="0" w:color="auto"/>
                    <w:right w:val="none" w:sz="0" w:space="0" w:color="auto"/>
                  </w:divBdr>
                </w:div>
                <w:div w:id="1524434766">
                  <w:marLeft w:val="0"/>
                  <w:marRight w:val="0"/>
                  <w:marTop w:val="0"/>
                  <w:marBottom w:val="0"/>
                  <w:divBdr>
                    <w:top w:val="none" w:sz="0" w:space="0" w:color="auto"/>
                    <w:left w:val="none" w:sz="0" w:space="0" w:color="auto"/>
                    <w:bottom w:val="none" w:sz="0" w:space="0" w:color="auto"/>
                    <w:right w:val="none" w:sz="0" w:space="0" w:color="auto"/>
                  </w:divBdr>
                </w:div>
                <w:div w:id="1370183206">
                  <w:marLeft w:val="0"/>
                  <w:marRight w:val="0"/>
                  <w:marTop w:val="0"/>
                  <w:marBottom w:val="0"/>
                  <w:divBdr>
                    <w:top w:val="none" w:sz="0" w:space="0" w:color="auto"/>
                    <w:left w:val="none" w:sz="0" w:space="0" w:color="auto"/>
                    <w:bottom w:val="none" w:sz="0" w:space="0" w:color="auto"/>
                    <w:right w:val="none" w:sz="0" w:space="0" w:color="auto"/>
                  </w:divBdr>
                </w:div>
                <w:div w:id="614365387">
                  <w:marLeft w:val="0"/>
                  <w:marRight w:val="0"/>
                  <w:marTop w:val="0"/>
                  <w:marBottom w:val="0"/>
                  <w:divBdr>
                    <w:top w:val="none" w:sz="0" w:space="0" w:color="auto"/>
                    <w:left w:val="none" w:sz="0" w:space="0" w:color="auto"/>
                    <w:bottom w:val="none" w:sz="0" w:space="0" w:color="auto"/>
                    <w:right w:val="none" w:sz="0" w:space="0" w:color="auto"/>
                  </w:divBdr>
                </w:div>
                <w:div w:id="692658986">
                  <w:marLeft w:val="0"/>
                  <w:marRight w:val="0"/>
                  <w:marTop w:val="0"/>
                  <w:marBottom w:val="0"/>
                  <w:divBdr>
                    <w:top w:val="none" w:sz="0" w:space="0" w:color="auto"/>
                    <w:left w:val="none" w:sz="0" w:space="0" w:color="auto"/>
                    <w:bottom w:val="none" w:sz="0" w:space="0" w:color="auto"/>
                    <w:right w:val="none" w:sz="0" w:space="0" w:color="auto"/>
                  </w:divBdr>
                </w:div>
                <w:div w:id="275987929">
                  <w:marLeft w:val="0"/>
                  <w:marRight w:val="0"/>
                  <w:marTop w:val="0"/>
                  <w:marBottom w:val="0"/>
                  <w:divBdr>
                    <w:top w:val="none" w:sz="0" w:space="0" w:color="auto"/>
                    <w:left w:val="none" w:sz="0" w:space="0" w:color="auto"/>
                    <w:bottom w:val="none" w:sz="0" w:space="0" w:color="auto"/>
                    <w:right w:val="none" w:sz="0" w:space="0" w:color="auto"/>
                  </w:divBdr>
                </w:div>
                <w:div w:id="1016004667">
                  <w:marLeft w:val="0"/>
                  <w:marRight w:val="0"/>
                  <w:marTop w:val="0"/>
                  <w:marBottom w:val="0"/>
                  <w:divBdr>
                    <w:top w:val="none" w:sz="0" w:space="0" w:color="auto"/>
                    <w:left w:val="none" w:sz="0" w:space="0" w:color="auto"/>
                    <w:bottom w:val="none" w:sz="0" w:space="0" w:color="auto"/>
                    <w:right w:val="none" w:sz="0" w:space="0" w:color="auto"/>
                  </w:divBdr>
                </w:div>
                <w:div w:id="1314598137">
                  <w:marLeft w:val="0"/>
                  <w:marRight w:val="0"/>
                  <w:marTop w:val="0"/>
                  <w:marBottom w:val="0"/>
                  <w:divBdr>
                    <w:top w:val="none" w:sz="0" w:space="0" w:color="auto"/>
                    <w:left w:val="none" w:sz="0" w:space="0" w:color="auto"/>
                    <w:bottom w:val="none" w:sz="0" w:space="0" w:color="auto"/>
                    <w:right w:val="none" w:sz="0" w:space="0" w:color="auto"/>
                  </w:divBdr>
                </w:div>
                <w:div w:id="1639922007">
                  <w:marLeft w:val="0"/>
                  <w:marRight w:val="0"/>
                  <w:marTop w:val="0"/>
                  <w:marBottom w:val="0"/>
                  <w:divBdr>
                    <w:top w:val="none" w:sz="0" w:space="0" w:color="auto"/>
                    <w:left w:val="none" w:sz="0" w:space="0" w:color="auto"/>
                    <w:bottom w:val="none" w:sz="0" w:space="0" w:color="auto"/>
                    <w:right w:val="none" w:sz="0" w:space="0" w:color="auto"/>
                  </w:divBdr>
                </w:div>
                <w:div w:id="1417898487">
                  <w:marLeft w:val="0"/>
                  <w:marRight w:val="0"/>
                  <w:marTop w:val="0"/>
                  <w:marBottom w:val="0"/>
                  <w:divBdr>
                    <w:top w:val="none" w:sz="0" w:space="0" w:color="auto"/>
                    <w:left w:val="none" w:sz="0" w:space="0" w:color="auto"/>
                    <w:bottom w:val="none" w:sz="0" w:space="0" w:color="auto"/>
                    <w:right w:val="none" w:sz="0" w:space="0" w:color="auto"/>
                  </w:divBdr>
                </w:div>
                <w:div w:id="1146439361">
                  <w:marLeft w:val="0"/>
                  <w:marRight w:val="0"/>
                  <w:marTop w:val="0"/>
                  <w:marBottom w:val="0"/>
                  <w:divBdr>
                    <w:top w:val="none" w:sz="0" w:space="0" w:color="auto"/>
                    <w:left w:val="none" w:sz="0" w:space="0" w:color="auto"/>
                    <w:bottom w:val="none" w:sz="0" w:space="0" w:color="auto"/>
                    <w:right w:val="none" w:sz="0" w:space="0" w:color="auto"/>
                  </w:divBdr>
                </w:div>
                <w:div w:id="124474972">
                  <w:marLeft w:val="0"/>
                  <w:marRight w:val="0"/>
                  <w:marTop w:val="0"/>
                  <w:marBottom w:val="0"/>
                  <w:divBdr>
                    <w:top w:val="none" w:sz="0" w:space="0" w:color="auto"/>
                    <w:left w:val="none" w:sz="0" w:space="0" w:color="auto"/>
                    <w:bottom w:val="none" w:sz="0" w:space="0" w:color="auto"/>
                    <w:right w:val="none" w:sz="0" w:space="0" w:color="auto"/>
                  </w:divBdr>
                </w:div>
                <w:div w:id="505904145">
                  <w:marLeft w:val="0"/>
                  <w:marRight w:val="0"/>
                  <w:marTop w:val="0"/>
                  <w:marBottom w:val="0"/>
                  <w:divBdr>
                    <w:top w:val="none" w:sz="0" w:space="0" w:color="auto"/>
                    <w:left w:val="none" w:sz="0" w:space="0" w:color="auto"/>
                    <w:bottom w:val="none" w:sz="0" w:space="0" w:color="auto"/>
                    <w:right w:val="none" w:sz="0" w:space="0" w:color="auto"/>
                  </w:divBdr>
                </w:div>
                <w:div w:id="1098061095">
                  <w:marLeft w:val="0"/>
                  <w:marRight w:val="0"/>
                  <w:marTop w:val="0"/>
                  <w:marBottom w:val="0"/>
                  <w:divBdr>
                    <w:top w:val="none" w:sz="0" w:space="0" w:color="auto"/>
                    <w:left w:val="none" w:sz="0" w:space="0" w:color="auto"/>
                    <w:bottom w:val="none" w:sz="0" w:space="0" w:color="auto"/>
                    <w:right w:val="none" w:sz="0" w:space="0" w:color="auto"/>
                  </w:divBdr>
                </w:div>
                <w:div w:id="268584109">
                  <w:marLeft w:val="0"/>
                  <w:marRight w:val="0"/>
                  <w:marTop w:val="0"/>
                  <w:marBottom w:val="0"/>
                  <w:divBdr>
                    <w:top w:val="none" w:sz="0" w:space="0" w:color="auto"/>
                    <w:left w:val="none" w:sz="0" w:space="0" w:color="auto"/>
                    <w:bottom w:val="none" w:sz="0" w:space="0" w:color="auto"/>
                    <w:right w:val="none" w:sz="0" w:space="0" w:color="auto"/>
                  </w:divBdr>
                </w:div>
                <w:div w:id="1185435320">
                  <w:marLeft w:val="0"/>
                  <w:marRight w:val="0"/>
                  <w:marTop w:val="0"/>
                  <w:marBottom w:val="0"/>
                  <w:divBdr>
                    <w:top w:val="none" w:sz="0" w:space="0" w:color="auto"/>
                    <w:left w:val="none" w:sz="0" w:space="0" w:color="auto"/>
                    <w:bottom w:val="none" w:sz="0" w:space="0" w:color="auto"/>
                    <w:right w:val="none" w:sz="0" w:space="0" w:color="auto"/>
                  </w:divBdr>
                </w:div>
                <w:div w:id="379593523">
                  <w:marLeft w:val="0"/>
                  <w:marRight w:val="0"/>
                  <w:marTop w:val="0"/>
                  <w:marBottom w:val="0"/>
                  <w:divBdr>
                    <w:top w:val="none" w:sz="0" w:space="0" w:color="auto"/>
                    <w:left w:val="none" w:sz="0" w:space="0" w:color="auto"/>
                    <w:bottom w:val="none" w:sz="0" w:space="0" w:color="auto"/>
                    <w:right w:val="none" w:sz="0" w:space="0" w:color="auto"/>
                  </w:divBdr>
                </w:div>
                <w:div w:id="1905331000">
                  <w:marLeft w:val="0"/>
                  <w:marRight w:val="0"/>
                  <w:marTop w:val="0"/>
                  <w:marBottom w:val="0"/>
                  <w:divBdr>
                    <w:top w:val="none" w:sz="0" w:space="0" w:color="auto"/>
                    <w:left w:val="none" w:sz="0" w:space="0" w:color="auto"/>
                    <w:bottom w:val="none" w:sz="0" w:space="0" w:color="auto"/>
                    <w:right w:val="none" w:sz="0" w:space="0" w:color="auto"/>
                  </w:divBdr>
                </w:div>
                <w:div w:id="1552962474">
                  <w:marLeft w:val="0"/>
                  <w:marRight w:val="0"/>
                  <w:marTop w:val="0"/>
                  <w:marBottom w:val="0"/>
                  <w:divBdr>
                    <w:top w:val="none" w:sz="0" w:space="0" w:color="auto"/>
                    <w:left w:val="none" w:sz="0" w:space="0" w:color="auto"/>
                    <w:bottom w:val="none" w:sz="0" w:space="0" w:color="auto"/>
                    <w:right w:val="none" w:sz="0" w:space="0" w:color="auto"/>
                  </w:divBdr>
                </w:div>
                <w:div w:id="1277060420">
                  <w:marLeft w:val="0"/>
                  <w:marRight w:val="0"/>
                  <w:marTop w:val="0"/>
                  <w:marBottom w:val="0"/>
                  <w:divBdr>
                    <w:top w:val="none" w:sz="0" w:space="0" w:color="auto"/>
                    <w:left w:val="none" w:sz="0" w:space="0" w:color="auto"/>
                    <w:bottom w:val="none" w:sz="0" w:space="0" w:color="auto"/>
                    <w:right w:val="none" w:sz="0" w:space="0" w:color="auto"/>
                  </w:divBdr>
                </w:div>
                <w:div w:id="398359114">
                  <w:marLeft w:val="0"/>
                  <w:marRight w:val="0"/>
                  <w:marTop w:val="0"/>
                  <w:marBottom w:val="0"/>
                  <w:divBdr>
                    <w:top w:val="none" w:sz="0" w:space="0" w:color="auto"/>
                    <w:left w:val="none" w:sz="0" w:space="0" w:color="auto"/>
                    <w:bottom w:val="none" w:sz="0" w:space="0" w:color="auto"/>
                    <w:right w:val="none" w:sz="0" w:space="0" w:color="auto"/>
                  </w:divBdr>
                </w:div>
                <w:div w:id="198977286">
                  <w:marLeft w:val="0"/>
                  <w:marRight w:val="0"/>
                  <w:marTop w:val="0"/>
                  <w:marBottom w:val="0"/>
                  <w:divBdr>
                    <w:top w:val="none" w:sz="0" w:space="0" w:color="auto"/>
                    <w:left w:val="none" w:sz="0" w:space="0" w:color="auto"/>
                    <w:bottom w:val="none" w:sz="0" w:space="0" w:color="auto"/>
                    <w:right w:val="none" w:sz="0" w:space="0" w:color="auto"/>
                  </w:divBdr>
                </w:div>
                <w:div w:id="337657883">
                  <w:marLeft w:val="0"/>
                  <w:marRight w:val="0"/>
                  <w:marTop w:val="0"/>
                  <w:marBottom w:val="0"/>
                  <w:divBdr>
                    <w:top w:val="none" w:sz="0" w:space="0" w:color="auto"/>
                    <w:left w:val="none" w:sz="0" w:space="0" w:color="auto"/>
                    <w:bottom w:val="none" w:sz="0" w:space="0" w:color="auto"/>
                    <w:right w:val="none" w:sz="0" w:space="0" w:color="auto"/>
                  </w:divBdr>
                </w:div>
                <w:div w:id="1494492642">
                  <w:marLeft w:val="0"/>
                  <w:marRight w:val="0"/>
                  <w:marTop w:val="0"/>
                  <w:marBottom w:val="0"/>
                  <w:divBdr>
                    <w:top w:val="none" w:sz="0" w:space="0" w:color="auto"/>
                    <w:left w:val="none" w:sz="0" w:space="0" w:color="auto"/>
                    <w:bottom w:val="none" w:sz="0" w:space="0" w:color="auto"/>
                    <w:right w:val="none" w:sz="0" w:space="0" w:color="auto"/>
                  </w:divBdr>
                </w:div>
                <w:div w:id="1841583926">
                  <w:marLeft w:val="0"/>
                  <w:marRight w:val="0"/>
                  <w:marTop w:val="0"/>
                  <w:marBottom w:val="0"/>
                  <w:divBdr>
                    <w:top w:val="none" w:sz="0" w:space="0" w:color="auto"/>
                    <w:left w:val="none" w:sz="0" w:space="0" w:color="auto"/>
                    <w:bottom w:val="none" w:sz="0" w:space="0" w:color="auto"/>
                    <w:right w:val="none" w:sz="0" w:space="0" w:color="auto"/>
                  </w:divBdr>
                </w:div>
                <w:div w:id="1550608509">
                  <w:marLeft w:val="0"/>
                  <w:marRight w:val="0"/>
                  <w:marTop w:val="0"/>
                  <w:marBottom w:val="0"/>
                  <w:divBdr>
                    <w:top w:val="none" w:sz="0" w:space="0" w:color="auto"/>
                    <w:left w:val="none" w:sz="0" w:space="0" w:color="auto"/>
                    <w:bottom w:val="none" w:sz="0" w:space="0" w:color="auto"/>
                    <w:right w:val="none" w:sz="0" w:space="0" w:color="auto"/>
                  </w:divBdr>
                </w:div>
                <w:div w:id="684677470">
                  <w:marLeft w:val="0"/>
                  <w:marRight w:val="0"/>
                  <w:marTop w:val="0"/>
                  <w:marBottom w:val="0"/>
                  <w:divBdr>
                    <w:top w:val="none" w:sz="0" w:space="0" w:color="auto"/>
                    <w:left w:val="none" w:sz="0" w:space="0" w:color="auto"/>
                    <w:bottom w:val="none" w:sz="0" w:space="0" w:color="auto"/>
                    <w:right w:val="none" w:sz="0" w:space="0" w:color="auto"/>
                  </w:divBdr>
                </w:div>
                <w:div w:id="98526210">
                  <w:marLeft w:val="0"/>
                  <w:marRight w:val="0"/>
                  <w:marTop w:val="0"/>
                  <w:marBottom w:val="0"/>
                  <w:divBdr>
                    <w:top w:val="none" w:sz="0" w:space="0" w:color="auto"/>
                    <w:left w:val="none" w:sz="0" w:space="0" w:color="auto"/>
                    <w:bottom w:val="none" w:sz="0" w:space="0" w:color="auto"/>
                    <w:right w:val="none" w:sz="0" w:space="0" w:color="auto"/>
                  </w:divBdr>
                </w:div>
                <w:div w:id="1333678704">
                  <w:marLeft w:val="0"/>
                  <w:marRight w:val="0"/>
                  <w:marTop w:val="0"/>
                  <w:marBottom w:val="0"/>
                  <w:divBdr>
                    <w:top w:val="none" w:sz="0" w:space="0" w:color="auto"/>
                    <w:left w:val="none" w:sz="0" w:space="0" w:color="auto"/>
                    <w:bottom w:val="none" w:sz="0" w:space="0" w:color="auto"/>
                    <w:right w:val="none" w:sz="0" w:space="0" w:color="auto"/>
                  </w:divBdr>
                </w:div>
                <w:div w:id="900677447">
                  <w:marLeft w:val="0"/>
                  <w:marRight w:val="0"/>
                  <w:marTop w:val="0"/>
                  <w:marBottom w:val="0"/>
                  <w:divBdr>
                    <w:top w:val="none" w:sz="0" w:space="0" w:color="auto"/>
                    <w:left w:val="none" w:sz="0" w:space="0" w:color="auto"/>
                    <w:bottom w:val="none" w:sz="0" w:space="0" w:color="auto"/>
                    <w:right w:val="none" w:sz="0" w:space="0" w:color="auto"/>
                  </w:divBdr>
                </w:div>
                <w:div w:id="609242185">
                  <w:marLeft w:val="0"/>
                  <w:marRight w:val="0"/>
                  <w:marTop w:val="0"/>
                  <w:marBottom w:val="0"/>
                  <w:divBdr>
                    <w:top w:val="none" w:sz="0" w:space="0" w:color="auto"/>
                    <w:left w:val="none" w:sz="0" w:space="0" w:color="auto"/>
                    <w:bottom w:val="none" w:sz="0" w:space="0" w:color="auto"/>
                    <w:right w:val="none" w:sz="0" w:space="0" w:color="auto"/>
                  </w:divBdr>
                </w:div>
                <w:div w:id="719474667">
                  <w:marLeft w:val="0"/>
                  <w:marRight w:val="0"/>
                  <w:marTop w:val="0"/>
                  <w:marBottom w:val="0"/>
                  <w:divBdr>
                    <w:top w:val="none" w:sz="0" w:space="0" w:color="auto"/>
                    <w:left w:val="none" w:sz="0" w:space="0" w:color="auto"/>
                    <w:bottom w:val="none" w:sz="0" w:space="0" w:color="auto"/>
                    <w:right w:val="none" w:sz="0" w:space="0" w:color="auto"/>
                  </w:divBdr>
                </w:div>
                <w:div w:id="434979948">
                  <w:marLeft w:val="0"/>
                  <w:marRight w:val="0"/>
                  <w:marTop w:val="0"/>
                  <w:marBottom w:val="0"/>
                  <w:divBdr>
                    <w:top w:val="none" w:sz="0" w:space="0" w:color="auto"/>
                    <w:left w:val="none" w:sz="0" w:space="0" w:color="auto"/>
                    <w:bottom w:val="none" w:sz="0" w:space="0" w:color="auto"/>
                    <w:right w:val="none" w:sz="0" w:space="0" w:color="auto"/>
                  </w:divBdr>
                </w:div>
                <w:div w:id="216624764">
                  <w:marLeft w:val="0"/>
                  <w:marRight w:val="0"/>
                  <w:marTop w:val="0"/>
                  <w:marBottom w:val="0"/>
                  <w:divBdr>
                    <w:top w:val="none" w:sz="0" w:space="0" w:color="auto"/>
                    <w:left w:val="none" w:sz="0" w:space="0" w:color="auto"/>
                    <w:bottom w:val="none" w:sz="0" w:space="0" w:color="auto"/>
                    <w:right w:val="none" w:sz="0" w:space="0" w:color="auto"/>
                  </w:divBdr>
                </w:div>
                <w:div w:id="581910821">
                  <w:marLeft w:val="0"/>
                  <w:marRight w:val="0"/>
                  <w:marTop w:val="0"/>
                  <w:marBottom w:val="0"/>
                  <w:divBdr>
                    <w:top w:val="none" w:sz="0" w:space="0" w:color="auto"/>
                    <w:left w:val="none" w:sz="0" w:space="0" w:color="auto"/>
                    <w:bottom w:val="none" w:sz="0" w:space="0" w:color="auto"/>
                    <w:right w:val="none" w:sz="0" w:space="0" w:color="auto"/>
                  </w:divBdr>
                </w:div>
                <w:div w:id="1164393325">
                  <w:marLeft w:val="0"/>
                  <w:marRight w:val="0"/>
                  <w:marTop w:val="0"/>
                  <w:marBottom w:val="0"/>
                  <w:divBdr>
                    <w:top w:val="none" w:sz="0" w:space="0" w:color="auto"/>
                    <w:left w:val="none" w:sz="0" w:space="0" w:color="auto"/>
                    <w:bottom w:val="none" w:sz="0" w:space="0" w:color="auto"/>
                    <w:right w:val="none" w:sz="0" w:space="0" w:color="auto"/>
                  </w:divBdr>
                </w:div>
                <w:div w:id="1629357102">
                  <w:marLeft w:val="0"/>
                  <w:marRight w:val="0"/>
                  <w:marTop w:val="0"/>
                  <w:marBottom w:val="0"/>
                  <w:divBdr>
                    <w:top w:val="none" w:sz="0" w:space="0" w:color="auto"/>
                    <w:left w:val="none" w:sz="0" w:space="0" w:color="auto"/>
                    <w:bottom w:val="none" w:sz="0" w:space="0" w:color="auto"/>
                    <w:right w:val="none" w:sz="0" w:space="0" w:color="auto"/>
                  </w:divBdr>
                </w:div>
                <w:div w:id="1445734021">
                  <w:marLeft w:val="0"/>
                  <w:marRight w:val="0"/>
                  <w:marTop w:val="0"/>
                  <w:marBottom w:val="0"/>
                  <w:divBdr>
                    <w:top w:val="none" w:sz="0" w:space="0" w:color="auto"/>
                    <w:left w:val="none" w:sz="0" w:space="0" w:color="auto"/>
                    <w:bottom w:val="none" w:sz="0" w:space="0" w:color="auto"/>
                    <w:right w:val="none" w:sz="0" w:space="0" w:color="auto"/>
                  </w:divBdr>
                </w:div>
                <w:div w:id="1463226984">
                  <w:marLeft w:val="0"/>
                  <w:marRight w:val="0"/>
                  <w:marTop w:val="0"/>
                  <w:marBottom w:val="0"/>
                  <w:divBdr>
                    <w:top w:val="none" w:sz="0" w:space="0" w:color="auto"/>
                    <w:left w:val="none" w:sz="0" w:space="0" w:color="auto"/>
                    <w:bottom w:val="none" w:sz="0" w:space="0" w:color="auto"/>
                    <w:right w:val="none" w:sz="0" w:space="0" w:color="auto"/>
                  </w:divBdr>
                </w:div>
                <w:div w:id="784351161">
                  <w:marLeft w:val="0"/>
                  <w:marRight w:val="0"/>
                  <w:marTop w:val="0"/>
                  <w:marBottom w:val="0"/>
                  <w:divBdr>
                    <w:top w:val="none" w:sz="0" w:space="0" w:color="auto"/>
                    <w:left w:val="none" w:sz="0" w:space="0" w:color="auto"/>
                    <w:bottom w:val="none" w:sz="0" w:space="0" w:color="auto"/>
                    <w:right w:val="none" w:sz="0" w:space="0" w:color="auto"/>
                  </w:divBdr>
                </w:div>
                <w:div w:id="1023746964">
                  <w:marLeft w:val="0"/>
                  <w:marRight w:val="0"/>
                  <w:marTop w:val="0"/>
                  <w:marBottom w:val="0"/>
                  <w:divBdr>
                    <w:top w:val="none" w:sz="0" w:space="0" w:color="auto"/>
                    <w:left w:val="none" w:sz="0" w:space="0" w:color="auto"/>
                    <w:bottom w:val="none" w:sz="0" w:space="0" w:color="auto"/>
                    <w:right w:val="none" w:sz="0" w:space="0" w:color="auto"/>
                  </w:divBdr>
                </w:div>
                <w:div w:id="2123767843">
                  <w:marLeft w:val="0"/>
                  <w:marRight w:val="0"/>
                  <w:marTop w:val="0"/>
                  <w:marBottom w:val="0"/>
                  <w:divBdr>
                    <w:top w:val="none" w:sz="0" w:space="0" w:color="auto"/>
                    <w:left w:val="none" w:sz="0" w:space="0" w:color="auto"/>
                    <w:bottom w:val="none" w:sz="0" w:space="0" w:color="auto"/>
                    <w:right w:val="none" w:sz="0" w:space="0" w:color="auto"/>
                  </w:divBdr>
                </w:div>
                <w:div w:id="1779178729">
                  <w:marLeft w:val="0"/>
                  <w:marRight w:val="0"/>
                  <w:marTop w:val="0"/>
                  <w:marBottom w:val="0"/>
                  <w:divBdr>
                    <w:top w:val="none" w:sz="0" w:space="0" w:color="auto"/>
                    <w:left w:val="none" w:sz="0" w:space="0" w:color="auto"/>
                    <w:bottom w:val="none" w:sz="0" w:space="0" w:color="auto"/>
                    <w:right w:val="none" w:sz="0" w:space="0" w:color="auto"/>
                  </w:divBdr>
                </w:div>
                <w:div w:id="641278722">
                  <w:marLeft w:val="0"/>
                  <w:marRight w:val="0"/>
                  <w:marTop w:val="0"/>
                  <w:marBottom w:val="0"/>
                  <w:divBdr>
                    <w:top w:val="none" w:sz="0" w:space="0" w:color="auto"/>
                    <w:left w:val="none" w:sz="0" w:space="0" w:color="auto"/>
                    <w:bottom w:val="none" w:sz="0" w:space="0" w:color="auto"/>
                    <w:right w:val="none" w:sz="0" w:space="0" w:color="auto"/>
                  </w:divBdr>
                </w:div>
                <w:div w:id="185171046">
                  <w:marLeft w:val="0"/>
                  <w:marRight w:val="0"/>
                  <w:marTop w:val="0"/>
                  <w:marBottom w:val="0"/>
                  <w:divBdr>
                    <w:top w:val="none" w:sz="0" w:space="0" w:color="auto"/>
                    <w:left w:val="none" w:sz="0" w:space="0" w:color="auto"/>
                    <w:bottom w:val="none" w:sz="0" w:space="0" w:color="auto"/>
                    <w:right w:val="none" w:sz="0" w:space="0" w:color="auto"/>
                  </w:divBdr>
                </w:div>
                <w:div w:id="302664439">
                  <w:marLeft w:val="0"/>
                  <w:marRight w:val="0"/>
                  <w:marTop w:val="0"/>
                  <w:marBottom w:val="0"/>
                  <w:divBdr>
                    <w:top w:val="none" w:sz="0" w:space="0" w:color="auto"/>
                    <w:left w:val="none" w:sz="0" w:space="0" w:color="auto"/>
                    <w:bottom w:val="none" w:sz="0" w:space="0" w:color="auto"/>
                    <w:right w:val="none" w:sz="0" w:space="0" w:color="auto"/>
                  </w:divBdr>
                </w:div>
                <w:div w:id="283080705">
                  <w:marLeft w:val="0"/>
                  <w:marRight w:val="0"/>
                  <w:marTop w:val="0"/>
                  <w:marBottom w:val="0"/>
                  <w:divBdr>
                    <w:top w:val="none" w:sz="0" w:space="0" w:color="auto"/>
                    <w:left w:val="none" w:sz="0" w:space="0" w:color="auto"/>
                    <w:bottom w:val="none" w:sz="0" w:space="0" w:color="auto"/>
                    <w:right w:val="none" w:sz="0" w:space="0" w:color="auto"/>
                  </w:divBdr>
                </w:div>
                <w:div w:id="1555501536">
                  <w:marLeft w:val="0"/>
                  <w:marRight w:val="0"/>
                  <w:marTop w:val="0"/>
                  <w:marBottom w:val="0"/>
                  <w:divBdr>
                    <w:top w:val="none" w:sz="0" w:space="0" w:color="auto"/>
                    <w:left w:val="none" w:sz="0" w:space="0" w:color="auto"/>
                    <w:bottom w:val="none" w:sz="0" w:space="0" w:color="auto"/>
                    <w:right w:val="none" w:sz="0" w:space="0" w:color="auto"/>
                  </w:divBdr>
                </w:div>
                <w:div w:id="1440565749">
                  <w:marLeft w:val="0"/>
                  <w:marRight w:val="0"/>
                  <w:marTop w:val="0"/>
                  <w:marBottom w:val="0"/>
                  <w:divBdr>
                    <w:top w:val="none" w:sz="0" w:space="0" w:color="auto"/>
                    <w:left w:val="none" w:sz="0" w:space="0" w:color="auto"/>
                    <w:bottom w:val="none" w:sz="0" w:space="0" w:color="auto"/>
                    <w:right w:val="none" w:sz="0" w:space="0" w:color="auto"/>
                  </w:divBdr>
                </w:div>
                <w:div w:id="1591160576">
                  <w:marLeft w:val="0"/>
                  <w:marRight w:val="0"/>
                  <w:marTop w:val="0"/>
                  <w:marBottom w:val="0"/>
                  <w:divBdr>
                    <w:top w:val="none" w:sz="0" w:space="0" w:color="auto"/>
                    <w:left w:val="none" w:sz="0" w:space="0" w:color="auto"/>
                    <w:bottom w:val="none" w:sz="0" w:space="0" w:color="auto"/>
                    <w:right w:val="none" w:sz="0" w:space="0" w:color="auto"/>
                  </w:divBdr>
                </w:div>
                <w:div w:id="551694240">
                  <w:marLeft w:val="0"/>
                  <w:marRight w:val="0"/>
                  <w:marTop w:val="0"/>
                  <w:marBottom w:val="0"/>
                  <w:divBdr>
                    <w:top w:val="none" w:sz="0" w:space="0" w:color="auto"/>
                    <w:left w:val="none" w:sz="0" w:space="0" w:color="auto"/>
                    <w:bottom w:val="none" w:sz="0" w:space="0" w:color="auto"/>
                    <w:right w:val="none" w:sz="0" w:space="0" w:color="auto"/>
                  </w:divBdr>
                </w:div>
                <w:div w:id="710693168">
                  <w:marLeft w:val="0"/>
                  <w:marRight w:val="0"/>
                  <w:marTop w:val="0"/>
                  <w:marBottom w:val="0"/>
                  <w:divBdr>
                    <w:top w:val="none" w:sz="0" w:space="0" w:color="auto"/>
                    <w:left w:val="none" w:sz="0" w:space="0" w:color="auto"/>
                    <w:bottom w:val="none" w:sz="0" w:space="0" w:color="auto"/>
                    <w:right w:val="none" w:sz="0" w:space="0" w:color="auto"/>
                  </w:divBdr>
                </w:div>
                <w:div w:id="793720596">
                  <w:marLeft w:val="0"/>
                  <w:marRight w:val="0"/>
                  <w:marTop w:val="0"/>
                  <w:marBottom w:val="0"/>
                  <w:divBdr>
                    <w:top w:val="none" w:sz="0" w:space="0" w:color="auto"/>
                    <w:left w:val="none" w:sz="0" w:space="0" w:color="auto"/>
                    <w:bottom w:val="none" w:sz="0" w:space="0" w:color="auto"/>
                    <w:right w:val="none" w:sz="0" w:space="0" w:color="auto"/>
                  </w:divBdr>
                </w:div>
                <w:div w:id="304434812">
                  <w:marLeft w:val="0"/>
                  <w:marRight w:val="0"/>
                  <w:marTop w:val="0"/>
                  <w:marBottom w:val="0"/>
                  <w:divBdr>
                    <w:top w:val="none" w:sz="0" w:space="0" w:color="auto"/>
                    <w:left w:val="none" w:sz="0" w:space="0" w:color="auto"/>
                    <w:bottom w:val="none" w:sz="0" w:space="0" w:color="auto"/>
                    <w:right w:val="none" w:sz="0" w:space="0" w:color="auto"/>
                  </w:divBdr>
                </w:div>
                <w:div w:id="196701407">
                  <w:marLeft w:val="0"/>
                  <w:marRight w:val="0"/>
                  <w:marTop w:val="0"/>
                  <w:marBottom w:val="0"/>
                  <w:divBdr>
                    <w:top w:val="none" w:sz="0" w:space="0" w:color="auto"/>
                    <w:left w:val="none" w:sz="0" w:space="0" w:color="auto"/>
                    <w:bottom w:val="none" w:sz="0" w:space="0" w:color="auto"/>
                    <w:right w:val="none" w:sz="0" w:space="0" w:color="auto"/>
                  </w:divBdr>
                </w:div>
                <w:div w:id="1206259076">
                  <w:marLeft w:val="0"/>
                  <w:marRight w:val="0"/>
                  <w:marTop w:val="0"/>
                  <w:marBottom w:val="0"/>
                  <w:divBdr>
                    <w:top w:val="none" w:sz="0" w:space="0" w:color="auto"/>
                    <w:left w:val="none" w:sz="0" w:space="0" w:color="auto"/>
                    <w:bottom w:val="none" w:sz="0" w:space="0" w:color="auto"/>
                    <w:right w:val="none" w:sz="0" w:space="0" w:color="auto"/>
                  </w:divBdr>
                </w:div>
                <w:div w:id="273755494">
                  <w:marLeft w:val="0"/>
                  <w:marRight w:val="0"/>
                  <w:marTop w:val="0"/>
                  <w:marBottom w:val="0"/>
                  <w:divBdr>
                    <w:top w:val="none" w:sz="0" w:space="0" w:color="auto"/>
                    <w:left w:val="none" w:sz="0" w:space="0" w:color="auto"/>
                    <w:bottom w:val="none" w:sz="0" w:space="0" w:color="auto"/>
                    <w:right w:val="none" w:sz="0" w:space="0" w:color="auto"/>
                  </w:divBdr>
                </w:div>
                <w:div w:id="1040982239">
                  <w:marLeft w:val="0"/>
                  <w:marRight w:val="0"/>
                  <w:marTop w:val="0"/>
                  <w:marBottom w:val="0"/>
                  <w:divBdr>
                    <w:top w:val="none" w:sz="0" w:space="0" w:color="auto"/>
                    <w:left w:val="none" w:sz="0" w:space="0" w:color="auto"/>
                    <w:bottom w:val="none" w:sz="0" w:space="0" w:color="auto"/>
                    <w:right w:val="none" w:sz="0" w:space="0" w:color="auto"/>
                  </w:divBdr>
                </w:div>
                <w:div w:id="450512349">
                  <w:marLeft w:val="0"/>
                  <w:marRight w:val="0"/>
                  <w:marTop w:val="0"/>
                  <w:marBottom w:val="0"/>
                  <w:divBdr>
                    <w:top w:val="none" w:sz="0" w:space="0" w:color="auto"/>
                    <w:left w:val="none" w:sz="0" w:space="0" w:color="auto"/>
                    <w:bottom w:val="none" w:sz="0" w:space="0" w:color="auto"/>
                    <w:right w:val="none" w:sz="0" w:space="0" w:color="auto"/>
                  </w:divBdr>
                </w:div>
                <w:div w:id="1074543315">
                  <w:marLeft w:val="0"/>
                  <w:marRight w:val="0"/>
                  <w:marTop w:val="0"/>
                  <w:marBottom w:val="0"/>
                  <w:divBdr>
                    <w:top w:val="none" w:sz="0" w:space="0" w:color="auto"/>
                    <w:left w:val="none" w:sz="0" w:space="0" w:color="auto"/>
                    <w:bottom w:val="none" w:sz="0" w:space="0" w:color="auto"/>
                    <w:right w:val="none" w:sz="0" w:space="0" w:color="auto"/>
                  </w:divBdr>
                </w:div>
                <w:div w:id="1196767856">
                  <w:marLeft w:val="0"/>
                  <w:marRight w:val="0"/>
                  <w:marTop w:val="0"/>
                  <w:marBottom w:val="0"/>
                  <w:divBdr>
                    <w:top w:val="none" w:sz="0" w:space="0" w:color="auto"/>
                    <w:left w:val="none" w:sz="0" w:space="0" w:color="auto"/>
                    <w:bottom w:val="none" w:sz="0" w:space="0" w:color="auto"/>
                    <w:right w:val="none" w:sz="0" w:space="0" w:color="auto"/>
                  </w:divBdr>
                </w:div>
                <w:div w:id="1697923038">
                  <w:marLeft w:val="0"/>
                  <w:marRight w:val="0"/>
                  <w:marTop w:val="0"/>
                  <w:marBottom w:val="0"/>
                  <w:divBdr>
                    <w:top w:val="none" w:sz="0" w:space="0" w:color="auto"/>
                    <w:left w:val="none" w:sz="0" w:space="0" w:color="auto"/>
                    <w:bottom w:val="none" w:sz="0" w:space="0" w:color="auto"/>
                    <w:right w:val="none" w:sz="0" w:space="0" w:color="auto"/>
                  </w:divBdr>
                </w:div>
                <w:div w:id="1302230515">
                  <w:marLeft w:val="0"/>
                  <w:marRight w:val="0"/>
                  <w:marTop w:val="0"/>
                  <w:marBottom w:val="0"/>
                  <w:divBdr>
                    <w:top w:val="none" w:sz="0" w:space="0" w:color="auto"/>
                    <w:left w:val="none" w:sz="0" w:space="0" w:color="auto"/>
                    <w:bottom w:val="none" w:sz="0" w:space="0" w:color="auto"/>
                    <w:right w:val="none" w:sz="0" w:space="0" w:color="auto"/>
                  </w:divBdr>
                </w:div>
                <w:div w:id="247010500">
                  <w:marLeft w:val="0"/>
                  <w:marRight w:val="0"/>
                  <w:marTop w:val="0"/>
                  <w:marBottom w:val="0"/>
                  <w:divBdr>
                    <w:top w:val="none" w:sz="0" w:space="0" w:color="auto"/>
                    <w:left w:val="none" w:sz="0" w:space="0" w:color="auto"/>
                    <w:bottom w:val="none" w:sz="0" w:space="0" w:color="auto"/>
                    <w:right w:val="none" w:sz="0" w:space="0" w:color="auto"/>
                  </w:divBdr>
                </w:div>
                <w:div w:id="665740951">
                  <w:marLeft w:val="0"/>
                  <w:marRight w:val="0"/>
                  <w:marTop w:val="0"/>
                  <w:marBottom w:val="0"/>
                  <w:divBdr>
                    <w:top w:val="none" w:sz="0" w:space="0" w:color="auto"/>
                    <w:left w:val="none" w:sz="0" w:space="0" w:color="auto"/>
                    <w:bottom w:val="none" w:sz="0" w:space="0" w:color="auto"/>
                    <w:right w:val="none" w:sz="0" w:space="0" w:color="auto"/>
                  </w:divBdr>
                </w:div>
                <w:div w:id="1346204896">
                  <w:marLeft w:val="0"/>
                  <w:marRight w:val="0"/>
                  <w:marTop w:val="0"/>
                  <w:marBottom w:val="0"/>
                  <w:divBdr>
                    <w:top w:val="none" w:sz="0" w:space="0" w:color="auto"/>
                    <w:left w:val="none" w:sz="0" w:space="0" w:color="auto"/>
                    <w:bottom w:val="none" w:sz="0" w:space="0" w:color="auto"/>
                    <w:right w:val="none" w:sz="0" w:space="0" w:color="auto"/>
                  </w:divBdr>
                </w:div>
                <w:div w:id="1642034228">
                  <w:marLeft w:val="0"/>
                  <w:marRight w:val="0"/>
                  <w:marTop w:val="0"/>
                  <w:marBottom w:val="0"/>
                  <w:divBdr>
                    <w:top w:val="none" w:sz="0" w:space="0" w:color="auto"/>
                    <w:left w:val="none" w:sz="0" w:space="0" w:color="auto"/>
                    <w:bottom w:val="none" w:sz="0" w:space="0" w:color="auto"/>
                    <w:right w:val="none" w:sz="0" w:space="0" w:color="auto"/>
                  </w:divBdr>
                </w:div>
                <w:div w:id="316417097">
                  <w:marLeft w:val="0"/>
                  <w:marRight w:val="0"/>
                  <w:marTop w:val="0"/>
                  <w:marBottom w:val="0"/>
                  <w:divBdr>
                    <w:top w:val="none" w:sz="0" w:space="0" w:color="auto"/>
                    <w:left w:val="none" w:sz="0" w:space="0" w:color="auto"/>
                    <w:bottom w:val="none" w:sz="0" w:space="0" w:color="auto"/>
                    <w:right w:val="none" w:sz="0" w:space="0" w:color="auto"/>
                  </w:divBdr>
                </w:div>
                <w:div w:id="183523776">
                  <w:marLeft w:val="0"/>
                  <w:marRight w:val="0"/>
                  <w:marTop w:val="0"/>
                  <w:marBottom w:val="0"/>
                  <w:divBdr>
                    <w:top w:val="none" w:sz="0" w:space="0" w:color="auto"/>
                    <w:left w:val="none" w:sz="0" w:space="0" w:color="auto"/>
                    <w:bottom w:val="none" w:sz="0" w:space="0" w:color="auto"/>
                    <w:right w:val="none" w:sz="0" w:space="0" w:color="auto"/>
                  </w:divBdr>
                </w:div>
                <w:div w:id="746533946">
                  <w:marLeft w:val="0"/>
                  <w:marRight w:val="0"/>
                  <w:marTop w:val="0"/>
                  <w:marBottom w:val="0"/>
                  <w:divBdr>
                    <w:top w:val="none" w:sz="0" w:space="0" w:color="auto"/>
                    <w:left w:val="none" w:sz="0" w:space="0" w:color="auto"/>
                    <w:bottom w:val="none" w:sz="0" w:space="0" w:color="auto"/>
                    <w:right w:val="none" w:sz="0" w:space="0" w:color="auto"/>
                  </w:divBdr>
                </w:div>
                <w:div w:id="718627067">
                  <w:marLeft w:val="0"/>
                  <w:marRight w:val="0"/>
                  <w:marTop w:val="0"/>
                  <w:marBottom w:val="0"/>
                  <w:divBdr>
                    <w:top w:val="none" w:sz="0" w:space="0" w:color="auto"/>
                    <w:left w:val="none" w:sz="0" w:space="0" w:color="auto"/>
                    <w:bottom w:val="none" w:sz="0" w:space="0" w:color="auto"/>
                    <w:right w:val="none" w:sz="0" w:space="0" w:color="auto"/>
                  </w:divBdr>
                </w:div>
                <w:div w:id="490869212">
                  <w:marLeft w:val="0"/>
                  <w:marRight w:val="0"/>
                  <w:marTop w:val="0"/>
                  <w:marBottom w:val="0"/>
                  <w:divBdr>
                    <w:top w:val="none" w:sz="0" w:space="0" w:color="auto"/>
                    <w:left w:val="none" w:sz="0" w:space="0" w:color="auto"/>
                    <w:bottom w:val="none" w:sz="0" w:space="0" w:color="auto"/>
                    <w:right w:val="none" w:sz="0" w:space="0" w:color="auto"/>
                  </w:divBdr>
                </w:div>
                <w:div w:id="1018892442">
                  <w:marLeft w:val="0"/>
                  <w:marRight w:val="0"/>
                  <w:marTop w:val="0"/>
                  <w:marBottom w:val="0"/>
                  <w:divBdr>
                    <w:top w:val="none" w:sz="0" w:space="0" w:color="auto"/>
                    <w:left w:val="none" w:sz="0" w:space="0" w:color="auto"/>
                    <w:bottom w:val="none" w:sz="0" w:space="0" w:color="auto"/>
                    <w:right w:val="none" w:sz="0" w:space="0" w:color="auto"/>
                  </w:divBdr>
                </w:div>
                <w:div w:id="194492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09427">
          <w:marLeft w:val="0"/>
          <w:marRight w:val="0"/>
          <w:marTop w:val="0"/>
          <w:marBottom w:val="0"/>
          <w:divBdr>
            <w:top w:val="none" w:sz="0" w:space="0" w:color="auto"/>
            <w:left w:val="none" w:sz="0" w:space="0" w:color="auto"/>
            <w:bottom w:val="none" w:sz="0" w:space="0" w:color="auto"/>
            <w:right w:val="none" w:sz="0" w:space="0" w:color="auto"/>
          </w:divBdr>
          <w:divsChild>
            <w:div w:id="214048039">
              <w:marLeft w:val="0"/>
              <w:marRight w:val="0"/>
              <w:marTop w:val="0"/>
              <w:marBottom w:val="0"/>
              <w:divBdr>
                <w:top w:val="none" w:sz="0" w:space="0" w:color="auto"/>
                <w:left w:val="none" w:sz="0" w:space="0" w:color="auto"/>
                <w:bottom w:val="none" w:sz="0" w:space="0" w:color="auto"/>
                <w:right w:val="none" w:sz="0" w:space="0" w:color="auto"/>
              </w:divBdr>
              <w:divsChild>
                <w:div w:id="1363826458">
                  <w:marLeft w:val="0"/>
                  <w:marRight w:val="0"/>
                  <w:marTop w:val="0"/>
                  <w:marBottom w:val="0"/>
                  <w:divBdr>
                    <w:top w:val="none" w:sz="0" w:space="0" w:color="auto"/>
                    <w:left w:val="none" w:sz="0" w:space="0" w:color="auto"/>
                    <w:bottom w:val="none" w:sz="0" w:space="0" w:color="auto"/>
                    <w:right w:val="none" w:sz="0" w:space="0" w:color="auto"/>
                  </w:divBdr>
                </w:div>
                <w:div w:id="403652556">
                  <w:marLeft w:val="0"/>
                  <w:marRight w:val="0"/>
                  <w:marTop w:val="0"/>
                  <w:marBottom w:val="0"/>
                  <w:divBdr>
                    <w:top w:val="none" w:sz="0" w:space="0" w:color="auto"/>
                    <w:left w:val="none" w:sz="0" w:space="0" w:color="auto"/>
                    <w:bottom w:val="none" w:sz="0" w:space="0" w:color="auto"/>
                    <w:right w:val="none" w:sz="0" w:space="0" w:color="auto"/>
                  </w:divBdr>
                </w:div>
                <w:div w:id="2145543957">
                  <w:marLeft w:val="0"/>
                  <w:marRight w:val="0"/>
                  <w:marTop w:val="0"/>
                  <w:marBottom w:val="0"/>
                  <w:divBdr>
                    <w:top w:val="none" w:sz="0" w:space="0" w:color="auto"/>
                    <w:left w:val="none" w:sz="0" w:space="0" w:color="auto"/>
                    <w:bottom w:val="none" w:sz="0" w:space="0" w:color="auto"/>
                    <w:right w:val="none" w:sz="0" w:space="0" w:color="auto"/>
                  </w:divBdr>
                </w:div>
                <w:div w:id="951089356">
                  <w:marLeft w:val="0"/>
                  <w:marRight w:val="0"/>
                  <w:marTop w:val="0"/>
                  <w:marBottom w:val="0"/>
                  <w:divBdr>
                    <w:top w:val="none" w:sz="0" w:space="0" w:color="auto"/>
                    <w:left w:val="none" w:sz="0" w:space="0" w:color="auto"/>
                    <w:bottom w:val="none" w:sz="0" w:space="0" w:color="auto"/>
                    <w:right w:val="none" w:sz="0" w:space="0" w:color="auto"/>
                  </w:divBdr>
                </w:div>
                <w:div w:id="1705595873">
                  <w:marLeft w:val="0"/>
                  <w:marRight w:val="0"/>
                  <w:marTop w:val="0"/>
                  <w:marBottom w:val="0"/>
                  <w:divBdr>
                    <w:top w:val="none" w:sz="0" w:space="0" w:color="auto"/>
                    <w:left w:val="none" w:sz="0" w:space="0" w:color="auto"/>
                    <w:bottom w:val="none" w:sz="0" w:space="0" w:color="auto"/>
                    <w:right w:val="none" w:sz="0" w:space="0" w:color="auto"/>
                  </w:divBdr>
                </w:div>
                <w:div w:id="39332144">
                  <w:marLeft w:val="0"/>
                  <w:marRight w:val="0"/>
                  <w:marTop w:val="0"/>
                  <w:marBottom w:val="0"/>
                  <w:divBdr>
                    <w:top w:val="none" w:sz="0" w:space="0" w:color="auto"/>
                    <w:left w:val="none" w:sz="0" w:space="0" w:color="auto"/>
                    <w:bottom w:val="none" w:sz="0" w:space="0" w:color="auto"/>
                    <w:right w:val="none" w:sz="0" w:space="0" w:color="auto"/>
                  </w:divBdr>
                </w:div>
                <w:div w:id="464011634">
                  <w:marLeft w:val="0"/>
                  <w:marRight w:val="0"/>
                  <w:marTop w:val="0"/>
                  <w:marBottom w:val="0"/>
                  <w:divBdr>
                    <w:top w:val="none" w:sz="0" w:space="0" w:color="auto"/>
                    <w:left w:val="none" w:sz="0" w:space="0" w:color="auto"/>
                    <w:bottom w:val="none" w:sz="0" w:space="0" w:color="auto"/>
                    <w:right w:val="none" w:sz="0" w:space="0" w:color="auto"/>
                  </w:divBdr>
                </w:div>
                <w:div w:id="1627542118">
                  <w:marLeft w:val="0"/>
                  <w:marRight w:val="0"/>
                  <w:marTop w:val="0"/>
                  <w:marBottom w:val="0"/>
                  <w:divBdr>
                    <w:top w:val="none" w:sz="0" w:space="0" w:color="auto"/>
                    <w:left w:val="none" w:sz="0" w:space="0" w:color="auto"/>
                    <w:bottom w:val="none" w:sz="0" w:space="0" w:color="auto"/>
                    <w:right w:val="none" w:sz="0" w:space="0" w:color="auto"/>
                  </w:divBdr>
                </w:div>
                <w:div w:id="1034648744">
                  <w:marLeft w:val="0"/>
                  <w:marRight w:val="0"/>
                  <w:marTop w:val="0"/>
                  <w:marBottom w:val="0"/>
                  <w:divBdr>
                    <w:top w:val="none" w:sz="0" w:space="0" w:color="auto"/>
                    <w:left w:val="none" w:sz="0" w:space="0" w:color="auto"/>
                    <w:bottom w:val="none" w:sz="0" w:space="0" w:color="auto"/>
                    <w:right w:val="none" w:sz="0" w:space="0" w:color="auto"/>
                  </w:divBdr>
                </w:div>
                <w:div w:id="1987129628">
                  <w:marLeft w:val="0"/>
                  <w:marRight w:val="0"/>
                  <w:marTop w:val="0"/>
                  <w:marBottom w:val="0"/>
                  <w:divBdr>
                    <w:top w:val="none" w:sz="0" w:space="0" w:color="auto"/>
                    <w:left w:val="none" w:sz="0" w:space="0" w:color="auto"/>
                    <w:bottom w:val="none" w:sz="0" w:space="0" w:color="auto"/>
                    <w:right w:val="none" w:sz="0" w:space="0" w:color="auto"/>
                  </w:divBdr>
                </w:div>
                <w:div w:id="422995607">
                  <w:marLeft w:val="0"/>
                  <w:marRight w:val="0"/>
                  <w:marTop w:val="0"/>
                  <w:marBottom w:val="0"/>
                  <w:divBdr>
                    <w:top w:val="none" w:sz="0" w:space="0" w:color="auto"/>
                    <w:left w:val="none" w:sz="0" w:space="0" w:color="auto"/>
                    <w:bottom w:val="none" w:sz="0" w:space="0" w:color="auto"/>
                    <w:right w:val="none" w:sz="0" w:space="0" w:color="auto"/>
                  </w:divBdr>
                </w:div>
                <w:div w:id="1725372685">
                  <w:marLeft w:val="0"/>
                  <w:marRight w:val="0"/>
                  <w:marTop w:val="0"/>
                  <w:marBottom w:val="0"/>
                  <w:divBdr>
                    <w:top w:val="none" w:sz="0" w:space="0" w:color="auto"/>
                    <w:left w:val="none" w:sz="0" w:space="0" w:color="auto"/>
                    <w:bottom w:val="none" w:sz="0" w:space="0" w:color="auto"/>
                    <w:right w:val="none" w:sz="0" w:space="0" w:color="auto"/>
                  </w:divBdr>
                </w:div>
                <w:div w:id="519584303">
                  <w:marLeft w:val="0"/>
                  <w:marRight w:val="0"/>
                  <w:marTop w:val="0"/>
                  <w:marBottom w:val="0"/>
                  <w:divBdr>
                    <w:top w:val="none" w:sz="0" w:space="0" w:color="auto"/>
                    <w:left w:val="none" w:sz="0" w:space="0" w:color="auto"/>
                    <w:bottom w:val="none" w:sz="0" w:space="0" w:color="auto"/>
                    <w:right w:val="none" w:sz="0" w:space="0" w:color="auto"/>
                  </w:divBdr>
                </w:div>
                <w:div w:id="977418671">
                  <w:marLeft w:val="0"/>
                  <w:marRight w:val="0"/>
                  <w:marTop w:val="0"/>
                  <w:marBottom w:val="0"/>
                  <w:divBdr>
                    <w:top w:val="none" w:sz="0" w:space="0" w:color="auto"/>
                    <w:left w:val="none" w:sz="0" w:space="0" w:color="auto"/>
                    <w:bottom w:val="none" w:sz="0" w:space="0" w:color="auto"/>
                    <w:right w:val="none" w:sz="0" w:space="0" w:color="auto"/>
                  </w:divBdr>
                </w:div>
                <w:div w:id="251742954">
                  <w:marLeft w:val="0"/>
                  <w:marRight w:val="0"/>
                  <w:marTop w:val="0"/>
                  <w:marBottom w:val="0"/>
                  <w:divBdr>
                    <w:top w:val="none" w:sz="0" w:space="0" w:color="auto"/>
                    <w:left w:val="none" w:sz="0" w:space="0" w:color="auto"/>
                    <w:bottom w:val="none" w:sz="0" w:space="0" w:color="auto"/>
                    <w:right w:val="none" w:sz="0" w:space="0" w:color="auto"/>
                  </w:divBdr>
                </w:div>
                <w:div w:id="496531201">
                  <w:marLeft w:val="0"/>
                  <w:marRight w:val="0"/>
                  <w:marTop w:val="0"/>
                  <w:marBottom w:val="0"/>
                  <w:divBdr>
                    <w:top w:val="none" w:sz="0" w:space="0" w:color="auto"/>
                    <w:left w:val="none" w:sz="0" w:space="0" w:color="auto"/>
                    <w:bottom w:val="none" w:sz="0" w:space="0" w:color="auto"/>
                    <w:right w:val="none" w:sz="0" w:space="0" w:color="auto"/>
                  </w:divBdr>
                </w:div>
                <w:div w:id="2120446183">
                  <w:marLeft w:val="0"/>
                  <w:marRight w:val="0"/>
                  <w:marTop w:val="0"/>
                  <w:marBottom w:val="0"/>
                  <w:divBdr>
                    <w:top w:val="none" w:sz="0" w:space="0" w:color="auto"/>
                    <w:left w:val="none" w:sz="0" w:space="0" w:color="auto"/>
                    <w:bottom w:val="none" w:sz="0" w:space="0" w:color="auto"/>
                    <w:right w:val="none" w:sz="0" w:space="0" w:color="auto"/>
                  </w:divBdr>
                </w:div>
                <w:div w:id="2006283328">
                  <w:marLeft w:val="0"/>
                  <w:marRight w:val="0"/>
                  <w:marTop w:val="0"/>
                  <w:marBottom w:val="0"/>
                  <w:divBdr>
                    <w:top w:val="none" w:sz="0" w:space="0" w:color="auto"/>
                    <w:left w:val="none" w:sz="0" w:space="0" w:color="auto"/>
                    <w:bottom w:val="none" w:sz="0" w:space="0" w:color="auto"/>
                    <w:right w:val="none" w:sz="0" w:space="0" w:color="auto"/>
                  </w:divBdr>
                </w:div>
                <w:div w:id="1661616220">
                  <w:marLeft w:val="0"/>
                  <w:marRight w:val="0"/>
                  <w:marTop w:val="0"/>
                  <w:marBottom w:val="0"/>
                  <w:divBdr>
                    <w:top w:val="none" w:sz="0" w:space="0" w:color="auto"/>
                    <w:left w:val="none" w:sz="0" w:space="0" w:color="auto"/>
                    <w:bottom w:val="none" w:sz="0" w:space="0" w:color="auto"/>
                    <w:right w:val="none" w:sz="0" w:space="0" w:color="auto"/>
                  </w:divBdr>
                </w:div>
                <w:div w:id="639193897">
                  <w:marLeft w:val="0"/>
                  <w:marRight w:val="0"/>
                  <w:marTop w:val="0"/>
                  <w:marBottom w:val="0"/>
                  <w:divBdr>
                    <w:top w:val="none" w:sz="0" w:space="0" w:color="auto"/>
                    <w:left w:val="none" w:sz="0" w:space="0" w:color="auto"/>
                    <w:bottom w:val="none" w:sz="0" w:space="0" w:color="auto"/>
                    <w:right w:val="none" w:sz="0" w:space="0" w:color="auto"/>
                  </w:divBdr>
                </w:div>
                <w:div w:id="1590655894">
                  <w:marLeft w:val="0"/>
                  <w:marRight w:val="0"/>
                  <w:marTop w:val="0"/>
                  <w:marBottom w:val="0"/>
                  <w:divBdr>
                    <w:top w:val="none" w:sz="0" w:space="0" w:color="auto"/>
                    <w:left w:val="none" w:sz="0" w:space="0" w:color="auto"/>
                    <w:bottom w:val="none" w:sz="0" w:space="0" w:color="auto"/>
                    <w:right w:val="none" w:sz="0" w:space="0" w:color="auto"/>
                  </w:divBdr>
                </w:div>
                <w:div w:id="1366445833">
                  <w:marLeft w:val="0"/>
                  <w:marRight w:val="0"/>
                  <w:marTop w:val="0"/>
                  <w:marBottom w:val="0"/>
                  <w:divBdr>
                    <w:top w:val="none" w:sz="0" w:space="0" w:color="auto"/>
                    <w:left w:val="none" w:sz="0" w:space="0" w:color="auto"/>
                    <w:bottom w:val="none" w:sz="0" w:space="0" w:color="auto"/>
                    <w:right w:val="none" w:sz="0" w:space="0" w:color="auto"/>
                  </w:divBdr>
                </w:div>
                <w:div w:id="689069782">
                  <w:marLeft w:val="0"/>
                  <w:marRight w:val="0"/>
                  <w:marTop w:val="0"/>
                  <w:marBottom w:val="0"/>
                  <w:divBdr>
                    <w:top w:val="none" w:sz="0" w:space="0" w:color="auto"/>
                    <w:left w:val="none" w:sz="0" w:space="0" w:color="auto"/>
                    <w:bottom w:val="none" w:sz="0" w:space="0" w:color="auto"/>
                    <w:right w:val="none" w:sz="0" w:space="0" w:color="auto"/>
                  </w:divBdr>
                </w:div>
                <w:div w:id="1711538627">
                  <w:marLeft w:val="0"/>
                  <w:marRight w:val="0"/>
                  <w:marTop w:val="0"/>
                  <w:marBottom w:val="0"/>
                  <w:divBdr>
                    <w:top w:val="none" w:sz="0" w:space="0" w:color="auto"/>
                    <w:left w:val="none" w:sz="0" w:space="0" w:color="auto"/>
                    <w:bottom w:val="none" w:sz="0" w:space="0" w:color="auto"/>
                    <w:right w:val="none" w:sz="0" w:space="0" w:color="auto"/>
                  </w:divBdr>
                </w:div>
                <w:div w:id="188879529">
                  <w:marLeft w:val="0"/>
                  <w:marRight w:val="0"/>
                  <w:marTop w:val="0"/>
                  <w:marBottom w:val="0"/>
                  <w:divBdr>
                    <w:top w:val="none" w:sz="0" w:space="0" w:color="auto"/>
                    <w:left w:val="none" w:sz="0" w:space="0" w:color="auto"/>
                    <w:bottom w:val="none" w:sz="0" w:space="0" w:color="auto"/>
                    <w:right w:val="none" w:sz="0" w:space="0" w:color="auto"/>
                  </w:divBdr>
                </w:div>
                <w:div w:id="1730110925">
                  <w:marLeft w:val="0"/>
                  <w:marRight w:val="0"/>
                  <w:marTop w:val="0"/>
                  <w:marBottom w:val="0"/>
                  <w:divBdr>
                    <w:top w:val="none" w:sz="0" w:space="0" w:color="auto"/>
                    <w:left w:val="none" w:sz="0" w:space="0" w:color="auto"/>
                    <w:bottom w:val="none" w:sz="0" w:space="0" w:color="auto"/>
                    <w:right w:val="none" w:sz="0" w:space="0" w:color="auto"/>
                  </w:divBdr>
                </w:div>
                <w:div w:id="340553295">
                  <w:marLeft w:val="0"/>
                  <w:marRight w:val="0"/>
                  <w:marTop w:val="0"/>
                  <w:marBottom w:val="0"/>
                  <w:divBdr>
                    <w:top w:val="none" w:sz="0" w:space="0" w:color="auto"/>
                    <w:left w:val="none" w:sz="0" w:space="0" w:color="auto"/>
                    <w:bottom w:val="none" w:sz="0" w:space="0" w:color="auto"/>
                    <w:right w:val="none" w:sz="0" w:space="0" w:color="auto"/>
                  </w:divBdr>
                </w:div>
                <w:div w:id="2033409303">
                  <w:marLeft w:val="0"/>
                  <w:marRight w:val="0"/>
                  <w:marTop w:val="0"/>
                  <w:marBottom w:val="0"/>
                  <w:divBdr>
                    <w:top w:val="none" w:sz="0" w:space="0" w:color="auto"/>
                    <w:left w:val="none" w:sz="0" w:space="0" w:color="auto"/>
                    <w:bottom w:val="none" w:sz="0" w:space="0" w:color="auto"/>
                    <w:right w:val="none" w:sz="0" w:space="0" w:color="auto"/>
                  </w:divBdr>
                </w:div>
                <w:div w:id="1381830216">
                  <w:marLeft w:val="0"/>
                  <w:marRight w:val="0"/>
                  <w:marTop w:val="0"/>
                  <w:marBottom w:val="0"/>
                  <w:divBdr>
                    <w:top w:val="none" w:sz="0" w:space="0" w:color="auto"/>
                    <w:left w:val="none" w:sz="0" w:space="0" w:color="auto"/>
                    <w:bottom w:val="none" w:sz="0" w:space="0" w:color="auto"/>
                    <w:right w:val="none" w:sz="0" w:space="0" w:color="auto"/>
                  </w:divBdr>
                </w:div>
                <w:div w:id="2024238618">
                  <w:marLeft w:val="0"/>
                  <w:marRight w:val="0"/>
                  <w:marTop w:val="0"/>
                  <w:marBottom w:val="0"/>
                  <w:divBdr>
                    <w:top w:val="none" w:sz="0" w:space="0" w:color="auto"/>
                    <w:left w:val="none" w:sz="0" w:space="0" w:color="auto"/>
                    <w:bottom w:val="none" w:sz="0" w:space="0" w:color="auto"/>
                    <w:right w:val="none" w:sz="0" w:space="0" w:color="auto"/>
                  </w:divBdr>
                </w:div>
                <w:div w:id="38166610">
                  <w:marLeft w:val="0"/>
                  <w:marRight w:val="0"/>
                  <w:marTop w:val="0"/>
                  <w:marBottom w:val="0"/>
                  <w:divBdr>
                    <w:top w:val="none" w:sz="0" w:space="0" w:color="auto"/>
                    <w:left w:val="none" w:sz="0" w:space="0" w:color="auto"/>
                    <w:bottom w:val="none" w:sz="0" w:space="0" w:color="auto"/>
                    <w:right w:val="none" w:sz="0" w:space="0" w:color="auto"/>
                  </w:divBdr>
                </w:div>
                <w:div w:id="1228683578">
                  <w:marLeft w:val="0"/>
                  <w:marRight w:val="0"/>
                  <w:marTop w:val="0"/>
                  <w:marBottom w:val="0"/>
                  <w:divBdr>
                    <w:top w:val="none" w:sz="0" w:space="0" w:color="auto"/>
                    <w:left w:val="none" w:sz="0" w:space="0" w:color="auto"/>
                    <w:bottom w:val="none" w:sz="0" w:space="0" w:color="auto"/>
                    <w:right w:val="none" w:sz="0" w:space="0" w:color="auto"/>
                  </w:divBdr>
                </w:div>
                <w:div w:id="2070492646">
                  <w:marLeft w:val="0"/>
                  <w:marRight w:val="0"/>
                  <w:marTop w:val="0"/>
                  <w:marBottom w:val="0"/>
                  <w:divBdr>
                    <w:top w:val="none" w:sz="0" w:space="0" w:color="auto"/>
                    <w:left w:val="none" w:sz="0" w:space="0" w:color="auto"/>
                    <w:bottom w:val="none" w:sz="0" w:space="0" w:color="auto"/>
                    <w:right w:val="none" w:sz="0" w:space="0" w:color="auto"/>
                  </w:divBdr>
                </w:div>
                <w:div w:id="1320118321">
                  <w:marLeft w:val="0"/>
                  <w:marRight w:val="0"/>
                  <w:marTop w:val="0"/>
                  <w:marBottom w:val="0"/>
                  <w:divBdr>
                    <w:top w:val="none" w:sz="0" w:space="0" w:color="auto"/>
                    <w:left w:val="none" w:sz="0" w:space="0" w:color="auto"/>
                    <w:bottom w:val="none" w:sz="0" w:space="0" w:color="auto"/>
                    <w:right w:val="none" w:sz="0" w:space="0" w:color="auto"/>
                  </w:divBdr>
                </w:div>
                <w:div w:id="1049767558">
                  <w:marLeft w:val="0"/>
                  <w:marRight w:val="0"/>
                  <w:marTop w:val="0"/>
                  <w:marBottom w:val="0"/>
                  <w:divBdr>
                    <w:top w:val="none" w:sz="0" w:space="0" w:color="auto"/>
                    <w:left w:val="none" w:sz="0" w:space="0" w:color="auto"/>
                    <w:bottom w:val="none" w:sz="0" w:space="0" w:color="auto"/>
                    <w:right w:val="none" w:sz="0" w:space="0" w:color="auto"/>
                  </w:divBdr>
                </w:div>
                <w:div w:id="1524124026">
                  <w:marLeft w:val="0"/>
                  <w:marRight w:val="0"/>
                  <w:marTop w:val="0"/>
                  <w:marBottom w:val="0"/>
                  <w:divBdr>
                    <w:top w:val="none" w:sz="0" w:space="0" w:color="auto"/>
                    <w:left w:val="none" w:sz="0" w:space="0" w:color="auto"/>
                    <w:bottom w:val="none" w:sz="0" w:space="0" w:color="auto"/>
                    <w:right w:val="none" w:sz="0" w:space="0" w:color="auto"/>
                  </w:divBdr>
                </w:div>
                <w:div w:id="1502622761">
                  <w:marLeft w:val="0"/>
                  <w:marRight w:val="0"/>
                  <w:marTop w:val="0"/>
                  <w:marBottom w:val="0"/>
                  <w:divBdr>
                    <w:top w:val="none" w:sz="0" w:space="0" w:color="auto"/>
                    <w:left w:val="none" w:sz="0" w:space="0" w:color="auto"/>
                    <w:bottom w:val="none" w:sz="0" w:space="0" w:color="auto"/>
                    <w:right w:val="none" w:sz="0" w:space="0" w:color="auto"/>
                  </w:divBdr>
                </w:div>
                <w:div w:id="255986323">
                  <w:marLeft w:val="0"/>
                  <w:marRight w:val="0"/>
                  <w:marTop w:val="0"/>
                  <w:marBottom w:val="0"/>
                  <w:divBdr>
                    <w:top w:val="none" w:sz="0" w:space="0" w:color="auto"/>
                    <w:left w:val="none" w:sz="0" w:space="0" w:color="auto"/>
                    <w:bottom w:val="none" w:sz="0" w:space="0" w:color="auto"/>
                    <w:right w:val="none" w:sz="0" w:space="0" w:color="auto"/>
                  </w:divBdr>
                </w:div>
                <w:div w:id="1071001123">
                  <w:marLeft w:val="0"/>
                  <w:marRight w:val="0"/>
                  <w:marTop w:val="0"/>
                  <w:marBottom w:val="0"/>
                  <w:divBdr>
                    <w:top w:val="none" w:sz="0" w:space="0" w:color="auto"/>
                    <w:left w:val="none" w:sz="0" w:space="0" w:color="auto"/>
                    <w:bottom w:val="none" w:sz="0" w:space="0" w:color="auto"/>
                    <w:right w:val="none" w:sz="0" w:space="0" w:color="auto"/>
                  </w:divBdr>
                </w:div>
                <w:div w:id="22635926">
                  <w:marLeft w:val="0"/>
                  <w:marRight w:val="0"/>
                  <w:marTop w:val="0"/>
                  <w:marBottom w:val="0"/>
                  <w:divBdr>
                    <w:top w:val="none" w:sz="0" w:space="0" w:color="auto"/>
                    <w:left w:val="none" w:sz="0" w:space="0" w:color="auto"/>
                    <w:bottom w:val="none" w:sz="0" w:space="0" w:color="auto"/>
                    <w:right w:val="none" w:sz="0" w:space="0" w:color="auto"/>
                  </w:divBdr>
                </w:div>
                <w:div w:id="1323511077">
                  <w:marLeft w:val="0"/>
                  <w:marRight w:val="0"/>
                  <w:marTop w:val="0"/>
                  <w:marBottom w:val="0"/>
                  <w:divBdr>
                    <w:top w:val="none" w:sz="0" w:space="0" w:color="auto"/>
                    <w:left w:val="none" w:sz="0" w:space="0" w:color="auto"/>
                    <w:bottom w:val="none" w:sz="0" w:space="0" w:color="auto"/>
                    <w:right w:val="none" w:sz="0" w:space="0" w:color="auto"/>
                  </w:divBdr>
                </w:div>
                <w:div w:id="106585822">
                  <w:marLeft w:val="0"/>
                  <w:marRight w:val="0"/>
                  <w:marTop w:val="0"/>
                  <w:marBottom w:val="0"/>
                  <w:divBdr>
                    <w:top w:val="none" w:sz="0" w:space="0" w:color="auto"/>
                    <w:left w:val="none" w:sz="0" w:space="0" w:color="auto"/>
                    <w:bottom w:val="none" w:sz="0" w:space="0" w:color="auto"/>
                    <w:right w:val="none" w:sz="0" w:space="0" w:color="auto"/>
                  </w:divBdr>
                </w:div>
                <w:div w:id="423693964">
                  <w:marLeft w:val="0"/>
                  <w:marRight w:val="0"/>
                  <w:marTop w:val="0"/>
                  <w:marBottom w:val="0"/>
                  <w:divBdr>
                    <w:top w:val="none" w:sz="0" w:space="0" w:color="auto"/>
                    <w:left w:val="none" w:sz="0" w:space="0" w:color="auto"/>
                    <w:bottom w:val="none" w:sz="0" w:space="0" w:color="auto"/>
                    <w:right w:val="none" w:sz="0" w:space="0" w:color="auto"/>
                  </w:divBdr>
                </w:div>
                <w:div w:id="367223808">
                  <w:marLeft w:val="0"/>
                  <w:marRight w:val="0"/>
                  <w:marTop w:val="0"/>
                  <w:marBottom w:val="0"/>
                  <w:divBdr>
                    <w:top w:val="none" w:sz="0" w:space="0" w:color="auto"/>
                    <w:left w:val="none" w:sz="0" w:space="0" w:color="auto"/>
                    <w:bottom w:val="none" w:sz="0" w:space="0" w:color="auto"/>
                    <w:right w:val="none" w:sz="0" w:space="0" w:color="auto"/>
                  </w:divBdr>
                </w:div>
                <w:div w:id="71508408">
                  <w:marLeft w:val="0"/>
                  <w:marRight w:val="0"/>
                  <w:marTop w:val="0"/>
                  <w:marBottom w:val="0"/>
                  <w:divBdr>
                    <w:top w:val="none" w:sz="0" w:space="0" w:color="auto"/>
                    <w:left w:val="none" w:sz="0" w:space="0" w:color="auto"/>
                    <w:bottom w:val="none" w:sz="0" w:space="0" w:color="auto"/>
                    <w:right w:val="none" w:sz="0" w:space="0" w:color="auto"/>
                  </w:divBdr>
                </w:div>
                <w:div w:id="853880925">
                  <w:marLeft w:val="0"/>
                  <w:marRight w:val="0"/>
                  <w:marTop w:val="0"/>
                  <w:marBottom w:val="0"/>
                  <w:divBdr>
                    <w:top w:val="none" w:sz="0" w:space="0" w:color="auto"/>
                    <w:left w:val="none" w:sz="0" w:space="0" w:color="auto"/>
                    <w:bottom w:val="none" w:sz="0" w:space="0" w:color="auto"/>
                    <w:right w:val="none" w:sz="0" w:space="0" w:color="auto"/>
                  </w:divBdr>
                </w:div>
                <w:div w:id="1722443637">
                  <w:marLeft w:val="0"/>
                  <w:marRight w:val="0"/>
                  <w:marTop w:val="0"/>
                  <w:marBottom w:val="0"/>
                  <w:divBdr>
                    <w:top w:val="none" w:sz="0" w:space="0" w:color="auto"/>
                    <w:left w:val="none" w:sz="0" w:space="0" w:color="auto"/>
                    <w:bottom w:val="none" w:sz="0" w:space="0" w:color="auto"/>
                    <w:right w:val="none" w:sz="0" w:space="0" w:color="auto"/>
                  </w:divBdr>
                </w:div>
                <w:div w:id="365908069">
                  <w:marLeft w:val="0"/>
                  <w:marRight w:val="0"/>
                  <w:marTop w:val="0"/>
                  <w:marBottom w:val="0"/>
                  <w:divBdr>
                    <w:top w:val="none" w:sz="0" w:space="0" w:color="auto"/>
                    <w:left w:val="none" w:sz="0" w:space="0" w:color="auto"/>
                    <w:bottom w:val="none" w:sz="0" w:space="0" w:color="auto"/>
                    <w:right w:val="none" w:sz="0" w:space="0" w:color="auto"/>
                  </w:divBdr>
                </w:div>
                <w:div w:id="1389959139">
                  <w:marLeft w:val="0"/>
                  <w:marRight w:val="0"/>
                  <w:marTop w:val="0"/>
                  <w:marBottom w:val="0"/>
                  <w:divBdr>
                    <w:top w:val="none" w:sz="0" w:space="0" w:color="auto"/>
                    <w:left w:val="none" w:sz="0" w:space="0" w:color="auto"/>
                    <w:bottom w:val="none" w:sz="0" w:space="0" w:color="auto"/>
                    <w:right w:val="none" w:sz="0" w:space="0" w:color="auto"/>
                  </w:divBdr>
                </w:div>
                <w:div w:id="1921713820">
                  <w:marLeft w:val="0"/>
                  <w:marRight w:val="0"/>
                  <w:marTop w:val="0"/>
                  <w:marBottom w:val="0"/>
                  <w:divBdr>
                    <w:top w:val="none" w:sz="0" w:space="0" w:color="auto"/>
                    <w:left w:val="none" w:sz="0" w:space="0" w:color="auto"/>
                    <w:bottom w:val="none" w:sz="0" w:space="0" w:color="auto"/>
                    <w:right w:val="none" w:sz="0" w:space="0" w:color="auto"/>
                  </w:divBdr>
                </w:div>
                <w:div w:id="196048251">
                  <w:marLeft w:val="0"/>
                  <w:marRight w:val="0"/>
                  <w:marTop w:val="0"/>
                  <w:marBottom w:val="0"/>
                  <w:divBdr>
                    <w:top w:val="none" w:sz="0" w:space="0" w:color="auto"/>
                    <w:left w:val="none" w:sz="0" w:space="0" w:color="auto"/>
                    <w:bottom w:val="none" w:sz="0" w:space="0" w:color="auto"/>
                    <w:right w:val="none" w:sz="0" w:space="0" w:color="auto"/>
                  </w:divBdr>
                </w:div>
                <w:div w:id="497770095">
                  <w:marLeft w:val="0"/>
                  <w:marRight w:val="0"/>
                  <w:marTop w:val="0"/>
                  <w:marBottom w:val="0"/>
                  <w:divBdr>
                    <w:top w:val="none" w:sz="0" w:space="0" w:color="auto"/>
                    <w:left w:val="none" w:sz="0" w:space="0" w:color="auto"/>
                    <w:bottom w:val="none" w:sz="0" w:space="0" w:color="auto"/>
                    <w:right w:val="none" w:sz="0" w:space="0" w:color="auto"/>
                  </w:divBdr>
                </w:div>
                <w:div w:id="1527132591">
                  <w:marLeft w:val="0"/>
                  <w:marRight w:val="0"/>
                  <w:marTop w:val="0"/>
                  <w:marBottom w:val="0"/>
                  <w:divBdr>
                    <w:top w:val="none" w:sz="0" w:space="0" w:color="auto"/>
                    <w:left w:val="none" w:sz="0" w:space="0" w:color="auto"/>
                    <w:bottom w:val="none" w:sz="0" w:space="0" w:color="auto"/>
                    <w:right w:val="none" w:sz="0" w:space="0" w:color="auto"/>
                  </w:divBdr>
                </w:div>
                <w:div w:id="345862300">
                  <w:marLeft w:val="0"/>
                  <w:marRight w:val="0"/>
                  <w:marTop w:val="0"/>
                  <w:marBottom w:val="0"/>
                  <w:divBdr>
                    <w:top w:val="none" w:sz="0" w:space="0" w:color="auto"/>
                    <w:left w:val="none" w:sz="0" w:space="0" w:color="auto"/>
                    <w:bottom w:val="none" w:sz="0" w:space="0" w:color="auto"/>
                    <w:right w:val="none" w:sz="0" w:space="0" w:color="auto"/>
                  </w:divBdr>
                </w:div>
                <w:div w:id="1090543937">
                  <w:marLeft w:val="0"/>
                  <w:marRight w:val="0"/>
                  <w:marTop w:val="0"/>
                  <w:marBottom w:val="0"/>
                  <w:divBdr>
                    <w:top w:val="none" w:sz="0" w:space="0" w:color="auto"/>
                    <w:left w:val="none" w:sz="0" w:space="0" w:color="auto"/>
                    <w:bottom w:val="none" w:sz="0" w:space="0" w:color="auto"/>
                    <w:right w:val="none" w:sz="0" w:space="0" w:color="auto"/>
                  </w:divBdr>
                </w:div>
                <w:div w:id="452018362">
                  <w:marLeft w:val="0"/>
                  <w:marRight w:val="0"/>
                  <w:marTop w:val="0"/>
                  <w:marBottom w:val="0"/>
                  <w:divBdr>
                    <w:top w:val="none" w:sz="0" w:space="0" w:color="auto"/>
                    <w:left w:val="none" w:sz="0" w:space="0" w:color="auto"/>
                    <w:bottom w:val="none" w:sz="0" w:space="0" w:color="auto"/>
                    <w:right w:val="none" w:sz="0" w:space="0" w:color="auto"/>
                  </w:divBdr>
                </w:div>
                <w:div w:id="1255548327">
                  <w:marLeft w:val="0"/>
                  <w:marRight w:val="0"/>
                  <w:marTop w:val="0"/>
                  <w:marBottom w:val="0"/>
                  <w:divBdr>
                    <w:top w:val="none" w:sz="0" w:space="0" w:color="auto"/>
                    <w:left w:val="none" w:sz="0" w:space="0" w:color="auto"/>
                    <w:bottom w:val="none" w:sz="0" w:space="0" w:color="auto"/>
                    <w:right w:val="none" w:sz="0" w:space="0" w:color="auto"/>
                  </w:divBdr>
                </w:div>
                <w:div w:id="2045017162">
                  <w:marLeft w:val="0"/>
                  <w:marRight w:val="0"/>
                  <w:marTop w:val="0"/>
                  <w:marBottom w:val="0"/>
                  <w:divBdr>
                    <w:top w:val="none" w:sz="0" w:space="0" w:color="auto"/>
                    <w:left w:val="none" w:sz="0" w:space="0" w:color="auto"/>
                    <w:bottom w:val="none" w:sz="0" w:space="0" w:color="auto"/>
                    <w:right w:val="none" w:sz="0" w:space="0" w:color="auto"/>
                  </w:divBdr>
                </w:div>
                <w:div w:id="1181428834">
                  <w:marLeft w:val="0"/>
                  <w:marRight w:val="0"/>
                  <w:marTop w:val="0"/>
                  <w:marBottom w:val="0"/>
                  <w:divBdr>
                    <w:top w:val="none" w:sz="0" w:space="0" w:color="auto"/>
                    <w:left w:val="none" w:sz="0" w:space="0" w:color="auto"/>
                    <w:bottom w:val="none" w:sz="0" w:space="0" w:color="auto"/>
                    <w:right w:val="none" w:sz="0" w:space="0" w:color="auto"/>
                  </w:divBdr>
                </w:div>
                <w:div w:id="1385331996">
                  <w:marLeft w:val="0"/>
                  <w:marRight w:val="0"/>
                  <w:marTop w:val="0"/>
                  <w:marBottom w:val="0"/>
                  <w:divBdr>
                    <w:top w:val="none" w:sz="0" w:space="0" w:color="auto"/>
                    <w:left w:val="none" w:sz="0" w:space="0" w:color="auto"/>
                    <w:bottom w:val="none" w:sz="0" w:space="0" w:color="auto"/>
                    <w:right w:val="none" w:sz="0" w:space="0" w:color="auto"/>
                  </w:divBdr>
                </w:div>
                <w:div w:id="910194026">
                  <w:marLeft w:val="0"/>
                  <w:marRight w:val="0"/>
                  <w:marTop w:val="0"/>
                  <w:marBottom w:val="0"/>
                  <w:divBdr>
                    <w:top w:val="none" w:sz="0" w:space="0" w:color="auto"/>
                    <w:left w:val="none" w:sz="0" w:space="0" w:color="auto"/>
                    <w:bottom w:val="none" w:sz="0" w:space="0" w:color="auto"/>
                    <w:right w:val="none" w:sz="0" w:space="0" w:color="auto"/>
                  </w:divBdr>
                </w:div>
                <w:div w:id="289017808">
                  <w:marLeft w:val="0"/>
                  <w:marRight w:val="0"/>
                  <w:marTop w:val="0"/>
                  <w:marBottom w:val="0"/>
                  <w:divBdr>
                    <w:top w:val="none" w:sz="0" w:space="0" w:color="auto"/>
                    <w:left w:val="none" w:sz="0" w:space="0" w:color="auto"/>
                    <w:bottom w:val="none" w:sz="0" w:space="0" w:color="auto"/>
                    <w:right w:val="none" w:sz="0" w:space="0" w:color="auto"/>
                  </w:divBdr>
                </w:div>
                <w:div w:id="442728009">
                  <w:marLeft w:val="0"/>
                  <w:marRight w:val="0"/>
                  <w:marTop w:val="0"/>
                  <w:marBottom w:val="0"/>
                  <w:divBdr>
                    <w:top w:val="none" w:sz="0" w:space="0" w:color="auto"/>
                    <w:left w:val="none" w:sz="0" w:space="0" w:color="auto"/>
                    <w:bottom w:val="none" w:sz="0" w:space="0" w:color="auto"/>
                    <w:right w:val="none" w:sz="0" w:space="0" w:color="auto"/>
                  </w:divBdr>
                </w:div>
                <w:div w:id="1765877960">
                  <w:marLeft w:val="0"/>
                  <w:marRight w:val="0"/>
                  <w:marTop w:val="0"/>
                  <w:marBottom w:val="0"/>
                  <w:divBdr>
                    <w:top w:val="none" w:sz="0" w:space="0" w:color="auto"/>
                    <w:left w:val="none" w:sz="0" w:space="0" w:color="auto"/>
                    <w:bottom w:val="none" w:sz="0" w:space="0" w:color="auto"/>
                    <w:right w:val="none" w:sz="0" w:space="0" w:color="auto"/>
                  </w:divBdr>
                </w:div>
                <w:div w:id="39061280">
                  <w:marLeft w:val="0"/>
                  <w:marRight w:val="0"/>
                  <w:marTop w:val="0"/>
                  <w:marBottom w:val="0"/>
                  <w:divBdr>
                    <w:top w:val="none" w:sz="0" w:space="0" w:color="auto"/>
                    <w:left w:val="none" w:sz="0" w:space="0" w:color="auto"/>
                    <w:bottom w:val="none" w:sz="0" w:space="0" w:color="auto"/>
                    <w:right w:val="none" w:sz="0" w:space="0" w:color="auto"/>
                  </w:divBdr>
                </w:div>
                <w:div w:id="1449932291">
                  <w:marLeft w:val="0"/>
                  <w:marRight w:val="0"/>
                  <w:marTop w:val="0"/>
                  <w:marBottom w:val="0"/>
                  <w:divBdr>
                    <w:top w:val="none" w:sz="0" w:space="0" w:color="auto"/>
                    <w:left w:val="none" w:sz="0" w:space="0" w:color="auto"/>
                    <w:bottom w:val="none" w:sz="0" w:space="0" w:color="auto"/>
                    <w:right w:val="none" w:sz="0" w:space="0" w:color="auto"/>
                  </w:divBdr>
                </w:div>
                <w:div w:id="605234264">
                  <w:marLeft w:val="0"/>
                  <w:marRight w:val="0"/>
                  <w:marTop w:val="0"/>
                  <w:marBottom w:val="0"/>
                  <w:divBdr>
                    <w:top w:val="none" w:sz="0" w:space="0" w:color="auto"/>
                    <w:left w:val="none" w:sz="0" w:space="0" w:color="auto"/>
                    <w:bottom w:val="none" w:sz="0" w:space="0" w:color="auto"/>
                    <w:right w:val="none" w:sz="0" w:space="0" w:color="auto"/>
                  </w:divBdr>
                </w:div>
                <w:div w:id="1443456618">
                  <w:marLeft w:val="0"/>
                  <w:marRight w:val="0"/>
                  <w:marTop w:val="0"/>
                  <w:marBottom w:val="0"/>
                  <w:divBdr>
                    <w:top w:val="none" w:sz="0" w:space="0" w:color="auto"/>
                    <w:left w:val="none" w:sz="0" w:space="0" w:color="auto"/>
                    <w:bottom w:val="none" w:sz="0" w:space="0" w:color="auto"/>
                    <w:right w:val="none" w:sz="0" w:space="0" w:color="auto"/>
                  </w:divBdr>
                </w:div>
                <w:div w:id="231501894">
                  <w:marLeft w:val="0"/>
                  <w:marRight w:val="0"/>
                  <w:marTop w:val="0"/>
                  <w:marBottom w:val="0"/>
                  <w:divBdr>
                    <w:top w:val="none" w:sz="0" w:space="0" w:color="auto"/>
                    <w:left w:val="none" w:sz="0" w:space="0" w:color="auto"/>
                    <w:bottom w:val="none" w:sz="0" w:space="0" w:color="auto"/>
                    <w:right w:val="none" w:sz="0" w:space="0" w:color="auto"/>
                  </w:divBdr>
                </w:div>
                <w:div w:id="1159662662">
                  <w:marLeft w:val="0"/>
                  <w:marRight w:val="0"/>
                  <w:marTop w:val="0"/>
                  <w:marBottom w:val="0"/>
                  <w:divBdr>
                    <w:top w:val="none" w:sz="0" w:space="0" w:color="auto"/>
                    <w:left w:val="none" w:sz="0" w:space="0" w:color="auto"/>
                    <w:bottom w:val="none" w:sz="0" w:space="0" w:color="auto"/>
                    <w:right w:val="none" w:sz="0" w:space="0" w:color="auto"/>
                  </w:divBdr>
                </w:div>
                <w:div w:id="1835997633">
                  <w:marLeft w:val="0"/>
                  <w:marRight w:val="0"/>
                  <w:marTop w:val="0"/>
                  <w:marBottom w:val="0"/>
                  <w:divBdr>
                    <w:top w:val="none" w:sz="0" w:space="0" w:color="auto"/>
                    <w:left w:val="none" w:sz="0" w:space="0" w:color="auto"/>
                    <w:bottom w:val="none" w:sz="0" w:space="0" w:color="auto"/>
                    <w:right w:val="none" w:sz="0" w:space="0" w:color="auto"/>
                  </w:divBdr>
                </w:div>
                <w:div w:id="409428648">
                  <w:marLeft w:val="0"/>
                  <w:marRight w:val="0"/>
                  <w:marTop w:val="0"/>
                  <w:marBottom w:val="0"/>
                  <w:divBdr>
                    <w:top w:val="none" w:sz="0" w:space="0" w:color="auto"/>
                    <w:left w:val="none" w:sz="0" w:space="0" w:color="auto"/>
                    <w:bottom w:val="none" w:sz="0" w:space="0" w:color="auto"/>
                    <w:right w:val="none" w:sz="0" w:space="0" w:color="auto"/>
                  </w:divBdr>
                </w:div>
                <w:div w:id="1998263624">
                  <w:marLeft w:val="0"/>
                  <w:marRight w:val="0"/>
                  <w:marTop w:val="0"/>
                  <w:marBottom w:val="0"/>
                  <w:divBdr>
                    <w:top w:val="none" w:sz="0" w:space="0" w:color="auto"/>
                    <w:left w:val="none" w:sz="0" w:space="0" w:color="auto"/>
                    <w:bottom w:val="none" w:sz="0" w:space="0" w:color="auto"/>
                    <w:right w:val="none" w:sz="0" w:space="0" w:color="auto"/>
                  </w:divBdr>
                </w:div>
                <w:div w:id="99373910">
                  <w:marLeft w:val="0"/>
                  <w:marRight w:val="0"/>
                  <w:marTop w:val="0"/>
                  <w:marBottom w:val="0"/>
                  <w:divBdr>
                    <w:top w:val="none" w:sz="0" w:space="0" w:color="auto"/>
                    <w:left w:val="none" w:sz="0" w:space="0" w:color="auto"/>
                    <w:bottom w:val="none" w:sz="0" w:space="0" w:color="auto"/>
                    <w:right w:val="none" w:sz="0" w:space="0" w:color="auto"/>
                  </w:divBdr>
                </w:div>
                <w:div w:id="420293530">
                  <w:marLeft w:val="0"/>
                  <w:marRight w:val="0"/>
                  <w:marTop w:val="0"/>
                  <w:marBottom w:val="0"/>
                  <w:divBdr>
                    <w:top w:val="none" w:sz="0" w:space="0" w:color="auto"/>
                    <w:left w:val="none" w:sz="0" w:space="0" w:color="auto"/>
                    <w:bottom w:val="none" w:sz="0" w:space="0" w:color="auto"/>
                    <w:right w:val="none" w:sz="0" w:space="0" w:color="auto"/>
                  </w:divBdr>
                </w:div>
                <w:div w:id="1137992944">
                  <w:marLeft w:val="0"/>
                  <w:marRight w:val="0"/>
                  <w:marTop w:val="0"/>
                  <w:marBottom w:val="0"/>
                  <w:divBdr>
                    <w:top w:val="none" w:sz="0" w:space="0" w:color="auto"/>
                    <w:left w:val="none" w:sz="0" w:space="0" w:color="auto"/>
                    <w:bottom w:val="none" w:sz="0" w:space="0" w:color="auto"/>
                    <w:right w:val="none" w:sz="0" w:space="0" w:color="auto"/>
                  </w:divBdr>
                </w:div>
                <w:div w:id="1917859121">
                  <w:marLeft w:val="0"/>
                  <w:marRight w:val="0"/>
                  <w:marTop w:val="0"/>
                  <w:marBottom w:val="0"/>
                  <w:divBdr>
                    <w:top w:val="none" w:sz="0" w:space="0" w:color="auto"/>
                    <w:left w:val="none" w:sz="0" w:space="0" w:color="auto"/>
                    <w:bottom w:val="none" w:sz="0" w:space="0" w:color="auto"/>
                    <w:right w:val="none" w:sz="0" w:space="0" w:color="auto"/>
                  </w:divBdr>
                </w:div>
                <w:div w:id="878471446">
                  <w:marLeft w:val="0"/>
                  <w:marRight w:val="0"/>
                  <w:marTop w:val="0"/>
                  <w:marBottom w:val="0"/>
                  <w:divBdr>
                    <w:top w:val="none" w:sz="0" w:space="0" w:color="auto"/>
                    <w:left w:val="none" w:sz="0" w:space="0" w:color="auto"/>
                    <w:bottom w:val="none" w:sz="0" w:space="0" w:color="auto"/>
                    <w:right w:val="none" w:sz="0" w:space="0" w:color="auto"/>
                  </w:divBdr>
                </w:div>
                <w:div w:id="373314688">
                  <w:marLeft w:val="0"/>
                  <w:marRight w:val="0"/>
                  <w:marTop w:val="0"/>
                  <w:marBottom w:val="0"/>
                  <w:divBdr>
                    <w:top w:val="none" w:sz="0" w:space="0" w:color="auto"/>
                    <w:left w:val="none" w:sz="0" w:space="0" w:color="auto"/>
                    <w:bottom w:val="none" w:sz="0" w:space="0" w:color="auto"/>
                    <w:right w:val="none" w:sz="0" w:space="0" w:color="auto"/>
                  </w:divBdr>
                </w:div>
                <w:div w:id="1435173773">
                  <w:marLeft w:val="0"/>
                  <w:marRight w:val="0"/>
                  <w:marTop w:val="0"/>
                  <w:marBottom w:val="0"/>
                  <w:divBdr>
                    <w:top w:val="none" w:sz="0" w:space="0" w:color="auto"/>
                    <w:left w:val="none" w:sz="0" w:space="0" w:color="auto"/>
                    <w:bottom w:val="none" w:sz="0" w:space="0" w:color="auto"/>
                    <w:right w:val="none" w:sz="0" w:space="0" w:color="auto"/>
                  </w:divBdr>
                </w:div>
                <w:div w:id="1353144683">
                  <w:marLeft w:val="0"/>
                  <w:marRight w:val="0"/>
                  <w:marTop w:val="0"/>
                  <w:marBottom w:val="0"/>
                  <w:divBdr>
                    <w:top w:val="none" w:sz="0" w:space="0" w:color="auto"/>
                    <w:left w:val="none" w:sz="0" w:space="0" w:color="auto"/>
                    <w:bottom w:val="none" w:sz="0" w:space="0" w:color="auto"/>
                    <w:right w:val="none" w:sz="0" w:space="0" w:color="auto"/>
                  </w:divBdr>
                </w:div>
                <w:div w:id="1848248737">
                  <w:marLeft w:val="0"/>
                  <w:marRight w:val="0"/>
                  <w:marTop w:val="0"/>
                  <w:marBottom w:val="0"/>
                  <w:divBdr>
                    <w:top w:val="none" w:sz="0" w:space="0" w:color="auto"/>
                    <w:left w:val="none" w:sz="0" w:space="0" w:color="auto"/>
                    <w:bottom w:val="none" w:sz="0" w:space="0" w:color="auto"/>
                    <w:right w:val="none" w:sz="0" w:space="0" w:color="auto"/>
                  </w:divBdr>
                </w:div>
                <w:div w:id="1812138491">
                  <w:marLeft w:val="0"/>
                  <w:marRight w:val="0"/>
                  <w:marTop w:val="0"/>
                  <w:marBottom w:val="0"/>
                  <w:divBdr>
                    <w:top w:val="none" w:sz="0" w:space="0" w:color="auto"/>
                    <w:left w:val="none" w:sz="0" w:space="0" w:color="auto"/>
                    <w:bottom w:val="none" w:sz="0" w:space="0" w:color="auto"/>
                    <w:right w:val="none" w:sz="0" w:space="0" w:color="auto"/>
                  </w:divBdr>
                </w:div>
                <w:div w:id="2001928743">
                  <w:marLeft w:val="0"/>
                  <w:marRight w:val="0"/>
                  <w:marTop w:val="0"/>
                  <w:marBottom w:val="0"/>
                  <w:divBdr>
                    <w:top w:val="none" w:sz="0" w:space="0" w:color="auto"/>
                    <w:left w:val="none" w:sz="0" w:space="0" w:color="auto"/>
                    <w:bottom w:val="none" w:sz="0" w:space="0" w:color="auto"/>
                    <w:right w:val="none" w:sz="0" w:space="0" w:color="auto"/>
                  </w:divBdr>
                </w:div>
                <w:div w:id="659894058">
                  <w:marLeft w:val="0"/>
                  <w:marRight w:val="0"/>
                  <w:marTop w:val="0"/>
                  <w:marBottom w:val="0"/>
                  <w:divBdr>
                    <w:top w:val="none" w:sz="0" w:space="0" w:color="auto"/>
                    <w:left w:val="none" w:sz="0" w:space="0" w:color="auto"/>
                    <w:bottom w:val="none" w:sz="0" w:space="0" w:color="auto"/>
                    <w:right w:val="none" w:sz="0" w:space="0" w:color="auto"/>
                  </w:divBdr>
                </w:div>
                <w:div w:id="1840583731">
                  <w:marLeft w:val="0"/>
                  <w:marRight w:val="0"/>
                  <w:marTop w:val="0"/>
                  <w:marBottom w:val="0"/>
                  <w:divBdr>
                    <w:top w:val="none" w:sz="0" w:space="0" w:color="auto"/>
                    <w:left w:val="none" w:sz="0" w:space="0" w:color="auto"/>
                    <w:bottom w:val="none" w:sz="0" w:space="0" w:color="auto"/>
                    <w:right w:val="none" w:sz="0" w:space="0" w:color="auto"/>
                  </w:divBdr>
                </w:div>
                <w:div w:id="1754933410">
                  <w:marLeft w:val="0"/>
                  <w:marRight w:val="0"/>
                  <w:marTop w:val="0"/>
                  <w:marBottom w:val="0"/>
                  <w:divBdr>
                    <w:top w:val="none" w:sz="0" w:space="0" w:color="auto"/>
                    <w:left w:val="none" w:sz="0" w:space="0" w:color="auto"/>
                    <w:bottom w:val="none" w:sz="0" w:space="0" w:color="auto"/>
                    <w:right w:val="none" w:sz="0" w:space="0" w:color="auto"/>
                  </w:divBdr>
                </w:div>
                <w:div w:id="1843163762">
                  <w:marLeft w:val="0"/>
                  <w:marRight w:val="0"/>
                  <w:marTop w:val="0"/>
                  <w:marBottom w:val="0"/>
                  <w:divBdr>
                    <w:top w:val="none" w:sz="0" w:space="0" w:color="auto"/>
                    <w:left w:val="none" w:sz="0" w:space="0" w:color="auto"/>
                    <w:bottom w:val="none" w:sz="0" w:space="0" w:color="auto"/>
                    <w:right w:val="none" w:sz="0" w:space="0" w:color="auto"/>
                  </w:divBdr>
                </w:div>
                <w:div w:id="932397999">
                  <w:marLeft w:val="0"/>
                  <w:marRight w:val="0"/>
                  <w:marTop w:val="0"/>
                  <w:marBottom w:val="0"/>
                  <w:divBdr>
                    <w:top w:val="none" w:sz="0" w:space="0" w:color="auto"/>
                    <w:left w:val="none" w:sz="0" w:space="0" w:color="auto"/>
                    <w:bottom w:val="none" w:sz="0" w:space="0" w:color="auto"/>
                    <w:right w:val="none" w:sz="0" w:space="0" w:color="auto"/>
                  </w:divBdr>
                </w:div>
                <w:div w:id="909537315">
                  <w:marLeft w:val="0"/>
                  <w:marRight w:val="0"/>
                  <w:marTop w:val="0"/>
                  <w:marBottom w:val="0"/>
                  <w:divBdr>
                    <w:top w:val="none" w:sz="0" w:space="0" w:color="auto"/>
                    <w:left w:val="none" w:sz="0" w:space="0" w:color="auto"/>
                    <w:bottom w:val="none" w:sz="0" w:space="0" w:color="auto"/>
                    <w:right w:val="none" w:sz="0" w:space="0" w:color="auto"/>
                  </w:divBdr>
                </w:div>
                <w:div w:id="404962274">
                  <w:marLeft w:val="0"/>
                  <w:marRight w:val="0"/>
                  <w:marTop w:val="0"/>
                  <w:marBottom w:val="0"/>
                  <w:divBdr>
                    <w:top w:val="none" w:sz="0" w:space="0" w:color="auto"/>
                    <w:left w:val="none" w:sz="0" w:space="0" w:color="auto"/>
                    <w:bottom w:val="none" w:sz="0" w:space="0" w:color="auto"/>
                    <w:right w:val="none" w:sz="0" w:space="0" w:color="auto"/>
                  </w:divBdr>
                </w:div>
                <w:div w:id="1847861939">
                  <w:marLeft w:val="0"/>
                  <w:marRight w:val="0"/>
                  <w:marTop w:val="0"/>
                  <w:marBottom w:val="0"/>
                  <w:divBdr>
                    <w:top w:val="none" w:sz="0" w:space="0" w:color="auto"/>
                    <w:left w:val="none" w:sz="0" w:space="0" w:color="auto"/>
                    <w:bottom w:val="none" w:sz="0" w:space="0" w:color="auto"/>
                    <w:right w:val="none" w:sz="0" w:space="0" w:color="auto"/>
                  </w:divBdr>
                </w:div>
                <w:div w:id="1068840472">
                  <w:marLeft w:val="0"/>
                  <w:marRight w:val="0"/>
                  <w:marTop w:val="0"/>
                  <w:marBottom w:val="0"/>
                  <w:divBdr>
                    <w:top w:val="none" w:sz="0" w:space="0" w:color="auto"/>
                    <w:left w:val="none" w:sz="0" w:space="0" w:color="auto"/>
                    <w:bottom w:val="none" w:sz="0" w:space="0" w:color="auto"/>
                    <w:right w:val="none" w:sz="0" w:space="0" w:color="auto"/>
                  </w:divBdr>
                </w:div>
                <w:div w:id="1422028661">
                  <w:marLeft w:val="0"/>
                  <w:marRight w:val="0"/>
                  <w:marTop w:val="0"/>
                  <w:marBottom w:val="0"/>
                  <w:divBdr>
                    <w:top w:val="none" w:sz="0" w:space="0" w:color="auto"/>
                    <w:left w:val="none" w:sz="0" w:space="0" w:color="auto"/>
                    <w:bottom w:val="none" w:sz="0" w:space="0" w:color="auto"/>
                    <w:right w:val="none" w:sz="0" w:space="0" w:color="auto"/>
                  </w:divBdr>
                </w:div>
                <w:div w:id="1950500349">
                  <w:marLeft w:val="0"/>
                  <w:marRight w:val="0"/>
                  <w:marTop w:val="0"/>
                  <w:marBottom w:val="0"/>
                  <w:divBdr>
                    <w:top w:val="none" w:sz="0" w:space="0" w:color="auto"/>
                    <w:left w:val="none" w:sz="0" w:space="0" w:color="auto"/>
                    <w:bottom w:val="none" w:sz="0" w:space="0" w:color="auto"/>
                    <w:right w:val="none" w:sz="0" w:space="0" w:color="auto"/>
                  </w:divBdr>
                </w:div>
                <w:div w:id="481385672">
                  <w:marLeft w:val="0"/>
                  <w:marRight w:val="0"/>
                  <w:marTop w:val="0"/>
                  <w:marBottom w:val="0"/>
                  <w:divBdr>
                    <w:top w:val="none" w:sz="0" w:space="0" w:color="auto"/>
                    <w:left w:val="none" w:sz="0" w:space="0" w:color="auto"/>
                    <w:bottom w:val="none" w:sz="0" w:space="0" w:color="auto"/>
                    <w:right w:val="none" w:sz="0" w:space="0" w:color="auto"/>
                  </w:divBdr>
                </w:div>
                <w:div w:id="174461590">
                  <w:marLeft w:val="0"/>
                  <w:marRight w:val="0"/>
                  <w:marTop w:val="0"/>
                  <w:marBottom w:val="0"/>
                  <w:divBdr>
                    <w:top w:val="none" w:sz="0" w:space="0" w:color="auto"/>
                    <w:left w:val="none" w:sz="0" w:space="0" w:color="auto"/>
                    <w:bottom w:val="none" w:sz="0" w:space="0" w:color="auto"/>
                    <w:right w:val="none" w:sz="0" w:space="0" w:color="auto"/>
                  </w:divBdr>
                </w:div>
                <w:div w:id="530608698">
                  <w:marLeft w:val="0"/>
                  <w:marRight w:val="0"/>
                  <w:marTop w:val="0"/>
                  <w:marBottom w:val="0"/>
                  <w:divBdr>
                    <w:top w:val="none" w:sz="0" w:space="0" w:color="auto"/>
                    <w:left w:val="none" w:sz="0" w:space="0" w:color="auto"/>
                    <w:bottom w:val="none" w:sz="0" w:space="0" w:color="auto"/>
                    <w:right w:val="none" w:sz="0" w:space="0" w:color="auto"/>
                  </w:divBdr>
                </w:div>
                <w:div w:id="872569829">
                  <w:marLeft w:val="0"/>
                  <w:marRight w:val="0"/>
                  <w:marTop w:val="0"/>
                  <w:marBottom w:val="0"/>
                  <w:divBdr>
                    <w:top w:val="none" w:sz="0" w:space="0" w:color="auto"/>
                    <w:left w:val="none" w:sz="0" w:space="0" w:color="auto"/>
                    <w:bottom w:val="none" w:sz="0" w:space="0" w:color="auto"/>
                    <w:right w:val="none" w:sz="0" w:space="0" w:color="auto"/>
                  </w:divBdr>
                </w:div>
                <w:div w:id="17632538">
                  <w:marLeft w:val="0"/>
                  <w:marRight w:val="0"/>
                  <w:marTop w:val="0"/>
                  <w:marBottom w:val="0"/>
                  <w:divBdr>
                    <w:top w:val="none" w:sz="0" w:space="0" w:color="auto"/>
                    <w:left w:val="none" w:sz="0" w:space="0" w:color="auto"/>
                    <w:bottom w:val="none" w:sz="0" w:space="0" w:color="auto"/>
                    <w:right w:val="none" w:sz="0" w:space="0" w:color="auto"/>
                  </w:divBdr>
                </w:div>
                <w:div w:id="410126149">
                  <w:marLeft w:val="0"/>
                  <w:marRight w:val="0"/>
                  <w:marTop w:val="0"/>
                  <w:marBottom w:val="0"/>
                  <w:divBdr>
                    <w:top w:val="none" w:sz="0" w:space="0" w:color="auto"/>
                    <w:left w:val="none" w:sz="0" w:space="0" w:color="auto"/>
                    <w:bottom w:val="none" w:sz="0" w:space="0" w:color="auto"/>
                    <w:right w:val="none" w:sz="0" w:space="0" w:color="auto"/>
                  </w:divBdr>
                </w:div>
                <w:div w:id="1644237539">
                  <w:marLeft w:val="0"/>
                  <w:marRight w:val="0"/>
                  <w:marTop w:val="0"/>
                  <w:marBottom w:val="0"/>
                  <w:divBdr>
                    <w:top w:val="none" w:sz="0" w:space="0" w:color="auto"/>
                    <w:left w:val="none" w:sz="0" w:space="0" w:color="auto"/>
                    <w:bottom w:val="none" w:sz="0" w:space="0" w:color="auto"/>
                    <w:right w:val="none" w:sz="0" w:space="0" w:color="auto"/>
                  </w:divBdr>
                </w:div>
                <w:div w:id="334921103">
                  <w:marLeft w:val="0"/>
                  <w:marRight w:val="0"/>
                  <w:marTop w:val="0"/>
                  <w:marBottom w:val="0"/>
                  <w:divBdr>
                    <w:top w:val="none" w:sz="0" w:space="0" w:color="auto"/>
                    <w:left w:val="none" w:sz="0" w:space="0" w:color="auto"/>
                    <w:bottom w:val="none" w:sz="0" w:space="0" w:color="auto"/>
                    <w:right w:val="none" w:sz="0" w:space="0" w:color="auto"/>
                  </w:divBdr>
                </w:div>
                <w:div w:id="2024476154">
                  <w:marLeft w:val="0"/>
                  <w:marRight w:val="0"/>
                  <w:marTop w:val="0"/>
                  <w:marBottom w:val="0"/>
                  <w:divBdr>
                    <w:top w:val="none" w:sz="0" w:space="0" w:color="auto"/>
                    <w:left w:val="none" w:sz="0" w:space="0" w:color="auto"/>
                    <w:bottom w:val="none" w:sz="0" w:space="0" w:color="auto"/>
                    <w:right w:val="none" w:sz="0" w:space="0" w:color="auto"/>
                  </w:divBdr>
                </w:div>
                <w:div w:id="817695240">
                  <w:marLeft w:val="0"/>
                  <w:marRight w:val="0"/>
                  <w:marTop w:val="0"/>
                  <w:marBottom w:val="0"/>
                  <w:divBdr>
                    <w:top w:val="none" w:sz="0" w:space="0" w:color="auto"/>
                    <w:left w:val="none" w:sz="0" w:space="0" w:color="auto"/>
                    <w:bottom w:val="none" w:sz="0" w:space="0" w:color="auto"/>
                    <w:right w:val="none" w:sz="0" w:space="0" w:color="auto"/>
                  </w:divBdr>
                </w:div>
                <w:div w:id="1574269530">
                  <w:marLeft w:val="0"/>
                  <w:marRight w:val="0"/>
                  <w:marTop w:val="0"/>
                  <w:marBottom w:val="0"/>
                  <w:divBdr>
                    <w:top w:val="none" w:sz="0" w:space="0" w:color="auto"/>
                    <w:left w:val="none" w:sz="0" w:space="0" w:color="auto"/>
                    <w:bottom w:val="none" w:sz="0" w:space="0" w:color="auto"/>
                    <w:right w:val="none" w:sz="0" w:space="0" w:color="auto"/>
                  </w:divBdr>
                </w:div>
                <w:div w:id="293102973">
                  <w:marLeft w:val="0"/>
                  <w:marRight w:val="0"/>
                  <w:marTop w:val="0"/>
                  <w:marBottom w:val="0"/>
                  <w:divBdr>
                    <w:top w:val="none" w:sz="0" w:space="0" w:color="auto"/>
                    <w:left w:val="none" w:sz="0" w:space="0" w:color="auto"/>
                    <w:bottom w:val="none" w:sz="0" w:space="0" w:color="auto"/>
                    <w:right w:val="none" w:sz="0" w:space="0" w:color="auto"/>
                  </w:divBdr>
                </w:div>
                <w:div w:id="420761058">
                  <w:marLeft w:val="0"/>
                  <w:marRight w:val="0"/>
                  <w:marTop w:val="0"/>
                  <w:marBottom w:val="0"/>
                  <w:divBdr>
                    <w:top w:val="none" w:sz="0" w:space="0" w:color="auto"/>
                    <w:left w:val="none" w:sz="0" w:space="0" w:color="auto"/>
                    <w:bottom w:val="none" w:sz="0" w:space="0" w:color="auto"/>
                    <w:right w:val="none" w:sz="0" w:space="0" w:color="auto"/>
                  </w:divBdr>
                </w:div>
                <w:div w:id="167302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966442">
          <w:marLeft w:val="0"/>
          <w:marRight w:val="0"/>
          <w:marTop w:val="0"/>
          <w:marBottom w:val="0"/>
          <w:divBdr>
            <w:top w:val="none" w:sz="0" w:space="0" w:color="auto"/>
            <w:left w:val="none" w:sz="0" w:space="0" w:color="auto"/>
            <w:bottom w:val="none" w:sz="0" w:space="0" w:color="auto"/>
            <w:right w:val="none" w:sz="0" w:space="0" w:color="auto"/>
          </w:divBdr>
          <w:divsChild>
            <w:div w:id="1974481978">
              <w:marLeft w:val="0"/>
              <w:marRight w:val="0"/>
              <w:marTop w:val="0"/>
              <w:marBottom w:val="0"/>
              <w:divBdr>
                <w:top w:val="none" w:sz="0" w:space="0" w:color="auto"/>
                <w:left w:val="none" w:sz="0" w:space="0" w:color="auto"/>
                <w:bottom w:val="none" w:sz="0" w:space="0" w:color="auto"/>
                <w:right w:val="none" w:sz="0" w:space="0" w:color="auto"/>
              </w:divBdr>
              <w:divsChild>
                <w:div w:id="1481924873">
                  <w:marLeft w:val="0"/>
                  <w:marRight w:val="0"/>
                  <w:marTop w:val="0"/>
                  <w:marBottom w:val="0"/>
                  <w:divBdr>
                    <w:top w:val="none" w:sz="0" w:space="0" w:color="auto"/>
                    <w:left w:val="none" w:sz="0" w:space="0" w:color="auto"/>
                    <w:bottom w:val="none" w:sz="0" w:space="0" w:color="auto"/>
                    <w:right w:val="none" w:sz="0" w:space="0" w:color="auto"/>
                  </w:divBdr>
                </w:div>
                <w:div w:id="907613557">
                  <w:marLeft w:val="0"/>
                  <w:marRight w:val="0"/>
                  <w:marTop w:val="0"/>
                  <w:marBottom w:val="0"/>
                  <w:divBdr>
                    <w:top w:val="none" w:sz="0" w:space="0" w:color="auto"/>
                    <w:left w:val="none" w:sz="0" w:space="0" w:color="auto"/>
                    <w:bottom w:val="none" w:sz="0" w:space="0" w:color="auto"/>
                    <w:right w:val="none" w:sz="0" w:space="0" w:color="auto"/>
                  </w:divBdr>
                </w:div>
                <w:div w:id="845286645">
                  <w:marLeft w:val="0"/>
                  <w:marRight w:val="0"/>
                  <w:marTop w:val="0"/>
                  <w:marBottom w:val="0"/>
                  <w:divBdr>
                    <w:top w:val="none" w:sz="0" w:space="0" w:color="auto"/>
                    <w:left w:val="none" w:sz="0" w:space="0" w:color="auto"/>
                    <w:bottom w:val="none" w:sz="0" w:space="0" w:color="auto"/>
                    <w:right w:val="none" w:sz="0" w:space="0" w:color="auto"/>
                  </w:divBdr>
                </w:div>
                <w:div w:id="595407290">
                  <w:marLeft w:val="0"/>
                  <w:marRight w:val="0"/>
                  <w:marTop w:val="0"/>
                  <w:marBottom w:val="0"/>
                  <w:divBdr>
                    <w:top w:val="none" w:sz="0" w:space="0" w:color="auto"/>
                    <w:left w:val="none" w:sz="0" w:space="0" w:color="auto"/>
                    <w:bottom w:val="none" w:sz="0" w:space="0" w:color="auto"/>
                    <w:right w:val="none" w:sz="0" w:space="0" w:color="auto"/>
                  </w:divBdr>
                </w:div>
                <w:div w:id="830607864">
                  <w:marLeft w:val="0"/>
                  <w:marRight w:val="0"/>
                  <w:marTop w:val="0"/>
                  <w:marBottom w:val="0"/>
                  <w:divBdr>
                    <w:top w:val="none" w:sz="0" w:space="0" w:color="auto"/>
                    <w:left w:val="none" w:sz="0" w:space="0" w:color="auto"/>
                    <w:bottom w:val="none" w:sz="0" w:space="0" w:color="auto"/>
                    <w:right w:val="none" w:sz="0" w:space="0" w:color="auto"/>
                  </w:divBdr>
                </w:div>
                <w:div w:id="1751930004">
                  <w:marLeft w:val="0"/>
                  <w:marRight w:val="0"/>
                  <w:marTop w:val="0"/>
                  <w:marBottom w:val="0"/>
                  <w:divBdr>
                    <w:top w:val="none" w:sz="0" w:space="0" w:color="auto"/>
                    <w:left w:val="none" w:sz="0" w:space="0" w:color="auto"/>
                    <w:bottom w:val="none" w:sz="0" w:space="0" w:color="auto"/>
                    <w:right w:val="none" w:sz="0" w:space="0" w:color="auto"/>
                  </w:divBdr>
                </w:div>
                <w:div w:id="1132752965">
                  <w:marLeft w:val="0"/>
                  <w:marRight w:val="0"/>
                  <w:marTop w:val="0"/>
                  <w:marBottom w:val="0"/>
                  <w:divBdr>
                    <w:top w:val="none" w:sz="0" w:space="0" w:color="auto"/>
                    <w:left w:val="none" w:sz="0" w:space="0" w:color="auto"/>
                    <w:bottom w:val="none" w:sz="0" w:space="0" w:color="auto"/>
                    <w:right w:val="none" w:sz="0" w:space="0" w:color="auto"/>
                  </w:divBdr>
                </w:div>
                <w:div w:id="985012413">
                  <w:marLeft w:val="0"/>
                  <w:marRight w:val="0"/>
                  <w:marTop w:val="0"/>
                  <w:marBottom w:val="0"/>
                  <w:divBdr>
                    <w:top w:val="none" w:sz="0" w:space="0" w:color="auto"/>
                    <w:left w:val="none" w:sz="0" w:space="0" w:color="auto"/>
                    <w:bottom w:val="none" w:sz="0" w:space="0" w:color="auto"/>
                    <w:right w:val="none" w:sz="0" w:space="0" w:color="auto"/>
                  </w:divBdr>
                </w:div>
                <w:div w:id="427778063">
                  <w:marLeft w:val="0"/>
                  <w:marRight w:val="0"/>
                  <w:marTop w:val="0"/>
                  <w:marBottom w:val="0"/>
                  <w:divBdr>
                    <w:top w:val="none" w:sz="0" w:space="0" w:color="auto"/>
                    <w:left w:val="none" w:sz="0" w:space="0" w:color="auto"/>
                    <w:bottom w:val="none" w:sz="0" w:space="0" w:color="auto"/>
                    <w:right w:val="none" w:sz="0" w:space="0" w:color="auto"/>
                  </w:divBdr>
                </w:div>
                <w:div w:id="1065958298">
                  <w:marLeft w:val="0"/>
                  <w:marRight w:val="0"/>
                  <w:marTop w:val="0"/>
                  <w:marBottom w:val="0"/>
                  <w:divBdr>
                    <w:top w:val="none" w:sz="0" w:space="0" w:color="auto"/>
                    <w:left w:val="none" w:sz="0" w:space="0" w:color="auto"/>
                    <w:bottom w:val="none" w:sz="0" w:space="0" w:color="auto"/>
                    <w:right w:val="none" w:sz="0" w:space="0" w:color="auto"/>
                  </w:divBdr>
                </w:div>
                <w:div w:id="670717491">
                  <w:marLeft w:val="0"/>
                  <w:marRight w:val="0"/>
                  <w:marTop w:val="0"/>
                  <w:marBottom w:val="0"/>
                  <w:divBdr>
                    <w:top w:val="none" w:sz="0" w:space="0" w:color="auto"/>
                    <w:left w:val="none" w:sz="0" w:space="0" w:color="auto"/>
                    <w:bottom w:val="none" w:sz="0" w:space="0" w:color="auto"/>
                    <w:right w:val="none" w:sz="0" w:space="0" w:color="auto"/>
                  </w:divBdr>
                </w:div>
                <w:div w:id="75369371">
                  <w:marLeft w:val="0"/>
                  <w:marRight w:val="0"/>
                  <w:marTop w:val="0"/>
                  <w:marBottom w:val="0"/>
                  <w:divBdr>
                    <w:top w:val="none" w:sz="0" w:space="0" w:color="auto"/>
                    <w:left w:val="none" w:sz="0" w:space="0" w:color="auto"/>
                    <w:bottom w:val="none" w:sz="0" w:space="0" w:color="auto"/>
                    <w:right w:val="none" w:sz="0" w:space="0" w:color="auto"/>
                  </w:divBdr>
                </w:div>
                <w:div w:id="1268078529">
                  <w:marLeft w:val="0"/>
                  <w:marRight w:val="0"/>
                  <w:marTop w:val="0"/>
                  <w:marBottom w:val="0"/>
                  <w:divBdr>
                    <w:top w:val="none" w:sz="0" w:space="0" w:color="auto"/>
                    <w:left w:val="none" w:sz="0" w:space="0" w:color="auto"/>
                    <w:bottom w:val="none" w:sz="0" w:space="0" w:color="auto"/>
                    <w:right w:val="none" w:sz="0" w:space="0" w:color="auto"/>
                  </w:divBdr>
                </w:div>
                <w:div w:id="688260195">
                  <w:marLeft w:val="0"/>
                  <w:marRight w:val="0"/>
                  <w:marTop w:val="0"/>
                  <w:marBottom w:val="0"/>
                  <w:divBdr>
                    <w:top w:val="none" w:sz="0" w:space="0" w:color="auto"/>
                    <w:left w:val="none" w:sz="0" w:space="0" w:color="auto"/>
                    <w:bottom w:val="none" w:sz="0" w:space="0" w:color="auto"/>
                    <w:right w:val="none" w:sz="0" w:space="0" w:color="auto"/>
                  </w:divBdr>
                </w:div>
                <w:div w:id="1233543540">
                  <w:marLeft w:val="0"/>
                  <w:marRight w:val="0"/>
                  <w:marTop w:val="0"/>
                  <w:marBottom w:val="0"/>
                  <w:divBdr>
                    <w:top w:val="none" w:sz="0" w:space="0" w:color="auto"/>
                    <w:left w:val="none" w:sz="0" w:space="0" w:color="auto"/>
                    <w:bottom w:val="none" w:sz="0" w:space="0" w:color="auto"/>
                    <w:right w:val="none" w:sz="0" w:space="0" w:color="auto"/>
                  </w:divBdr>
                </w:div>
                <w:div w:id="835190834">
                  <w:marLeft w:val="0"/>
                  <w:marRight w:val="0"/>
                  <w:marTop w:val="0"/>
                  <w:marBottom w:val="0"/>
                  <w:divBdr>
                    <w:top w:val="none" w:sz="0" w:space="0" w:color="auto"/>
                    <w:left w:val="none" w:sz="0" w:space="0" w:color="auto"/>
                    <w:bottom w:val="none" w:sz="0" w:space="0" w:color="auto"/>
                    <w:right w:val="none" w:sz="0" w:space="0" w:color="auto"/>
                  </w:divBdr>
                </w:div>
                <w:div w:id="190802243">
                  <w:marLeft w:val="0"/>
                  <w:marRight w:val="0"/>
                  <w:marTop w:val="0"/>
                  <w:marBottom w:val="0"/>
                  <w:divBdr>
                    <w:top w:val="none" w:sz="0" w:space="0" w:color="auto"/>
                    <w:left w:val="none" w:sz="0" w:space="0" w:color="auto"/>
                    <w:bottom w:val="none" w:sz="0" w:space="0" w:color="auto"/>
                    <w:right w:val="none" w:sz="0" w:space="0" w:color="auto"/>
                  </w:divBdr>
                </w:div>
                <w:div w:id="1134756134">
                  <w:marLeft w:val="0"/>
                  <w:marRight w:val="0"/>
                  <w:marTop w:val="0"/>
                  <w:marBottom w:val="0"/>
                  <w:divBdr>
                    <w:top w:val="none" w:sz="0" w:space="0" w:color="auto"/>
                    <w:left w:val="none" w:sz="0" w:space="0" w:color="auto"/>
                    <w:bottom w:val="none" w:sz="0" w:space="0" w:color="auto"/>
                    <w:right w:val="none" w:sz="0" w:space="0" w:color="auto"/>
                  </w:divBdr>
                </w:div>
                <w:div w:id="605581703">
                  <w:marLeft w:val="0"/>
                  <w:marRight w:val="0"/>
                  <w:marTop w:val="0"/>
                  <w:marBottom w:val="0"/>
                  <w:divBdr>
                    <w:top w:val="none" w:sz="0" w:space="0" w:color="auto"/>
                    <w:left w:val="none" w:sz="0" w:space="0" w:color="auto"/>
                    <w:bottom w:val="none" w:sz="0" w:space="0" w:color="auto"/>
                    <w:right w:val="none" w:sz="0" w:space="0" w:color="auto"/>
                  </w:divBdr>
                </w:div>
                <w:div w:id="2114325636">
                  <w:marLeft w:val="0"/>
                  <w:marRight w:val="0"/>
                  <w:marTop w:val="0"/>
                  <w:marBottom w:val="0"/>
                  <w:divBdr>
                    <w:top w:val="none" w:sz="0" w:space="0" w:color="auto"/>
                    <w:left w:val="none" w:sz="0" w:space="0" w:color="auto"/>
                    <w:bottom w:val="none" w:sz="0" w:space="0" w:color="auto"/>
                    <w:right w:val="none" w:sz="0" w:space="0" w:color="auto"/>
                  </w:divBdr>
                </w:div>
                <w:div w:id="845706680">
                  <w:marLeft w:val="0"/>
                  <w:marRight w:val="0"/>
                  <w:marTop w:val="0"/>
                  <w:marBottom w:val="0"/>
                  <w:divBdr>
                    <w:top w:val="none" w:sz="0" w:space="0" w:color="auto"/>
                    <w:left w:val="none" w:sz="0" w:space="0" w:color="auto"/>
                    <w:bottom w:val="none" w:sz="0" w:space="0" w:color="auto"/>
                    <w:right w:val="none" w:sz="0" w:space="0" w:color="auto"/>
                  </w:divBdr>
                </w:div>
                <w:div w:id="1261717744">
                  <w:marLeft w:val="0"/>
                  <w:marRight w:val="0"/>
                  <w:marTop w:val="0"/>
                  <w:marBottom w:val="0"/>
                  <w:divBdr>
                    <w:top w:val="none" w:sz="0" w:space="0" w:color="auto"/>
                    <w:left w:val="none" w:sz="0" w:space="0" w:color="auto"/>
                    <w:bottom w:val="none" w:sz="0" w:space="0" w:color="auto"/>
                    <w:right w:val="none" w:sz="0" w:space="0" w:color="auto"/>
                  </w:divBdr>
                </w:div>
                <w:div w:id="1270237100">
                  <w:marLeft w:val="0"/>
                  <w:marRight w:val="0"/>
                  <w:marTop w:val="0"/>
                  <w:marBottom w:val="0"/>
                  <w:divBdr>
                    <w:top w:val="none" w:sz="0" w:space="0" w:color="auto"/>
                    <w:left w:val="none" w:sz="0" w:space="0" w:color="auto"/>
                    <w:bottom w:val="none" w:sz="0" w:space="0" w:color="auto"/>
                    <w:right w:val="none" w:sz="0" w:space="0" w:color="auto"/>
                  </w:divBdr>
                </w:div>
                <w:div w:id="961767515">
                  <w:marLeft w:val="0"/>
                  <w:marRight w:val="0"/>
                  <w:marTop w:val="0"/>
                  <w:marBottom w:val="0"/>
                  <w:divBdr>
                    <w:top w:val="none" w:sz="0" w:space="0" w:color="auto"/>
                    <w:left w:val="none" w:sz="0" w:space="0" w:color="auto"/>
                    <w:bottom w:val="none" w:sz="0" w:space="0" w:color="auto"/>
                    <w:right w:val="none" w:sz="0" w:space="0" w:color="auto"/>
                  </w:divBdr>
                </w:div>
                <w:div w:id="438841400">
                  <w:marLeft w:val="0"/>
                  <w:marRight w:val="0"/>
                  <w:marTop w:val="0"/>
                  <w:marBottom w:val="0"/>
                  <w:divBdr>
                    <w:top w:val="none" w:sz="0" w:space="0" w:color="auto"/>
                    <w:left w:val="none" w:sz="0" w:space="0" w:color="auto"/>
                    <w:bottom w:val="none" w:sz="0" w:space="0" w:color="auto"/>
                    <w:right w:val="none" w:sz="0" w:space="0" w:color="auto"/>
                  </w:divBdr>
                </w:div>
                <w:div w:id="1567447236">
                  <w:marLeft w:val="0"/>
                  <w:marRight w:val="0"/>
                  <w:marTop w:val="0"/>
                  <w:marBottom w:val="0"/>
                  <w:divBdr>
                    <w:top w:val="none" w:sz="0" w:space="0" w:color="auto"/>
                    <w:left w:val="none" w:sz="0" w:space="0" w:color="auto"/>
                    <w:bottom w:val="none" w:sz="0" w:space="0" w:color="auto"/>
                    <w:right w:val="none" w:sz="0" w:space="0" w:color="auto"/>
                  </w:divBdr>
                </w:div>
                <w:div w:id="1862938623">
                  <w:marLeft w:val="0"/>
                  <w:marRight w:val="0"/>
                  <w:marTop w:val="0"/>
                  <w:marBottom w:val="0"/>
                  <w:divBdr>
                    <w:top w:val="none" w:sz="0" w:space="0" w:color="auto"/>
                    <w:left w:val="none" w:sz="0" w:space="0" w:color="auto"/>
                    <w:bottom w:val="none" w:sz="0" w:space="0" w:color="auto"/>
                    <w:right w:val="none" w:sz="0" w:space="0" w:color="auto"/>
                  </w:divBdr>
                </w:div>
                <w:div w:id="1688287865">
                  <w:marLeft w:val="0"/>
                  <w:marRight w:val="0"/>
                  <w:marTop w:val="0"/>
                  <w:marBottom w:val="0"/>
                  <w:divBdr>
                    <w:top w:val="none" w:sz="0" w:space="0" w:color="auto"/>
                    <w:left w:val="none" w:sz="0" w:space="0" w:color="auto"/>
                    <w:bottom w:val="none" w:sz="0" w:space="0" w:color="auto"/>
                    <w:right w:val="none" w:sz="0" w:space="0" w:color="auto"/>
                  </w:divBdr>
                </w:div>
                <w:div w:id="1371300455">
                  <w:marLeft w:val="0"/>
                  <w:marRight w:val="0"/>
                  <w:marTop w:val="0"/>
                  <w:marBottom w:val="0"/>
                  <w:divBdr>
                    <w:top w:val="none" w:sz="0" w:space="0" w:color="auto"/>
                    <w:left w:val="none" w:sz="0" w:space="0" w:color="auto"/>
                    <w:bottom w:val="none" w:sz="0" w:space="0" w:color="auto"/>
                    <w:right w:val="none" w:sz="0" w:space="0" w:color="auto"/>
                  </w:divBdr>
                </w:div>
                <w:div w:id="641468999">
                  <w:marLeft w:val="0"/>
                  <w:marRight w:val="0"/>
                  <w:marTop w:val="0"/>
                  <w:marBottom w:val="0"/>
                  <w:divBdr>
                    <w:top w:val="none" w:sz="0" w:space="0" w:color="auto"/>
                    <w:left w:val="none" w:sz="0" w:space="0" w:color="auto"/>
                    <w:bottom w:val="none" w:sz="0" w:space="0" w:color="auto"/>
                    <w:right w:val="none" w:sz="0" w:space="0" w:color="auto"/>
                  </w:divBdr>
                </w:div>
                <w:div w:id="1540363856">
                  <w:marLeft w:val="0"/>
                  <w:marRight w:val="0"/>
                  <w:marTop w:val="0"/>
                  <w:marBottom w:val="0"/>
                  <w:divBdr>
                    <w:top w:val="none" w:sz="0" w:space="0" w:color="auto"/>
                    <w:left w:val="none" w:sz="0" w:space="0" w:color="auto"/>
                    <w:bottom w:val="none" w:sz="0" w:space="0" w:color="auto"/>
                    <w:right w:val="none" w:sz="0" w:space="0" w:color="auto"/>
                  </w:divBdr>
                </w:div>
                <w:div w:id="71120963">
                  <w:marLeft w:val="0"/>
                  <w:marRight w:val="0"/>
                  <w:marTop w:val="0"/>
                  <w:marBottom w:val="0"/>
                  <w:divBdr>
                    <w:top w:val="none" w:sz="0" w:space="0" w:color="auto"/>
                    <w:left w:val="none" w:sz="0" w:space="0" w:color="auto"/>
                    <w:bottom w:val="none" w:sz="0" w:space="0" w:color="auto"/>
                    <w:right w:val="none" w:sz="0" w:space="0" w:color="auto"/>
                  </w:divBdr>
                </w:div>
                <w:div w:id="2129473589">
                  <w:marLeft w:val="0"/>
                  <w:marRight w:val="0"/>
                  <w:marTop w:val="0"/>
                  <w:marBottom w:val="0"/>
                  <w:divBdr>
                    <w:top w:val="none" w:sz="0" w:space="0" w:color="auto"/>
                    <w:left w:val="none" w:sz="0" w:space="0" w:color="auto"/>
                    <w:bottom w:val="none" w:sz="0" w:space="0" w:color="auto"/>
                    <w:right w:val="none" w:sz="0" w:space="0" w:color="auto"/>
                  </w:divBdr>
                </w:div>
                <w:div w:id="47263348">
                  <w:marLeft w:val="0"/>
                  <w:marRight w:val="0"/>
                  <w:marTop w:val="0"/>
                  <w:marBottom w:val="0"/>
                  <w:divBdr>
                    <w:top w:val="none" w:sz="0" w:space="0" w:color="auto"/>
                    <w:left w:val="none" w:sz="0" w:space="0" w:color="auto"/>
                    <w:bottom w:val="none" w:sz="0" w:space="0" w:color="auto"/>
                    <w:right w:val="none" w:sz="0" w:space="0" w:color="auto"/>
                  </w:divBdr>
                </w:div>
                <w:div w:id="886063618">
                  <w:marLeft w:val="0"/>
                  <w:marRight w:val="0"/>
                  <w:marTop w:val="0"/>
                  <w:marBottom w:val="0"/>
                  <w:divBdr>
                    <w:top w:val="none" w:sz="0" w:space="0" w:color="auto"/>
                    <w:left w:val="none" w:sz="0" w:space="0" w:color="auto"/>
                    <w:bottom w:val="none" w:sz="0" w:space="0" w:color="auto"/>
                    <w:right w:val="none" w:sz="0" w:space="0" w:color="auto"/>
                  </w:divBdr>
                </w:div>
                <w:div w:id="1712535793">
                  <w:marLeft w:val="0"/>
                  <w:marRight w:val="0"/>
                  <w:marTop w:val="0"/>
                  <w:marBottom w:val="0"/>
                  <w:divBdr>
                    <w:top w:val="none" w:sz="0" w:space="0" w:color="auto"/>
                    <w:left w:val="none" w:sz="0" w:space="0" w:color="auto"/>
                    <w:bottom w:val="none" w:sz="0" w:space="0" w:color="auto"/>
                    <w:right w:val="none" w:sz="0" w:space="0" w:color="auto"/>
                  </w:divBdr>
                </w:div>
                <w:div w:id="387336975">
                  <w:marLeft w:val="0"/>
                  <w:marRight w:val="0"/>
                  <w:marTop w:val="0"/>
                  <w:marBottom w:val="0"/>
                  <w:divBdr>
                    <w:top w:val="none" w:sz="0" w:space="0" w:color="auto"/>
                    <w:left w:val="none" w:sz="0" w:space="0" w:color="auto"/>
                    <w:bottom w:val="none" w:sz="0" w:space="0" w:color="auto"/>
                    <w:right w:val="none" w:sz="0" w:space="0" w:color="auto"/>
                  </w:divBdr>
                </w:div>
                <w:div w:id="704523776">
                  <w:marLeft w:val="0"/>
                  <w:marRight w:val="0"/>
                  <w:marTop w:val="0"/>
                  <w:marBottom w:val="0"/>
                  <w:divBdr>
                    <w:top w:val="none" w:sz="0" w:space="0" w:color="auto"/>
                    <w:left w:val="none" w:sz="0" w:space="0" w:color="auto"/>
                    <w:bottom w:val="none" w:sz="0" w:space="0" w:color="auto"/>
                    <w:right w:val="none" w:sz="0" w:space="0" w:color="auto"/>
                  </w:divBdr>
                </w:div>
                <w:div w:id="1520968228">
                  <w:marLeft w:val="0"/>
                  <w:marRight w:val="0"/>
                  <w:marTop w:val="0"/>
                  <w:marBottom w:val="0"/>
                  <w:divBdr>
                    <w:top w:val="none" w:sz="0" w:space="0" w:color="auto"/>
                    <w:left w:val="none" w:sz="0" w:space="0" w:color="auto"/>
                    <w:bottom w:val="none" w:sz="0" w:space="0" w:color="auto"/>
                    <w:right w:val="none" w:sz="0" w:space="0" w:color="auto"/>
                  </w:divBdr>
                </w:div>
                <w:div w:id="1166558558">
                  <w:marLeft w:val="0"/>
                  <w:marRight w:val="0"/>
                  <w:marTop w:val="0"/>
                  <w:marBottom w:val="0"/>
                  <w:divBdr>
                    <w:top w:val="none" w:sz="0" w:space="0" w:color="auto"/>
                    <w:left w:val="none" w:sz="0" w:space="0" w:color="auto"/>
                    <w:bottom w:val="none" w:sz="0" w:space="0" w:color="auto"/>
                    <w:right w:val="none" w:sz="0" w:space="0" w:color="auto"/>
                  </w:divBdr>
                </w:div>
                <w:div w:id="1043485656">
                  <w:marLeft w:val="0"/>
                  <w:marRight w:val="0"/>
                  <w:marTop w:val="0"/>
                  <w:marBottom w:val="0"/>
                  <w:divBdr>
                    <w:top w:val="none" w:sz="0" w:space="0" w:color="auto"/>
                    <w:left w:val="none" w:sz="0" w:space="0" w:color="auto"/>
                    <w:bottom w:val="none" w:sz="0" w:space="0" w:color="auto"/>
                    <w:right w:val="none" w:sz="0" w:space="0" w:color="auto"/>
                  </w:divBdr>
                </w:div>
                <w:div w:id="394478855">
                  <w:marLeft w:val="0"/>
                  <w:marRight w:val="0"/>
                  <w:marTop w:val="0"/>
                  <w:marBottom w:val="0"/>
                  <w:divBdr>
                    <w:top w:val="none" w:sz="0" w:space="0" w:color="auto"/>
                    <w:left w:val="none" w:sz="0" w:space="0" w:color="auto"/>
                    <w:bottom w:val="none" w:sz="0" w:space="0" w:color="auto"/>
                    <w:right w:val="none" w:sz="0" w:space="0" w:color="auto"/>
                  </w:divBdr>
                </w:div>
                <w:div w:id="847211464">
                  <w:marLeft w:val="0"/>
                  <w:marRight w:val="0"/>
                  <w:marTop w:val="0"/>
                  <w:marBottom w:val="0"/>
                  <w:divBdr>
                    <w:top w:val="none" w:sz="0" w:space="0" w:color="auto"/>
                    <w:left w:val="none" w:sz="0" w:space="0" w:color="auto"/>
                    <w:bottom w:val="none" w:sz="0" w:space="0" w:color="auto"/>
                    <w:right w:val="none" w:sz="0" w:space="0" w:color="auto"/>
                  </w:divBdr>
                </w:div>
                <w:div w:id="27999334">
                  <w:marLeft w:val="0"/>
                  <w:marRight w:val="0"/>
                  <w:marTop w:val="0"/>
                  <w:marBottom w:val="0"/>
                  <w:divBdr>
                    <w:top w:val="none" w:sz="0" w:space="0" w:color="auto"/>
                    <w:left w:val="none" w:sz="0" w:space="0" w:color="auto"/>
                    <w:bottom w:val="none" w:sz="0" w:space="0" w:color="auto"/>
                    <w:right w:val="none" w:sz="0" w:space="0" w:color="auto"/>
                  </w:divBdr>
                </w:div>
                <w:div w:id="836966582">
                  <w:marLeft w:val="0"/>
                  <w:marRight w:val="0"/>
                  <w:marTop w:val="0"/>
                  <w:marBottom w:val="0"/>
                  <w:divBdr>
                    <w:top w:val="none" w:sz="0" w:space="0" w:color="auto"/>
                    <w:left w:val="none" w:sz="0" w:space="0" w:color="auto"/>
                    <w:bottom w:val="none" w:sz="0" w:space="0" w:color="auto"/>
                    <w:right w:val="none" w:sz="0" w:space="0" w:color="auto"/>
                  </w:divBdr>
                </w:div>
                <w:div w:id="284165778">
                  <w:marLeft w:val="0"/>
                  <w:marRight w:val="0"/>
                  <w:marTop w:val="0"/>
                  <w:marBottom w:val="0"/>
                  <w:divBdr>
                    <w:top w:val="none" w:sz="0" w:space="0" w:color="auto"/>
                    <w:left w:val="none" w:sz="0" w:space="0" w:color="auto"/>
                    <w:bottom w:val="none" w:sz="0" w:space="0" w:color="auto"/>
                    <w:right w:val="none" w:sz="0" w:space="0" w:color="auto"/>
                  </w:divBdr>
                </w:div>
                <w:div w:id="481191942">
                  <w:marLeft w:val="0"/>
                  <w:marRight w:val="0"/>
                  <w:marTop w:val="0"/>
                  <w:marBottom w:val="0"/>
                  <w:divBdr>
                    <w:top w:val="none" w:sz="0" w:space="0" w:color="auto"/>
                    <w:left w:val="none" w:sz="0" w:space="0" w:color="auto"/>
                    <w:bottom w:val="none" w:sz="0" w:space="0" w:color="auto"/>
                    <w:right w:val="none" w:sz="0" w:space="0" w:color="auto"/>
                  </w:divBdr>
                </w:div>
                <w:div w:id="1283654935">
                  <w:marLeft w:val="0"/>
                  <w:marRight w:val="0"/>
                  <w:marTop w:val="0"/>
                  <w:marBottom w:val="0"/>
                  <w:divBdr>
                    <w:top w:val="none" w:sz="0" w:space="0" w:color="auto"/>
                    <w:left w:val="none" w:sz="0" w:space="0" w:color="auto"/>
                    <w:bottom w:val="none" w:sz="0" w:space="0" w:color="auto"/>
                    <w:right w:val="none" w:sz="0" w:space="0" w:color="auto"/>
                  </w:divBdr>
                </w:div>
                <w:div w:id="1118600570">
                  <w:marLeft w:val="0"/>
                  <w:marRight w:val="0"/>
                  <w:marTop w:val="0"/>
                  <w:marBottom w:val="0"/>
                  <w:divBdr>
                    <w:top w:val="none" w:sz="0" w:space="0" w:color="auto"/>
                    <w:left w:val="none" w:sz="0" w:space="0" w:color="auto"/>
                    <w:bottom w:val="none" w:sz="0" w:space="0" w:color="auto"/>
                    <w:right w:val="none" w:sz="0" w:space="0" w:color="auto"/>
                  </w:divBdr>
                </w:div>
                <w:div w:id="1862014977">
                  <w:marLeft w:val="0"/>
                  <w:marRight w:val="0"/>
                  <w:marTop w:val="0"/>
                  <w:marBottom w:val="0"/>
                  <w:divBdr>
                    <w:top w:val="none" w:sz="0" w:space="0" w:color="auto"/>
                    <w:left w:val="none" w:sz="0" w:space="0" w:color="auto"/>
                    <w:bottom w:val="none" w:sz="0" w:space="0" w:color="auto"/>
                    <w:right w:val="none" w:sz="0" w:space="0" w:color="auto"/>
                  </w:divBdr>
                </w:div>
                <w:div w:id="1738356933">
                  <w:marLeft w:val="0"/>
                  <w:marRight w:val="0"/>
                  <w:marTop w:val="0"/>
                  <w:marBottom w:val="0"/>
                  <w:divBdr>
                    <w:top w:val="none" w:sz="0" w:space="0" w:color="auto"/>
                    <w:left w:val="none" w:sz="0" w:space="0" w:color="auto"/>
                    <w:bottom w:val="none" w:sz="0" w:space="0" w:color="auto"/>
                    <w:right w:val="none" w:sz="0" w:space="0" w:color="auto"/>
                  </w:divBdr>
                </w:div>
                <w:div w:id="2028825997">
                  <w:marLeft w:val="0"/>
                  <w:marRight w:val="0"/>
                  <w:marTop w:val="0"/>
                  <w:marBottom w:val="0"/>
                  <w:divBdr>
                    <w:top w:val="none" w:sz="0" w:space="0" w:color="auto"/>
                    <w:left w:val="none" w:sz="0" w:space="0" w:color="auto"/>
                    <w:bottom w:val="none" w:sz="0" w:space="0" w:color="auto"/>
                    <w:right w:val="none" w:sz="0" w:space="0" w:color="auto"/>
                  </w:divBdr>
                </w:div>
                <w:div w:id="1792045598">
                  <w:marLeft w:val="0"/>
                  <w:marRight w:val="0"/>
                  <w:marTop w:val="0"/>
                  <w:marBottom w:val="0"/>
                  <w:divBdr>
                    <w:top w:val="none" w:sz="0" w:space="0" w:color="auto"/>
                    <w:left w:val="none" w:sz="0" w:space="0" w:color="auto"/>
                    <w:bottom w:val="none" w:sz="0" w:space="0" w:color="auto"/>
                    <w:right w:val="none" w:sz="0" w:space="0" w:color="auto"/>
                  </w:divBdr>
                </w:div>
                <w:div w:id="135536182">
                  <w:marLeft w:val="0"/>
                  <w:marRight w:val="0"/>
                  <w:marTop w:val="0"/>
                  <w:marBottom w:val="0"/>
                  <w:divBdr>
                    <w:top w:val="none" w:sz="0" w:space="0" w:color="auto"/>
                    <w:left w:val="none" w:sz="0" w:space="0" w:color="auto"/>
                    <w:bottom w:val="none" w:sz="0" w:space="0" w:color="auto"/>
                    <w:right w:val="none" w:sz="0" w:space="0" w:color="auto"/>
                  </w:divBdr>
                </w:div>
                <w:div w:id="79983870">
                  <w:marLeft w:val="0"/>
                  <w:marRight w:val="0"/>
                  <w:marTop w:val="0"/>
                  <w:marBottom w:val="0"/>
                  <w:divBdr>
                    <w:top w:val="none" w:sz="0" w:space="0" w:color="auto"/>
                    <w:left w:val="none" w:sz="0" w:space="0" w:color="auto"/>
                    <w:bottom w:val="none" w:sz="0" w:space="0" w:color="auto"/>
                    <w:right w:val="none" w:sz="0" w:space="0" w:color="auto"/>
                  </w:divBdr>
                </w:div>
                <w:div w:id="1897622896">
                  <w:marLeft w:val="0"/>
                  <w:marRight w:val="0"/>
                  <w:marTop w:val="0"/>
                  <w:marBottom w:val="0"/>
                  <w:divBdr>
                    <w:top w:val="none" w:sz="0" w:space="0" w:color="auto"/>
                    <w:left w:val="none" w:sz="0" w:space="0" w:color="auto"/>
                    <w:bottom w:val="none" w:sz="0" w:space="0" w:color="auto"/>
                    <w:right w:val="none" w:sz="0" w:space="0" w:color="auto"/>
                  </w:divBdr>
                </w:div>
                <w:div w:id="2086150707">
                  <w:marLeft w:val="0"/>
                  <w:marRight w:val="0"/>
                  <w:marTop w:val="0"/>
                  <w:marBottom w:val="0"/>
                  <w:divBdr>
                    <w:top w:val="none" w:sz="0" w:space="0" w:color="auto"/>
                    <w:left w:val="none" w:sz="0" w:space="0" w:color="auto"/>
                    <w:bottom w:val="none" w:sz="0" w:space="0" w:color="auto"/>
                    <w:right w:val="none" w:sz="0" w:space="0" w:color="auto"/>
                  </w:divBdr>
                </w:div>
                <w:div w:id="143621967">
                  <w:marLeft w:val="0"/>
                  <w:marRight w:val="0"/>
                  <w:marTop w:val="0"/>
                  <w:marBottom w:val="0"/>
                  <w:divBdr>
                    <w:top w:val="none" w:sz="0" w:space="0" w:color="auto"/>
                    <w:left w:val="none" w:sz="0" w:space="0" w:color="auto"/>
                    <w:bottom w:val="none" w:sz="0" w:space="0" w:color="auto"/>
                    <w:right w:val="none" w:sz="0" w:space="0" w:color="auto"/>
                  </w:divBdr>
                </w:div>
                <w:div w:id="432210795">
                  <w:marLeft w:val="0"/>
                  <w:marRight w:val="0"/>
                  <w:marTop w:val="0"/>
                  <w:marBottom w:val="0"/>
                  <w:divBdr>
                    <w:top w:val="none" w:sz="0" w:space="0" w:color="auto"/>
                    <w:left w:val="none" w:sz="0" w:space="0" w:color="auto"/>
                    <w:bottom w:val="none" w:sz="0" w:space="0" w:color="auto"/>
                    <w:right w:val="none" w:sz="0" w:space="0" w:color="auto"/>
                  </w:divBdr>
                </w:div>
                <w:div w:id="806823991">
                  <w:marLeft w:val="0"/>
                  <w:marRight w:val="0"/>
                  <w:marTop w:val="0"/>
                  <w:marBottom w:val="0"/>
                  <w:divBdr>
                    <w:top w:val="none" w:sz="0" w:space="0" w:color="auto"/>
                    <w:left w:val="none" w:sz="0" w:space="0" w:color="auto"/>
                    <w:bottom w:val="none" w:sz="0" w:space="0" w:color="auto"/>
                    <w:right w:val="none" w:sz="0" w:space="0" w:color="auto"/>
                  </w:divBdr>
                </w:div>
                <w:div w:id="1465000218">
                  <w:marLeft w:val="0"/>
                  <w:marRight w:val="0"/>
                  <w:marTop w:val="0"/>
                  <w:marBottom w:val="0"/>
                  <w:divBdr>
                    <w:top w:val="none" w:sz="0" w:space="0" w:color="auto"/>
                    <w:left w:val="none" w:sz="0" w:space="0" w:color="auto"/>
                    <w:bottom w:val="none" w:sz="0" w:space="0" w:color="auto"/>
                    <w:right w:val="none" w:sz="0" w:space="0" w:color="auto"/>
                  </w:divBdr>
                </w:div>
                <w:div w:id="1825970486">
                  <w:marLeft w:val="0"/>
                  <w:marRight w:val="0"/>
                  <w:marTop w:val="0"/>
                  <w:marBottom w:val="0"/>
                  <w:divBdr>
                    <w:top w:val="none" w:sz="0" w:space="0" w:color="auto"/>
                    <w:left w:val="none" w:sz="0" w:space="0" w:color="auto"/>
                    <w:bottom w:val="none" w:sz="0" w:space="0" w:color="auto"/>
                    <w:right w:val="none" w:sz="0" w:space="0" w:color="auto"/>
                  </w:divBdr>
                </w:div>
                <w:div w:id="1317878821">
                  <w:marLeft w:val="0"/>
                  <w:marRight w:val="0"/>
                  <w:marTop w:val="0"/>
                  <w:marBottom w:val="0"/>
                  <w:divBdr>
                    <w:top w:val="none" w:sz="0" w:space="0" w:color="auto"/>
                    <w:left w:val="none" w:sz="0" w:space="0" w:color="auto"/>
                    <w:bottom w:val="none" w:sz="0" w:space="0" w:color="auto"/>
                    <w:right w:val="none" w:sz="0" w:space="0" w:color="auto"/>
                  </w:divBdr>
                </w:div>
                <w:div w:id="1615359978">
                  <w:marLeft w:val="0"/>
                  <w:marRight w:val="0"/>
                  <w:marTop w:val="0"/>
                  <w:marBottom w:val="0"/>
                  <w:divBdr>
                    <w:top w:val="none" w:sz="0" w:space="0" w:color="auto"/>
                    <w:left w:val="none" w:sz="0" w:space="0" w:color="auto"/>
                    <w:bottom w:val="none" w:sz="0" w:space="0" w:color="auto"/>
                    <w:right w:val="none" w:sz="0" w:space="0" w:color="auto"/>
                  </w:divBdr>
                </w:div>
                <w:div w:id="4524583">
                  <w:marLeft w:val="0"/>
                  <w:marRight w:val="0"/>
                  <w:marTop w:val="0"/>
                  <w:marBottom w:val="0"/>
                  <w:divBdr>
                    <w:top w:val="none" w:sz="0" w:space="0" w:color="auto"/>
                    <w:left w:val="none" w:sz="0" w:space="0" w:color="auto"/>
                    <w:bottom w:val="none" w:sz="0" w:space="0" w:color="auto"/>
                    <w:right w:val="none" w:sz="0" w:space="0" w:color="auto"/>
                  </w:divBdr>
                </w:div>
                <w:div w:id="338775615">
                  <w:marLeft w:val="0"/>
                  <w:marRight w:val="0"/>
                  <w:marTop w:val="0"/>
                  <w:marBottom w:val="0"/>
                  <w:divBdr>
                    <w:top w:val="none" w:sz="0" w:space="0" w:color="auto"/>
                    <w:left w:val="none" w:sz="0" w:space="0" w:color="auto"/>
                    <w:bottom w:val="none" w:sz="0" w:space="0" w:color="auto"/>
                    <w:right w:val="none" w:sz="0" w:space="0" w:color="auto"/>
                  </w:divBdr>
                </w:div>
                <w:div w:id="1757751863">
                  <w:marLeft w:val="0"/>
                  <w:marRight w:val="0"/>
                  <w:marTop w:val="0"/>
                  <w:marBottom w:val="0"/>
                  <w:divBdr>
                    <w:top w:val="none" w:sz="0" w:space="0" w:color="auto"/>
                    <w:left w:val="none" w:sz="0" w:space="0" w:color="auto"/>
                    <w:bottom w:val="none" w:sz="0" w:space="0" w:color="auto"/>
                    <w:right w:val="none" w:sz="0" w:space="0" w:color="auto"/>
                  </w:divBdr>
                </w:div>
                <w:div w:id="587617427">
                  <w:marLeft w:val="0"/>
                  <w:marRight w:val="0"/>
                  <w:marTop w:val="0"/>
                  <w:marBottom w:val="0"/>
                  <w:divBdr>
                    <w:top w:val="none" w:sz="0" w:space="0" w:color="auto"/>
                    <w:left w:val="none" w:sz="0" w:space="0" w:color="auto"/>
                    <w:bottom w:val="none" w:sz="0" w:space="0" w:color="auto"/>
                    <w:right w:val="none" w:sz="0" w:space="0" w:color="auto"/>
                  </w:divBdr>
                </w:div>
                <w:div w:id="774600001">
                  <w:marLeft w:val="0"/>
                  <w:marRight w:val="0"/>
                  <w:marTop w:val="0"/>
                  <w:marBottom w:val="0"/>
                  <w:divBdr>
                    <w:top w:val="none" w:sz="0" w:space="0" w:color="auto"/>
                    <w:left w:val="none" w:sz="0" w:space="0" w:color="auto"/>
                    <w:bottom w:val="none" w:sz="0" w:space="0" w:color="auto"/>
                    <w:right w:val="none" w:sz="0" w:space="0" w:color="auto"/>
                  </w:divBdr>
                </w:div>
                <w:div w:id="1823695460">
                  <w:marLeft w:val="0"/>
                  <w:marRight w:val="0"/>
                  <w:marTop w:val="0"/>
                  <w:marBottom w:val="0"/>
                  <w:divBdr>
                    <w:top w:val="none" w:sz="0" w:space="0" w:color="auto"/>
                    <w:left w:val="none" w:sz="0" w:space="0" w:color="auto"/>
                    <w:bottom w:val="none" w:sz="0" w:space="0" w:color="auto"/>
                    <w:right w:val="none" w:sz="0" w:space="0" w:color="auto"/>
                  </w:divBdr>
                </w:div>
                <w:div w:id="863442629">
                  <w:marLeft w:val="0"/>
                  <w:marRight w:val="0"/>
                  <w:marTop w:val="0"/>
                  <w:marBottom w:val="0"/>
                  <w:divBdr>
                    <w:top w:val="none" w:sz="0" w:space="0" w:color="auto"/>
                    <w:left w:val="none" w:sz="0" w:space="0" w:color="auto"/>
                    <w:bottom w:val="none" w:sz="0" w:space="0" w:color="auto"/>
                    <w:right w:val="none" w:sz="0" w:space="0" w:color="auto"/>
                  </w:divBdr>
                </w:div>
                <w:div w:id="40450019">
                  <w:marLeft w:val="0"/>
                  <w:marRight w:val="0"/>
                  <w:marTop w:val="0"/>
                  <w:marBottom w:val="0"/>
                  <w:divBdr>
                    <w:top w:val="none" w:sz="0" w:space="0" w:color="auto"/>
                    <w:left w:val="none" w:sz="0" w:space="0" w:color="auto"/>
                    <w:bottom w:val="none" w:sz="0" w:space="0" w:color="auto"/>
                    <w:right w:val="none" w:sz="0" w:space="0" w:color="auto"/>
                  </w:divBdr>
                </w:div>
                <w:div w:id="306017389">
                  <w:marLeft w:val="0"/>
                  <w:marRight w:val="0"/>
                  <w:marTop w:val="0"/>
                  <w:marBottom w:val="0"/>
                  <w:divBdr>
                    <w:top w:val="none" w:sz="0" w:space="0" w:color="auto"/>
                    <w:left w:val="none" w:sz="0" w:space="0" w:color="auto"/>
                    <w:bottom w:val="none" w:sz="0" w:space="0" w:color="auto"/>
                    <w:right w:val="none" w:sz="0" w:space="0" w:color="auto"/>
                  </w:divBdr>
                </w:div>
                <w:div w:id="599025711">
                  <w:marLeft w:val="0"/>
                  <w:marRight w:val="0"/>
                  <w:marTop w:val="0"/>
                  <w:marBottom w:val="0"/>
                  <w:divBdr>
                    <w:top w:val="none" w:sz="0" w:space="0" w:color="auto"/>
                    <w:left w:val="none" w:sz="0" w:space="0" w:color="auto"/>
                    <w:bottom w:val="none" w:sz="0" w:space="0" w:color="auto"/>
                    <w:right w:val="none" w:sz="0" w:space="0" w:color="auto"/>
                  </w:divBdr>
                </w:div>
                <w:div w:id="2143116131">
                  <w:marLeft w:val="0"/>
                  <w:marRight w:val="0"/>
                  <w:marTop w:val="0"/>
                  <w:marBottom w:val="0"/>
                  <w:divBdr>
                    <w:top w:val="none" w:sz="0" w:space="0" w:color="auto"/>
                    <w:left w:val="none" w:sz="0" w:space="0" w:color="auto"/>
                    <w:bottom w:val="none" w:sz="0" w:space="0" w:color="auto"/>
                    <w:right w:val="none" w:sz="0" w:space="0" w:color="auto"/>
                  </w:divBdr>
                </w:div>
                <w:div w:id="235288833">
                  <w:marLeft w:val="0"/>
                  <w:marRight w:val="0"/>
                  <w:marTop w:val="0"/>
                  <w:marBottom w:val="0"/>
                  <w:divBdr>
                    <w:top w:val="none" w:sz="0" w:space="0" w:color="auto"/>
                    <w:left w:val="none" w:sz="0" w:space="0" w:color="auto"/>
                    <w:bottom w:val="none" w:sz="0" w:space="0" w:color="auto"/>
                    <w:right w:val="none" w:sz="0" w:space="0" w:color="auto"/>
                  </w:divBdr>
                </w:div>
                <w:div w:id="1937789019">
                  <w:marLeft w:val="0"/>
                  <w:marRight w:val="0"/>
                  <w:marTop w:val="0"/>
                  <w:marBottom w:val="0"/>
                  <w:divBdr>
                    <w:top w:val="none" w:sz="0" w:space="0" w:color="auto"/>
                    <w:left w:val="none" w:sz="0" w:space="0" w:color="auto"/>
                    <w:bottom w:val="none" w:sz="0" w:space="0" w:color="auto"/>
                    <w:right w:val="none" w:sz="0" w:space="0" w:color="auto"/>
                  </w:divBdr>
                </w:div>
                <w:div w:id="1525825803">
                  <w:marLeft w:val="0"/>
                  <w:marRight w:val="0"/>
                  <w:marTop w:val="0"/>
                  <w:marBottom w:val="0"/>
                  <w:divBdr>
                    <w:top w:val="none" w:sz="0" w:space="0" w:color="auto"/>
                    <w:left w:val="none" w:sz="0" w:space="0" w:color="auto"/>
                    <w:bottom w:val="none" w:sz="0" w:space="0" w:color="auto"/>
                    <w:right w:val="none" w:sz="0" w:space="0" w:color="auto"/>
                  </w:divBdr>
                </w:div>
                <w:div w:id="1789623116">
                  <w:marLeft w:val="0"/>
                  <w:marRight w:val="0"/>
                  <w:marTop w:val="0"/>
                  <w:marBottom w:val="0"/>
                  <w:divBdr>
                    <w:top w:val="none" w:sz="0" w:space="0" w:color="auto"/>
                    <w:left w:val="none" w:sz="0" w:space="0" w:color="auto"/>
                    <w:bottom w:val="none" w:sz="0" w:space="0" w:color="auto"/>
                    <w:right w:val="none" w:sz="0" w:space="0" w:color="auto"/>
                  </w:divBdr>
                </w:div>
                <w:div w:id="1008631108">
                  <w:marLeft w:val="0"/>
                  <w:marRight w:val="0"/>
                  <w:marTop w:val="0"/>
                  <w:marBottom w:val="0"/>
                  <w:divBdr>
                    <w:top w:val="none" w:sz="0" w:space="0" w:color="auto"/>
                    <w:left w:val="none" w:sz="0" w:space="0" w:color="auto"/>
                    <w:bottom w:val="none" w:sz="0" w:space="0" w:color="auto"/>
                    <w:right w:val="none" w:sz="0" w:space="0" w:color="auto"/>
                  </w:divBdr>
                </w:div>
                <w:div w:id="1306818822">
                  <w:marLeft w:val="0"/>
                  <w:marRight w:val="0"/>
                  <w:marTop w:val="0"/>
                  <w:marBottom w:val="0"/>
                  <w:divBdr>
                    <w:top w:val="none" w:sz="0" w:space="0" w:color="auto"/>
                    <w:left w:val="none" w:sz="0" w:space="0" w:color="auto"/>
                    <w:bottom w:val="none" w:sz="0" w:space="0" w:color="auto"/>
                    <w:right w:val="none" w:sz="0" w:space="0" w:color="auto"/>
                  </w:divBdr>
                </w:div>
                <w:div w:id="56558813">
                  <w:marLeft w:val="0"/>
                  <w:marRight w:val="0"/>
                  <w:marTop w:val="0"/>
                  <w:marBottom w:val="0"/>
                  <w:divBdr>
                    <w:top w:val="none" w:sz="0" w:space="0" w:color="auto"/>
                    <w:left w:val="none" w:sz="0" w:space="0" w:color="auto"/>
                    <w:bottom w:val="none" w:sz="0" w:space="0" w:color="auto"/>
                    <w:right w:val="none" w:sz="0" w:space="0" w:color="auto"/>
                  </w:divBdr>
                </w:div>
                <w:div w:id="752161500">
                  <w:marLeft w:val="0"/>
                  <w:marRight w:val="0"/>
                  <w:marTop w:val="0"/>
                  <w:marBottom w:val="0"/>
                  <w:divBdr>
                    <w:top w:val="none" w:sz="0" w:space="0" w:color="auto"/>
                    <w:left w:val="none" w:sz="0" w:space="0" w:color="auto"/>
                    <w:bottom w:val="none" w:sz="0" w:space="0" w:color="auto"/>
                    <w:right w:val="none" w:sz="0" w:space="0" w:color="auto"/>
                  </w:divBdr>
                </w:div>
                <w:div w:id="262155197">
                  <w:marLeft w:val="0"/>
                  <w:marRight w:val="0"/>
                  <w:marTop w:val="0"/>
                  <w:marBottom w:val="0"/>
                  <w:divBdr>
                    <w:top w:val="none" w:sz="0" w:space="0" w:color="auto"/>
                    <w:left w:val="none" w:sz="0" w:space="0" w:color="auto"/>
                    <w:bottom w:val="none" w:sz="0" w:space="0" w:color="auto"/>
                    <w:right w:val="none" w:sz="0" w:space="0" w:color="auto"/>
                  </w:divBdr>
                </w:div>
                <w:div w:id="2112166651">
                  <w:marLeft w:val="0"/>
                  <w:marRight w:val="0"/>
                  <w:marTop w:val="0"/>
                  <w:marBottom w:val="0"/>
                  <w:divBdr>
                    <w:top w:val="none" w:sz="0" w:space="0" w:color="auto"/>
                    <w:left w:val="none" w:sz="0" w:space="0" w:color="auto"/>
                    <w:bottom w:val="none" w:sz="0" w:space="0" w:color="auto"/>
                    <w:right w:val="none" w:sz="0" w:space="0" w:color="auto"/>
                  </w:divBdr>
                </w:div>
                <w:div w:id="580213980">
                  <w:marLeft w:val="0"/>
                  <w:marRight w:val="0"/>
                  <w:marTop w:val="0"/>
                  <w:marBottom w:val="0"/>
                  <w:divBdr>
                    <w:top w:val="none" w:sz="0" w:space="0" w:color="auto"/>
                    <w:left w:val="none" w:sz="0" w:space="0" w:color="auto"/>
                    <w:bottom w:val="none" w:sz="0" w:space="0" w:color="auto"/>
                    <w:right w:val="none" w:sz="0" w:space="0" w:color="auto"/>
                  </w:divBdr>
                </w:div>
                <w:div w:id="112944389">
                  <w:marLeft w:val="0"/>
                  <w:marRight w:val="0"/>
                  <w:marTop w:val="0"/>
                  <w:marBottom w:val="0"/>
                  <w:divBdr>
                    <w:top w:val="none" w:sz="0" w:space="0" w:color="auto"/>
                    <w:left w:val="none" w:sz="0" w:space="0" w:color="auto"/>
                    <w:bottom w:val="none" w:sz="0" w:space="0" w:color="auto"/>
                    <w:right w:val="none" w:sz="0" w:space="0" w:color="auto"/>
                  </w:divBdr>
                </w:div>
                <w:div w:id="67072606">
                  <w:marLeft w:val="0"/>
                  <w:marRight w:val="0"/>
                  <w:marTop w:val="0"/>
                  <w:marBottom w:val="0"/>
                  <w:divBdr>
                    <w:top w:val="none" w:sz="0" w:space="0" w:color="auto"/>
                    <w:left w:val="none" w:sz="0" w:space="0" w:color="auto"/>
                    <w:bottom w:val="none" w:sz="0" w:space="0" w:color="auto"/>
                    <w:right w:val="none" w:sz="0" w:space="0" w:color="auto"/>
                  </w:divBdr>
                </w:div>
                <w:div w:id="976254113">
                  <w:marLeft w:val="0"/>
                  <w:marRight w:val="0"/>
                  <w:marTop w:val="0"/>
                  <w:marBottom w:val="0"/>
                  <w:divBdr>
                    <w:top w:val="none" w:sz="0" w:space="0" w:color="auto"/>
                    <w:left w:val="none" w:sz="0" w:space="0" w:color="auto"/>
                    <w:bottom w:val="none" w:sz="0" w:space="0" w:color="auto"/>
                    <w:right w:val="none" w:sz="0" w:space="0" w:color="auto"/>
                  </w:divBdr>
                </w:div>
                <w:div w:id="2115201978">
                  <w:marLeft w:val="0"/>
                  <w:marRight w:val="0"/>
                  <w:marTop w:val="0"/>
                  <w:marBottom w:val="0"/>
                  <w:divBdr>
                    <w:top w:val="none" w:sz="0" w:space="0" w:color="auto"/>
                    <w:left w:val="none" w:sz="0" w:space="0" w:color="auto"/>
                    <w:bottom w:val="none" w:sz="0" w:space="0" w:color="auto"/>
                    <w:right w:val="none" w:sz="0" w:space="0" w:color="auto"/>
                  </w:divBdr>
                </w:div>
                <w:div w:id="1435134471">
                  <w:marLeft w:val="0"/>
                  <w:marRight w:val="0"/>
                  <w:marTop w:val="0"/>
                  <w:marBottom w:val="0"/>
                  <w:divBdr>
                    <w:top w:val="none" w:sz="0" w:space="0" w:color="auto"/>
                    <w:left w:val="none" w:sz="0" w:space="0" w:color="auto"/>
                    <w:bottom w:val="none" w:sz="0" w:space="0" w:color="auto"/>
                    <w:right w:val="none" w:sz="0" w:space="0" w:color="auto"/>
                  </w:divBdr>
                </w:div>
                <w:div w:id="958992775">
                  <w:marLeft w:val="0"/>
                  <w:marRight w:val="0"/>
                  <w:marTop w:val="0"/>
                  <w:marBottom w:val="0"/>
                  <w:divBdr>
                    <w:top w:val="none" w:sz="0" w:space="0" w:color="auto"/>
                    <w:left w:val="none" w:sz="0" w:space="0" w:color="auto"/>
                    <w:bottom w:val="none" w:sz="0" w:space="0" w:color="auto"/>
                    <w:right w:val="none" w:sz="0" w:space="0" w:color="auto"/>
                  </w:divBdr>
                </w:div>
                <w:div w:id="1787918505">
                  <w:marLeft w:val="0"/>
                  <w:marRight w:val="0"/>
                  <w:marTop w:val="0"/>
                  <w:marBottom w:val="0"/>
                  <w:divBdr>
                    <w:top w:val="none" w:sz="0" w:space="0" w:color="auto"/>
                    <w:left w:val="none" w:sz="0" w:space="0" w:color="auto"/>
                    <w:bottom w:val="none" w:sz="0" w:space="0" w:color="auto"/>
                    <w:right w:val="none" w:sz="0" w:space="0" w:color="auto"/>
                  </w:divBdr>
                </w:div>
                <w:div w:id="449668449">
                  <w:marLeft w:val="0"/>
                  <w:marRight w:val="0"/>
                  <w:marTop w:val="0"/>
                  <w:marBottom w:val="0"/>
                  <w:divBdr>
                    <w:top w:val="none" w:sz="0" w:space="0" w:color="auto"/>
                    <w:left w:val="none" w:sz="0" w:space="0" w:color="auto"/>
                    <w:bottom w:val="none" w:sz="0" w:space="0" w:color="auto"/>
                    <w:right w:val="none" w:sz="0" w:space="0" w:color="auto"/>
                  </w:divBdr>
                </w:div>
                <w:div w:id="1845050995">
                  <w:marLeft w:val="0"/>
                  <w:marRight w:val="0"/>
                  <w:marTop w:val="0"/>
                  <w:marBottom w:val="0"/>
                  <w:divBdr>
                    <w:top w:val="none" w:sz="0" w:space="0" w:color="auto"/>
                    <w:left w:val="none" w:sz="0" w:space="0" w:color="auto"/>
                    <w:bottom w:val="none" w:sz="0" w:space="0" w:color="auto"/>
                    <w:right w:val="none" w:sz="0" w:space="0" w:color="auto"/>
                  </w:divBdr>
                </w:div>
                <w:div w:id="1278485845">
                  <w:marLeft w:val="0"/>
                  <w:marRight w:val="0"/>
                  <w:marTop w:val="0"/>
                  <w:marBottom w:val="0"/>
                  <w:divBdr>
                    <w:top w:val="none" w:sz="0" w:space="0" w:color="auto"/>
                    <w:left w:val="none" w:sz="0" w:space="0" w:color="auto"/>
                    <w:bottom w:val="none" w:sz="0" w:space="0" w:color="auto"/>
                    <w:right w:val="none" w:sz="0" w:space="0" w:color="auto"/>
                  </w:divBdr>
                </w:div>
                <w:div w:id="970404925">
                  <w:marLeft w:val="0"/>
                  <w:marRight w:val="0"/>
                  <w:marTop w:val="0"/>
                  <w:marBottom w:val="0"/>
                  <w:divBdr>
                    <w:top w:val="none" w:sz="0" w:space="0" w:color="auto"/>
                    <w:left w:val="none" w:sz="0" w:space="0" w:color="auto"/>
                    <w:bottom w:val="none" w:sz="0" w:space="0" w:color="auto"/>
                    <w:right w:val="none" w:sz="0" w:space="0" w:color="auto"/>
                  </w:divBdr>
                </w:div>
                <w:div w:id="365178338">
                  <w:marLeft w:val="0"/>
                  <w:marRight w:val="0"/>
                  <w:marTop w:val="0"/>
                  <w:marBottom w:val="0"/>
                  <w:divBdr>
                    <w:top w:val="none" w:sz="0" w:space="0" w:color="auto"/>
                    <w:left w:val="none" w:sz="0" w:space="0" w:color="auto"/>
                    <w:bottom w:val="none" w:sz="0" w:space="0" w:color="auto"/>
                    <w:right w:val="none" w:sz="0" w:space="0" w:color="auto"/>
                  </w:divBdr>
                </w:div>
                <w:div w:id="1314261384">
                  <w:marLeft w:val="0"/>
                  <w:marRight w:val="0"/>
                  <w:marTop w:val="0"/>
                  <w:marBottom w:val="0"/>
                  <w:divBdr>
                    <w:top w:val="none" w:sz="0" w:space="0" w:color="auto"/>
                    <w:left w:val="none" w:sz="0" w:space="0" w:color="auto"/>
                    <w:bottom w:val="none" w:sz="0" w:space="0" w:color="auto"/>
                    <w:right w:val="none" w:sz="0" w:space="0" w:color="auto"/>
                  </w:divBdr>
                </w:div>
                <w:div w:id="78611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74857">
          <w:marLeft w:val="0"/>
          <w:marRight w:val="0"/>
          <w:marTop w:val="0"/>
          <w:marBottom w:val="0"/>
          <w:divBdr>
            <w:top w:val="none" w:sz="0" w:space="0" w:color="auto"/>
            <w:left w:val="none" w:sz="0" w:space="0" w:color="auto"/>
            <w:bottom w:val="none" w:sz="0" w:space="0" w:color="auto"/>
            <w:right w:val="none" w:sz="0" w:space="0" w:color="auto"/>
          </w:divBdr>
          <w:divsChild>
            <w:div w:id="1853955677">
              <w:marLeft w:val="0"/>
              <w:marRight w:val="0"/>
              <w:marTop w:val="0"/>
              <w:marBottom w:val="0"/>
              <w:divBdr>
                <w:top w:val="none" w:sz="0" w:space="0" w:color="auto"/>
                <w:left w:val="none" w:sz="0" w:space="0" w:color="auto"/>
                <w:bottom w:val="none" w:sz="0" w:space="0" w:color="auto"/>
                <w:right w:val="none" w:sz="0" w:space="0" w:color="auto"/>
              </w:divBdr>
              <w:divsChild>
                <w:div w:id="1240365631">
                  <w:marLeft w:val="0"/>
                  <w:marRight w:val="0"/>
                  <w:marTop w:val="0"/>
                  <w:marBottom w:val="0"/>
                  <w:divBdr>
                    <w:top w:val="none" w:sz="0" w:space="0" w:color="auto"/>
                    <w:left w:val="none" w:sz="0" w:space="0" w:color="auto"/>
                    <w:bottom w:val="none" w:sz="0" w:space="0" w:color="auto"/>
                    <w:right w:val="none" w:sz="0" w:space="0" w:color="auto"/>
                  </w:divBdr>
                </w:div>
                <w:div w:id="1762749401">
                  <w:marLeft w:val="0"/>
                  <w:marRight w:val="0"/>
                  <w:marTop w:val="0"/>
                  <w:marBottom w:val="0"/>
                  <w:divBdr>
                    <w:top w:val="none" w:sz="0" w:space="0" w:color="auto"/>
                    <w:left w:val="none" w:sz="0" w:space="0" w:color="auto"/>
                    <w:bottom w:val="none" w:sz="0" w:space="0" w:color="auto"/>
                    <w:right w:val="none" w:sz="0" w:space="0" w:color="auto"/>
                  </w:divBdr>
                </w:div>
                <w:div w:id="193537562">
                  <w:marLeft w:val="0"/>
                  <w:marRight w:val="0"/>
                  <w:marTop w:val="0"/>
                  <w:marBottom w:val="0"/>
                  <w:divBdr>
                    <w:top w:val="none" w:sz="0" w:space="0" w:color="auto"/>
                    <w:left w:val="none" w:sz="0" w:space="0" w:color="auto"/>
                    <w:bottom w:val="none" w:sz="0" w:space="0" w:color="auto"/>
                    <w:right w:val="none" w:sz="0" w:space="0" w:color="auto"/>
                  </w:divBdr>
                </w:div>
                <w:div w:id="1025405216">
                  <w:marLeft w:val="0"/>
                  <w:marRight w:val="0"/>
                  <w:marTop w:val="0"/>
                  <w:marBottom w:val="0"/>
                  <w:divBdr>
                    <w:top w:val="none" w:sz="0" w:space="0" w:color="auto"/>
                    <w:left w:val="none" w:sz="0" w:space="0" w:color="auto"/>
                    <w:bottom w:val="none" w:sz="0" w:space="0" w:color="auto"/>
                    <w:right w:val="none" w:sz="0" w:space="0" w:color="auto"/>
                  </w:divBdr>
                </w:div>
                <w:div w:id="188033667">
                  <w:marLeft w:val="0"/>
                  <w:marRight w:val="0"/>
                  <w:marTop w:val="0"/>
                  <w:marBottom w:val="0"/>
                  <w:divBdr>
                    <w:top w:val="none" w:sz="0" w:space="0" w:color="auto"/>
                    <w:left w:val="none" w:sz="0" w:space="0" w:color="auto"/>
                    <w:bottom w:val="none" w:sz="0" w:space="0" w:color="auto"/>
                    <w:right w:val="none" w:sz="0" w:space="0" w:color="auto"/>
                  </w:divBdr>
                </w:div>
                <w:div w:id="1923905688">
                  <w:marLeft w:val="0"/>
                  <w:marRight w:val="0"/>
                  <w:marTop w:val="0"/>
                  <w:marBottom w:val="0"/>
                  <w:divBdr>
                    <w:top w:val="none" w:sz="0" w:space="0" w:color="auto"/>
                    <w:left w:val="none" w:sz="0" w:space="0" w:color="auto"/>
                    <w:bottom w:val="none" w:sz="0" w:space="0" w:color="auto"/>
                    <w:right w:val="none" w:sz="0" w:space="0" w:color="auto"/>
                  </w:divBdr>
                </w:div>
                <w:div w:id="328755854">
                  <w:marLeft w:val="0"/>
                  <w:marRight w:val="0"/>
                  <w:marTop w:val="0"/>
                  <w:marBottom w:val="0"/>
                  <w:divBdr>
                    <w:top w:val="none" w:sz="0" w:space="0" w:color="auto"/>
                    <w:left w:val="none" w:sz="0" w:space="0" w:color="auto"/>
                    <w:bottom w:val="none" w:sz="0" w:space="0" w:color="auto"/>
                    <w:right w:val="none" w:sz="0" w:space="0" w:color="auto"/>
                  </w:divBdr>
                </w:div>
                <w:div w:id="15817340">
                  <w:marLeft w:val="0"/>
                  <w:marRight w:val="0"/>
                  <w:marTop w:val="0"/>
                  <w:marBottom w:val="0"/>
                  <w:divBdr>
                    <w:top w:val="none" w:sz="0" w:space="0" w:color="auto"/>
                    <w:left w:val="none" w:sz="0" w:space="0" w:color="auto"/>
                    <w:bottom w:val="none" w:sz="0" w:space="0" w:color="auto"/>
                    <w:right w:val="none" w:sz="0" w:space="0" w:color="auto"/>
                  </w:divBdr>
                </w:div>
                <w:div w:id="1582326902">
                  <w:marLeft w:val="0"/>
                  <w:marRight w:val="0"/>
                  <w:marTop w:val="0"/>
                  <w:marBottom w:val="0"/>
                  <w:divBdr>
                    <w:top w:val="none" w:sz="0" w:space="0" w:color="auto"/>
                    <w:left w:val="none" w:sz="0" w:space="0" w:color="auto"/>
                    <w:bottom w:val="none" w:sz="0" w:space="0" w:color="auto"/>
                    <w:right w:val="none" w:sz="0" w:space="0" w:color="auto"/>
                  </w:divBdr>
                </w:div>
                <w:div w:id="853805738">
                  <w:marLeft w:val="0"/>
                  <w:marRight w:val="0"/>
                  <w:marTop w:val="0"/>
                  <w:marBottom w:val="0"/>
                  <w:divBdr>
                    <w:top w:val="none" w:sz="0" w:space="0" w:color="auto"/>
                    <w:left w:val="none" w:sz="0" w:space="0" w:color="auto"/>
                    <w:bottom w:val="none" w:sz="0" w:space="0" w:color="auto"/>
                    <w:right w:val="none" w:sz="0" w:space="0" w:color="auto"/>
                  </w:divBdr>
                </w:div>
                <w:div w:id="783692315">
                  <w:marLeft w:val="0"/>
                  <w:marRight w:val="0"/>
                  <w:marTop w:val="0"/>
                  <w:marBottom w:val="0"/>
                  <w:divBdr>
                    <w:top w:val="none" w:sz="0" w:space="0" w:color="auto"/>
                    <w:left w:val="none" w:sz="0" w:space="0" w:color="auto"/>
                    <w:bottom w:val="none" w:sz="0" w:space="0" w:color="auto"/>
                    <w:right w:val="none" w:sz="0" w:space="0" w:color="auto"/>
                  </w:divBdr>
                </w:div>
                <w:div w:id="1607034717">
                  <w:marLeft w:val="0"/>
                  <w:marRight w:val="0"/>
                  <w:marTop w:val="0"/>
                  <w:marBottom w:val="0"/>
                  <w:divBdr>
                    <w:top w:val="none" w:sz="0" w:space="0" w:color="auto"/>
                    <w:left w:val="none" w:sz="0" w:space="0" w:color="auto"/>
                    <w:bottom w:val="none" w:sz="0" w:space="0" w:color="auto"/>
                    <w:right w:val="none" w:sz="0" w:space="0" w:color="auto"/>
                  </w:divBdr>
                </w:div>
                <w:div w:id="107436711">
                  <w:marLeft w:val="0"/>
                  <w:marRight w:val="0"/>
                  <w:marTop w:val="0"/>
                  <w:marBottom w:val="0"/>
                  <w:divBdr>
                    <w:top w:val="none" w:sz="0" w:space="0" w:color="auto"/>
                    <w:left w:val="none" w:sz="0" w:space="0" w:color="auto"/>
                    <w:bottom w:val="none" w:sz="0" w:space="0" w:color="auto"/>
                    <w:right w:val="none" w:sz="0" w:space="0" w:color="auto"/>
                  </w:divBdr>
                </w:div>
                <w:div w:id="1809128893">
                  <w:marLeft w:val="0"/>
                  <w:marRight w:val="0"/>
                  <w:marTop w:val="0"/>
                  <w:marBottom w:val="0"/>
                  <w:divBdr>
                    <w:top w:val="none" w:sz="0" w:space="0" w:color="auto"/>
                    <w:left w:val="none" w:sz="0" w:space="0" w:color="auto"/>
                    <w:bottom w:val="none" w:sz="0" w:space="0" w:color="auto"/>
                    <w:right w:val="none" w:sz="0" w:space="0" w:color="auto"/>
                  </w:divBdr>
                </w:div>
                <w:div w:id="1837382761">
                  <w:marLeft w:val="0"/>
                  <w:marRight w:val="0"/>
                  <w:marTop w:val="0"/>
                  <w:marBottom w:val="0"/>
                  <w:divBdr>
                    <w:top w:val="none" w:sz="0" w:space="0" w:color="auto"/>
                    <w:left w:val="none" w:sz="0" w:space="0" w:color="auto"/>
                    <w:bottom w:val="none" w:sz="0" w:space="0" w:color="auto"/>
                    <w:right w:val="none" w:sz="0" w:space="0" w:color="auto"/>
                  </w:divBdr>
                </w:div>
                <w:div w:id="402679663">
                  <w:marLeft w:val="0"/>
                  <w:marRight w:val="0"/>
                  <w:marTop w:val="0"/>
                  <w:marBottom w:val="0"/>
                  <w:divBdr>
                    <w:top w:val="none" w:sz="0" w:space="0" w:color="auto"/>
                    <w:left w:val="none" w:sz="0" w:space="0" w:color="auto"/>
                    <w:bottom w:val="none" w:sz="0" w:space="0" w:color="auto"/>
                    <w:right w:val="none" w:sz="0" w:space="0" w:color="auto"/>
                  </w:divBdr>
                </w:div>
                <w:div w:id="611979536">
                  <w:marLeft w:val="0"/>
                  <w:marRight w:val="0"/>
                  <w:marTop w:val="0"/>
                  <w:marBottom w:val="0"/>
                  <w:divBdr>
                    <w:top w:val="none" w:sz="0" w:space="0" w:color="auto"/>
                    <w:left w:val="none" w:sz="0" w:space="0" w:color="auto"/>
                    <w:bottom w:val="none" w:sz="0" w:space="0" w:color="auto"/>
                    <w:right w:val="none" w:sz="0" w:space="0" w:color="auto"/>
                  </w:divBdr>
                </w:div>
                <w:div w:id="287012552">
                  <w:marLeft w:val="0"/>
                  <w:marRight w:val="0"/>
                  <w:marTop w:val="0"/>
                  <w:marBottom w:val="0"/>
                  <w:divBdr>
                    <w:top w:val="none" w:sz="0" w:space="0" w:color="auto"/>
                    <w:left w:val="none" w:sz="0" w:space="0" w:color="auto"/>
                    <w:bottom w:val="none" w:sz="0" w:space="0" w:color="auto"/>
                    <w:right w:val="none" w:sz="0" w:space="0" w:color="auto"/>
                  </w:divBdr>
                </w:div>
                <w:div w:id="287394402">
                  <w:marLeft w:val="0"/>
                  <w:marRight w:val="0"/>
                  <w:marTop w:val="0"/>
                  <w:marBottom w:val="0"/>
                  <w:divBdr>
                    <w:top w:val="none" w:sz="0" w:space="0" w:color="auto"/>
                    <w:left w:val="none" w:sz="0" w:space="0" w:color="auto"/>
                    <w:bottom w:val="none" w:sz="0" w:space="0" w:color="auto"/>
                    <w:right w:val="none" w:sz="0" w:space="0" w:color="auto"/>
                  </w:divBdr>
                </w:div>
                <w:div w:id="569925639">
                  <w:marLeft w:val="0"/>
                  <w:marRight w:val="0"/>
                  <w:marTop w:val="0"/>
                  <w:marBottom w:val="0"/>
                  <w:divBdr>
                    <w:top w:val="none" w:sz="0" w:space="0" w:color="auto"/>
                    <w:left w:val="none" w:sz="0" w:space="0" w:color="auto"/>
                    <w:bottom w:val="none" w:sz="0" w:space="0" w:color="auto"/>
                    <w:right w:val="none" w:sz="0" w:space="0" w:color="auto"/>
                  </w:divBdr>
                </w:div>
                <w:div w:id="603996443">
                  <w:marLeft w:val="0"/>
                  <w:marRight w:val="0"/>
                  <w:marTop w:val="0"/>
                  <w:marBottom w:val="0"/>
                  <w:divBdr>
                    <w:top w:val="none" w:sz="0" w:space="0" w:color="auto"/>
                    <w:left w:val="none" w:sz="0" w:space="0" w:color="auto"/>
                    <w:bottom w:val="none" w:sz="0" w:space="0" w:color="auto"/>
                    <w:right w:val="none" w:sz="0" w:space="0" w:color="auto"/>
                  </w:divBdr>
                </w:div>
                <w:div w:id="1130512804">
                  <w:marLeft w:val="0"/>
                  <w:marRight w:val="0"/>
                  <w:marTop w:val="0"/>
                  <w:marBottom w:val="0"/>
                  <w:divBdr>
                    <w:top w:val="none" w:sz="0" w:space="0" w:color="auto"/>
                    <w:left w:val="none" w:sz="0" w:space="0" w:color="auto"/>
                    <w:bottom w:val="none" w:sz="0" w:space="0" w:color="auto"/>
                    <w:right w:val="none" w:sz="0" w:space="0" w:color="auto"/>
                  </w:divBdr>
                </w:div>
                <w:div w:id="1346127065">
                  <w:marLeft w:val="0"/>
                  <w:marRight w:val="0"/>
                  <w:marTop w:val="0"/>
                  <w:marBottom w:val="0"/>
                  <w:divBdr>
                    <w:top w:val="none" w:sz="0" w:space="0" w:color="auto"/>
                    <w:left w:val="none" w:sz="0" w:space="0" w:color="auto"/>
                    <w:bottom w:val="none" w:sz="0" w:space="0" w:color="auto"/>
                    <w:right w:val="none" w:sz="0" w:space="0" w:color="auto"/>
                  </w:divBdr>
                </w:div>
                <w:div w:id="1748109346">
                  <w:marLeft w:val="0"/>
                  <w:marRight w:val="0"/>
                  <w:marTop w:val="0"/>
                  <w:marBottom w:val="0"/>
                  <w:divBdr>
                    <w:top w:val="none" w:sz="0" w:space="0" w:color="auto"/>
                    <w:left w:val="none" w:sz="0" w:space="0" w:color="auto"/>
                    <w:bottom w:val="none" w:sz="0" w:space="0" w:color="auto"/>
                    <w:right w:val="none" w:sz="0" w:space="0" w:color="auto"/>
                  </w:divBdr>
                </w:div>
                <w:div w:id="177426212">
                  <w:marLeft w:val="0"/>
                  <w:marRight w:val="0"/>
                  <w:marTop w:val="0"/>
                  <w:marBottom w:val="0"/>
                  <w:divBdr>
                    <w:top w:val="none" w:sz="0" w:space="0" w:color="auto"/>
                    <w:left w:val="none" w:sz="0" w:space="0" w:color="auto"/>
                    <w:bottom w:val="none" w:sz="0" w:space="0" w:color="auto"/>
                    <w:right w:val="none" w:sz="0" w:space="0" w:color="auto"/>
                  </w:divBdr>
                </w:div>
                <w:div w:id="1079643946">
                  <w:marLeft w:val="0"/>
                  <w:marRight w:val="0"/>
                  <w:marTop w:val="0"/>
                  <w:marBottom w:val="0"/>
                  <w:divBdr>
                    <w:top w:val="none" w:sz="0" w:space="0" w:color="auto"/>
                    <w:left w:val="none" w:sz="0" w:space="0" w:color="auto"/>
                    <w:bottom w:val="none" w:sz="0" w:space="0" w:color="auto"/>
                    <w:right w:val="none" w:sz="0" w:space="0" w:color="auto"/>
                  </w:divBdr>
                </w:div>
                <w:div w:id="1498574895">
                  <w:marLeft w:val="0"/>
                  <w:marRight w:val="0"/>
                  <w:marTop w:val="0"/>
                  <w:marBottom w:val="0"/>
                  <w:divBdr>
                    <w:top w:val="none" w:sz="0" w:space="0" w:color="auto"/>
                    <w:left w:val="none" w:sz="0" w:space="0" w:color="auto"/>
                    <w:bottom w:val="none" w:sz="0" w:space="0" w:color="auto"/>
                    <w:right w:val="none" w:sz="0" w:space="0" w:color="auto"/>
                  </w:divBdr>
                </w:div>
                <w:div w:id="1518814759">
                  <w:marLeft w:val="0"/>
                  <w:marRight w:val="0"/>
                  <w:marTop w:val="0"/>
                  <w:marBottom w:val="0"/>
                  <w:divBdr>
                    <w:top w:val="none" w:sz="0" w:space="0" w:color="auto"/>
                    <w:left w:val="none" w:sz="0" w:space="0" w:color="auto"/>
                    <w:bottom w:val="none" w:sz="0" w:space="0" w:color="auto"/>
                    <w:right w:val="none" w:sz="0" w:space="0" w:color="auto"/>
                  </w:divBdr>
                </w:div>
                <w:div w:id="1952131487">
                  <w:marLeft w:val="0"/>
                  <w:marRight w:val="0"/>
                  <w:marTop w:val="0"/>
                  <w:marBottom w:val="0"/>
                  <w:divBdr>
                    <w:top w:val="none" w:sz="0" w:space="0" w:color="auto"/>
                    <w:left w:val="none" w:sz="0" w:space="0" w:color="auto"/>
                    <w:bottom w:val="none" w:sz="0" w:space="0" w:color="auto"/>
                    <w:right w:val="none" w:sz="0" w:space="0" w:color="auto"/>
                  </w:divBdr>
                </w:div>
                <w:div w:id="1000349006">
                  <w:marLeft w:val="0"/>
                  <w:marRight w:val="0"/>
                  <w:marTop w:val="0"/>
                  <w:marBottom w:val="0"/>
                  <w:divBdr>
                    <w:top w:val="none" w:sz="0" w:space="0" w:color="auto"/>
                    <w:left w:val="none" w:sz="0" w:space="0" w:color="auto"/>
                    <w:bottom w:val="none" w:sz="0" w:space="0" w:color="auto"/>
                    <w:right w:val="none" w:sz="0" w:space="0" w:color="auto"/>
                  </w:divBdr>
                </w:div>
                <w:div w:id="1477064928">
                  <w:marLeft w:val="0"/>
                  <w:marRight w:val="0"/>
                  <w:marTop w:val="0"/>
                  <w:marBottom w:val="0"/>
                  <w:divBdr>
                    <w:top w:val="none" w:sz="0" w:space="0" w:color="auto"/>
                    <w:left w:val="none" w:sz="0" w:space="0" w:color="auto"/>
                    <w:bottom w:val="none" w:sz="0" w:space="0" w:color="auto"/>
                    <w:right w:val="none" w:sz="0" w:space="0" w:color="auto"/>
                  </w:divBdr>
                </w:div>
                <w:div w:id="131489596">
                  <w:marLeft w:val="0"/>
                  <w:marRight w:val="0"/>
                  <w:marTop w:val="0"/>
                  <w:marBottom w:val="0"/>
                  <w:divBdr>
                    <w:top w:val="none" w:sz="0" w:space="0" w:color="auto"/>
                    <w:left w:val="none" w:sz="0" w:space="0" w:color="auto"/>
                    <w:bottom w:val="none" w:sz="0" w:space="0" w:color="auto"/>
                    <w:right w:val="none" w:sz="0" w:space="0" w:color="auto"/>
                  </w:divBdr>
                </w:div>
                <w:div w:id="334890125">
                  <w:marLeft w:val="0"/>
                  <w:marRight w:val="0"/>
                  <w:marTop w:val="0"/>
                  <w:marBottom w:val="0"/>
                  <w:divBdr>
                    <w:top w:val="none" w:sz="0" w:space="0" w:color="auto"/>
                    <w:left w:val="none" w:sz="0" w:space="0" w:color="auto"/>
                    <w:bottom w:val="none" w:sz="0" w:space="0" w:color="auto"/>
                    <w:right w:val="none" w:sz="0" w:space="0" w:color="auto"/>
                  </w:divBdr>
                </w:div>
                <w:div w:id="312297797">
                  <w:marLeft w:val="0"/>
                  <w:marRight w:val="0"/>
                  <w:marTop w:val="0"/>
                  <w:marBottom w:val="0"/>
                  <w:divBdr>
                    <w:top w:val="none" w:sz="0" w:space="0" w:color="auto"/>
                    <w:left w:val="none" w:sz="0" w:space="0" w:color="auto"/>
                    <w:bottom w:val="none" w:sz="0" w:space="0" w:color="auto"/>
                    <w:right w:val="none" w:sz="0" w:space="0" w:color="auto"/>
                  </w:divBdr>
                </w:div>
                <w:div w:id="2019191321">
                  <w:marLeft w:val="0"/>
                  <w:marRight w:val="0"/>
                  <w:marTop w:val="0"/>
                  <w:marBottom w:val="0"/>
                  <w:divBdr>
                    <w:top w:val="none" w:sz="0" w:space="0" w:color="auto"/>
                    <w:left w:val="none" w:sz="0" w:space="0" w:color="auto"/>
                    <w:bottom w:val="none" w:sz="0" w:space="0" w:color="auto"/>
                    <w:right w:val="none" w:sz="0" w:space="0" w:color="auto"/>
                  </w:divBdr>
                </w:div>
                <w:div w:id="1914464845">
                  <w:marLeft w:val="0"/>
                  <w:marRight w:val="0"/>
                  <w:marTop w:val="0"/>
                  <w:marBottom w:val="0"/>
                  <w:divBdr>
                    <w:top w:val="none" w:sz="0" w:space="0" w:color="auto"/>
                    <w:left w:val="none" w:sz="0" w:space="0" w:color="auto"/>
                    <w:bottom w:val="none" w:sz="0" w:space="0" w:color="auto"/>
                    <w:right w:val="none" w:sz="0" w:space="0" w:color="auto"/>
                  </w:divBdr>
                </w:div>
                <w:div w:id="889654966">
                  <w:marLeft w:val="0"/>
                  <w:marRight w:val="0"/>
                  <w:marTop w:val="0"/>
                  <w:marBottom w:val="0"/>
                  <w:divBdr>
                    <w:top w:val="none" w:sz="0" w:space="0" w:color="auto"/>
                    <w:left w:val="none" w:sz="0" w:space="0" w:color="auto"/>
                    <w:bottom w:val="none" w:sz="0" w:space="0" w:color="auto"/>
                    <w:right w:val="none" w:sz="0" w:space="0" w:color="auto"/>
                  </w:divBdr>
                </w:div>
                <w:div w:id="1487477288">
                  <w:marLeft w:val="0"/>
                  <w:marRight w:val="0"/>
                  <w:marTop w:val="0"/>
                  <w:marBottom w:val="0"/>
                  <w:divBdr>
                    <w:top w:val="none" w:sz="0" w:space="0" w:color="auto"/>
                    <w:left w:val="none" w:sz="0" w:space="0" w:color="auto"/>
                    <w:bottom w:val="none" w:sz="0" w:space="0" w:color="auto"/>
                    <w:right w:val="none" w:sz="0" w:space="0" w:color="auto"/>
                  </w:divBdr>
                </w:div>
                <w:div w:id="232811395">
                  <w:marLeft w:val="0"/>
                  <w:marRight w:val="0"/>
                  <w:marTop w:val="0"/>
                  <w:marBottom w:val="0"/>
                  <w:divBdr>
                    <w:top w:val="none" w:sz="0" w:space="0" w:color="auto"/>
                    <w:left w:val="none" w:sz="0" w:space="0" w:color="auto"/>
                    <w:bottom w:val="none" w:sz="0" w:space="0" w:color="auto"/>
                    <w:right w:val="none" w:sz="0" w:space="0" w:color="auto"/>
                  </w:divBdr>
                </w:div>
                <w:div w:id="901208661">
                  <w:marLeft w:val="0"/>
                  <w:marRight w:val="0"/>
                  <w:marTop w:val="0"/>
                  <w:marBottom w:val="0"/>
                  <w:divBdr>
                    <w:top w:val="none" w:sz="0" w:space="0" w:color="auto"/>
                    <w:left w:val="none" w:sz="0" w:space="0" w:color="auto"/>
                    <w:bottom w:val="none" w:sz="0" w:space="0" w:color="auto"/>
                    <w:right w:val="none" w:sz="0" w:space="0" w:color="auto"/>
                  </w:divBdr>
                </w:div>
                <w:div w:id="194587443">
                  <w:marLeft w:val="0"/>
                  <w:marRight w:val="0"/>
                  <w:marTop w:val="0"/>
                  <w:marBottom w:val="0"/>
                  <w:divBdr>
                    <w:top w:val="none" w:sz="0" w:space="0" w:color="auto"/>
                    <w:left w:val="none" w:sz="0" w:space="0" w:color="auto"/>
                    <w:bottom w:val="none" w:sz="0" w:space="0" w:color="auto"/>
                    <w:right w:val="none" w:sz="0" w:space="0" w:color="auto"/>
                  </w:divBdr>
                </w:div>
                <w:div w:id="1192721941">
                  <w:marLeft w:val="0"/>
                  <w:marRight w:val="0"/>
                  <w:marTop w:val="0"/>
                  <w:marBottom w:val="0"/>
                  <w:divBdr>
                    <w:top w:val="none" w:sz="0" w:space="0" w:color="auto"/>
                    <w:left w:val="none" w:sz="0" w:space="0" w:color="auto"/>
                    <w:bottom w:val="none" w:sz="0" w:space="0" w:color="auto"/>
                    <w:right w:val="none" w:sz="0" w:space="0" w:color="auto"/>
                  </w:divBdr>
                </w:div>
                <w:div w:id="403338126">
                  <w:marLeft w:val="0"/>
                  <w:marRight w:val="0"/>
                  <w:marTop w:val="0"/>
                  <w:marBottom w:val="0"/>
                  <w:divBdr>
                    <w:top w:val="none" w:sz="0" w:space="0" w:color="auto"/>
                    <w:left w:val="none" w:sz="0" w:space="0" w:color="auto"/>
                    <w:bottom w:val="none" w:sz="0" w:space="0" w:color="auto"/>
                    <w:right w:val="none" w:sz="0" w:space="0" w:color="auto"/>
                  </w:divBdr>
                </w:div>
                <w:div w:id="1139807862">
                  <w:marLeft w:val="0"/>
                  <w:marRight w:val="0"/>
                  <w:marTop w:val="0"/>
                  <w:marBottom w:val="0"/>
                  <w:divBdr>
                    <w:top w:val="none" w:sz="0" w:space="0" w:color="auto"/>
                    <w:left w:val="none" w:sz="0" w:space="0" w:color="auto"/>
                    <w:bottom w:val="none" w:sz="0" w:space="0" w:color="auto"/>
                    <w:right w:val="none" w:sz="0" w:space="0" w:color="auto"/>
                  </w:divBdr>
                </w:div>
                <w:div w:id="1256326800">
                  <w:marLeft w:val="0"/>
                  <w:marRight w:val="0"/>
                  <w:marTop w:val="0"/>
                  <w:marBottom w:val="0"/>
                  <w:divBdr>
                    <w:top w:val="none" w:sz="0" w:space="0" w:color="auto"/>
                    <w:left w:val="none" w:sz="0" w:space="0" w:color="auto"/>
                    <w:bottom w:val="none" w:sz="0" w:space="0" w:color="auto"/>
                    <w:right w:val="none" w:sz="0" w:space="0" w:color="auto"/>
                  </w:divBdr>
                </w:div>
                <w:div w:id="1408264996">
                  <w:marLeft w:val="0"/>
                  <w:marRight w:val="0"/>
                  <w:marTop w:val="0"/>
                  <w:marBottom w:val="0"/>
                  <w:divBdr>
                    <w:top w:val="none" w:sz="0" w:space="0" w:color="auto"/>
                    <w:left w:val="none" w:sz="0" w:space="0" w:color="auto"/>
                    <w:bottom w:val="none" w:sz="0" w:space="0" w:color="auto"/>
                    <w:right w:val="none" w:sz="0" w:space="0" w:color="auto"/>
                  </w:divBdr>
                </w:div>
                <w:div w:id="1640644626">
                  <w:marLeft w:val="0"/>
                  <w:marRight w:val="0"/>
                  <w:marTop w:val="0"/>
                  <w:marBottom w:val="0"/>
                  <w:divBdr>
                    <w:top w:val="none" w:sz="0" w:space="0" w:color="auto"/>
                    <w:left w:val="none" w:sz="0" w:space="0" w:color="auto"/>
                    <w:bottom w:val="none" w:sz="0" w:space="0" w:color="auto"/>
                    <w:right w:val="none" w:sz="0" w:space="0" w:color="auto"/>
                  </w:divBdr>
                </w:div>
                <w:div w:id="406457624">
                  <w:marLeft w:val="0"/>
                  <w:marRight w:val="0"/>
                  <w:marTop w:val="0"/>
                  <w:marBottom w:val="0"/>
                  <w:divBdr>
                    <w:top w:val="none" w:sz="0" w:space="0" w:color="auto"/>
                    <w:left w:val="none" w:sz="0" w:space="0" w:color="auto"/>
                    <w:bottom w:val="none" w:sz="0" w:space="0" w:color="auto"/>
                    <w:right w:val="none" w:sz="0" w:space="0" w:color="auto"/>
                  </w:divBdr>
                </w:div>
                <w:div w:id="1470170285">
                  <w:marLeft w:val="0"/>
                  <w:marRight w:val="0"/>
                  <w:marTop w:val="0"/>
                  <w:marBottom w:val="0"/>
                  <w:divBdr>
                    <w:top w:val="none" w:sz="0" w:space="0" w:color="auto"/>
                    <w:left w:val="none" w:sz="0" w:space="0" w:color="auto"/>
                    <w:bottom w:val="none" w:sz="0" w:space="0" w:color="auto"/>
                    <w:right w:val="none" w:sz="0" w:space="0" w:color="auto"/>
                  </w:divBdr>
                </w:div>
                <w:div w:id="1756055090">
                  <w:marLeft w:val="0"/>
                  <w:marRight w:val="0"/>
                  <w:marTop w:val="0"/>
                  <w:marBottom w:val="0"/>
                  <w:divBdr>
                    <w:top w:val="none" w:sz="0" w:space="0" w:color="auto"/>
                    <w:left w:val="none" w:sz="0" w:space="0" w:color="auto"/>
                    <w:bottom w:val="none" w:sz="0" w:space="0" w:color="auto"/>
                    <w:right w:val="none" w:sz="0" w:space="0" w:color="auto"/>
                  </w:divBdr>
                </w:div>
                <w:div w:id="312410453">
                  <w:marLeft w:val="0"/>
                  <w:marRight w:val="0"/>
                  <w:marTop w:val="0"/>
                  <w:marBottom w:val="0"/>
                  <w:divBdr>
                    <w:top w:val="none" w:sz="0" w:space="0" w:color="auto"/>
                    <w:left w:val="none" w:sz="0" w:space="0" w:color="auto"/>
                    <w:bottom w:val="none" w:sz="0" w:space="0" w:color="auto"/>
                    <w:right w:val="none" w:sz="0" w:space="0" w:color="auto"/>
                  </w:divBdr>
                </w:div>
                <w:div w:id="693775420">
                  <w:marLeft w:val="0"/>
                  <w:marRight w:val="0"/>
                  <w:marTop w:val="0"/>
                  <w:marBottom w:val="0"/>
                  <w:divBdr>
                    <w:top w:val="none" w:sz="0" w:space="0" w:color="auto"/>
                    <w:left w:val="none" w:sz="0" w:space="0" w:color="auto"/>
                    <w:bottom w:val="none" w:sz="0" w:space="0" w:color="auto"/>
                    <w:right w:val="none" w:sz="0" w:space="0" w:color="auto"/>
                  </w:divBdr>
                </w:div>
                <w:div w:id="2144157834">
                  <w:marLeft w:val="0"/>
                  <w:marRight w:val="0"/>
                  <w:marTop w:val="0"/>
                  <w:marBottom w:val="0"/>
                  <w:divBdr>
                    <w:top w:val="none" w:sz="0" w:space="0" w:color="auto"/>
                    <w:left w:val="none" w:sz="0" w:space="0" w:color="auto"/>
                    <w:bottom w:val="none" w:sz="0" w:space="0" w:color="auto"/>
                    <w:right w:val="none" w:sz="0" w:space="0" w:color="auto"/>
                  </w:divBdr>
                </w:div>
                <w:div w:id="239751920">
                  <w:marLeft w:val="0"/>
                  <w:marRight w:val="0"/>
                  <w:marTop w:val="0"/>
                  <w:marBottom w:val="0"/>
                  <w:divBdr>
                    <w:top w:val="none" w:sz="0" w:space="0" w:color="auto"/>
                    <w:left w:val="none" w:sz="0" w:space="0" w:color="auto"/>
                    <w:bottom w:val="none" w:sz="0" w:space="0" w:color="auto"/>
                    <w:right w:val="none" w:sz="0" w:space="0" w:color="auto"/>
                  </w:divBdr>
                </w:div>
                <w:div w:id="1542279076">
                  <w:marLeft w:val="0"/>
                  <w:marRight w:val="0"/>
                  <w:marTop w:val="0"/>
                  <w:marBottom w:val="0"/>
                  <w:divBdr>
                    <w:top w:val="none" w:sz="0" w:space="0" w:color="auto"/>
                    <w:left w:val="none" w:sz="0" w:space="0" w:color="auto"/>
                    <w:bottom w:val="none" w:sz="0" w:space="0" w:color="auto"/>
                    <w:right w:val="none" w:sz="0" w:space="0" w:color="auto"/>
                  </w:divBdr>
                </w:div>
                <w:div w:id="1435595769">
                  <w:marLeft w:val="0"/>
                  <w:marRight w:val="0"/>
                  <w:marTop w:val="0"/>
                  <w:marBottom w:val="0"/>
                  <w:divBdr>
                    <w:top w:val="none" w:sz="0" w:space="0" w:color="auto"/>
                    <w:left w:val="none" w:sz="0" w:space="0" w:color="auto"/>
                    <w:bottom w:val="none" w:sz="0" w:space="0" w:color="auto"/>
                    <w:right w:val="none" w:sz="0" w:space="0" w:color="auto"/>
                  </w:divBdr>
                </w:div>
                <w:div w:id="835071115">
                  <w:marLeft w:val="0"/>
                  <w:marRight w:val="0"/>
                  <w:marTop w:val="0"/>
                  <w:marBottom w:val="0"/>
                  <w:divBdr>
                    <w:top w:val="none" w:sz="0" w:space="0" w:color="auto"/>
                    <w:left w:val="none" w:sz="0" w:space="0" w:color="auto"/>
                    <w:bottom w:val="none" w:sz="0" w:space="0" w:color="auto"/>
                    <w:right w:val="none" w:sz="0" w:space="0" w:color="auto"/>
                  </w:divBdr>
                </w:div>
                <w:div w:id="1801219132">
                  <w:marLeft w:val="0"/>
                  <w:marRight w:val="0"/>
                  <w:marTop w:val="0"/>
                  <w:marBottom w:val="0"/>
                  <w:divBdr>
                    <w:top w:val="none" w:sz="0" w:space="0" w:color="auto"/>
                    <w:left w:val="none" w:sz="0" w:space="0" w:color="auto"/>
                    <w:bottom w:val="none" w:sz="0" w:space="0" w:color="auto"/>
                    <w:right w:val="none" w:sz="0" w:space="0" w:color="auto"/>
                  </w:divBdr>
                </w:div>
                <w:div w:id="1907186210">
                  <w:marLeft w:val="0"/>
                  <w:marRight w:val="0"/>
                  <w:marTop w:val="0"/>
                  <w:marBottom w:val="0"/>
                  <w:divBdr>
                    <w:top w:val="none" w:sz="0" w:space="0" w:color="auto"/>
                    <w:left w:val="none" w:sz="0" w:space="0" w:color="auto"/>
                    <w:bottom w:val="none" w:sz="0" w:space="0" w:color="auto"/>
                    <w:right w:val="none" w:sz="0" w:space="0" w:color="auto"/>
                  </w:divBdr>
                </w:div>
                <w:div w:id="1960378957">
                  <w:marLeft w:val="0"/>
                  <w:marRight w:val="0"/>
                  <w:marTop w:val="0"/>
                  <w:marBottom w:val="0"/>
                  <w:divBdr>
                    <w:top w:val="none" w:sz="0" w:space="0" w:color="auto"/>
                    <w:left w:val="none" w:sz="0" w:space="0" w:color="auto"/>
                    <w:bottom w:val="none" w:sz="0" w:space="0" w:color="auto"/>
                    <w:right w:val="none" w:sz="0" w:space="0" w:color="auto"/>
                  </w:divBdr>
                </w:div>
                <w:div w:id="1574316555">
                  <w:marLeft w:val="0"/>
                  <w:marRight w:val="0"/>
                  <w:marTop w:val="0"/>
                  <w:marBottom w:val="0"/>
                  <w:divBdr>
                    <w:top w:val="none" w:sz="0" w:space="0" w:color="auto"/>
                    <w:left w:val="none" w:sz="0" w:space="0" w:color="auto"/>
                    <w:bottom w:val="none" w:sz="0" w:space="0" w:color="auto"/>
                    <w:right w:val="none" w:sz="0" w:space="0" w:color="auto"/>
                  </w:divBdr>
                </w:div>
                <w:div w:id="1854034635">
                  <w:marLeft w:val="0"/>
                  <w:marRight w:val="0"/>
                  <w:marTop w:val="0"/>
                  <w:marBottom w:val="0"/>
                  <w:divBdr>
                    <w:top w:val="none" w:sz="0" w:space="0" w:color="auto"/>
                    <w:left w:val="none" w:sz="0" w:space="0" w:color="auto"/>
                    <w:bottom w:val="none" w:sz="0" w:space="0" w:color="auto"/>
                    <w:right w:val="none" w:sz="0" w:space="0" w:color="auto"/>
                  </w:divBdr>
                </w:div>
                <w:div w:id="1740782473">
                  <w:marLeft w:val="0"/>
                  <w:marRight w:val="0"/>
                  <w:marTop w:val="0"/>
                  <w:marBottom w:val="0"/>
                  <w:divBdr>
                    <w:top w:val="none" w:sz="0" w:space="0" w:color="auto"/>
                    <w:left w:val="none" w:sz="0" w:space="0" w:color="auto"/>
                    <w:bottom w:val="none" w:sz="0" w:space="0" w:color="auto"/>
                    <w:right w:val="none" w:sz="0" w:space="0" w:color="auto"/>
                  </w:divBdr>
                </w:div>
                <w:div w:id="387345772">
                  <w:marLeft w:val="0"/>
                  <w:marRight w:val="0"/>
                  <w:marTop w:val="0"/>
                  <w:marBottom w:val="0"/>
                  <w:divBdr>
                    <w:top w:val="none" w:sz="0" w:space="0" w:color="auto"/>
                    <w:left w:val="none" w:sz="0" w:space="0" w:color="auto"/>
                    <w:bottom w:val="none" w:sz="0" w:space="0" w:color="auto"/>
                    <w:right w:val="none" w:sz="0" w:space="0" w:color="auto"/>
                  </w:divBdr>
                </w:div>
                <w:div w:id="1839081528">
                  <w:marLeft w:val="0"/>
                  <w:marRight w:val="0"/>
                  <w:marTop w:val="0"/>
                  <w:marBottom w:val="0"/>
                  <w:divBdr>
                    <w:top w:val="none" w:sz="0" w:space="0" w:color="auto"/>
                    <w:left w:val="none" w:sz="0" w:space="0" w:color="auto"/>
                    <w:bottom w:val="none" w:sz="0" w:space="0" w:color="auto"/>
                    <w:right w:val="none" w:sz="0" w:space="0" w:color="auto"/>
                  </w:divBdr>
                </w:div>
                <w:div w:id="234441045">
                  <w:marLeft w:val="0"/>
                  <w:marRight w:val="0"/>
                  <w:marTop w:val="0"/>
                  <w:marBottom w:val="0"/>
                  <w:divBdr>
                    <w:top w:val="none" w:sz="0" w:space="0" w:color="auto"/>
                    <w:left w:val="none" w:sz="0" w:space="0" w:color="auto"/>
                    <w:bottom w:val="none" w:sz="0" w:space="0" w:color="auto"/>
                    <w:right w:val="none" w:sz="0" w:space="0" w:color="auto"/>
                  </w:divBdr>
                </w:div>
                <w:div w:id="1803577052">
                  <w:marLeft w:val="0"/>
                  <w:marRight w:val="0"/>
                  <w:marTop w:val="0"/>
                  <w:marBottom w:val="0"/>
                  <w:divBdr>
                    <w:top w:val="none" w:sz="0" w:space="0" w:color="auto"/>
                    <w:left w:val="none" w:sz="0" w:space="0" w:color="auto"/>
                    <w:bottom w:val="none" w:sz="0" w:space="0" w:color="auto"/>
                    <w:right w:val="none" w:sz="0" w:space="0" w:color="auto"/>
                  </w:divBdr>
                </w:div>
                <w:div w:id="937367635">
                  <w:marLeft w:val="0"/>
                  <w:marRight w:val="0"/>
                  <w:marTop w:val="0"/>
                  <w:marBottom w:val="0"/>
                  <w:divBdr>
                    <w:top w:val="none" w:sz="0" w:space="0" w:color="auto"/>
                    <w:left w:val="none" w:sz="0" w:space="0" w:color="auto"/>
                    <w:bottom w:val="none" w:sz="0" w:space="0" w:color="auto"/>
                    <w:right w:val="none" w:sz="0" w:space="0" w:color="auto"/>
                  </w:divBdr>
                </w:div>
                <w:div w:id="665282207">
                  <w:marLeft w:val="0"/>
                  <w:marRight w:val="0"/>
                  <w:marTop w:val="0"/>
                  <w:marBottom w:val="0"/>
                  <w:divBdr>
                    <w:top w:val="none" w:sz="0" w:space="0" w:color="auto"/>
                    <w:left w:val="none" w:sz="0" w:space="0" w:color="auto"/>
                    <w:bottom w:val="none" w:sz="0" w:space="0" w:color="auto"/>
                    <w:right w:val="none" w:sz="0" w:space="0" w:color="auto"/>
                  </w:divBdr>
                </w:div>
                <w:div w:id="3824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035994">
      <w:bodyDiv w:val="1"/>
      <w:marLeft w:val="0"/>
      <w:marRight w:val="0"/>
      <w:marTop w:val="0"/>
      <w:marBottom w:val="0"/>
      <w:divBdr>
        <w:top w:val="none" w:sz="0" w:space="0" w:color="auto"/>
        <w:left w:val="none" w:sz="0" w:space="0" w:color="auto"/>
        <w:bottom w:val="none" w:sz="0" w:space="0" w:color="auto"/>
        <w:right w:val="none" w:sz="0" w:space="0" w:color="auto"/>
      </w:divBdr>
      <w:divsChild>
        <w:div w:id="367337066">
          <w:marLeft w:val="0"/>
          <w:marRight w:val="0"/>
          <w:marTop w:val="0"/>
          <w:marBottom w:val="0"/>
          <w:divBdr>
            <w:top w:val="none" w:sz="0" w:space="0" w:color="auto"/>
            <w:left w:val="none" w:sz="0" w:space="0" w:color="auto"/>
            <w:bottom w:val="none" w:sz="0" w:space="0" w:color="auto"/>
            <w:right w:val="none" w:sz="0" w:space="0" w:color="auto"/>
          </w:divBdr>
          <w:divsChild>
            <w:div w:id="149254996">
              <w:marLeft w:val="0"/>
              <w:marRight w:val="0"/>
              <w:marTop w:val="0"/>
              <w:marBottom w:val="0"/>
              <w:divBdr>
                <w:top w:val="none" w:sz="0" w:space="0" w:color="auto"/>
                <w:left w:val="none" w:sz="0" w:space="0" w:color="auto"/>
                <w:bottom w:val="none" w:sz="0" w:space="0" w:color="auto"/>
                <w:right w:val="none" w:sz="0" w:space="0" w:color="auto"/>
              </w:divBdr>
              <w:divsChild>
                <w:div w:id="1047023734">
                  <w:marLeft w:val="0"/>
                  <w:marRight w:val="0"/>
                  <w:marTop w:val="0"/>
                  <w:marBottom w:val="0"/>
                  <w:divBdr>
                    <w:top w:val="none" w:sz="0" w:space="0" w:color="auto"/>
                    <w:left w:val="none" w:sz="0" w:space="0" w:color="auto"/>
                    <w:bottom w:val="none" w:sz="0" w:space="0" w:color="auto"/>
                    <w:right w:val="none" w:sz="0" w:space="0" w:color="auto"/>
                  </w:divBdr>
                </w:div>
                <w:div w:id="1851329378">
                  <w:marLeft w:val="0"/>
                  <w:marRight w:val="0"/>
                  <w:marTop w:val="0"/>
                  <w:marBottom w:val="0"/>
                  <w:divBdr>
                    <w:top w:val="none" w:sz="0" w:space="0" w:color="auto"/>
                    <w:left w:val="none" w:sz="0" w:space="0" w:color="auto"/>
                    <w:bottom w:val="none" w:sz="0" w:space="0" w:color="auto"/>
                    <w:right w:val="none" w:sz="0" w:space="0" w:color="auto"/>
                  </w:divBdr>
                </w:div>
                <w:div w:id="696851547">
                  <w:marLeft w:val="0"/>
                  <w:marRight w:val="0"/>
                  <w:marTop w:val="0"/>
                  <w:marBottom w:val="0"/>
                  <w:divBdr>
                    <w:top w:val="none" w:sz="0" w:space="0" w:color="auto"/>
                    <w:left w:val="none" w:sz="0" w:space="0" w:color="auto"/>
                    <w:bottom w:val="none" w:sz="0" w:space="0" w:color="auto"/>
                    <w:right w:val="none" w:sz="0" w:space="0" w:color="auto"/>
                  </w:divBdr>
                </w:div>
                <w:div w:id="1505049760">
                  <w:marLeft w:val="0"/>
                  <w:marRight w:val="0"/>
                  <w:marTop w:val="0"/>
                  <w:marBottom w:val="0"/>
                  <w:divBdr>
                    <w:top w:val="none" w:sz="0" w:space="0" w:color="auto"/>
                    <w:left w:val="none" w:sz="0" w:space="0" w:color="auto"/>
                    <w:bottom w:val="none" w:sz="0" w:space="0" w:color="auto"/>
                    <w:right w:val="none" w:sz="0" w:space="0" w:color="auto"/>
                  </w:divBdr>
                </w:div>
                <w:div w:id="1341160600">
                  <w:marLeft w:val="0"/>
                  <w:marRight w:val="0"/>
                  <w:marTop w:val="0"/>
                  <w:marBottom w:val="0"/>
                  <w:divBdr>
                    <w:top w:val="none" w:sz="0" w:space="0" w:color="auto"/>
                    <w:left w:val="none" w:sz="0" w:space="0" w:color="auto"/>
                    <w:bottom w:val="none" w:sz="0" w:space="0" w:color="auto"/>
                    <w:right w:val="none" w:sz="0" w:space="0" w:color="auto"/>
                  </w:divBdr>
                </w:div>
                <w:div w:id="1972050435">
                  <w:marLeft w:val="0"/>
                  <w:marRight w:val="0"/>
                  <w:marTop w:val="0"/>
                  <w:marBottom w:val="0"/>
                  <w:divBdr>
                    <w:top w:val="none" w:sz="0" w:space="0" w:color="auto"/>
                    <w:left w:val="none" w:sz="0" w:space="0" w:color="auto"/>
                    <w:bottom w:val="none" w:sz="0" w:space="0" w:color="auto"/>
                    <w:right w:val="none" w:sz="0" w:space="0" w:color="auto"/>
                  </w:divBdr>
                </w:div>
                <w:div w:id="2113938666">
                  <w:marLeft w:val="0"/>
                  <w:marRight w:val="0"/>
                  <w:marTop w:val="0"/>
                  <w:marBottom w:val="0"/>
                  <w:divBdr>
                    <w:top w:val="none" w:sz="0" w:space="0" w:color="auto"/>
                    <w:left w:val="none" w:sz="0" w:space="0" w:color="auto"/>
                    <w:bottom w:val="none" w:sz="0" w:space="0" w:color="auto"/>
                    <w:right w:val="none" w:sz="0" w:space="0" w:color="auto"/>
                  </w:divBdr>
                </w:div>
                <w:div w:id="691878208">
                  <w:marLeft w:val="0"/>
                  <w:marRight w:val="0"/>
                  <w:marTop w:val="0"/>
                  <w:marBottom w:val="0"/>
                  <w:divBdr>
                    <w:top w:val="none" w:sz="0" w:space="0" w:color="auto"/>
                    <w:left w:val="none" w:sz="0" w:space="0" w:color="auto"/>
                    <w:bottom w:val="none" w:sz="0" w:space="0" w:color="auto"/>
                    <w:right w:val="none" w:sz="0" w:space="0" w:color="auto"/>
                  </w:divBdr>
                </w:div>
                <w:div w:id="2010331423">
                  <w:marLeft w:val="0"/>
                  <w:marRight w:val="0"/>
                  <w:marTop w:val="0"/>
                  <w:marBottom w:val="0"/>
                  <w:divBdr>
                    <w:top w:val="none" w:sz="0" w:space="0" w:color="auto"/>
                    <w:left w:val="none" w:sz="0" w:space="0" w:color="auto"/>
                    <w:bottom w:val="none" w:sz="0" w:space="0" w:color="auto"/>
                    <w:right w:val="none" w:sz="0" w:space="0" w:color="auto"/>
                  </w:divBdr>
                </w:div>
                <w:div w:id="1855218820">
                  <w:marLeft w:val="0"/>
                  <w:marRight w:val="0"/>
                  <w:marTop w:val="0"/>
                  <w:marBottom w:val="0"/>
                  <w:divBdr>
                    <w:top w:val="none" w:sz="0" w:space="0" w:color="auto"/>
                    <w:left w:val="none" w:sz="0" w:space="0" w:color="auto"/>
                    <w:bottom w:val="none" w:sz="0" w:space="0" w:color="auto"/>
                    <w:right w:val="none" w:sz="0" w:space="0" w:color="auto"/>
                  </w:divBdr>
                </w:div>
                <w:div w:id="1265572020">
                  <w:marLeft w:val="0"/>
                  <w:marRight w:val="0"/>
                  <w:marTop w:val="0"/>
                  <w:marBottom w:val="0"/>
                  <w:divBdr>
                    <w:top w:val="none" w:sz="0" w:space="0" w:color="auto"/>
                    <w:left w:val="none" w:sz="0" w:space="0" w:color="auto"/>
                    <w:bottom w:val="none" w:sz="0" w:space="0" w:color="auto"/>
                    <w:right w:val="none" w:sz="0" w:space="0" w:color="auto"/>
                  </w:divBdr>
                </w:div>
                <w:div w:id="1207062828">
                  <w:marLeft w:val="0"/>
                  <w:marRight w:val="0"/>
                  <w:marTop w:val="0"/>
                  <w:marBottom w:val="0"/>
                  <w:divBdr>
                    <w:top w:val="none" w:sz="0" w:space="0" w:color="auto"/>
                    <w:left w:val="none" w:sz="0" w:space="0" w:color="auto"/>
                    <w:bottom w:val="none" w:sz="0" w:space="0" w:color="auto"/>
                    <w:right w:val="none" w:sz="0" w:space="0" w:color="auto"/>
                  </w:divBdr>
                </w:div>
                <w:div w:id="356935132">
                  <w:marLeft w:val="0"/>
                  <w:marRight w:val="0"/>
                  <w:marTop w:val="0"/>
                  <w:marBottom w:val="0"/>
                  <w:divBdr>
                    <w:top w:val="none" w:sz="0" w:space="0" w:color="auto"/>
                    <w:left w:val="none" w:sz="0" w:space="0" w:color="auto"/>
                    <w:bottom w:val="none" w:sz="0" w:space="0" w:color="auto"/>
                    <w:right w:val="none" w:sz="0" w:space="0" w:color="auto"/>
                  </w:divBdr>
                </w:div>
                <w:div w:id="1612275245">
                  <w:marLeft w:val="0"/>
                  <w:marRight w:val="0"/>
                  <w:marTop w:val="0"/>
                  <w:marBottom w:val="0"/>
                  <w:divBdr>
                    <w:top w:val="none" w:sz="0" w:space="0" w:color="auto"/>
                    <w:left w:val="none" w:sz="0" w:space="0" w:color="auto"/>
                    <w:bottom w:val="none" w:sz="0" w:space="0" w:color="auto"/>
                    <w:right w:val="none" w:sz="0" w:space="0" w:color="auto"/>
                  </w:divBdr>
                </w:div>
                <w:div w:id="359933767">
                  <w:marLeft w:val="0"/>
                  <w:marRight w:val="0"/>
                  <w:marTop w:val="0"/>
                  <w:marBottom w:val="0"/>
                  <w:divBdr>
                    <w:top w:val="none" w:sz="0" w:space="0" w:color="auto"/>
                    <w:left w:val="none" w:sz="0" w:space="0" w:color="auto"/>
                    <w:bottom w:val="none" w:sz="0" w:space="0" w:color="auto"/>
                    <w:right w:val="none" w:sz="0" w:space="0" w:color="auto"/>
                  </w:divBdr>
                </w:div>
                <w:div w:id="160484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52177">
          <w:marLeft w:val="0"/>
          <w:marRight w:val="0"/>
          <w:marTop w:val="0"/>
          <w:marBottom w:val="0"/>
          <w:divBdr>
            <w:top w:val="none" w:sz="0" w:space="0" w:color="auto"/>
            <w:left w:val="none" w:sz="0" w:space="0" w:color="auto"/>
            <w:bottom w:val="none" w:sz="0" w:space="0" w:color="auto"/>
            <w:right w:val="none" w:sz="0" w:space="0" w:color="auto"/>
          </w:divBdr>
          <w:divsChild>
            <w:div w:id="121773594">
              <w:marLeft w:val="0"/>
              <w:marRight w:val="0"/>
              <w:marTop w:val="0"/>
              <w:marBottom w:val="0"/>
              <w:divBdr>
                <w:top w:val="none" w:sz="0" w:space="0" w:color="auto"/>
                <w:left w:val="none" w:sz="0" w:space="0" w:color="auto"/>
                <w:bottom w:val="none" w:sz="0" w:space="0" w:color="auto"/>
                <w:right w:val="none" w:sz="0" w:space="0" w:color="auto"/>
              </w:divBdr>
              <w:divsChild>
                <w:div w:id="1552964776">
                  <w:marLeft w:val="0"/>
                  <w:marRight w:val="0"/>
                  <w:marTop w:val="0"/>
                  <w:marBottom w:val="0"/>
                  <w:divBdr>
                    <w:top w:val="none" w:sz="0" w:space="0" w:color="auto"/>
                    <w:left w:val="none" w:sz="0" w:space="0" w:color="auto"/>
                    <w:bottom w:val="none" w:sz="0" w:space="0" w:color="auto"/>
                    <w:right w:val="none" w:sz="0" w:space="0" w:color="auto"/>
                  </w:divBdr>
                </w:div>
                <w:div w:id="750125299">
                  <w:marLeft w:val="0"/>
                  <w:marRight w:val="0"/>
                  <w:marTop w:val="0"/>
                  <w:marBottom w:val="0"/>
                  <w:divBdr>
                    <w:top w:val="none" w:sz="0" w:space="0" w:color="auto"/>
                    <w:left w:val="none" w:sz="0" w:space="0" w:color="auto"/>
                    <w:bottom w:val="none" w:sz="0" w:space="0" w:color="auto"/>
                    <w:right w:val="none" w:sz="0" w:space="0" w:color="auto"/>
                  </w:divBdr>
                </w:div>
                <w:div w:id="1967344523">
                  <w:marLeft w:val="0"/>
                  <w:marRight w:val="0"/>
                  <w:marTop w:val="0"/>
                  <w:marBottom w:val="0"/>
                  <w:divBdr>
                    <w:top w:val="none" w:sz="0" w:space="0" w:color="auto"/>
                    <w:left w:val="none" w:sz="0" w:space="0" w:color="auto"/>
                    <w:bottom w:val="none" w:sz="0" w:space="0" w:color="auto"/>
                    <w:right w:val="none" w:sz="0" w:space="0" w:color="auto"/>
                  </w:divBdr>
                </w:div>
                <w:div w:id="996567961">
                  <w:marLeft w:val="0"/>
                  <w:marRight w:val="0"/>
                  <w:marTop w:val="0"/>
                  <w:marBottom w:val="0"/>
                  <w:divBdr>
                    <w:top w:val="none" w:sz="0" w:space="0" w:color="auto"/>
                    <w:left w:val="none" w:sz="0" w:space="0" w:color="auto"/>
                    <w:bottom w:val="none" w:sz="0" w:space="0" w:color="auto"/>
                    <w:right w:val="none" w:sz="0" w:space="0" w:color="auto"/>
                  </w:divBdr>
                </w:div>
                <w:div w:id="65036108">
                  <w:marLeft w:val="0"/>
                  <w:marRight w:val="0"/>
                  <w:marTop w:val="0"/>
                  <w:marBottom w:val="0"/>
                  <w:divBdr>
                    <w:top w:val="none" w:sz="0" w:space="0" w:color="auto"/>
                    <w:left w:val="none" w:sz="0" w:space="0" w:color="auto"/>
                    <w:bottom w:val="none" w:sz="0" w:space="0" w:color="auto"/>
                    <w:right w:val="none" w:sz="0" w:space="0" w:color="auto"/>
                  </w:divBdr>
                </w:div>
                <w:div w:id="2119331678">
                  <w:marLeft w:val="0"/>
                  <w:marRight w:val="0"/>
                  <w:marTop w:val="0"/>
                  <w:marBottom w:val="0"/>
                  <w:divBdr>
                    <w:top w:val="none" w:sz="0" w:space="0" w:color="auto"/>
                    <w:left w:val="none" w:sz="0" w:space="0" w:color="auto"/>
                    <w:bottom w:val="none" w:sz="0" w:space="0" w:color="auto"/>
                    <w:right w:val="none" w:sz="0" w:space="0" w:color="auto"/>
                  </w:divBdr>
                </w:div>
                <w:div w:id="2141145290">
                  <w:marLeft w:val="0"/>
                  <w:marRight w:val="0"/>
                  <w:marTop w:val="0"/>
                  <w:marBottom w:val="0"/>
                  <w:divBdr>
                    <w:top w:val="none" w:sz="0" w:space="0" w:color="auto"/>
                    <w:left w:val="none" w:sz="0" w:space="0" w:color="auto"/>
                    <w:bottom w:val="none" w:sz="0" w:space="0" w:color="auto"/>
                    <w:right w:val="none" w:sz="0" w:space="0" w:color="auto"/>
                  </w:divBdr>
                </w:div>
                <w:div w:id="306395514">
                  <w:marLeft w:val="0"/>
                  <w:marRight w:val="0"/>
                  <w:marTop w:val="0"/>
                  <w:marBottom w:val="0"/>
                  <w:divBdr>
                    <w:top w:val="none" w:sz="0" w:space="0" w:color="auto"/>
                    <w:left w:val="none" w:sz="0" w:space="0" w:color="auto"/>
                    <w:bottom w:val="none" w:sz="0" w:space="0" w:color="auto"/>
                    <w:right w:val="none" w:sz="0" w:space="0" w:color="auto"/>
                  </w:divBdr>
                </w:div>
                <w:div w:id="283343668">
                  <w:marLeft w:val="0"/>
                  <w:marRight w:val="0"/>
                  <w:marTop w:val="0"/>
                  <w:marBottom w:val="0"/>
                  <w:divBdr>
                    <w:top w:val="none" w:sz="0" w:space="0" w:color="auto"/>
                    <w:left w:val="none" w:sz="0" w:space="0" w:color="auto"/>
                    <w:bottom w:val="none" w:sz="0" w:space="0" w:color="auto"/>
                    <w:right w:val="none" w:sz="0" w:space="0" w:color="auto"/>
                  </w:divBdr>
                </w:div>
                <w:div w:id="411856983">
                  <w:marLeft w:val="0"/>
                  <w:marRight w:val="0"/>
                  <w:marTop w:val="0"/>
                  <w:marBottom w:val="0"/>
                  <w:divBdr>
                    <w:top w:val="none" w:sz="0" w:space="0" w:color="auto"/>
                    <w:left w:val="none" w:sz="0" w:space="0" w:color="auto"/>
                    <w:bottom w:val="none" w:sz="0" w:space="0" w:color="auto"/>
                    <w:right w:val="none" w:sz="0" w:space="0" w:color="auto"/>
                  </w:divBdr>
                </w:div>
                <w:div w:id="1883864234">
                  <w:marLeft w:val="0"/>
                  <w:marRight w:val="0"/>
                  <w:marTop w:val="0"/>
                  <w:marBottom w:val="0"/>
                  <w:divBdr>
                    <w:top w:val="none" w:sz="0" w:space="0" w:color="auto"/>
                    <w:left w:val="none" w:sz="0" w:space="0" w:color="auto"/>
                    <w:bottom w:val="none" w:sz="0" w:space="0" w:color="auto"/>
                    <w:right w:val="none" w:sz="0" w:space="0" w:color="auto"/>
                  </w:divBdr>
                </w:div>
                <w:div w:id="932931439">
                  <w:marLeft w:val="0"/>
                  <w:marRight w:val="0"/>
                  <w:marTop w:val="0"/>
                  <w:marBottom w:val="0"/>
                  <w:divBdr>
                    <w:top w:val="none" w:sz="0" w:space="0" w:color="auto"/>
                    <w:left w:val="none" w:sz="0" w:space="0" w:color="auto"/>
                    <w:bottom w:val="none" w:sz="0" w:space="0" w:color="auto"/>
                    <w:right w:val="none" w:sz="0" w:space="0" w:color="auto"/>
                  </w:divBdr>
                </w:div>
                <w:div w:id="784424600">
                  <w:marLeft w:val="0"/>
                  <w:marRight w:val="0"/>
                  <w:marTop w:val="0"/>
                  <w:marBottom w:val="0"/>
                  <w:divBdr>
                    <w:top w:val="none" w:sz="0" w:space="0" w:color="auto"/>
                    <w:left w:val="none" w:sz="0" w:space="0" w:color="auto"/>
                    <w:bottom w:val="none" w:sz="0" w:space="0" w:color="auto"/>
                    <w:right w:val="none" w:sz="0" w:space="0" w:color="auto"/>
                  </w:divBdr>
                </w:div>
                <w:div w:id="256795627">
                  <w:marLeft w:val="0"/>
                  <w:marRight w:val="0"/>
                  <w:marTop w:val="0"/>
                  <w:marBottom w:val="0"/>
                  <w:divBdr>
                    <w:top w:val="none" w:sz="0" w:space="0" w:color="auto"/>
                    <w:left w:val="none" w:sz="0" w:space="0" w:color="auto"/>
                    <w:bottom w:val="none" w:sz="0" w:space="0" w:color="auto"/>
                    <w:right w:val="none" w:sz="0" w:space="0" w:color="auto"/>
                  </w:divBdr>
                </w:div>
                <w:div w:id="1091317664">
                  <w:marLeft w:val="0"/>
                  <w:marRight w:val="0"/>
                  <w:marTop w:val="0"/>
                  <w:marBottom w:val="0"/>
                  <w:divBdr>
                    <w:top w:val="none" w:sz="0" w:space="0" w:color="auto"/>
                    <w:left w:val="none" w:sz="0" w:space="0" w:color="auto"/>
                    <w:bottom w:val="none" w:sz="0" w:space="0" w:color="auto"/>
                    <w:right w:val="none" w:sz="0" w:space="0" w:color="auto"/>
                  </w:divBdr>
                </w:div>
                <w:div w:id="884828458">
                  <w:marLeft w:val="0"/>
                  <w:marRight w:val="0"/>
                  <w:marTop w:val="0"/>
                  <w:marBottom w:val="0"/>
                  <w:divBdr>
                    <w:top w:val="none" w:sz="0" w:space="0" w:color="auto"/>
                    <w:left w:val="none" w:sz="0" w:space="0" w:color="auto"/>
                    <w:bottom w:val="none" w:sz="0" w:space="0" w:color="auto"/>
                    <w:right w:val="none" w:sz="0" w:space="0" w:color="auto"/>
                  </w:divBdr>
                </w:div>
                <w:div w:id="596252927">
                  <w:marLeft w:val="0"/>
                  <w:marRight w:val="0"/>
                  <w:marTop w:val="0"/>
                  <w:marBottom w:val="0"/>
                  <w:divBdr>
                    <w:top w:val="none" w:sz="0" w:space="0" w:color="auto"/>
                    <w:left w:val="none" w:sz="0" w:space="0" w:color="auto"/>
                    <w:bottom w:val="none" w:sz="0" w:space="0" w:color="auto"/>
                    <w:right w:val="none" w:sz="0" w:space="0" w:color="auto"/>
                  </w:divBdr>
                </w:div>
                <w:div w:id="16197561">
                  <w:marLeft w:val="0"/>
                  <w:marRight w:val="0"/>
                  <w:marTop w:val="0"/>
                  <w:marBottom w:val="0"/>
                  <w:divBdr>
                    <w:top w:val="none" w:sz="0" w:space="0" w:color="auto"/>
                    <w:left w:val="none" w:sz="0" w:space="0" w:color="auto"/>
                    <w:bottom w:val="none" w:sz="0" w:space="0" w:color="auto"/>
                    <w:right w:val="none" w:sz="0" w:space="0" w:color="auto"/>
                  </w:divBdr>
                </w:div>
                <w:div w:id="1963227497">
                  <w:marLeft w:val="0"/>
                  <w:marRight w:val="0"/>
                  <w:marTop w:val="0"/>
                  <w:marBottom w:val="0"/>
                  <w:divBdr>
                    <w:top w:val="none" w:sz="0" w:space="0" w:color="auto"/>
                    <w:left w:val="none" w:sz="0" w:space="0" w:color="auto"/>
                    <w:bottom w:val="none" w:sz="0" w:space="0" w:color="auto"/>
                    <w:right w:val="none" w:sz="0" w:space="0" w:color="auto"/>
                  </w:divBdr>
                </w:div>
                <w:div w:id="1463228806">
                  <w:marLeft w:val="0"/>
                  <w:marRight w:val="0"/>
                  <w:marTop w:val="0"/>
                  <w:marBottom w:val="0"/>
                  <w:divBdr>
                    <w:top w:val="none" w:sz="0" w:space="0" w:color="auto"/>
                    <w:left w:val="none" w:sz="0" w:space="0" w:color="auto"/>
                    <w:bottom w:val="none" w:sz="0" w:space="0" w:color="auto"/>
                    <w:right w:val="none" w:sz="0" w:space="0" w:color="auto"/>
                  </w:divBdr>
                </w:div>
                <w:div w:id="1245454765">
                  <w:marLeft w:val="0"/>
                  <w:marRight w:val="0"/>
                  <w:marTop w:val="0"/>
                  <w:marBottom w:val="0"/>
                  <w:divBdr>
                    <w:top w:val="none" w:sz="0" w:space="0" w:color="auto"/>
                    <w:left w:val="none" w:sz="0" w:space="0" w:color="auto"/>
                    <w:bottom w:val="none" w:sz="0" w:space="0" w:color="auto"/>
                    <w:right w:val="none" w:sz="0" w:space="0" w:color="auto"/>
                  </w:divBdr>
                </w:div>
                <w:div w:id="1787918952">
                  <w:marLeft w:val="0"/>
                  <w:marRight w:val="0"/>
                  <w:marTop w:val="0"/>
                  <w:marBottom w:val="0"/>
                  <w:divBdr>
                    <w:top w:val="none" w:sz="0" w:space="0" w:color="auto"/>
                    <w:left w:val="none" w:sz="0" w:space="0" w:color="auto"/>
                    <w:bottom w:val="none" w:sz="0" w:space="0" w:color="auto"/>
                    <w:right w:val="none" w:sz="0" w:space="0" w:color="auto"/>
                  </w:divBdr>
                </w:div>
                <w:div w:id="119612135">
                  <w:marLeft w:val="0"/>
                  <w:marRight w:val="0"/>
                  <w:marTop w:val="0"/>
                  <w:marBottom w:val="0"/>
                  <w:divBdr>
                    <w:top w:val="none" w:sz="0" w:space="0" w:color="auto"/>
                    <w:left w:val="none" w:sz="0" w:space="0" w:color="auto"/>
                    <w:bottom w:val="none" w:sz="0" w:space="0" w:color="auto"/>
                    <w:right w:val="none" w:sz="0" w:space="0" w:color="auto"/>
                  </w:divBdr>
                </w:div>
                <w:div w:id="208229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558424">
      <w:bodyDiv w:val="1"/>
      <w:marLeft w:val="0"/>
      <w:marRight w:val="0"/>
      <w:marTop w:val="0"/>
      <w:marBottom w:val="0"/>
      <w:divBdr>
        <w:top w:val="none" w:sz="0" w:space="0" w:color="auto"/>
        <w:left w:val="none" w:sz="0" w:space="0" w:color="auto"/>
        <w:bottom w:val="none" w:sz="0" w:space="0" w:color="auto"/>
        <w:right w:val="none" w:sz="0" w:space="0" w:color="auto"/>
      </w:divBdr>
      <w:divsChild>
        <w:div w:id="1581325125">
          <w:marLeft w:val="0"/>
          <w:marRight w:val="0"/>
          <w:marTop w:val="0"/>
          <w:marBottom w:val="0"/>
          <w:divBdr>
            <w:top w:val="none" w:sz="0" w:space="0" w:color="auto"/>
            <w:left w:val="none" w:sz="0" w:space="0" w:color="auto"/>
            <w:bottom w:val="none" w:sz="0" w:space="0" w:color="auto"/>
            <w:right w:val="none" w:sz="0" w:space="0" w:color="auto"/>
          </w:divBdr>
        </w:div>
        <w:div w:id="951591859">
          <w:marLeft w:val="0"/>
          <w:marRight w:val="0"/>
          <w:marTop w:val="0"/>
          <w:marBottom w:val="0"/>
          <w:divBdr>
            <w:top w:val="none" w:sz="0" w:space="0" w:color="auto"/>
            <w:left w:val="none" w:sz="0" w:space="0" w:color="auto"/>
            <w:bottom w:val="none" w:sz="0" w:space="0" w:color="auto"/>
            <w:right w:val="none" w:sz="0" w:space="0" w:color="auto"/>
          </w:divBdr>
        </w:div>
        <w:div w:id="645747376">
          <w:marLeft w:val="0"/>
          <w:marRight w:val="0"/>
          <w:marTop w:val="0"/>
          <w:marBottom w:val="0"/>
          <w:divBdr>
            <w:top w:val="none" w:sz="0" w:space="0" w:color="auto"/>
            <w:left w:val="none" w:sz="0" w:space="0" w:color="auto"/>
            <w:bottom w:val="none" w:sz="0" w:space="0" w:color="auto"/>
            <w:right w:val="none" w:sz="0" w:space="0" w:color="auto"/>
          </w:divBdr>
        </w:div>
        <w:div w:id="1204901615">
          <w:marLeft w:val="0"/>
          <w:marRight w:val="0"/>
          <w:marTop w:val="0"/>
          <w:marBottom w:val="0"/>
          <w:divBdr>
            <w:top w:val="none" w:sz="0" w:space="0" w:color="auto"/>
            <w:left w:val="none" w:sz="0" w:space="0" w:color="auto"/>
            <w:bottom w:val="none" w:sz="0" w:space="0" w:color="auto"/>
            <w:right w:val="none" w:sz="0" w:space="0" w:color="auto"/>
          </w:divBdr>
        </w:div>
        <w:div w:id="686099699">
          <w:marLeft w:val="0"/>
          <w:marRight w:val="0"/>
          <w:marTop w:val="0"/>
          <w:marBottom w:val="0"/>
          <w:divBdr>
            <w:top w:val="none" w:sz="0" w:space="0" w:color="auto"/>
            <w:left w:val="none" w:sz="0" w:space="0" w:color="auto"/>
            <w:bottom w:val="none" w:sz="0" w:space="0" w:color="auto"/>
            <w:right w:val="none" w:sz="0" w:space="0" w:color="auto"/>
          </w:divBdr>
        </w:div>
        <w:div w:id="1537040153">
          <w:marLeft w:val="0"/>
          <w:marRight w:val="0"/>
          <w:marTop w:val="0"/>
          <w:marBottom w:val="0"/>
          <w:divBdr>
            <w:top w:val="none" w:sz="0" w:space="0" w:color="auto"/>
            <w:left w:val="none" w:sz="0" w:space="0" w:color="auto"/>
            <w:bottom w:val="none" w:sz="0" w:space="0" w:color="auto"/>
            <w:right w:val="none" w:sz="0" w:space="0" w:color="auto"/>
          </w:divBdr>
        </w:div>
        <w:div w:id="1915698403">
          <w:marLeft w:val="0"/>
          <w:marRight w:val="0"/>
          <w:marTop w:val="0"/>
          <w:marBottom w:val="0"/>
          <w:divBdr>
            <w:top w:val="none" w:sz="0" w:space="0" w:color="auto"/>
            <w:left w:val="none" w:sz="0" w:space="0" w:color="auto"/>
            <w:bottom w:val="none" w:sz="0" w:space="0" w:color="auto"/>
            <w:right w:val="none" w:sz="0" w:space="0" w:color="auto"/>
          </w:divBdr>
        </w:div>
        <w:div w:id="1697733666">
          <w:marLeft w:val="0"/>
          <w:marRight w:val="0"/>
          <w:marTop w:val="0"/>
          <w:marBottom w:val="0"/>
          <w:divBdr>
            <w:top w:val="none" w:sz="0" w:space="0" w:color="auto"/>
            <w:left w:val="none" w:sz="0" w:space="0" w:color="auto"/>
            <w:bottom w:val="none" w:sz="0" w:space="0" w:color="auto"/>
            <w:right w:val="none" w:sz="0" w:space="0" w:color="auto"/>
          </w:divBdr>
        </w:div>
        <w:div w:id="988290024">
          <w:marLeft w:val="0"/>
          <w:marRight w:val="0"/>
          <w:marTop w:val="0"/>
          <w:marBottom w:val="0"/>
          <w:divBdr>
            <w:top w:val="none" w:sz="0" w:space="0" w:color="auto"/>
            <w:left w:val="none" w:sz="0" w:space="0" w:color="auto"/>
            <w:bottom w:val="none" w:sz="0" w:space="0" w:color="auto"/>
            <w:right w:val="none" w:sz="0" w:space="0" w:color="auto"/>
          </w:divBdr>
        </w:div>
        <w:div w:id="754398394">
          <w:marLeft w:val="0"/>
          <w:marRight w:val="0"/>
          <w:marTop w:val="0"/>
          <w:marBottom w:val="0"/>
          <w:divBdr>
            <w:top w:val="none" w:sz="0" w:space="0" w:color="auto"/>
            <w:left w:val="none" w:sz="0" w:space="0" w:color="auto"/>
            <w:bottom w:val="none" w:sz="0" w:space="0" w:color="auto"/>
            <w:right w:val="none" w:sz="0" w:space="0" w:color="auto"/>
          </w:divBdr>
        </w:div>
      </w:divsChild>
    </w:div>
    <w:div w:id="1847667738">
      <w:bodyDiv w:val="1"/>
      <w:marLeft w:val="0"/>
      <w:marRight w:val="0"/>
      <w:marTop w:val="0"/>
      <w:marBottom w:val="0"/>
      <w:divBdr>
        <w:top w:val="none" w:sz="0" w:space="0" w:color="auto"/>
        <w:left w:val="none" w:sz="0" w:space="0" w:color="auto"/>
        <w:bottom w:val="none" w:sz="0" w:space="0" w:color="auto"/>
        <w:right w:val="none" w:sz="0" w:space="0" w:color="auto"/>
      </w:divBdr>
      <w:divsChild>
        <w:div w:id="1621254642">
          <w:marLeft w:val="0"/>
          <w:marRight w:val="0"/>
          <w:marTop w:val="0"/>
          <w:marBottom w:val="0"/>
          <w:divBdr>
            <w:top w:val="none" w:sz="0" w:space="0" w:color="auto"/>
            <w:left w:val="none" w:sz="0" w:space="0" w:color="auto"/>
            <w:bottom w:val="none" w:sz="0" w:space="0" w:color="auto"/>
            <w:right w:val="none" w:sz="0" w:space="0" w:color="auto"/>
          </w:divBdr>
          <w:divsChild>
            <w:div w:id="106701625">
              <w:marLeft w:val="0"/>
              <w:marRight w:val="0"/>
              <w:marTop w:val="0"/>
              <w:marBottom w:val="0"/>
              <w:divBdr>
                <w:top w:val="none" w:sz="0" w:space="0" w:color="auto"/>
                <w:left w:val="none" w:sz="0" w:space="0" w:color="auto"/>
                <w:bottom w:val="none" w:sz="0" w:space="0" w:color="auto"/>
                <w:right w:val="none" w:sz="0" w:space="0" w:color="auto"/>
              </w:divBdr>
              <w:divsChild>
                <w:div w:id="261300562">
                  <w:marLeft w:val="0"/>
                  <w:marRight w:val="0"/>
                  <w:marTop w:val="0"/>
                  <w:marBottom w:val="0"/>
                  <w:divBdr>
                    <w:top w:val="none" w:sz="0" w:space="0" w:color="auto"/>
                    <w:left w:val="none" w:sz="0" w:space="0" w:color="auto"/>
                    <w:bottom w:val="none" w:sz="0" w:space="0" w:color="auto"/>
                    <w:right w:val="none" w:sz="0" w:space="0" w:color="auto"/>
                  </w:divBdr>
                </w:div>
                <w:div w:id="1715422593">
                  <w:marLeft w:val="0"/>
                  <w:marRight w:val="0"/>
                  <w:marTop w:val="0"/>
                  <w:marBottom w:val="0"/>
                  <w:divBdr>
                    <w:top w:val="none" w:sz="0" w:space="0" w:color="auto"/>
                    <w:left w:val="none" w:sz="0" w:space="0" w:color="auto"/>
                    <w:bottom w:val="none" w:sz="0" w:space="0" w:color="auto"/>
                    <w:right w:val="none" w:sz="0" w:space="0" w:color="auto"/>
                  </w:divBdr>
                </w:div>
                <w:div w:id="2109696047">
                  <w:marLeft w:val="0"/>
                  <w:marRight w:val="0"/>
                  <w:marTop w:val="0"/>
                  <w:marBottom w:val="0"/>
                  <w:divBdr>
                    <w:top w:val="none" w:sz="0" w:space="0" w:color="auto"/>
                    <w:left w:val="none" w:sz="0" w:space="0" w:color="auto"/>
                    <w:bottom w:val="none" w:sz="0" w:space="0" w:color="auto"/>
                    <w:right w:val="none" w:sz="0" w:space="0" w:color="auto"/>
                  </w:divBdr>
                </w:div>
                <w:div w:id="1961495095">
                  <w:marLeft w:val="0"/>
                  <w:marRight w:val="0"/>
                  <w:marTop w:val="0"/>
                  <w:marBottom w:val="0"/>
                  <w:divBdr>
                    <w:top w:val="none" w:sz="0" w:space="0" w:color="auto"/>
                    <w:left w:val="none" w:sz="0" w:space="0" w:color="auto"/>
                    <w:bottom w:val="none" w:sz="0" w:space="0" w:color="auto"/>
                    <w:right w:val="none" w:sz="0" w:space="0" w:color="auto"/>
                  </w:divBdr>
                </w:div>
                <w:div w:id="1881628917">
                  <w:marLeft w:val="0"/>
                  <w:marRight w:val="0"/>
                  <w:marTop w:val="0"/>
                  <w:marBottom w:val="0"/>
                  <w:divBdr>
                    <w:top w:val="none" w:sz="0" w:space="0" w:color="auto"/>
                    <w:left w:val="none" w:sz="0" w:space="0" w:color="auto"/>
                    <w:bottom w:val="none" w:sz="0" w:space="0" w:color="auto"/>
                    <w:right w:val="none" w:sz="0" w:space="0" w:color="auto"/>
                  </w:divBdr>
                </w:div>
                <w:div w:id="1310934915">
                  <w:marLeft w:val="0"/>
                  <w:marRight w:val="0"/>
                  <w:marTop w:val="0"/>
                  <w:marBottom w:val="0"/>
                  <w:divBdr>
                    <w:top w:val="none" w:sz="0" w:space="0" w:color="auto"/>
                    <w:left w:val="none" w:sz="0" w:space="0" w:color="auto"/>
                    <w:bottom w:val="none" w:sz="0" w:space="0" w:color="auto"/>
                    <w:right w:val="none" w:sz="0" w:space="0" w:color="auto"/>
                  </w:divBdr>
                </w:div>
                <w:div w:id="40790482">
                  <w:marLeft w:val="0"/>
                  <w:marRight w:val="0"/>
                  <w:marTop w:val="0"/>
                  <w:marBottom w:val="0"/>
                  <w:divBdr>
                    <w:top w:val="none" w:sz="0" w:space="0" w:color="auto"/>
                    <w:left w:val="none" w:sz="0" w:space="0" w:color="auto"/>
                    <w:bottom w:val="none" w:sz="0" w:space="0" w:color="auto"/>
                    <w:right w:val="none" w:sz="0" w:space="0" w:color="auto"/>
                  </w:divBdr>
                </w:div>
                <w:div w:id="1089622272">
                  <w:marLeft w:val="0"/>
                  <w:marRight w:val="0"/>
                  <w:marTop w:val="0"/>
                  <w:marBottom w:val="0"/>
                  <w:divBdr>
                    <w:top w:val="none" w:sz="0" w:space="0" w:color="auto"/>
                    <w:left w:val="none" w:sz="0" w:space="0" w:color="auto"/>
                    <w:bottom w:val="none" w:sz="0" w:space="0" w:color="auto"/>
                    <w:right w:val="none" w:sz="0" w:space="0" w:color="auto"/>
                  </w:divBdr>
                </w:div>
                <w:div w:id="189071911">
                  <w:marLeft w:val="0"/>
                  <w:marRight w:val="0"/>
                  <w:marTop w:val="0"/>
                  <w:marBottom w:val="0"/>
                  <w:divBdr>
                    <w:top w:val="none" w:sz="0" w:space="0" w:color="auto"/>
                    <w:left w:val="none" w:sz="0" w:space="0" w:color="auto"/>
                    <w:bottom w:val="none" w:sz="0" w:space="0" w:color="auto"/>
                    <w:right w:val="none" w:sz="0" w:space="0" w:color="auto"/>
                  </w:divBdr>
                </w:div>
                <w:div w:id="437718798">
                  <w:marLeft w:val="0"/>
                  <w:marRight w:val="0"/>
                  <w:marTop w:val="0"/>
                  <w:marBottom w:val="0"/>
                  <w:divBdr>
                    <w:top w:val="none" w:sz="0" w:space="0" w:color="auto"/>
                    <w:left w:val="none" w:sz="0" w:space="0" w:color="auto"/>
                    <w:bottom w:val="none" w:sz="0" w:space="0" w:color="auto"/>
                    <w:right w:val="none" w:sz="0" w:space="0" w:color="auto"/>
                  </w:divBdr>
                </w:div>
                <w:div w:id="484706302">
                  <w:marLeft w:val="0"/>
                  <w:marRight w:val="0"/>
                  <w:marTop w:val="0"/>
                  <w:marBottom w:val="0"/>
                  <w:divBdr>
                    <w:top w:val="none" w:sz="0" w:space="0" w:color="auto"/>
                    <w:left w:val="none" w:sz="0" w:space="0" w:color="auto"/>
                    <w:bottom w:val="none" w:sz="0" w:space="0" w:color="auto"/>
                    <w:right w:val="none" w:sz="0" w:space="0" w:color="auto"/>
                  </w:divBdr>
                </w:div>
                <w:div w:id="849443438">
                  <w:marLeft w:val="0"/>
                  <w:marRight w:val="0"/>
                  <w:marTop w:val="0"/>
                  <w:marBottom w:val="0"/>
                  <w:divBdr>
                    <w:top w:val="none" w:sz="0" w:space="0" w:color="auto"/>
                    <w:left w:val="none" w:sz="0" w:space="0" w:color="auto"/>
                    <w:bottom w:val="none" w:sz="0" w:space="0" w:color="auto"/>
                    <w:right w:val="none" w:sz="0" w:space="0" w:color="auto"/>
                  </w:divBdr>
                </w:div>
                <w:div w:id="1899852382">
                  <w:marLeft w:val="0"/>
                  <w:marRight w:val="0"/>
                  <w:marTop w:val="0"/>
                  <w:marBottom w:val="0"/>
                  <w:divBdr>
                    <w:top w:val="none" w:sz="0" w:space="0" w:color="auto"/>
                    <w:left w:val="none" w:sz="0" w:space="0" w:color="auto"/>
                    <w:bottom w:val="none" w:sz="0" w:space="0" w:color="auto"/>
                    <w:right w:val="none" w:sz="0" w:space="0" w:color="auto"/>
                  </w:divBdr>
                </w:div>
                <w:div w:id="746079499">
                  <w:marLeft w:val="0"/>
                  <w:marRight w:val="0"/>
                  <w:marTop w:val="0"/>
                  <w:marBottom w:val="0"/>
                  <w:divBdr>
                    <w:top w:val="none" w:sz="0" w:space="0" w:color="auto"/>
                    <w:left w:val="none" w:sz="0" w:space="0" w:color="auto"/>
                    <w:bottom w:val="none" w:sz="0" w:space="0" w:color="auto"/>
                    <w:right w:val="none" w:sz="0" w:space="0" w:color="auto"/>
                  </w:divBdr>
                </w:div>
                <w:div w:id="1518275704">
                  <w:marLeft w:val="0"/>
                  <w:marRight w:val="0"/>
                  <w:marTop w:val="0"/>
                  <w:marBottom w:val="0"/>
                  <w:divBdr>
                    <w:top w:val="none" w:sz="0" w:space="0" w:color="auto"/>
                    <w:left w:val="none" w:sz="0" w:space="0" w:color="auto"/>
                    <w:bottom w:val="none" w:sz="0" w:space="0" w:color="auto"/>
                    <w:right w:val="none" w:sz="0" w:space="0" w:color="auto"/>
                  </w:divBdr>
                </w:div>
                <w:div w:id="1551959318">
                  <w:marLeft w:val="0"/>
                  <w:marRight w:val="0"/>
                  <w:marTop w:val="0"/>
                  <w:marBottom w:val="0"/>
                  <w:divBdr>
                    <w:top w:val="none" w:sz="0" w:space="0" w:color="auto"/>
                    <w:left w:val="none" w:sz="0" w:space="0" w:color="auto"/>
                    <w:bottom w:val="none" w:sz="0" w:space="0" w:color="auto"/>
                    <w:right w:val="none" w:sz="0" w:space="0" w:color="auto"/>
                  </w:divBdr>
                </w:div>
                <w:div w:id="346253235">
                  <w:marLeft w:val="0"/>
                  <w:marRight w:val="0"/>
                  <w:marTop w:val="0"/>
                  <w:marBottom w:val="0"/>
                  <w:divBdr>
                    <w:top w:val="none" w:sz="0" w:space="0" w:color="auto"/>
                    <w:left w:val="none" w:sz="0" w:space="0" w:color="auto"/>
                    <w:bottom w:val="none" w:sz="0" w:space="0" w:color="auto"/>
                    <w:right w:val="none" w:sz="0" w:space="0" w:color="auto"/>
                  </w:divBdr>
                </w:div>
                <w:div w:id="1446270680">
                  <w:marLeft w:val="0"/>
                  <w:marRight w:val="0"/>
                  <w:marTop w:val="0"/>
                  <w:marBottom w:val="0"/>
                  <w:divBdr>
                    <w:top w:val="none" w:sz="0" w:space="0" w:color="auto"/>
                    <w:left w:val="none" w:sz="0" w:space="0" w:color="auto"/>
                    <w:bottom w:val="none" w:sz="0" w:space="0" w:color="auto"/>
                    <w:right w:val="none" w:sz="0" w:space="0" w:color="auto"/>
                  </w:divBdr>
                </w:div>
                <w:div w:id="1272667051">
                  <w:marLeft w:val="0"/>
                  <w:marRight w:val="0"/>
                  <w:marTop w:val="0"/>
                  <w:marBottom w:val="0"/>
                  <w:divBdr>
                    <w:top w:val="none" w:sz="0" w:space="0" w:color="auto"/>
                    <w:left w:val="none" w:sz="0" w:space="0" w:color="auto"/>
                    <w:bottom w:val="none" w:sz="0" w:space="0" w:color="auto"/>
                    <w:right w:val="none" w:sz="0" w:space="0" w:color="auto"/>
                  </w:divBdr>
                </w:div>
                <w:div w:id="1594437889">
                  <w:marLeft w:val="0"/>
                  <w:marRight w:val="0"/>
                  <w:marTop w:val="0"/>
                  <w:marBottom w:val="0"/>
                  <w:divBdr>
                    <w:top w:val="none" w:sz="0" w:space="0" w:color="auto"/>
                    <w:left w:val="none" w:sz="0" w:space="0" w:color="auto"/>
                    <w:bottom w:val="none" w:sz="0" w:space="0" w:color="auto"/>
                    <w:right w:val="none" w:sz="0" w:space="0" w:color="auto"/>
                  </w:divBdr>
                </w:div>
                <w:div w:id="146363167">
                  <w:marLeft w:val="0"/>
                  <w:marRight w:val="0"/>
                  <w:marTop w:val="0"/>
                  <w:marBottom w:val="0"/>
                  <w:divBdr>
                    <w:top w:val="none" w:sz="0" w:space="0" w:color="auto"/>
                    <w:left w:val="none" w:sz="0" w:space="0" w:color="auto"/>
                    <w:bottom w:val="none" w:sz="0" w:space="0" w:color="auto"/>
                    <w:right w:val="none" w:sz="0" w:space="0" w:color="auto"/>
                  </w:divBdr>
                </w:div>
                <w:div w:id="2044942505">
                  <w:marLeft w:val="0"/>
                  <w:marRight w:val="0"/>
                  <w:marTop w:val="0"/>
                  <w:marBottom w:val="0"/>
                  <w:divBdr>
                    <w:top w:val="none" w:sz="0" w:space="0" w:color="auto"/>
                    <w:left w:val="none" w:sz="0" w:space="0" w:color="auto"/>
                    <w:bottom w:val="none" w:sz="0" w:space="0" w:color="auto"/>
                    <w:right w:val="none" w:sz="0" w:space="0" w:color="auto"/>
                  </w:divBdr>
                </w:div>
                <w:div w:id="1920939704">
                  <w:marLeft w:val="0"/>
                  <w:marRight w:val="0"/>
                  <w:marTop w:val="0"/>
                  <w:marBottom w:val="0"/>
                  <w:divBdr>
                    <w:top w:val="none" w:sz="0" w:space="0" w:color="auto"/>
                    <w:left w:val="none" w:sz="0" w:space="0" w:color="auto"/>
                    <w:bottom w:val="none" w:sz="0" w:space="0" w:color="auto"/>
                    <w:right w:val="none" w:sz="0" w:space="0" w:color="auto"/>
                  </w:divBdr>
                </w:div>
                <w:div w:id="982926268">
                  <w:marLeft w:val="0"/>
                  <w:marRight w:val="0"/>
                  <w:marTop w:val="0"/>
                  <w:marBottom w:val="0"/>
                  <w:divBdr>
                    <w:top w:val="none" w:sz="0" w:space="0" w:color="auto"/>
                    <w:left w:val="none" w:sz="0" w:space="0" w:color="auto"/>
                    <w:bottom w:val="none" w:sz="0" w:space="0" w:color="auto"/>
                    <w:right w:val="none" w:sz="0" w:space="0" w:color="auto"/>
                  </w:divBdr>
                </w:div>
                <w:div w:id="657029050">
                  <w:marLeft w:val="0"/>
                  <w:marRight w:val="0"/>
                  <w:marTop w:val="0"/>
                  <w:marBottom w:val="0"/>
                  <w:divBdr>
                    <w:top w:val="none" w:sz="0" w:space="0" w:color="auto"/>
                    <w:left w:val="none" w:sz="0" w:space="0" w:color="auto"/>
                    <w:bottom w:val="none" w:sz="0" w:space="0" w:color="auto"/>
                    <w:right w:val="none" w:sz="0" w:space="0" w:color="auto"/>
                  </w:divBdr>
                </w:div>
                <w:div w:id="862549603">
                  <w:marLeft w:val="0"/>
                  <w:marRight w:val="0"/>
                  <w:marTop w:val="0"/>
                  <w:marBottom w:val="0"/>
                  <w:divBdr>
                    <w:top w:val="none" w:sz="0" w:space="0" w:color="auto"/>
                    <w:left w:val="none" w:sz="0" w:space="0" w:color="auto"/>
                    <w:bottom w:val="none" w:sz="0" w:space="0" w:color="auto"/>
                    <w:right w:val="none" w:sz="0" w:space="0" w:color="auto"/>
                  </w:divBdr>
                </w:div>
                <w:div w:id="1285841618">
                  <w:marLeft w:val="0"/>
                  <w:marRight w:val="0"/>
                  <w:marTop w:val="0"/>
                  <w:marBottom w:val="0"/>
                  <w:divBdr>
                    <w:top w:val="none" w:sz="0" w:space="0" w:color="auto"/>
                    <w:left w:val="none" w:sz="0" w:space="0" w:color="auto"/>
                    <w:bottom w:val="none" w:sz="0" w:space="0" w:color="auto"/>
                    <w:right w:val="none" w:sz="0" w:space="0" w:color="auto"/>
                  </w:divBdr>
                </w:div>
                <w:div w:id="1117914314">
                  <w:marLeft w:val="0"/>
                  <w:marRight w:val="0"/>
                  <w:marTop w:val="0"/>
                  <w:marBottom w:val="0"/>
                  <w:divBdr>
                    <w:top w:val="none" w:sz="0" w:space="0" w:color="auto"/>
                    <w:left w:val="none" w:sz="0" w:space="0" w:color="auto"/>
                    <w:bottom w:val="none" w:sz="0" w:space="0" w:color="auto"/>
                    <w:right w:val="none" w:sz="0" w:space="0" w:color="auto"/>
                  </w:divBdr>
                </w:div>
                <w:div w:id="1093430345">
                  <w:marLeft w:val="0"/>
                  <w:marRight w:val="0"/>
                  <w:marTop w:val="0"/>
                  <w:marBottom w:val="0"/>
                  <w:divBdr>
                    <w:top w:val="none" w:sz="0" w:space="0" w:color="auto"/>
                    <w:left w:val="none" w:sz="0" w:space="0" w:color="auto"/>
                    <w:bottom w:val="none" w:sz="0" w:space="0" w:color="auto"/>
                    <w:right w:val="none" w:sz="0" w:space="0" w:color="auto"/>
                  </w:divBdr>
                </w:div>
                <w:div w:id="1264919741">
                  <w:marLeft w:val="0"/>
                  <w:marRight w:val="0"/>
                  <w:marTop w:val="0"/>
                  <w:marBottom w:val="0"/>
                  <w:divBdr>
                    <w:top w:val="none" w:sz="0" w:space="0" w:color="auto"/>
                    <w:left w:val="none" w:sz="0" w:space="0" w:color="auto"/>
                    <w:bottom w:val="none" w:sz="0" w:space="0" w:color="auto"/>
                    <w:right w:val="none" w:sz="0" w:space="0" w:color="auto"/>
                  </w:divBdr>
                </w:div>
                <w:div w:id="197636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6320">
          <w:marLeft w:val="0"/>
          <w:marRight w:val="0"/>
          <w:marTop w:val="0"/>
          <w:marBottom w:val="0"/>
          <w:divBdr>
            <w:top w:val="none" w:sz="0" w:space="0" w:color="auto"/>
            <w:left w:val="none" w:sz="0" w:space="0" w:color="auto"/>
            <w:bottom w:val="none" w:sz="0" w:space="0" w:color="auto"/>
            <w:right w:val="none" w:sz="0" w:space="0" w:color="auto"/>
          </w:divBdr>
          <w:divsChild>
            <w:div w:id="1826780575">
              <w:marLeft w:val="0"/>
              <w:marRight w:val="0"/>
              <w:marTop w:val="0"/>
              <w:marBottom w:val="0"/>
              <w:divBdr>
                <w:top w:val="none" w:sz="0" w:space="0" w:color="auto"/>
                <w:left w:val="none" w:sz="0" w:space="0" w:color="auto"/>
                <w:bottom w:val="none" w:sz="0" w:space="0" w:color="auto"/>
                <w:right w:val="none" w:sz="0" w:space="0" w:color="auto"/>
              </w:divBdr>
              <w:divsChild>
                <w:div w:id="951477745">
                  <w:marLeft w:val="0"/>
                  <w:marRight w:val="0"/>
                  <w:marTop w:val="0"/>
                  <w:marBottom w:val="0"/>
                  <w:divBdr>
                    <w:top w:val="none" w:sz="0" w:space="0" w:color="auto"/>
                    <w:left w:val="none" w:sz="0" w:space="0" w:color="auto"/>
                    <w:bottom w:val="none" w:sz="0" w:space="0" w:color="auto"/>
                    <w:right w:val="none" w:sz="0" w:space="0" w:color="auto"/>
                  </w:divBdr>
                </w:div>
                <w:div w:id="25722124">
                  <w:marLeft w:val="0"/>
                  <w:marRight w:val="0"/>
                  <w:marTop w:val="0"/>
                  <w:marBottom w:val="0"/>
                  <w:divBdr>
                    <w:top w:val="none" w:sz="0" w:space="0" w:color="auto"/>
                    <w:left w:val="none" w:sz="0" w:space="0" w:color="auto"/>
                    <w:bottom w:val="none" w:sz="0" w:space="0" w:color="auto"/>
                    <w:right w:val="none" w:sz="0" w:space="0" w:color="auto"/>
                  </w:divBdr>
                </w:div>
                <w:div w:id="1953508384">
                  <w:marLeft w:val="0"/>
                  <w:marRight w:val="0"/>
                  <w:marTop w:val="0"/>
                  <w:marBottom w:val="0"/>
                  <w:divBdr>
                    <w:top w:val="none" w:sz="0" w:space="0" w:color="auto"/>
                    <w:left w:val="none" w:sz="0" w:space="0" w:color="auto"/>
                    <w:bottom w:val="none" w:sz="0" w:space="0" w:color="auto"/>
                    <w:right w:val="none" w:sz="0" w:space="0" w:color="auto"/>
                  </w:divBdr>
                </w:div>
                <w:div w:id="1842773497">
                  <w:marLeft w:val="0"/>
                  <w:marRight w:val="0"/>
                  <w:marTop w:val="0"/>
                  <w:marBottom w:val="0"/>
                  <w:divBdr>
                    <w:top w:val="none" w:sz="0" w:space="0" w:color="auto"/>
                    <w:left w:val="none" w:sz="0" w:space="0" w:color="auto"/>
                    <w:bottom w:val="none" w:sz="0" w:space="0" w:color="auto"/>
                    <w:right w:val="none" w:sz="0" w:space="0" w:color="auto"/>
                  </w:divBdr>
                </w:div>
                <w:div w:id="1685866346">
                  <w:marLeft w:val="0"/>
                  <w:marRight w:val="0"/>
                  <w:marTop w:val="0"/>
                  <w:marBottom w:val="0"/>
                  <w:divBdr>
                    <w:top w:val="none" w:sz="0" w:space="0" w:color="auto"/>
                    <w:left w:val="none" w:sz="0" w:space="0" w:color="auto"/>
                    <w:bottom w:val="none" w:sz="0" w:space="0" w:color="auto"/>
                    <w:right w:val="none" w:sz="0" w:space="0" w:color="auto"/>
                  </w:divBdr>
                </w:div>
                <w:div w:id="1386955214">
                  <w:marLeft w:val="0"/>
                  <w:marRight w:val="0"/>
                  <w:marTop w:val="0"/>
                  <w:marBottom w:val="0"/>
                  <w:divBdr>
                    <w:top w:val="none" w:sz="0" w:space="0" w:color="auto"/>
                    <w:left w:val="none" w:sz="0" w:space="0" w:color="auto"/>
                    <w:bottom w:val="none" w:sz="0" w:space="0" w:color="auto"/>
                    <w:right w:val="none" w:sz="0" w:space="0" w:color="auto"/>
                  </w:divBdr>
                </w:div>
                <w:div w:id="470249390">
                  <w:marLeft w:val="0"/>
                  <w:marRight w:val="0"/>
                  <w:marTop w:val="0"/>
                  <w:marBottom w:val="0"/>
                  <w:divBdr>
                    <w:top w:val="none" w:sz="0" w:space="0" w:color="auto"/>
                    <w:left w:val="none" w:sz="0" w:space="0" w:color="auto"/>
                    <w:bottom w:val="none" w:sz="0" w:space="0" w:color="auto"/>
                    <w:right w:val="none" w:sz="0" w:space="0" w:color="auto"/>
                  </w:divBdr>
                </w:div>
                <w:div w:id="545289498">
                  <w:marLeft w:val="0"/>
                  <w:marRight w:val="0"/>
                  <w:marTop w:val="0"/>
                  <w:marBottom w:val="0"/>
                  <w:divBdr>
                    <w:top w:val="none" w:sz="0" w:space="0" w:color="auto"/>
                    <w:left w:val="none" w:sz="0" w:space="0" w:color="auto"/>
                    <w:bottom w:val="none" w:sz="0" w:space="0" w:color="auto"/>
                    <w:right w:val="none" w:sz="0" w:space="0" w:color="auto"/>
                  </w:divBdr>
                </w:div>
                <w:div w:id="2130199318">
                  <w:marLeft w:val="0"/>
                  <w:marRight w:val="0"/>
                  <w:marTop w:val="0"/>
                  <w:marBottom w:val="0"/>
                  <w:divBdr>
                    <w:top w:val="none" w:sz="0" w:space="0" w:color="auto"/>
                    <w:left w:val="none" w:sz="0" w:space="0" w:color="auto"/>
                    <w:bottom w:val="none" w:sz="0" w:space="0" w:color="auto"/>
                    <w:right w:val="none" w:sz="0" w:space="0" w:color="auto"/>
                  </w:divBdr>
                </w:div>
                <w:div w:id="1002659624">
                  <w:marLeft w:val="0"/>
                  <w:marRight w:val="0"/>
                  <w:marTop w:val="0"/>
                  <w:marBottom w:val="0"/>
                  <w:divBdr>
                    <w:top w:val="none" w:sz="0" w:space="0" w:color="auto"/>
                    <w:left w:val="none" w:sz="0" w:space="0" w:color="auto"/>
                    <w:bottom w:val="none" w:sz="0" w:space="0" w:color="auto"/>
                    <w:right w:val="none" w:sz="0" w:space="0" w:color="auto"/>
                  </w:divBdr>
                </w:div>
                <w:div w:id="365256214">
                  <w:marLeft w:val="0"/>
                  <w:marRight w:val="0"/>
                  <w:marTop w:val="0"/>
                  <w:marBottom w:val="0"/>
                  <w:divBdr>
                    <w:top w:val="none" w:sz="0" w:space="0" w:color="auto"/>
                    <w:left w:val="none" w:sz="0" w:space="0" w:color="auto"/>
                    <w:bottom w:val="none" w:sz="0" w:space="0" w:color="auto"/>
                    <w:right w:val="none" w:sz="0" w:space="0" w:color="auto"/>
                  </w:divBdr>
                </w:div>
                <w:div w:id="680745038">
                  <w:marLeft w:val="0"/>
                  <w:marRight w:val="0"/>
                  <w:marTop w:val="0"/>
                  <w:marBottom w:val="0"/>
                  <w:divBdr>
                    <w:top w:val="none" w:sz="0" w:space="0" w:color="auto"/>
                    <w:left w:val="none" w:sz="0" w:space="0" w:color="auto"/>
                    <w:bottom w:val="none" w:sz="0" w:space="0" w:color="auto"/>
                    <w:right w:val="none" w:sz="0" w:space="0" w:color="auto"/>
                  </w:divBdr>
                </w:div>
                <w:div w:id="959994190">
                  <w:marLeft w:val="0"/>
                  <w:marRight w:val="0"/>
                  <w:marTop w:val="0"/>
                  <w:marBottom w:val="0"/>
                  <w:divBdr>
                    <w:top w:val="none" w:sz="0" w:space="0" w:color="auto"/>
                    <w:left w:val="none" w:sz="0" w:space="0" w:color="auto"/>
                    <w:bottom w:val="none" w:sz="0" w:space="0" w:color="auto"/>
                    <w:right w:val="none" w:sz="0" w:space="0" w:color="auto"/>
                  </w:divBdr>
                </w:div>
                <w:div w:id="844519491">
                  <w:marLeft w:val="0"/>
                  <w:marRight w:val="0"/>
                  <w:marTop w:val="0"/>
                  <w:marBottom w:val="0"/>
                  <w:divBdr>
                    <w:top w:val="none" w:sz="0" w:space="0" w:color="auto"/>
                    <w:left w:val="none" w:sz="0" w:space="0" w:color="auto"/>
                    <w:bottom w:val="none" w:sz="0" w:space="0" w:color="auto"/>
                    <w:right w:val="none" w:sz="0" w:space="0" w:color="auto"/>
                  </w:divBdr>
                </w:div>
                <w:div w:id="497113062">
                  <w:marLeft w:val="0"/>
                  <w:marRight w:val="0"/>
                  <w:marTop w:val="0"/>
                  <w:marBottom w:val="0"/>
                  <w:divBdr>
                    <w:top w:val="none" w:sz="0" w:space="0" w:color="auto"/>
                    <w:left w:val="none" w:sz="0" w:space="0" w:color="auto"/>
                    <w:bottom w:val="none" w:sz="0" w:space="0" w:color="auto"/>
                    <w:right w:val="none" w:sz="0" w:space="0" w:color="auto"/>
                  </w:divBdr>
                </w:div>
                <w:div w:id="576018135">
                  <w:marLeft w:val="0"/>
                  <w:marRight w:val="0"/>
                  <w:marTop w:val="0"/>
                  <w:marBottom w:val="0"/>
                  <w:divBdr>
                    <w:top w:val="none" w:sz="0" w:space="0" w:color="auto"/>
                    <w:left w:val="none" w:sz="0" w:space="0" w:color="auto"/>
                    <w:bottom w:val="none" w:sz="0" w:space="0" w:color="auto"/>
                    <w:right w:val="none" w:sz="0" w:space="0" w:color="auto"/>
                  </w:divBdr>
                </w:div>
                <w:div w:id="400256569">
                  <w:marLeft w:val="0"/>
                  <w:marRight w:val="0"/>
                  <w:marTop w:val="0"/>
                  <w:marBottom w:val="0"/>
                  <w:divBdr>
                    <w:top w:val="none" w:sz="0" w:space="0" w:color="auto"/>
                    <w:left w:val="none" w:sz="0" w:space="0" w:color="auto"/>
                    <w:bottom w:val="none" w:sz="0" w:space="0" w:color="auto"/>
                    <w:right w:val="none" w:sz="0" w:space="0" w:color="auto"/>
                  </w:divBdr>
                </w:div>
                <w:div w:id="815530548">
                  <w:marLeft w:val="0"/>
                  <w:marRight w:val="0"/>
                  <w:marTop w:val="0"/>
                  <w:marBottom w:val="0"/>
                  <w:divBdr>
                    <w:top w:val="none" w:sz="0" w:space="0" w:color="auto"/>
                    <w:left w:val="none" w:sz="0" w:space="0" w:color="auto"/>
                    <w:bottom w:val="none" w:sz="0" w:space="0" w:color="auto"/>
                    <w:right w:val="none" w:sz="0" w:space="0" w:color="auto"/>
                  </w:divBdr>
                </w:div>
                <w:div w:id="367728711">
                  <w:marLeft w:val="0"/>
                  <w:marRight w:val="0"/>
                  <w:marTop w:val="0"/>
                  <w:marBottom w:val="0"/>
                  <w:divBdr>
                    <w:top w:val="none" w:sz="0" w:space="0" w:color="auto"/>
                    <w:left w:val="none" w:sz="0" w:space="0" w:color="auto"/>
                    <w:bottom w:val="none" w:sz="0" w:space="0" w:color="auto"/>
                    <w:right w:val="none" w:sz="0" w:space="0" w:color="auto"/>
                  </w:divBdr>
                </w:div>
                <w:div w:id="1661544411">
                  <w:marLeft w:val="0"/>
                  <w:marRight w:val="0"/>
                  <w:marTop w:val="0"/>
                  <w:marBottom w:val="0"/>
                  <w:divBdr>
                    <w:top w:val="none" w:sz="0" w:space="0" w:color="auto"/>
                    <w:left w:val="none" w:sz="0" w:space="0" w:color="auto"/>
                    <w:bottom w:val="none" w:sz="0" w:space="0" w:color="auto"/>
                    <w:right w:val="none" w:sz="0" w:space="0" w:color="auto"/>
                  </w:divBdr>
                </w:div>
                <w:div w:id="17435396">
                  <w:marLeft w:val="0"/>
                  <w:marRight w:val="0"/>
                  <w:marTop w:val="0"/>
                  <w:marBottom w:val="0"/>
                  <w:divBdr>
                    <w:top w:val="none" w:sz="0" w:space="0" w:color="auto"/>
                    <w:left w:val="none" w:sz="0" w:space="0" w:color="auto"/>
                    <w:bottom w:val="none" w:sz="0" w:space="0" w:color="auto"/>
                    <w:right w:val="none" w:sz="0" w:space="0" w:color="auto"/>
                  </w:divBdr>
                </w:div>
                <w:div w:id="409809521">
                  <w:marLeft w:val="0"/>
                  <w:marRight w:val="0"/>
                  <w:marTop w:val="0"/>
                  <w:marBottom w:val="0"/>
                  <w:divBdr>
                    <w:top w:val="none" w:sz="0" w:space="0" w:color="auto"/>
                    <w:left w:val="none" w:sz="0" w:space="0" w:color="auto"/>
                    <w:bottom w:val="none" w:sz="0" w:space="0" w:color="auto"/>
                    <w:right w:val="none" w:sz="0" w:space="0" w:color="auto"/>
                  </w:divBdr>
                </w:div>
                <w:div w:id="1077871343">
                  <w:marLeft w:val="0"/>
                  <w:marRight w:val="0"/>
                  <w:marTop w:val="0"/>
                  <w:marBottom w:val="0"/>
                  <w:divBdr>
                    <w:top w:val="none" w:sz="0" w:space="0" w:color="auto"/>
                    <w:left w:val="none" w:sz="0" w:space="0" w:color="auto"/>
                    <w:bottom w:val="none" w:sz="0" w:space="0" w:color="auto"/>
                    <w:right w:val="none" w:sz="0" w:space="0" w:color="auto"/>
                  </w:divBdr>
                </w:div>
                <w:div w:id="205332880">
                  <w:marLeft w:val="0"/>
                  <w:marRight w:val="0"/>
                  <w:marTop w:val="0"/>
                  <w:marBottom w:val="0"/>
                  <w:divBdr>
                    <w:top w:val="none" w:sz="0" w:space="0" w:color="auto"/>
                    <w:left w:val="none" w:sz="0" w:space="0" w:color="auto"/>
                    <w:bottom w:val="none" w:sz="0" w:space="0" w:color="auto"/>
                    <w:right w:val="none" w:sz="0" w:space="0" w:color="auto"/>
                  </w:divBdr>
                </w:div>
                <w:div w:id="846796135">
                  <w:marLeft w:val="0"/>
                  <w:marRight w:val="0"/>
                  <w:marTop w:val="0"/>
                  <w:marBottom w:val="0"/>
                  <w:divBdr>
                    <w:top w:val="none" w:sz="0" w:space="0" w:color="auto"/>
                    <w:left w:val="none" w:sz="0" w:space="0" w:color="auto"/>
                    <w:bottom w:val="none" w:sz="0" w:space="0" w:color="auto"/>
                    <w:right w:val="none" w:sz="0" w:space="0" w:color="auto"/>
                  </w:divBdr>
                </w:div>
                <w:div w:id="220599536">
                  <w:marLeft w:val="0"/>
                  <w:marRight w:val="0"/>
                  <w:marTop w:val="0"/>
                  <w:marBottom w:val="0"/>
                  <w:divBdr>
                    <w:top w:val="none" w:sz="0" w:space="0" w:color="auto"/>
                    <w:left w:val="none" w:sz="0" w:space="0" w:color="auto"/>
                    <w:bottom w:val="none" w:sz="0" w:space="0" w:color="auto"/>
                    <w:right w:val="none" w:sz="0" w:space="0" w:color="auto"/>
                  </w:divBdr>
                </w:div>
                <w:div w:id="1155604296">
                  <w:marLeft w:val="0"/>
                  <w:marRight w:val="0"/>
                  <w:marTop w:val="0"/>
                  <w:marBottom w:val="0"/>
                  <w:divBdr>
                    <w:top w:val="none" w:sz="0" w:space="0" w:color="auto"/>
                    <w:left w:val="none" w:sz="0" w:space="0" w:color="auto"/>
                    <w:bottom w:val="none" w:sz="0" w:space="0" w:color="auto"/>
                    <w:right w:val="none" w:sz="0" w:space="0" w:color="auto"/>
                  </w:divBdr>
                </w:div>
                <w:div w:id="366687327">
                  <w:marLeft w:val="0"/>
                  <w:marRight w:val="0"/>
                  <w:marTop w:val="0"/>
                  <w:marBottom w:val="0"/>
                  <w:divBdr>
                    <w:top w:val="none" w:sz="0" w:space="0" w:color="auto"/>
                    <w:left w:val="none" w:sz="0" w:space="0" w:color="auto"/>
                    <w:bottom w:val="none" w:sz="0" w:space="0" w:color="auto"/>
                    <w:right w:val="none" w:sz="0" w:space="0" w:color="auto"/>
                  </w:divBdr>
                </w:div>
                <w:div w:id="979922313">
                  <w:marLeft w:val="0"/>
                  <w:marRight w:val="0"/>
                  <w:marTop w:val="0"/>
                  <w:marBottom w:val="0"/>
                  <w:divBdr>
                    <w:top w:val="none" w:sz="0" w:space="0" w:color="auto"/>
                    <w:left w:val="none" w:sz="0" w:space="0" w:color="auto"/>
                    <w:bottom w:val="none" w:sz="0" w:space="0" w:color="auto"/>
                    <w:right w:val="none" w:sz="0" w:space="0" w:color="auto"/>
                  </w:divBdr>
                </w:div>
                <w:div w:id="14612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769922">
          <w:marLeft w:val="0"/>
          <w:marRight w:val="0"/>
          <w:marTop w:val="0"/>
          <w:marBottom w:val="0"/>
          <w:divBdr>
            <w:top w:val="none" w:sz="0" w:space="0" w:color="auto"/>
            <w:left w:val="none" w:sz="0" w:space="0" w:color="auto"/>
            <w:bottom w:val="none" w:sz="0" w:space="0" w:color="auto"/>
            <w:right w:val="none" w:sz="0" w:space="0" w:color="auto"/>
          </w:divBdr>
          <w:divsChild>
            <w:div w:id="1183934078">
              <w:marLeft w:val="0"/>
              <w:marRight w:val="0"/>
              <w:marTop w:val="0"/>
              <w:marBottom w:val="0"/>
              <w:divBdr>
                <w:top w:val="none" w:sz="0" w:space="0" w:color="auto"/>
                <w:left w:val="none" w:sz="0" w:space="0" w:color="auto"/>
                <w:bottom w:val="none" w:sz="0" w:space="0" w:color="auto"/>
                <w:right w:val="none" w:sz="0" w:space="0" w:color="auto"/>
              </w:divBdr>
              <w:divsChild>
                <w:div w:id="811563004">
                  <w:marLeft w:val="0"/>
                  <w:marRight w:val="0"/>
                  <w:marTop w:val="0"/>
                  <w:marBottom w:val="0"/>
                  <w:divBdr>
                    <w:top w:val="none" w:sz="0" w:space="0" w:color="auto"/>
                    <w:left w:val="none" w:sz="0" w:space="0" w:color="auto"/>
                    <w:bottom w:val="none" w:sz="0" w:space="0" w:color="auto"/>
                    <w:right w:val="none" w:sz="0" w:space="0" w:color="auto"/>
                  </w:divBdr>
                </w:div>
                <w:div w:id="542406608">
                  <w:marLeft w:val="0"/>
                  <w:marRight w:val="0"/>
                  <w:marTop w:val="0"/>
                  <w:marBottom w:val="0"/>
                  <w:divBdr>
                    <w:top w:val="none" w:sz="0" w:space="0" w:color="auto"/>
                    <w:left w:val="none" w:sz="0" w:space="0" w:color="auto"/>
                    <w:bottom w:val="none" w:sz="0" w:space="0" w:color="auto"/>
                    <w:right w:val="none" w:sz="0" w:space="0" w:color="auto"/>
                  </w:divBdr>
                </w:div>
                <w:div w:id="189536456">
                  <w:marLeft w:val="0"/>
                  <w:marRight w:val="0"/>
                  <w:marTop w:val="0"/>
                  <w:marBottom w:val="0"/>
                  <w:divBdr>
                    <w:top w:val="none" w:sz="0" w:space="0" w:color="auto"/>
                    <w:left w:val="none" w:sz="0" w:space="0" w:color="auto"/>
                    <w:bottom w:val="none" w:sz="0" w:space="0" w:color="auto"/>
                    <w:right w:val="none" w:sz="0" w:space="0" w:color="auto"/>
                  </w:divBdr>
                </w:div>
                <w:div w:id="1286354549">
                  <w:marLeft w:val="0"/>
                  <w:marRight w:val="0"/>
                  <w:marTop w:val="0"/>
                  <w:marBottom w:val="0"/>
                  <w:divBdr>
                    <w:top w:val="none" w:sz="0" w:space="0" w:color="auto"/>
                    <w:left w:val="none" w:sz="0" w:space="0" w:color="auto"/>
                    <w:bottom w:val="none" w:sz="0" w:space="0" w:color="auto"/>
                    <w:right w:val="none" w:sz="0" w:space="0" w:color="auto"/>
                  </w:divBdr>
                </w:div>
                <w:div w:id="1007172806">
                  <w:marLeft w:val="0"/>
                  <w:marRight w:val="0"/>
                  <w:marTop w:val="0"/>
                  <w:marBottom w:val="0"/>
                  <w:divBdr>
                    <w:top w:val="none" w:sz="0" w:space="0" w:color="auto"/>
                    <w:left w:val="none" w:sz="0" w:space="0" w:color="auto"/>
                    <w:bottom w:val="none" w:sz="0" w:space="0" w:color="auto"/>
                    <w:right w:val="none" w:sz="0" w:space="0" w:color="auto"/>
                  </w:divBdr>
                </w:div>
                <w:div w:id="2130470509">
                  <w:marLeft w:val="0"/>
                  <w:marRight w:val="0"/>
                  <w:marTop w:val="0"/>
                  <w:marBottom w:val="0"/>
                  <w:divBdr>
                    <w:top w:val="none" w:sz="0" w:space="0" w:color="auto"/>
                    <w:left w:val="none" w:sz="0" w:space="0" w:color="auto"/>
                    <w:bottom w:val="none" w:sz="0" w:space="0" w:color="auto"/>
                    <w:right w:val="none" w:sz="0" w:space="0" w:color="auto"/>
                  </w:divBdr>
                </w:div>
                <w:div w:id="393164314">
                  <w:marLeft w:val="0"/>
                  <w:marRight w:val="0"/>
                  <w:marTop w:val="0"/>
                  <w:marBottom w:val="0"/>
                  <w:divBdr>
                    <w:top w:val="none" w:sz="0" w:space="0" w:color="auto"/>
                    <w:left w:val="none" w:sz="0" w:space="0" w:color="auto"/>
                    <w:bottom w:val="none" w:sz="0" w:space="0" w:color="auto"/>
                    <w:right w:val="none" w:sz="0" w:space="0" w:color="auto"/>
                  </w:divBdr>
                </w:div>
                <w:div w:id="566453429">
                  <w:marLeft w:val="0"/>
                  <w:marRight w:val="0"/>
                  <w:marTop w:val="0"/>
                  <w:marBottom w:val="0"/>
                  <w:divBdr>
                    <w:top w:val="none" w:sz="0" w:space="0" w:color="auto"/>
                    <w:left w:val="none" w:sz="0" w:space="0" w:color="auto"/>
                    <w:bottom w:val="none" w:sz="0" w:space="0" w:color="auto"/>
                    <w:right w:val="none" w:sz="0" w:space="0" w:color="auto"/>
                  </w:divBdr>
                </w:div>
                <w:div w:id="112751606">
                  <w:marLeft w:val="0"/>
                  <w:marRight w:val="0"/>
                  <w:marTop w:val="0"/>
                  <w:marBottom w:val="0"/>
                  <w:divBdr>
                    <w:top w:val="none" w:sz="0" w:space="0" w:color="auto"/>
                    <w:left w:val="none" w:sz="0" w:space="0" w:color="auto"/>
                    <w:bottom w:val="none" w:sz="0" w:space="0" w:color="auto"/>
                    <w:right w:val="none" w:sz="0" w:space="0" w:color="auto"/>
                  </w:divBdr>
                </w:div>
                <w:div w:id="1122113676">
                  <w:marLeft w:val="0"/>
                  <w:marRight w:val="0"/>
                  <w:marTop w:val="0"/>
                  <w:marBottom w:val="0"/>
                  <w:divBdr>
                    <w:top w:val="none" w:sz="0" w:space="0" w:color="auto"/>
                    <w:left w:val="none" w:sz="0" w:space="0" w:color="auto"/>
                    <w:bottom w:val="none" w:sz="0" w:space="0" w:color="auto"/>
                    <w:right w:val="none" w:sz="0" w:space="0" w:color="auto"/>
                  </w:divBdr>
                </w:div>
                <w:div w:id="967928881">
                  <w:marLeft w:val="0"/>
                  <w:marRight w:val="0"/>
                  <w:marTop w:val="0"/>
                  <w:marBottom w:val="0"/>
                  <w:divBdr>
                    <w:top w:val="none" w:sz="0" w:space="0" w:color="auto"/>
                    <w:left w:val="none" w:sz="0" w:space="0" w:color="auto"/>
                    <w:bottom w:val="none" w:sz="0" w:space="0" w:color="auto"/>
                    <w:right w:val="none" w:sz="0" w:space="0" w:color="auto"/>
                  </w:divBdr>
                </w:div>
                <w:div w:id="790519613">
                  <w:marLeft w:val="0"/>
                  <w:marRight w:val="0"/>
                  <w:marTop w:val="0"/>
                  <w:marBottom w:val="0"/>
                  <w:divBdr>
                    <w:top w:val="none" w:sz="0" w:space="0" w:color="auto"/>
                    <w:left w:val="none" w:sz="0" w:space="0" w:color="auto"/>
                    <w:bottom w:val="none" w:sz="0" w:space="0" w:color="auto"/>
                    <w:right w:val="none" w:sz="0" w:space="0" w:color="auto"/>
                  </w:divBdr>
                </w:div>
                <w:div w:id="1340963261">
                  <w:marLeft w:val="0"/>
                  <w:marRight w:val="0"/>
                  <w:marTop w:val="0"/>
                  <w:marBottom w:val="0"/>
                  <w:divBdr>
                    <w:top w:val="none" w:sz="0" w:space="0" w:color="auto"/>
                    <w:left w:val="none" w:sz="0" w:space="0" w:color="auto"/>
                    <w:bottom w:val="none" w:sz="0" w:space="0" w:color="auto"/>
                    <w:right w:val="none" w:sz="0" w:space="0" w:color="auto"/>
                  </w:divBdr>
                </w:div>
                <w:div w:id="1647777388">
                  <w:marLeft w:val="0"/>
                  <w:marRight w:val="0"/>
                  <w:marTop w:val="0"/>
                  <w:marBottom w:val="0"/>
                  <w:divBdr>
                    <w:top w:val="none" w:sz="0" w:space="0" w:color="auto"/>
                    <w:left w:val="none" w:sz="0" w:space="0" w:color="auto"/>
                    <w:bottom w:val="none" w:sz="0" w:space="0" w:color="auto"/>
                    <w:right w:val="none" w:sz="0" w:space="0" w:color="auto"/>
                  </w:divBdr>
                </w:div>
                <w:div w:id="1275134211">
                  <w:marLeft w:val="0"/>
                  <w:marRight w:val="0"/>
                  <w:marTop w:val="0"/>
                  <w:marBottom w:val="0"/>
                  <w:divBdr>
                    <w:top w:val="none" w:sz="0" w:space="0" w:color="auto"/>
                    <w:left w:val="none" w:sz="0" w:space="0" w:color="auto"/>
                    <w:bottom w:val="none" w:sz="0" w:space="0" w:color="auto"/>
                    <w:right w:val="none" w:sz="0" w:space="0" w:color="auto"/>
                  </w:divBdr>
                </w:div>
                <w:div w:id="1468473610">
                  <w:marLeft w:val="0"/>
                  <w:marRight w:val="0"/>
                  <w:marTop w:val="0"/>
                  <w:marBottom w:val="0"/>
                  <w:divBdr>
                    <w:top w:val="none" w:sz="0" w:space="0" w:color="auto"/>
                    <w:left w:val="none" w:sz="0" w:space="0" w:color="auto"/>
                    <w:bottom w:val="none" w:sz="0" w:space="0" w:color="auto"/>
                    <w:right w:val="none" w:sz="0" w:space="0" w:color="auto"/>
                  </w:divBdr>
                </w:div>
                <w:div w:id="431560516">
                  <w:marLeft w:val="0"/>
                  <w:marRight w:val="0"/>
                  <w:marTop w:val="0"/>
                  <w:marBottom w:val="0"/>
                  <w:divBdr>
                    <w:top w:val="none" w:sz="0" w:space="0" w:color="auto"/>
                    <w:left w:val="none" w:sz="0" w:space="0" w:color="auto"/>
                    <w:bottom w:val="none" w:sz="0" w:space="0" w:color="auto"/>
                    <w:right w:val="none" w:sz="0" w:space="0" w:color="auto"/>
                  </w:divBdr>
                </w:div>
                <w:div w:id="375659801">
                  <w:marLeft w:val="0"/>
                  <w:marRight w:val="0"/>
                  <w:marTop w:val="0"/>
                  <w:marBottom w:val="0"/>
                  <w:divBdr>
                    <w:top w:val="none" w:sz="0" w:space="0" w:color="auto"/>
                    <w:left w:val="none" w:sz="0" w:space="0" w:color="auto"/>
                    <w:bottom w:val="none" w:sz="0" w:space="0" w:color="auto"/>
                    <w:right w:val="none" w:sz="0" w:space="0" w:color="auto"/>
                  </w:divBdr>
                </w:div>
                <w:div w:id="1798254014">
                  <w:marLeft w:val="0"/>
                  <w:marRight w:val="0"/>
                  <w:marTop w:val="0"/>
                  <w:marBottom w:val="0"/>
                  <w:divBdr>
                    <w:top w:val="none" w:sz="0" w:space="0" w:color="auto"/>
                    <w:left w:val="none" w:sz="0" w:space="0" w:color="auto"/>
                    <w:bottom w:val="none" w:sz="0" w:space="0" w:color="auto"/>
                    <w:right w:val="none" w:sz="0" w:space="0" w:color="auto"/>
                  </w:divBdr>
                </w:div>
                <w:div w:id="1835729632">
                  <w:marLeft w:val="0"/>
                  <w:marRight w:val="0"/>
                  <w:marTop w:val="0"/>
                  <w:marBottom w:val="0"/>
                  <w:divBdr>
                    <w:top w:val="none" w:sz="0" w:space="0" w:color="auto"/>
                    <w:left w:val="none" w:sz="0" w:space="0" w:color="auto"/>
                    <w:bottom w:val="none" w:sz="0" w:space="0" w:color="auto"/>
                    <w:right w:val="none" w:sz="0" w:space="0" w:color="auto"/>
                  </w:divBdr>
                </w:div>
                <w:div w:id="1446845832">
                  <w:marLeft w:val="0"/>
                  <w:marRight w:val="0"/>
                  <w:marTop w:val="0"/>
                  <w:marBottom w:val="0"/>
                  <w:divBdr>
                    <w:top w:val="none" w:sz="0" w:space="0" w:color="auto"/>
                    <w:left w:val="none" w:sz="0" w:space="0" w:color="auto"/>
                    <w:bottom w:val="none" w:sz="0" w:space="0" w:color="auto"/>
                    <w:right w:val="none" w:sz="0" w:space="0" w:color="auto"/>
                  </w:divBdr>
                </w:div>
                <w:div w:id="209537659">
                  <w:marLeft w:val="0"/>
                  <w:marRight w:val="0"/>
                  <w:marTop w:val="0"/>
                  <w:marBottom w:val="0"/>
                  <w:divBdr>
                    <w:top w:val="none" w:sz="0" w:space="0" w:color="auto"/>
                    <w:left w:val="none" w:sz="0" w:space="0" w:color="auto"/>
                    <w:bottom w:val="none" w:sz="0" w:space="0" w:color="auto"/>
                    <w:right w:val="none" w:sz="0" w:space="0" w:color="auto"/>
                  </w:divBdr>
                </w:div>
                <w:div w:id="1560091737">
                  <w:marLeft w:val="0"/>
                  <w:marRight w:val="0"/>
                  <w:marTop w:val="0"/>
                  <w:marBottom w:val="0"/>
                  <w:divBdr>
                    <w:top w:val="none" w:sz="0" w:space="0" w:color="auto"/>
                    <w:left w:val="none" w:sz="0" w:space="0" w:color="auto"/>
                    <w:bottom w:val="none" w:sz="0" w:space="0" w:color="auto"/>
                    <w:right w:val="none" w:sz="0" w:space="0" w:color="auto"/>
                  </w:divBdr>
                </w:div>
                <w:div w:id="440301851">
                  <w:marLeft w:val="0"/>
                  <w:marRight w:val="0"/>
                  <w:marTop w:val="0"/>
                  <w:marBottom w:val="0"/>
                  <w:divBdr>
                    <w:top w:val="none" w:sz="0" w:space="0" w:color="auto"/>
                    <w:left w:val="none" w:sz="0" w:space="0" w:color="auto"/>
                    <w:bottom w:val="none" w:sz="0" w:space="0" w:color="auto"/>
                    <w:right w:val="none" w:sz="0" w:space="0" w:color="auto"/>
                  </w:divBdr>
                </w:div>
                <w:div w:id="582881034">
                  <w:marLeft w:val="0"/>
                  <w:marRight w:val="0"/>
                  <w:marTop w:val="0"/>
                  <w:marBottom w:val="0"/>
                  <w:divBdr>
                    <w:top w:val="none" w:sz="0" w:space="0" w:color="auto"/>
                    <w:left w:val="none" w:sz="0" w:space="0" w:color="auto"/>
                    <w:bottom w:val="none" w:sz="0" w:space="0" w:color="auto"/>
                    <w:right w:val="none" w:sz="0" w:space="0" w:color="auto"/>
                  </w:divBdr>
                </w:div>
                <w:div w:id="262734344">
                  <w:marLeft w:val="0"/>
                  <w:marRight w:val="0"/>
                  <w:marTop w:val="0"/>
                  <w:marBottom w:val="0"/>
                  <w:divBdr>
                    <w:top w:val="none" w:sz="0" w:space="0" w:color="auto"/>
                    <w:left w:val="none" w:sz="0" w:space="0" w:color="auto"/>
                    <w:bottom w:val="none" w:sz="0" w:space="0" w:color="auto"/>
                    <w:right w:val="none" w:sz="0" w:space="0" w:color="auto"/>
                  </w:divBdr>
                </w:div>
                <w:div w:id="1906524160">
                  <w:marLeft w:val="0"/>
                  <w:marRight w:val="0"/>
                  <w:marTop w:val="0"/>
                  <w:marBottom w:val="0"/>
                  <w:divBdr>
                    <w:top w:val="none" w:sz="0" w:space="0" w:color="auto"/>
                    <w:left w:val="none" w:sz="0" w:space="0" w:color="auto"/>
                    <w:bottom w:val="none" w:sz="0" w:space="0" w:color="auto"/>
                    <w:right w:val="none" w:sz="0" w:space="0" w:color="auto"/>
                  </w:divBdr>
                </w:div>
                <w:div w:id="1786535179">
                  <w:marLeft w:val="0"/>
                  <w:marRight w:val="0"/>
                  <w:marTop w:val="0"/>
                  <w:marBottom w:val="0"/>
                  <w:divBdr>
                    <w:top w:val="none" w:sz="0" w:space="0" w:color="auto"/>
                    <w:left w:val="none" w:sz="0" w:space="0" w:color="auto"/>
                    <w:bottom w:val="none" w:sz="0" w:space="0" w:color="auto"/>
                    <w:right w:val="none" w:sz="0" w:space="0" w:color="auto"/>
                  </w:divBdr>
                </w:div>
                <w:div w:id="183517662">
                  <w:marLeft w:val="0"/>
                  <w:marRight w:val="0"/>
                  <w:marTop w:val="0"/>
                  <w:marBottom w:val="0"/>
                  <w:divBdr>
                    <w:top w:val="none" w:sz="0" w:space="0" w:color="auto"/>
                    <w:left w:val="none" w:sz="0" w:space="0" w:color="auto"/>
                    <w:bottom w:val="none" w:sz="0" w:space="0" w:color="auto"/>
                    <w:right w:val="none" w:sz="0" w:space="0" w:color="auto"/>
                  </w:divBdr>
                </w:div>
                <w:div w:id="2074504939">
                  <w:marLeft w:val="0"/>
                  <w:marRight w:val="0"/>
                  <w:marTop w:val="0"/>
                  <w:marBottom w:val="0"/>
                  <w:divBdr>
                    <w:top w:val="none" w:sz="0" w:space="0" w:color="auto"/>
                    <w:left w:val="none" w:sz="0" w:space="0" w:color="auto"/>
                    <w:bottom w:val="none" w:sz="0" w:space="0" w:color="auto"/>
                    <w:right w:val="none" w:sz="0" w:space="0" w:color="auto"/>
                  </w:divBdr>
                </w:div>
                <w:div w:id="126067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536524">
          <w:marLeft w:val="0"/>
          <w:marRight w:val="0"/>
          <w:marTop w:val="0"/>
          <w:marBottom w:val="0"/>
          <w:divBdr>
            <w:top w:val="none" w:sz="0" w:space="0" w:color="auto"/>
            <w:left w:val="none" w:sz="0" w:space="0" w:color="auto"/>
            <w:bottom w:val="none" w:sz="0" w:space="0" w:color="auto"/>
            <w:right w:val="none" w:sz="0" w:space="0" w:color="auto"/>
          </w:divBdr>
          <w:divsChild>
            <w:div w:id="1483884128">
              <w:marLeft w:val="0"/>
              <w:marRight w:val="0"/>
              <w:marTop w:val="0"/>
              <w:marBottom w:val="0"/>
              <w:divBdr>
                <w:top w:val="none" w:sz="0" w:space="0" w:color="auto"/>
                <w:left w:val="none" w:sz="0" w:space="0" w:color="auto"/>
                <w:bottom w:val="none" w:sz="0" w:space="0" w:color="auto"/>
                <w:right w:val="none" w:sz="0" w:space="0" w:color="auto"/>
              </w:divBdr>
              <w:divsChild>
                <w:div w:id="944576771">
                  <w:marLeft w:val="0"/>
                  <w:marRight w:val="0"/>
                  <w:marTop w:val="0"/>
                  <w:marBottom w:val="0"/>
                  <w:divBdr>
                    <w:top w:val="none" w:sz="0" w:space="0" w:color="auto"/>
                    <w:left w:val="none" w:sz="0" w:space="0" w:color="auto"/>
                    <w:bottom w:val="none" w:sz="0" w:space="0" w:color="auto"/>
                    <w:right w:val="none" w:sz="0" w:space="0" w:color="auto"/>
                  </w:divBdr>
                </w:div>
                <w:div w:id="605963142">
                  <w:marLeft w:val="0"/>
                  <w:marRight w:val="0"/>
                  <w:marTop w:val="0"/>
                  <w:marBottom w:val="0"/>
                  <w:divBdr>
                    <w:top w:val="none" w:sz="0" w:space="0" w:color="auto"/>
                    <w:left w:val="none" w:sz="0" w:space="0" w:color="auto"/>
                    <w:bottom w:val="none" w:sz="0" w:space="0" w:color="auto"/>
                    <w:right w:val="none" w:sz="0" w:space="0" w:color="auto"/>
                  </w:divBdr>
                </w:div>
                <w:div w:id="446507274">
                  <w:marLeft w:val="0"/>
                  <w:marRight w:val="0"/>
                  <w:marTop w:val="0"/>
                  <w:marBottom w:val="0"/>
                  <w:divBdr>
                    <w:top w:val="none" w:sz="0" w:space="0" w:color="auto"/>
                    <w:left w:val="none" w:sz="0" w:space="0" w:color="auto"/>
                    <w:bottom w:val="none" w:sz="0" w:space="0" w:color="auto"/>
                    <w:right w:val="none" w:sz="0" w:space="0" w:color="auto"/>
                  </w:divBdr>
                </w:div>
                <w:div w:id="1806852389">
                  <w:marLeft w:val="0"/>
                  <w:marRight w:val="0"/>
                  <w:marTop w:val="0"/>
                  <w:marBottom w:val="0"/>
                  <w:divBdr>
                    <w:top w:val="none" w:sz="0" w:space="0" w:color="auto"/>
                    <w:left w:val="none" w:sz="0" w:space="0" w:color="auto"/>
                    <w:bottom w:val="none" w:sz="0" w:space="0" w:color="auto"/>
                    <w:right w:val="none" w:sz="0" w:space="0" w:color="auto"/>
                  </w:divBdr>
                </w:div>
                <w:div w:id="1525678101">
                  <w:marLeft w:val="0"/>
                  <w:marRight w:val="0"/>
                  <w:marTop w:val="0"/>
                  <w:marBottom w:val="0"/>
                  <w:divBdr>
                    <w:top w:val="none" w:sz="0" w:space="0" w:color="auto"/>
                    <w:left w:val="none" w:sz="0" w:space="0" w:color="auto"/>
                    <w:bottom w:val="none" w:sz="0" w:space="0" w:color="auto"/>
                    <w:right w:val="none" w:sz="0" w:space="0" w:color="auto"/>
                  </w:divBdr>
                </w:div>
                <w:div w:id="666978714">
                  <w:marLeft w:val="0"/>
                  <w:marRight w:val="0"/>
                  <w:marTop w:val="0"/>
                  <w:marBottom w:val="0"/>
                  <w:divBdr>
                    <w:top w:val="none" w:sz="0" w:space="0" w:color="auto"/>
                    <w:left w:val="none" w:sz="0" w:space="0" w:color="auto"/>
                    <w:bottom w:val="none" w:sz="0" w:space="0" w:color="auto"/>
                    <w:right w:val="none" w:sz="0" w:space="0" w:color="auto"/>
                  </w:divBdr>
                </w:div>
                <w:div w:id="1119760594">
                  <w:marLeft w:val="0"/>
                  <w:marRight w:val="0"/>
                  <w:marTop w:val="0"/>
                  <w:marBottom w:val="0"/>
                  <w:divBdr>
                    <w:top w:val="none" w:sz="0" w:space="0" w:color="auto"/>
                    <w:left w:val="none" w:sz="0" w:space="0" w:color="auto"/>
                    <w:bottom w:val="none" w:sz="0" w:space="0" w:color="auto"/>
                    <w:right w:val="none" w:sz="0" w:space="0" w:color="auto"/>
                  </w:divBdr>
                </w:div>
                <w:div w:id="1989358494">
                  <w:marLeft w:val="0"/>
                  <w:marRight w:val="0"/>
                  <w:marTop w:val="0"/>
                  <w:marBottom w:val="0"/>
                  <w:divBdr>
                    <w:top w:val="none" w:sz="0" w:space="0" w:color="auto"/>
                    <w:left w:val="none" w:sz="0" w:space="0" w:color="auto"/>
                    <w:bottom w:val="none" w:sz="0" w:space="0" w:color="auto"/>
                    <w:right w:val="none" w:sz="0" w:space="0" w:color="auto"/>
                  </w:divBdr>
                </w:div>
                <w:div w:id="1245147198">
                  <w:marLeft w:val="0"/>
                  <w:marRight w:val="0"/>
                  <w:marTop w:val="0"/>
                  <w:marBottom w:val="0"/>
                  <w:divBdr>
                    <w:top w:val="none" w:sz="0" w:space="0" w:color="auto"/>
                    <w:left w:val="none" w:sz="0" w:space="0" w:color="auto"/>
                    <w:bottom w:val="none" w:sz="0" w:space="0" w:color="auto"/>
                    <w:right w:val="none" w:sz="0" w:space="0" w:color="auto"/>
                  </w:divBdr>
                </w:div>
                <w:div w:id="717516085">
                  <w:marLeft w:val="0"/>
                  <w:marRight w:val="0"/>
                  <w:marTop w:val="0"/>
                  <w:marBottom w:val="0"/>
                  <w:divBdr>
                    <w:top w:val="none" w:sz="0" w:space="0" w:color="auto"/>
                    <w:left w:val="none" w:sz="0" w:space="0" w:color="auto"/>
                    <w:bottom w:val="none" w:sz="0" w:space="0" w:color="auto"/>
                    <w:right w:val="none" w:sz="0" w:space="0" w:color="auto"/>
                  </w:divBdr>
                </w:div>
                <w:div w:id="713430619">
                  <w:marLeft w:val="0"/>
                  <w:marRight w:val="0"/>
                  <w:marTop w:val="0"/>
                  <w:marBottom w:val="0"/>
                  <w:divBdr>
                    <w:top w:val="none" w:sz="0" w:space="0" w:color="auto"/>
                    <w:left w:val="none" w:sz="0" w:space="0" w:color="auto"/>
                    <w:bottom w:val="none" w:sz="0" w:space="0" w:color="auto"/>
                    <w:right w:val="none" w:sz="0" w:space="0" w:color="auto"/>
                  </w:divBdr>
                </w:div>
                <w:div w:id="628979054">
                  <w:marLeft w:val="0"/>
                  <w:marRight w:val="0"/>
                  <w:marTop w:val="0"/>
                  <w:marBottom w:val="0"/>
                  <w:divBdr>
                    <w:top w:val="none" w:sz="0" w:space="0" w:color="auto"/>
                    <w:left w:val="none" w:sz="0" w:space="0" w:color="auto"/>
                    <w:bottom w:val="none" w:sz="0" w:space="0" w:color="auto"/>
                    <w:right w:val="none" w:sz="0" w:space="0" w:color="auto"/>
                  </w:divBdr>
                </w:div>
                <w:div w:id="987513594">
                  <w:marLeft w:val="0"/>
                  <w:marRight w:val="0"/>
                  <w:marTop w:val="0"/>
                  <w:marBottom w:val="0"/>
                  <w:divBdr>
                    <w:top w:val="none" w:sz="0" w:space="0" w:color="auto"/>
                    <w:left w:val="none" w:sz="0" w:space="0" w:color="auto"/>
                    <w:bottom w:val="none" w:sz="0" w:space="0" w:color="auto"/>
                    <w:right w:val="none" w:sz="0" w:space="0" w:color="auto"/>
                  </w:divBdr>
                </w:div>
                <w:div w:id="2046589895">
                  <w:marLeft w:val="0"/>
                  <w:marRight w:val="0"/>
                  <w:marTop w:val="0"/>
                  <w:marBottom w:val="0"/>
                  <w:divBdr>
                    <w:top w:val="none" w:sz="0" w:space="0" w:color="auto"/>
                    <w:left w:val="none" w:sz="0" w:space="0" w:color="auto"/>
                    <w:bottom w:val="none" w:sz="0" w:space="0" w:color="auto"/>
                    <w:right w:val="none" w:sz="0" w:space="0" w:color="auto"/>
                  </w:divBdr>
                </w:div>
                <w:div w:id="966348607">
                  <w:marLeft w:val="0"/>
                  <w:marRight w:val="0"/>
                  <w:marTop w:val="0"/>
                  <w:marBottom w:val="0"/>
                  <w:divBdr>
                    <w:top w:val="none" w:sz="0" w:space="0" w:color="auto"/>
                    <w:left w:val="none" w:sz="0" w:space="0" w:color="auto"/>
                    <w:bottom w:val="none" w:sz="0" w:space="0" w:color="auto"/>
                    <w:right w:val="none" w:sz="0" w:space="0" w:color="auto"/>
                  </w:divBdr>
                </w:div>
                <w:div w:id="1114978326">
                  <w:marLeft w:val="0"/>
                  <w:marRight w:val="0"/>
                  <w:marTop w:val="0"/>
                  <w:marBottom w:val="0"/>
                  <w:divBdr>
                    <w:top w:val="none" w:sz="0" w:space="0" w:color="auto"/>
                    <w:left w:val="none" w:sz="0" w:space="0" w:color="auto"/>
                    <w:bottom w:val="none" w:sz="0" w:space="0" w:color="auto"/>
                    <w:right w:val="none" w:sz="0" w:space="0" w:color="auto"/>
                  </w:divBdr>
                </w:div>
                <w:div w:id="846866666">
                  <w:marLeft w:val="0"/>
                  <w:marRight w:val="0"/>
                  <w:marTop w:val="0"/>
                  <w:marBottom w:val="0"/>
                  <w:divBdr>
                    <w:top w:val="none" w:sz="0" w:space="0" w:color="auto"/>
                    <w:left w:val="none" w:sz="0" w:space="0" w:color="auto"/>
                    <w:bottom w:val="none" w:sz="0" w:space="0" w:color="auto"/>
                    <w:right w:val="none" w:sz="0" w:space="0" w:color="auto"/>
                  </w:divBdr>
                </w:div>
                <w:div w:id="889879387">
                  <w:marLeft w:val="0"/>
                  <w:marRight w:val="0"/>
                  <w:marTop w:val="0"/>
                  <w:marBottom w:val="0"/>
                  <w:divBdr>
                    <w:top w:val="none" w:sz="0" w:space="0" w:color="auto"/>
                    <w:left w:val="none" w:sz="0" w:space="0" w:color="auto"/>
                    <w:bottom w:val="none" w:sz="0" w:space="0" w:color="auto"/>
                    <w:right w:val="none" w:sz="0" w:space="0" w:color="auto"/>
                  </w:divBdr>
                </w:div>
                <w:div w:id="222375993">
                  <w:marLeft w:val="0"/>
                  <w:marRight w:val="0"/>
                  <w:marTop w:val="0"/>
                  <w:marBottom w:val="0"/>
                  <w:divBdr>
                    <w:top w:val="none" w:sz="0" w:space="0" w:color="auto"/>
                    <w:left w:val="none" w:sz="0" w:space="0" w:color="auto"/>
                    <w:bottom w:val="none" w:sz="0" w:space="0" w:color="auto"/>
                    <w:right w:val="none" w:sz="0" w:space="0" w:color="auto"/>
                  </w:divBdr>
                </w:div>
                <w:div w:id="138614609">
                  <w:marLeft w:val="0"/>
                  <w:marRight w:val="0"/>
                  <w:marTop w:val="0"/>
                  <w:marBottom w:val="0"/>
                  <w:divBdr>
                    <w:top w:val="none" w:sz="0" w:space="0" w:color="auto"/>
                    <w:left w:val="none" w:sz="0" w:space="0" w:color="auto"/>
                    <w:bottom w:val="none" w:sz="0" w:space="0" w:color="auto"/>
                    <w:right w:val="none" w:sz="0" w:space="0" w:color="auto"/>
                  </w:divBdr>
                </w:div>
                <w:div w:id="173306337">
                  <w:marLeft w:val="0"/>
                  <w:marRight w:val="0"/>
                  <w:marTop w:val="0"/>
                  <w:marBottom w:val="0"/>
                  <w:divBdr>
                    <w:top w:val="none" w:sz="0" w:space="0" w:color="auto"/>
                    <w:left w:val="none" w:sz="0" w:space="0" w:color="auto"/>
                    <w:bottom w:val="none" w:sz="0" w:space="0" w:color="auto"/>
                    <w:right w:val="none" w:sz="0" w:space="0" w:color="auto"/>
                  </w:divBdr>
                </w:div>
                <w:div w:id="1950618850">
                  <w:marLeft w:val="0"/>
                  <w:marRight w:val="0"/>
                  <w:marTop w:val="0"/>
                  <w:marBottom w:val="0"/>
                  <w:divBdr>
                    <w:top w:val="none" w:sz="0" w:space="0" w:color="auto"/>
                    <w:left w:val="none" w:sz="0" w:space="0" w:color="auto"/>
                    <w:bottom w:val="none" w:sz="0" w:space="0" w:color="auto"/>
                    <w:right w:val="none" w:sz="0" w:space="0" w:color="auto"/>
                  </w:divBdr>
                </w:div>
                <w:div w:id="961957407">
                  <w:marLeft w:val="0"/>
                  <w:marRight w:val="0"/>
                  <w:marTop w:val="0"/>
                  <w:marBottom w:val="0"/>
                  <w:divBdr>
                    <w:top w:val="none" w:sz="0" w:space="0" w:color="auto"/>
                    <w:left w:val="none" w:sz="0" w:space="0" w:color="auto"/>
                    <w:bottom w:val="none" w:sz="0" w:space="0" w:color="auto"/>
                    <w:right w:val="none" w:sz="0" w:space="0" w:color="auto"/>
                  </w:divBdr>
                </w:div>
                <w:div w:id="183402257">
                  <w:marLeft w:val="0"/>
                  <w:marRight w:val="0"/>
                  <w:marTop w:val="0"/>
                  <w:marBottom w:val="0"/>
                  <w:divBdr>
                    <w:top w:val="none" w:sz="0" w:space="0" w:color="auto"/>
                    <w:left w:val="none" w:sz="0" w:space="0" w:color="auto"/>
                    <w:bottom w:val="none" w:sz="0" w:space="0" w:color="auto"/>
                    <w:right w:val="none" w:sz="0" w:space="0" w:color="auto"/>
                  </w:divBdr>
                </w:div>
                <w:div w:id="1794447283">
                  <w:marLeft w:val="0"/>
                  <w:marRight w:val="0"/>
                  <w:marTop w:val="0"/>
                  <w:marBottom w:val="0"/>
                  <w:divBdr>
                    <w:top w:val="none" w:sz="0" w:space="0" w:color="auto"/>
                    <w:left w:val="none" w:sz="0" w:space="0" w:color="auto"/>
                    <w:bottom w:val="none" w:sz="0" w:space="0" w:color="auto"/>
                    <w:right w:val="none" w:sz="0" w:space="0" w:color="auto"/>
                  </w:divBdr>
                </w:div>
                <w:div w:id="1197112040">
                  <w:marLeft w:val="0"/>
                  <w:marRight w:val="0"/>
                  <w:marTop w:val="0"/>
                  <w:marBottom w:val="0"/>
                  <w:divBdr>
                    <w:top w:val="none" w:sz="0" w:space="0" w:color="auto"/>
                    <w:left w:val="none" w:sz="0" w:space="0" w:color="auto"/>
                    <w:bottom w:val="none" w:sz="0" w:space="0" w:color="auto"/>
                    <w:right w:val="none" w:sz="0" w:space="0" w:color="auto"/>
                  </w:divBdr>
                </w:div>
                <w:div w:id="1416972589">
                  <w:marLeft w:val="0"/>
                  <w:marRight w:val="0"/>
                  <w:marTop w:val="0"/>
                  <w:marBottom w:val="0"/>
                  <w:divBdr>
                    <w:top w:val="none" w:sz="0" w:space="0" w:color="auto"/>
                    <w:left w:val="none" w:sz="0" w:space="0" w:color="auto"/>
                    <w:bottom w:val="none" w:sz="0" w:space="0" w:color="auto"/>
                    <w:right w:val="none" w:sz="0" w:space="0" w:color="auto"/>
                  </w:divBdr>
                </w:div>
                <w:div w:id="1712803879">
                  <w:marLeft w:val="0"/>
                  <w:marRight w:val="0"/>
                  <w:marTop w:val="0"/>
                  <w:marBottom w:val="0"/>
                  <w:divBdr>
                    <w:top w:val="none" w:sz="0" w:space="0" w:color="auto"/>
                    <w:left w:val="none" w:sz="0" w:space="0" w:color="auto"/>
                    <w:bottom w:val="none" w:sz="0" w:space="0" w:color="auto"/>
                    <w:right w:val="none" w:sz="0" w:space="0" w:color="auto"/>
                  </w:divBdr>
                </w:div>
                <w:div w:id="137653152">
                  <w:marLeft w:val="0"/>
                  <w:marRight w:val="0"/>
                  <w:marTop w:val="0"/>
                  <w:marBottom w:val="0"/>
                  <w:divBdr>
                    <w:top w:val="none" w:sz="0" w:space="0" w:color="auto"/>
                    <w:left w:val="none" w:sz="0" w:space="0" w:color="auto"/>
                    <w:bottom w:val="none" w:sz="0" w:space="0" w:color="auto"/>
                    <w:right w:val="none" w:sz="0" w:space="0" w:color="auto"/>
                  </w:divBdr>
                </w:div>
                <w:div w:id="196989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599043">
          <w:marLeft w:val="0"/>
          <w:marRight w:val="0"/>
          <w:marTop w:val="0"/>
          <w:marBottom w:val="0"/>
          <w:divBdr>
            <w:top w:val="none" w:sz="0" w:space="0" w:color="auto"/>
            <w:left w:val="none" w:sz="0" w:space="0" w:color="auto"/>
            <w:bottom w:val="none" w:sz="0" w:space="0" w:color="auto"/>
            <w:right w:val="none" w:sz="0" w:space="0" w:color="auto"/>
          </w:divBdr>
          <w:divsChild>
            <w:div w:id="129134786">
              <w:marLeft w:val="0"/>
              <w:marRight w:val="0"/>
              <w:marTop w:val="0"/>
              <w:marBottom w:val="0"/>
              <w:divBdr>
                <w:top w:val="none" w:sz="0" w:space="0" w:color="auto"/>
                <w:left w:val="none" w:sz="0" w:space="0" w:color="auto"/>
                <w:bottom w:val="none" w:sz="0" w:space="0" w:color="auto"/>
                <w:right w:val="none" w:sz="0" w:space="0" w:color="auto"/>
              </w:divBdr>
              <w:divsChild>
                <w:div w:id="2061664003">
                  <w:marLeft w:val="0"/>
                  <w:marRight w:val="0"/>
                  <w:marTop w:val="0"/>
                  <w:marBottom w:val="0"/>
                  <w:divBdr>
                    <w:top w:val="none" w:sz="0" w:space="0" w:color="auto"/>
                    <w:left w:val="none" w:sz="0" w:space="0" w:color="auto"/>
                    <w:bottom w:val="none" w:sz="0" w:space="0" w:color="auto"/>
                    <w:right w:val="none" w:sz="0" w:space="0" w:color="auto"/>
                  </w:divBdr>
                </w:div>
                <w:div w:id="1456485321">
                  <w:marLeft w:val="0"/>
                  <w:marRight w:val="0"/>
                  <w:marTop w:val="0"/>
                  <w:marBottom w:val="0"/>
                  <w:divBdr>
                    <w:top w:val="none" w:sz="0" w:space="0" w:color="auto"/>
                    <w:left w:val="none" w:sz="0" w:space="0" w:color="auto"/>
                    <w:bottom w:val="none" w:sz="0" w:space="0" w:color="auto"/>
                    <w:right w:val="none" w:sz="0" w:space="0" w:color="auto"/>
                  </w:divBdr>
                </w:div>
                <w:div w:id="764837052">
                  <w:marLeft w:val="0"/>
                  <w:marRight w:val="0"/>
                  <w:marTop w:val="0"/>
                  <w:marBottom w:val="0"/>
                  <w:divBdr>
                    <w:top w:val="none" w:sz="0" w:space="0" w:color="auto"/>
                    <w:left w:val="none" w:sz="0" w:space="0" w:color="auto"/>
                    <w:bottom w:val="none" w:sz="0" w:space="0" w:color="auto"/>
                    <w:right w:val="none" w:sz="0" w:space="0" w:color="auto"/>
                  </w:divBdr>
                </w:div>
                <w:div w:id="1954285352">
                  <w:marLeft w:val="0"/>
                  <w:marRight w:val="0"/>
                  <w:marTop w:val="0"/>
                  <w:marBottom w:val="0"/>
                  <w:divBdr>
                    <w:top w:val="none" w:sz="0" w:space="0" w:color="auto"/>
                    <w:left w:val="none" w:sz="0" w:space="0" w:color="auto"/>
                    <w:bottom w:val="none" w:sz="0" w:space="0" w:color="auto"/>
                    <w:right w:val="none" w:sz="0" w:space="0" w:color="auto"/>
                  </w:divBdr>
                </w:div>
                <w:div w:id="16852788">
                  <w:marLeft w:val="0"/>
                  <w:marRight w:val="0"/>
                  <w:marTop w:val="0"/>
                  <w:marBottom w:val="0"/>
                  <w:divBdr>
                    <w:top w:val="none" w:sz="0" w:space="0" w:color="auto"/>
                    <w:left w:val="none" w:sz="0" w:space="0" w:color="auto"/>
                    <w:bottom w:val="none" w:sz="0" w:space="0" w:color="auto"/>
                    <w:right w:val="none" w:sz="0" w:space="0" w:color="auto"/>
                  </w:divBdr>
                </w:div>
                <w:div w:id="15737909">
                  <w:marLeft w:val="0"/>
                  <w:marRight w:val="0"/>
                  <w:marTop w:val="0"/>
                  <w:marBottom w:val="0"/>
                  <w:divBdr>
                    <w:top w:val="none" w:sz="0" w:space="0" w:color="auto"/>
                    <w:left w:val="none" w:sz="0" w:space="0" w:color="auto"/>
                    <w:bottom w:val="none" w:sz="0" w:space="0" w:color="auto"/>
                    <w:right w:val="none" w:sz="0" w:space="0" w:color="auto"/>
                  </w:divBdr>
                </w:div>
                <w:div w:id="543370385">
                  <w:marLeft w:val="0"/>
                  <w:marRight w:val="0"/>
                  <w:marTop w:val="0"/>
                  <w:marBottom w:val="0"/>
                  <w:divBdr>
                    <w:top w:val="none" w:sz="0" w:space="0" w:color="auto"/>
                    <w:left w:val="none" w:sz="0" w:space="0" w:color="auto"/>
                    <w:bottom w:val="none" w:sz="0" w:space="0" w:color="auto"/>
                    <w:right w:val="none" w:sz="0" w:space="0" w:color="auto"/>
                  </w:divBdr>
                </w:div>
                <w:div w:id="1200508728">
                  <w:marLeft w:val="0"/>
                  <w:marRight w:val="0"/>
                  <w:marTop w:val="0"/>
                  <w:marBottom w:val="0"/>
                  <w:divBdr>
                    <w:top w:val="none" w:sz="0" w:space="0" w:color="auto"/>
                    <w:left w:val="none" w:sz="0" w:space="0" w:color="auto"/>
                    <w:bottom w:val="none" w:sz="0" w:space="0" w:color="auto"/>
                    <w:right w:val="none" w:sz="0" w:space="0" w:color="auto"/>
                  </w:divBdr>
                </w:div>
                <w:div w:id="1147093535">
                  <w:marLeft w:val="0"/>
                  <w:marRight w:val="0"/>
                  <w:marTop w:val="0"/>
                  <w:marBottom w:val="0"/>
                  <w:divBdr>
                    <w:top w:val="none" w:sz="0" w:space="0" w:color="auto"/>
                    <w:left w:val="none" w:sz="0" w:space="0" w:color="auto"/>
                    <w:bottom w:val="none" w:sz="0" w:space="0" w:color="auto"/>
                    <w:right w:val="none" w:sz="0" w:space="0" w:color="auto"/>
                  </w:divBdr>
                </w:div>
                <w:div w:id="819228480">
                  <w:marLeft w:val="0"/>
                  <w:marRight w:val="0"/>
                  <w:marTop w:val="0"/>
                  <w:marBottom w:val="0"/>
                  <w:divBdr>
                    <w:top w:val="none" w:sz="0" w:space="0" w:color="auto"/>
                    <w:left w:val="none" w:sz="0" w:space="0" w:color="auto"/>
                    <w:bottom w:val="none" w:sz="0" w:space="0" w:color="auto"/>
                    <w:right w:val="none" w:sz="0" w:space="0" w:color="auto"/>
                  </w:divBdr>
                </w:div>
                <w:div w:id="282930847">
                  <w:marLeft w:val="0"/>
                  <w:marRight w:val="0"/>
                  <w:marTop w:val="0"/>
                  <w:marBottom w:val="0"/>
                  <w:divBdr>
                    <w:top w:val="none" w:sz="0" w:space="0" w:color="auto"/>
                    <w:left w:val="none" w:sz="0" w:space="0" w:color="auto"/>
                    <w:bottom w:val="none" w:sz="0" w:space="0" w:color="auto"/>
                    <w:right w:val="none" w:sz="0" w:space="0" w:color="auto"/>
                  </w:divBdr>
                </w:div>
                <w:div w:id="691493968">
                  <w:marLeft w:val="0"/>
                  <w:marRight w:val="0"/>
                  <w:marTop w:val="0"/>
                  <w:marBottom w:val="0"/>
                  <w:divBdr>
                    <w:top w:val="none" w:sz="0" w:space="0" w:color="auto"/>
                    <w:left w:val="none" w:sz="0" w:space="0" w:color="auto"/>
                    <w:bottom w:val="none" w:sz="0" w:space="0" w:color="auto"/>
                    <w:right w:val="none" w:sz="0" w:space="0" w:color="auto"/>
                  </w:divBdr>
                </w:div>
                <w:div w:id="505822576">
                  <w:marLeft w:val="0"/>
                  <w:marRight w:val="0"/>
                  <w:marTop w:val="0"/>
                  <w:marBottom w:val="0"/>
                  <w:divBdr>
                    <w:top w:val="none" w:sz="0" w:space="0" w:color="auto"/>
                    <w:left w:val="none" w:sz="0" w:space="0" w:color="auto"/>
                    <w:bottom w:val="none" w:sz="0" w:space="0" w:color="auto"/>
                    <w:right w:val="none" w:sz="0" w:space="0" w:color="auto"/>
                  </w:divBdr>
                </w:div>
                <w:div w:id="54746051">
                  <w:marLeft w:val="0"/>
                  <w:marRight w:val="0"/>
                  <w:marTop w:val="0"/>
                  <w:marBottom w:val="0"/>
                  <w:divBdr>
                    <w:top w:val="none" w:sz="0" w:space="0" w:color="auto"/>
                    <w:left w:val="none" w:sz="0" w:space="0" w:color="auto"/>
                    <w:bottom w:val="none" w:sz="0" w:space="0" w:color="auto"/>
                    <w:right w:val="none" w:sz="0" w:space="0" w:color="auto"/>
                  </w:divBdr>
                </w:div>
                <w:div w:id="2039427770">
                  <w:marLeft w:val="0"/>
                  <w:marRight w:val="0"/>
                  <w:marTop w:val="0"/>
                  <w:marBottom w:val="0"/>
                  <w:divBdr>
                    <w:top w:val="none" w:sz="0" w:space="0" w:color="auto"/>
                    <w:left w:val="none" w:sz="0" w:space="0" w:color="auto"/>
                    <w:bottom w:val="none" w:sz="0" w:space="0" w:color="auto"/>
                    <w:right w:val="none" w:sz="0" w:space="0" w:color="auto"/>
                  </w:divBdr>
                </w:div>
                <w:div w:id="778262894">
                  <w:marLeft w:val="0"/>
                  <w:marRight w:val="0"/>
                  <w:marTop w:val="0"/>
                  <w:marBottom w:val="0"/>
                  <w:divBdr>
                    <w:top w:val="none" w:sz="0" w:space="0" w:color="auto"/>
                    <w:left w:val="none" w:sz="0" w:space="0" w:color="auto"/>
                    <w:bottom w:val="none" w:sz="0" w:space="0" w:color="auto"/>
                    <w:right w:val="none" w:sz="0" w:space="0" w:color="auto"/>
                  </w:divBdr>
                </w:div>
                <w:div w:id="1719666955">
                  <w:marLeft w:val="0"/>
                  <w:marRight w:val="0"/>
                  <w:marTop w:val="0"/>
                  <w:marBottom w:val="0"/>
                  <w:divBdr>
                    <w:top w:val="none" w:sz="0" w:space="0" w:color="auto"/>
                    <w:left w:val="none" w:sz="0" w:space="0" w:color="auto"/>
                    <w:bottom w:val="none" w:sz="0" w:space="0" w:color="auto"/>
                    <w:right w:val="none" w:sz="0" w:space="0" w:color="auto"/>
                  </w:divBdr>
                </w:div>
                <w:div w:id="111478488">
                  <w:marLeft w:val="0"/>
                  <w:marRight w:val="0"/>
                  <w:marTop w:val="0"/>
                  <w:marBottom w:val="0"/>
                  <w:divBdr>
                    <w:top w:val="none" w:sz="0" w:space="0" w:color="auto"/>
                    <w:left w:val="none" w:sz="0" w:space="0" w:color="auto"/>
                    <w:bottom w:val="none" w:sz="0" w:space="0" w:color="auto"/>
                    <w:right w:val="none" w:sz="0" w:space="0" w:color="auto"/>
                  </w:divBdr>
                </w:div>
                <w:div w:id="252666098">
                  <w:marLeft w:val="0"/>
                  <w:marRight w:val="0"/>
                  <w:marTop w:val="0"/>
                  <w:marBottom w:val="0"/>
                  <w:divBdr>
                    <w:top w:val="none" w:sz="0" w:space="0" w:color="auto"/>
                    <w:left w:val="none" w:sz="0" w:space="0" w:color="auto"/>
                    <w:bottom w:val="none" w:sz="0" w:space="0" w:color="auto"/>
                    <w:right w:val="none" w:sz="0" w:space="0" w:color="auto"/>
                  </w:divBdr>
                </w:div>
                <w:div w:id="1487934123">
                  <w:marLeft w:val="0"/>
                  <w:marRight w:val="0"/>
                  <w:marTop w:val="0"/>
                  <w:marBottom w:val="0"/>
                  <w:divBdr>
                    <w:top w:val="none" w:sz="0" w:space="0" w:color="auto"/>
                    <w:left w:val="none" w:sz="0" w:space="0" w:color="auto"/>
                    <w:bottom w:val="none" w:sz="0" w:space="0" w:color="auto"/>
                    <w:right w:val="none" w:sz="0" w:space="0" w:color="auto"/>
                  </w:divBdr>
                </w:div>
                <w:div w:id="1165897831">
                  <w:marLeft w:val="0"/>
                  <w:marRight w:val="0"/>
                  <w:marTop w:val="0"/>
                  <w:marBottom w:val="0"/>
                  <w:divBdr>
                    <w:top w:val="none" w:sz="0" w:space="0" w:color="auto"/>
                    <w:left w:val="none" w:sz="0" w:space="0" w:color="auto"/>
                    <w:bottom w:val="none" w:sz="0" w:space="0" w:color="auto"/>
                    <w:right w:val="none" w:sz="0" w:space="0" w:color="auto"/>
                  </w:divBdr>
                </w:div>
                <w:div w:id="1910189558">
                  <w:marLeft w:val="0"/>
                  <w:marRight w:val="0"/>
                  <w:marTop w:val="0"/>
                  <w:marBottom w:val="0"/>
                  <w:divBdr>
                    <w:top w:val="none" w:sz="0" w:space="0" w:color="auto"/>
                    <w:left w:val="none" w:sz="0" w:space="0" w:color="auto"/>
                    <w:bottom w:val="none" w:sz="0" w:space="0" w:color="auto"/>
                    <w:right w:val="none" w:sz="0" w:space="0" w:color="auto"/>
                  </w:divBdr>
                </w:div>
                <w:div w:id="1415591017">
                  <w:marLeft w:val="0"/>
                  <w:marRight w:val="0"/>
                  <w:marTop w:val="0"/>
                  <w:marBottom w:val="0"/>
                  <w:divBdr>
                    <w:top w:val="none" w:sz="0" w:space="0" w:color="auto"/>
                    <w:left w:val="none" w:sz="0" w:space="0" w:color="auto"/>
                    <w:bottom w:val="none" w:sz="0" w:space="0" w:color="auto"/>
                    <w:right w:val="none" w:sz="0" w:space="0" w:color="auto"/>
                  </w:divBdr>
                </w:div>
                <w:div w:id="1162358921">
                  <w:marLeft w:val="0"/>
                  <w:marRight w:val="0"/>
                  <w:marTop w:val="0"/>
                  <w:marBottom w:val="0"/>
                  <w:divBdr>
                    <w:top w:val="none" w:sz="0" w:space="0" w:color="auto"/>
                    <w:left w:val="none" w:sz="0" w:space="0" w:color="auto"/>
                    <w:bottom w:val="none" w:sz="0" w:space="0" w:color="auto"/>
                    <w:right w:val="none" w:sz="0" w:space="0" w:color="auto"/>
                  </w:divBdr>
                </w:div>
                <w:div w:id="134759867">
                  <w:marLeft w:val="0"/>
                  <w:marRight w:val="0"/>
                  <w:marTop w:val="0"/>
                  <w:marBottom w:val="0"/>
                  <w:divBdr>
                    <w:top w:val="none" w:sz="0" w:space="0" w:color="auto"/>
                    <w:left w:val="none" w:sz="0" w:space="0" w:color="auto"/>
                    <w:bottom w:val="none" w:sz="0" w:space="0" w:color="auto"/>
                    <w:right w:val="none" w:sz="0" w:space="0" w:color="auto"/>
                  </w:divBdr>
                </w:div>
                <w:div w:id="904409912">
                  <w:marLeft w:val="0"/>
                  <w:marRight w:val="0"/>
                  <w:marTop w:val="0"/>
                  <w:marBottom w:val="0"/>
                  <w:divBdr>
                    <w:top w:val="none" w:sz="0" w:space="0" w:color="auto"/>
                    <w:left w:val="none" w:sz="0" w:space="0" w:color="auto"/>
                    <w:bottom w:val="none" w:sz="0" w:space="0" w:color="auto"/>
                    <w:right w:val="none" w:sz="0" w:space="0" w:color="auto"/>
                  </w:divBdr>
                </w:div>
                <w:div w:id="2006203415">
                  <w:marLeft w:val="0"/>
                  <w:marRight w:val="0"/>
                  <w:marTop w:val="0"/>
                  <w:marBottom w:val="0"/>
                  <w:divBdr>
                    <w:top w:val="none" w:sz="0" w:space="0" w:color="auto"/>
                    <w:left w:val="none" w:sz="0" w:space="0" w:color="auto"/>
                    <w:bottom w:val="none" w:sz="0" w:space="0" w:color="auto"/>
                    <w:right w:val="none" w:sz="0" w:space="0" w:color="auto"/>
                  </w:divBdr>
                </w:div>
                <w:div w:id="1680933599">
                  <w:marLeft w:val="0"/>
                  <w:marRight w:val="0"/>
                  <w:marTop w:val="0"/>
                  <w:marBottom w:val="0"/>
                  <w:divBdr>
                    <w:top w:val="none" w:sz="0" w:space="0" w:color="auto"/>
                    <w:left w:val="none" w:sz="0" w:space="0" w:color="auto"/>
                    <w:bottom w:val="none" w:sz="0" w:space="0" w:color="auto"/>
                    <w:right w:val="none" w:sz="0" w:space="0" w:color="auto"/>
                  </w:divBdr>
                </w:div>
                <w:div w:id="714046560">
                  <w:marLeft w:val="0"/>
                  <w:marRight w:val="0"/>
                  <w:marTop w:val="0"/>
                  <w:marBottom w:val="0"/>
                  <w:divBdr>
                    <w:top w:val="none" w:sz="0" w:space="0" w:color="auto"/>
                    <w:left w:val="none" w:sz="0" w:space="0" w:color="auto"/>
                    <w:bottom w:val="none" w:sz="0" w:space="0" w:color="auto"/>
                    <w:right w:val="none" w:sz="0" w:space="0" w:color="auto"/>
                  </w:divBdr>
                </w:div>
                <w:div w:id="64632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405766">
      <w:bodyDiv w:val="1"/>
      <w:marLeft w:val="0"/>
      <w:marRight w:val="0"/>
      <w:marTop w:val="0"/>
      <w:marBottom w:val="0"/>
      <w:divBdr>
        <w:top w:val="none" w:sz="0" w:space="0" w:color="auto"/>
        <w:left w:val="none" w:sz="0" w:space="0" w:color="auto"/>
        <w:bottom w:val="none" w:sz="0" w:space="0" w:color="auto"/>
        <w:right w:val="none" w:sz="0" w:space="0" w:color="auto"/>
      </w:divBdr>
      <w:divsChild>
        <w:div w:id="165363790">
          <w:marLeft w:val="0"/>
          <w:marRight w:val="0"/>
          <w:marTop w:val="0"/>
          <w:marBottom w:val="0"/>
          <w:divBdr>
            <w:top w:val="none" w:sz="0" w:space="0" w:color="auto"/>
            <w:left w:val="none" w:sz="0" w:space="0" w:color="auto"/>
            <w:bottom w:val="none" w:sz="0" w:space="0" w:color="auto"/>
            <w:right w:val="none" w:sz="0" w:space="0" w:color="auto"/>
          </w:divBdr>
          <w:divsChild>
            <w:div w:id="199369200">
              <w:marLeft w:val="0"/>
              <w:marRight w:val="0"/>
              <w:marTop w:val="0"/>
              <w:marBottom w:val="0"/>
              <w:divBdr>
                <w:top w:val="none" w:sz="0" w:space="0" w:color="auto"/>
                <w:left w:val="none" w:sz="0" w:space="0" w:color="auto"/>
                <w:bottom w:val="none" w:sz="0" w:space="0" w:color="auto"/>
                <w:right w:val="none" w:sz="0" w:space="0" w:color="auto"/>
              </w:divBdr>
              <w:divsChild>
                <w:div w:id="17853091">
                  <w:marLeft w:val="0"/>
                  <w:marRight w:val="0"/>
                  <w:marTop w:val="0"/>
                  <w:marBottom w:val="0"/>
                  <w:divBdr>
                    <w:top w:val="none" w:sz="0" w:space="0" w:color="auto"/>
                    <w:left w:val="none" w:sz="0" w:space="0" w:color="auto"/>
                    <w:bottom w:val="none" w:sz="0" w:space="0" w:color="auto"/>
                    <w:right w:val="none" w:sz="0" w:space="0" w:color="auto"/>
                  </w:divBdr>
                </w:div>
                <w:div w:id="26372421">
                  <w:marLeft w:val="0"/>
                  <w:marRight w:val="0"/>
                  <w:marTop w:val="0"/>
                  <w:marBottom w:val="0"/>
                  <w:divBdr>
                    <w:top w:val="none" w:sz="0" w:space="0" w:color="auto"/>
                    <w:left w:val="none" w:sz="0" w:space="0" w:color="auto"/>
                    <w:bottom w:val="none" w:sz="0" w:space="0" w:color="auto"/>
                    <w:right w:val="none" w:sz="0" w:space="0" w:color="auto"/>
                  </w:divBdr>
                </w:div>
                <w:div w:id="33777806">
                  <w:marLeft w:val="0"/>
                  <w:marRight w:val="0"/>
                  <w:marTop w:val="0"/>
                  <w:marBottom w:val="0"/>
                  <w:divBdr>
                    <w:top w:val="none" w:sz="0" w:space="0" w:color="auto"/>
                    <w:left w:val="none" w:sz="0" w:space="0" w:color="auto"/>
                    <w:bottom w:val="none" w:sz="0" w:space="0" w:color="auto"/>
                    <w:right w:val="none" w:sz="0" w:space="0" w:color="auto"/>
                  </w:divBdr>
                </w:div>
                <w:div w:id="50077740">
                  <w:marLeft w:val="0"/>
                  <w:marRight w:val="0"/>
                  <w:marTop w:val="0"/>
                  <w:marBottom w:val="0"/>
                  <w:divBdr>
                    <w:top w:val="none" w:sz="0" w:space="0" w:color="auto"/>
                    <w:left w:val="none" w:sz="0" w:space="0" w:color="auto"/>
                    <w:bottom w:val="none" w:sz="0" w:space="0" w:color="auto"/>
                    <w:right w:val="none" w:sz="0" w:space="0" w:color="auto"/>
                  </w:divBdr>
                </w:div>
                <w:div w:id="71440143">
                  <w:marLeft w:val="0"/>
                  <w:marRight w:val="0"/>
                  <w:marTop w:val="0"/>
                  <w:marBottom w:val="0"/>
                  <w:divBdr>
                    <w:top w:val="none" w:sz="0" w:space="0" w:color="auto"/>
                    <w:left w:val="none" w:sz="0" w:space="0" w:color="auto"/>
                    <w:bottom w:val="none" w:sz="0" w:space="0" w:color="auto"/>
                    <w:right w:val="none" w:sz="0" w:space="0" w:color="auto"/>
                  </w:divBdr>
                </w:div>
                <w:div w:id="92094575">
                  <w:marLeft w:val="0"/>
                  <w:marRight w:val="0"/>
                  <w:marTop w:val="0"/>
                  <w:marBottom w:val="0"/>
                  <w:divBdr>
                    <w:top w:val="none" w:sz="0" w:space="0" w:color="auto"/>
                    <w:left w:val="none" w:sz="0" w:space="0" w:color="auto"/>
                    <w:bottom w:val="none" w:sz="0" w:space="0" w:color="auto"/>
                    <w:right w:val="none" w:sz="0" w:space="0" w:color="auto"/>
                  </w:divBdr>
                </w:div>
                <w:div w:id="93942841">
                  <w:marLeft w:val="0"/>
                  <w:marRight w:val="0"/>
                  <w:marTop w:val="0"/>
                  <w:marBottom w:val="0"/>
                  <w:divBdr>
                    <w:top w:val="none" w:sz="0" w:space="0" w:color="auto"/>
                    <w:left w:val="none" w:sz="0" w:space="0" w:color="auto"/>
                    <w:bottom w:val="none" w:sz="0" w:space="0" w:color="auto"/>
                    <w:right w:val="none" w:sz="0" w:space="0" w:color="auto"/>
                  </w:divBdr>
                </w:div>
                <w:div w:id="222377854">
                  <w:marLeft w:val="0"/>
                  <w:marRight w:val="0"/>
                  <w:marTop w:val="0"/>
                  <w:marBottom w:val="0"/>
                  <w:divBdr>
                    <w:top w:val="none" w:sz="0" w:space="0" w:color="auto"/>
                    <w:left w:val="none" w:sz="0" w:space="0" w:color="auto"/>
                    <w:bottom w:val="none" w:sz="0" w:space="0" w:color="auto"/>
                    <w:right w:val="none" w:sz="0" w:space="0" w:color="auto"/>
                  </w:divBdr>
                </w:div>
                <w:div w:id="230311163">
                  <w:marLeft w:val="0"/>
                  <w:marRight w:val="0"/>
                  <w:marTop w:val="0"/>
                  <w:marBottom w:val="0"/>
                  <w:divBdr>
                    <w:top w:val="none" w:sz="0" w:space="0" w:color="auto"/>
                    <w:left w:val="none" w:sz="0" w:space="0" w:color="auto"/>
                    <w:bottom w:val="none" w:sz="0" w:space="0" w:color="auto"/>
                    <w:right w:val="none" w:sz="0" w:space="0" w:color="auto"/>
                  </w:divBdr>
                </w:div>
                <w:div w:id="238295712">
                  <w:marLeft w:val="0"/>
                  <w:marRight w:val="0"/>
                  <w:marTop w:val="0"/>
                  <w:marBottom w:val="0"/>
                  <w:divBdr>
                    <w:top w:val="none" w:sz="0" w:space="0" w:color="auto"/>
                    <w:left w:val="none" w:sz="0" w:space="0" w:color="auto"/>
                    <w:bottom w:val="none" w:sz="0" w:space="0" w:color="auto"/>
                    <w:right w:val="none" w:sz="0" w:space="0" w:color="auto"/>
                  </w:divBdr>
                </w:div>
                <w:div w:id="274558871">
                  <w:marLeft w:val="0"/>
                  <w:marRight w:val="0"/>
                  <w:marTop w:val="0"/>
                  <w:marBottom w:val="0"/>
                  <w:divBdr>
                    <w:top w:val="none" w:sz="0" w:space="0" w:color="auto"/>
                    <w:left w:val="none" w:sz="0" w:space="0" w:color="auto"/>
                    <w:bottom w:val="none" w:sz="0" w:space="0" w:color="auto"/>
                    <w:right w:val="none" w:sz="0" w:space="0" w:color="auto"/>
                  </w:divBdr>
                </w:div>
                <w:div w:id="292757051">
                  <w:marLeft w:val="0"/>
                  <w:marRight w:val="0"/>
                  <w:marTop w:val="0"/>
                  <w:marBottom w:val="0"/>
                  <w:divBdr>
                    <w:top w:val="none" w:sz="0" w:space="0" w:color="auto"/>
                    <w:left w:val="none" w:sz="0" w:space="0" w:color="auto"/>
                    <w:bottom w:val="none" w:sz="0" w:space="0" w:color="auto"/>
                    <w:right w:val="none" w:sz="0" w:space="0" w:color="auto"/>
                  </w:divBdr>
                </w:div>
                <w:div w:id="312368678">
                  <w:marLeft w:val="0"/>
                  <w:marRight w:val="0"/>
                  <w:marTop w:val="0"/>
                  <w:marBottom w:val="0"/>
                  <w:divBdr>
                    <w:top w:val="none" w:sz="0" w:space="0" w:color="auto"/>
                    <w:left w:val="none" w:sz="0" w:space="0" w:color="auto"/>
                    <w:bottom w:val="none" w:sz="0" w:space="0" w:color="auto"/>
                    <w:right w:val="none" w:sz="0" w:space="0" w:color="auto"/>
                  </w:divBdr>
                </w:div>
                <w:div w:id="313685092">
                  <w:marLeft w:val="0"/>
                  <w:marRight w:val="0"/>
                  <w:marTop w:val="0"/>
                  <w:marBottom w:val="0"/>
                  <w:divBdr>
                    <w:top w:val="none" w:sz="0" w:space="0" w:color="auto"/>
                    <w:left w:val="none" w:sz="0" w:space="0" w:color="auto"/>
                    <w:bottom w:val="none" w:sz="0" w:space="0" w:color="auto"/>
                    <w:right w:val="none" w:sz="0" w:space="0" w:color="auto"/>
                  </w:divBdr>
                </w:div>
                <w:div w:id="334110629">
                  <w:marLeft w:val="0"/>
                  <w:marRight w:val="0"/>
                  <w:marTop w:val="0"/>
                  <w:marBottom w:val="0"/>
                  <w:divBdr>
                    <w:top w:val="none" w:sz="0" w:space="0" w:color="auto"/>
                    <w:left w:val="none" w:sz="0" w:space="0" w:color="auto"/>
                    <w:bottom w:val="none" w:sz="0" w:space="0" w:color="auto"/>
                    <w:right w:val="none" w:sz="0" w:space="0" w:color="auto"/>
                  </w:divBdr>
                </w:div>
                <w:div w:id="338044935">
                  <w:marLeft w:val="0"/>
                  <w:marRight w:val="0"/>
                  <w:marTop w:val="0"/>
                  <w:marBottom w:val="0"/>
                  <w:divBdr>
                    <w:top w:val="none" w:sz="0" w:space="0" w:color="auto"/>
                    <w:left w:val="none" w:sz="0" w:space="0" w:color="auto"/>
                    <w:bottom w:val="none" w:sz="0" w:space="0" w:color="auto"/>
                    <w:right w:val="none" w:sz="0" w:space="0" w:color="auto"/>
                  </w:divBdr>
                </w:div>
                <w:div w:id="373114140">
                  <w:marLeft w:val="0"/>
                  <w:marRight w:val="0"/>
                  <w:marTop w:val="0"/>
                  <w:marBottom w:val="0"/>
                  <w:divBdr>
                    <w:top w:val="none" w:sz="0" w:space="0" w:color="auto"/>
                    <w:left w:val="none" w:sz="0" w:space="0" w:color="auto"/>
                    <w:bottom w:val="none" w:sz="0" w:space="0" w:color="auto"/>
                    <w:right w:val="none" w:sz="0" w:space="0" w:color="auto"/>
                  </w:divBdr>
                </w:div>
                <w:div w:id="450592253">
                  <w:marLeft w:val="0"/>
                  <w:marRight w:val="0"/>
                  <w:marTop w:val="0"/>
                  <w:marBottom w:val="0"/>
                  <w:divBdr>
                    <w:top w:val="none" w:sz="0" w:space="0" w:color="auto"/>
                    <w:left w:val="none" w:sz="0" w:space="0" w:color="auto"/>
                    <w:bottom w:val="none" w:sz="0" w:space="0" w:color="auto"/>
                    <w:right w:val="none" w:sz="0" w:space="0" w:color="auto"/>
                  </w:divBdr>
                </w:div>
                <w:div w:id="508761224">
                  <w:marLeft w:val="0"/>
                  <w:marRight w:val="0"/>
                  <w:marTop w:val="0"/>
                  <w:marBottom w:val="0"/>
                  <w:divBdr>
                    <w:top w:val="none" w:sz="0" w:space="0" w:color="auto"/>
                    <w:left w:val="none" w:sz="0" w:space="0" w:color="auto"/>
                    <w:bottom w:val="none" w:sz="0" w:space="0" w:color="auto"/>
                    <w:right w:val="none" w:sz="0" w:space="0" w:color="auto"/>
                  </w:divBdr>
                </w:div>
                <w:div w:id="562788107">
                  <w:marLeft w:val="0"/>
                  <w:marRight w:val="0"/>
                  <w:marTop w:val="0"/>
                  <w:marBottom w:val="0"/>
                  <w:divBdr>
                    <w:top w:val="none" w:sz="0" w:space="0" w:color="auto"/>
                    <w:left w:val="none" w:sz="0" w:space="0" w:color="auto"/>
                    <w:bottom w:val="none" w:sz="0" w:space="0" w:color="auto"/>
                    <w:right w:val="none" w:sz="0" w:space="0" w:color="auto"/>
                  </w:divBdr>
                </w:div>
                <w:div w:id="611938416">
                  <w:marLeft w:val="0"/>
                  <w:marRight w:val="0"/>
                  <w:marTop w:val="0"/>
                  <w:marBottom w:val="0"/>
                  <w:divBdr>
                    <w:top w:val="none" w:sz="0" w:space="0" w:color="auto"/>
                    <w:left w:val="none" w:sz="0" w:space="0" w:color="auto"/>
                    <w:bottom w:val="none" w:sz="0" w:space="0" w:color="auto"/>
                    <w:right w:val="none" w:sz="0" w:space="0" w:color="auto"/>
                  </w:divBdr>
                </w:div>
                <w:div w:id="667758160">
                  <w:marLeft w:val="0"/>
                  <w:marRight w:val="0"/>
                  <w:marTop w:val="0"/>
                  <w:marBottom w:val="0"/>
                  <w:divBdr>
                    <w:top w:val="none" w:sz="0" w:space="0" w:color="auto"/>
                    <w:left w:val="none" w:sz="0" w:space="0" w:color="auto"/>
                    <w:bottom w:val="none" w:sz="0" w:space="0" w:color="auto"/>
                    <w:right w:val="none" w:sz="0" w:space="0" w:color="auto"/>
                  </w:divBdr>
                </w:div>
                <w:div w:id="682322587">
                  <w:marLeft w:val="0"/>
                  <w:marRight w:val="0"/>
                  <w:marTop w:val="0"/>
                  <w:marBottom w:val="0"/>
                  <w:divBdr>
                    <w:top w:val="none" w:sz="0" w:space="0" w:color="auto"/>
                    <w:left w:val="none" w:sz="0" w:space="0" w:color="auto"/>
                    <w:bottom w:val="none" w:sz="0" w:space="0" w:color="auto"/>
                    <w:right w:val="none" w:sz="0" w:space="0" w:color="auto"/>
                  </w:divBdr>
                </w:div>
                <w:div w:id="708186935">
                  <w:marLeft w:val="0"/>
                  <w:marRight w:val="0"/>
                  <w:marTop w:val="0"/>
                  <w:marBottom w:val="0"/>
                  <w:divBdr>
                    <w:top w:val="none" w:sz="0" w:space="0" w:color="auto"/>
                    <w:left w:val="none" w:sz="0" w:space="0" w:color="auto"/>
                    <w:bottom w:val="none" w:sz="0" w:space="0" w:color="auto"/>
                    <w:right w:val="none" w:sz="0" w:space="0" w:color="auto"/>
                  </w:divBdr>
                </w:div>
                <w:div w:id="711151522">
                  <w:marLeft w:val="0"/>
                  <w:marRight w:val="0"/>
                  <w:marTop w:val="0"/>
                  <w:marBottom w:val="0"/>
                  <w:divBdr>
                    <w:top w:val="none" w:sz="0" w:space="0" w:color="auto"/>
                    <w:left w:val="none" w:sz="0" w:space="0" w:color="auto"/>
                    <w:bottom w:val="none" w:sz="0" w:space="0" w:color="auto"/>
                    <w:right w:val="none" w:sz="0" w:space="0" w:color="auto"/>
                  </w:divBdr>
                </w:div>
                <w:div w:id="747994523">
                  <w:marLeft w:val="0"/>
                  <w:marRight w:val="0"/>
                  <w:marTop w:val="0"/>
                  <w:marBottom w:val="0"/>
                  <w:divBdr>
                    <w:top w:val="none" w:sz="0" w:space="0" w:color="auto"/>
                    <w:left w:val="none" w:sz="0" w:space="0" w:color="auto"/>
                    <w:bottom w:val="none" w:sz="0" w:space="0" w:color="auto"/>
                    <w:right w:val="none" w:sz="0" w:space="0" w:color="auto"/>
                  </w:divBdr>
                </w:div>
                <w:div w:id="750272435">
                  <w:marLeft w:val="0"/>
                  <w:marRight w:val="0"/>
                  <w:marTop w:val="0"/>
                  <w:marBottom w:val="0"/>
                  <w:divBdr>
                    <w:top w:val="none" w:sz="0" w:space="0" w:color="auto"/>
                    <w:left w:val="none" w:sz="0" w:space="0" w:color="auto"/>
                    <w:bottom w:val="none" w:sz="0" w:space="0" w:color="auto"/>
                    <w:right w:val="none" w:sz="0" w:space="0" w:color="auto"/>
                  </w:divBdr>
                </w:div>
                <w:div w:id="823862024">
                  <w:marLeft w:val="0"/>
                  <w:marRight w:val="0"/>
                  <w:marTop w:val="0"/>
                  <w:marBottom w:val="0"/>
                  <w:divBdr>
                    <w:top w:val="none" w:sz="0" w:space="0" w:color="auto"/>
                    <w:left w:val="none" w:sz="0" w:space="0" w:color="auto"/>
                    <w:bottom w:val="none" w:sz="0" w:space="0" w:color="auto"/>
                    <w:right w:val="none" w:sz="0" w:space="0" w:color="auto"/>
                  </w:divBdr>
                </w:div>
                <w:div w:id="867335319">
                  <w:marLeft w:val="0"/>
                  <w:marRight w:val="0"/>
                  <w:marTop w:val="0"/>
                  <w:marBottom w:val="0"/>
                  <w:divBdr>
                    <w:top w:val="none" w:sz="0" w:space="0" w:color="auto"/>
                    <w:left w:val="none" w:sz="0" w:space="0" w:color="auto"/>
                    <w:bottom w:val="none" w:sz="0" w:space="0" w:color="auto"/>
                    <w:right w:val="none" w:sz="0" w:space="0" w:color="auto"/>
                  </w:divBdr>
                </w:div>
                <w:div w:id="917402835">
                  <w:marLeft w:val="0"/>
                  <w:marRight w:val="0"/>
                  <w:marTop w:val="0"/>
                  <w:marBottom w:val="0"/>
                  <w:divBdr>
                    <w:top w:val="none" w:sz="0" w:space="0" w:color="auto"/>
                    <w:left w:val="none" w:sz="0" w:space="0" w:color="auto"/>
                    <w:bottom w:val="none" w:sz="0" w:space="0" w:color="auto"/>
                    <w:right w:val="none" w:sz="0" w:space="0" w:color="auto"/>
                  </w:divBdr>
                </w:div>
                <w:div w:id="958294527">
                  <w:marLeft w:val="0"/>
                  <w:marRight w:val="0"/>
                  <w:marTop w:val="0"/>
                  <w:marBottom w:val="0"/>
                  <w:divBdr>
                    <w:top w:val="none" w:sz="0" w:space="0" w:color="auto"/>
                    <w:left w:val="none" w:sz="0" w:space="0" w:color="auto"/>
                    <w:bottom w:val="none" w:sz="0" w:space="0" w:color="auto"/>
                    <w:right w:val="none" w:sz="0" w:space="0" w:color="auto"/>
                  </w:divBdr>
                </w:div>
                <w:div w:id="962270200">
                  <w:marLeft w:val="0"/>
                  <w:marRight w:val="0"/>
                  <w:marTop w:val="0"/>
                  <w:marBottom w:val="0"/>
                  <w:divBdr>
                    <w:top w:val="none" w:sz="0" w:space="0" w:color="auto"/>
                    <w:left w:val="none" w:sz="0" w:space="0" w:color="auto"/>
                    <w:bottom w:val="none" w:sz="0" w:space="0" w:color="auto"/>
                    <w:right w:val="none" w:sz="0" w:space="0" w:color="auto"/>
                  </w:divBdr>
                </w:div>
                <w:div w:id="995063292">
                  <w:marLeft w:val="0"/>
                  <w:marRight w:val="0"/>
                  <w:marTop w:val="0"/>
                  <w:marBottom w:val="0"/>
                  <w:divBdr>
                    <w:top w:val="none" w:sz="0" w:space="0" w:color="auto"/>
                    <w:left w:val="none" w:sz="0" w:space="0" w:color="auto"/>
                    <w:bottom w:val="none" w:sz="0" w:space="0" w:color="auto"/>
                    <w:right w:val="none" w:sz="0" w:space="0" w:color="auto"/>
                  </w:divBdr>
                </w:div>
                <w:div w:id="1069107950">
                  <w:marLeft w:val="0"/>
                  <w:marRight w:val="0"/>
                  <w:marTop w:val="0"/>
                  <w:marBottom w:val="0"/>
                  <w:divBdr>
                    <w:top w:val="none" w:sz="0" w:space="0" w:color="auto"/>
                    <w:left w:val="none" w:sz="0" w:space="0" w:color="auto"/>
                    <w:bottom w:val="none" w:sz="0" w:space="0" w:color="auto"/>
                    <w:right w:val="none" w:sz="0" w:space="0" w:color="auto"/>
                  </w:divBdr>
                </w:div>
                <w:div w:id="1253975248">
                  <w:marLeft w:val="0"/>
                  <w:marRight w:val="0"/>
                  <w:marTop w:val="0"/>
                  <w:marBottom w:val="0"/>
                  <w:divBdr>
                    <w:top w:val="none" w:sz="0" w:space="0" w:color="auto"/>
                    <w:left w:val="none" w:sz="0" w:space="0" w:color="auto"/>
                    <w:bottom w:val="none" w:sz="0" w:space="0" w:color="auto"/>
                    <w:right w:val="none" w:sz="0" w:space="0" w:color="auto"/>
                  </w:divBdr>
                </w:div>
                <w:div w:id="1288972551">
                  <w:marLeft w:val="0"/>
                  <w:marRight w:val="0"/>
                  <w:marTop w:val="0"/>
                  <w:marBottom w:val="0"/>
                  <w:divBdr>
                    <w:top w:val="none" w:sz="0" w:space="0" w:color="auto"/>
                    <w:left w:val="none" w:sz="0" w:space="0" w:color="auto"/>
                    <w:bottom w:val="none" w:sz="0" w:space="0" w:color="auto"/>
                    <w:right w:val="none" w:sz="0" w:space="0" w:color="auto"/>
                  </w:divBdr>
                </w:div>
                <w:div w:id="1317412255">
                  <w:marLeft w:val="0"/>
                  <w:marRight w:val="0"/>
                  <w:marTop w:val="0"/>
                  <w:marBottom w:val="0"/>
                  <w:divBdr>
                    <w:top w:val="none" w:sz="0" w:space="0" w:color="auto"/>
                    <w:left w:val="none" w:sz="0" w:space="0" w:color="auto"/>
                    <w:bottom w:val="none" w:sz="0" w:space="0" w:color="auto"/>
                    <w:right w:val="none" w:sz="0" w:space="0" w:color="auto"/>
                  </w:divBdr>
                </w:div>
                <w:div w:id="1330673709">
                  <w:marLeft w:val="0"/>
                  <w:marRight w:val="0"/>
                  <w:marTop w:val="0"/>
                  <w:marBottom w:val="0"/>
                  <w:divBdr>
                    <w:top w:val="none" w:sz="0" w:space="0" w:color="auto"/>
                    <w:left w:val="none" w:sz="0" w:space="0" w:color="auto"/>
                    <w:bottom w:val="none" w:sz="0" w:space="0" w:color="auto"/>
                    <w:right w:val="none" w:sz="0" w:space="0" w:color="auto"/>
                  </w:divBdr>
                </w:div>
                <w:div w:id="1381437815">
                  <w:marLeft w:val="0"/>
                  <w:marRight w:val="0"/>
                  <w:marTop w:val="0"/>
                  <w:marBottom w:val="0"/>
                  <w:divBdr>
                    <w:top w:val="none" w:sz="0" w:space="0" w:color="auto"/>
                    <w:left w:val="none" w:sz="0" w:space="0" w:color="auto"/>
                    <w:bottom w:val="none" w:sz="0" w:space="0" w:color="auto"/>
                    <w:right w:val="none" w:sz="0" w:space="0" w:color="auto"/>
                  </w:divBdr>
                </w:div>
                <w:div w:id="1388451338">
                  <w:marLeft w:val="0"/>
                  <w:marRight w:val="0"/>
                  <w:marTop w:val="0"/>
                  <w:marBottom w:val="0"/>
                  <w:divBdr>
                    <w:top w:val="none" w:sz="0" w:space="0" w:color="auto"/>
                    <w:left w:val="none" w:sz="0" w:space="0" w:color="auto"/>
                    <w:bottom w:val="none" w:sz="0" w:space="0" w:color="auto"/>
                    <w:right w:val="none" w:sz="0" w:space="0" w:color="auto"/>
                  </w:divBdr>
                </w:div>
                <w:div w:id="1463159561">
                  <w:marLeft w:val="0"/>
                  <w:marRight w:val="0"/>
                  <w:marTop w:val="0"/>
                  <w:marBottom w:val="0"/>
                  <w:divBdr>
                    <w:top w:val="none" w:sz="0" w:space="0" w:color="auto"/>
                    <w:left w:val="none" w:sz="0" w:space="0" w:color="auto"/>
                    <w:bottom w:val="none" w:sz="0" w:space="0" w:color="auto"/>
                    <w:right w:val="none" w:sz="0" w:space="0" w:color="auto"/>
                  </w:divBdr>
                </w:div>
                <w:div w:id="1486779577">
                  <w:marLeft w:val="0"/>
                  <w:marRight w:val="0"/>
                  <w:marTop w:val="0"/>
                  <w:marBottom w:val="0"/>
                  <w:divBdr>
                    <w:top w:val="none" w:sz="0" w:space="0" w:color="auto"/>
                    <w:left w:val="none" w:sz="0" w:space="0" w:color="auto"/>
                    <w:bottom w:val="none" w:sz="0" w:space="0" w:color="auto"/>
                    <w:right w:val="none" w:sz="0" w:space="0" w:color="auto"/>
                  </w:divBdr>
                </w:div>
                <w:div w:id="1522738770">
                  <w:marLeft w:val="0"/>
                  <w:marRight w:val="0"/>
                  <w:marTop w:val="0"/>
                  <w:marBottom w:val="0"/>
                  <w:divBdr>
                    <w:top w:val="none" w:sz="0" w:space="0" w:color="auto"/>
                    <w:left w:val="none" w:sz="0" w:space="0" w:color="auto"/>
                    <w:bottom w:val="none" w:sz="0" w:space="0" w:color="auto"/>
                    <w:right w:val="none" w:sz="0" w:space="0" w:color="auto"/>
                  </w:divBdr>
                </w:div>
                <w:div w:id="1524199731">
                  <w:marLeft w:val="0"/>
                  <w:marRight w:val="0"/>
                  <w:marTop w:val="0"/>
                  <w:marBottom w:val="0"/>
                  <w:divBdr>
                    <w:top w:val="none" w:sz="0" w:space="0" w:color="auto"/>
                    <w:left w:val="none" w:sz="0" w:space="0" w:color="auto"/>
                    <w:bottom w:val="none" w:sz="0" w:space="0" w:color="auto"/>
                    <w:right w:val="none" w:sz="0" w:space="0" w:color="auto"/>
                  </w:divBdr>
                </w:div>
                <w:div w:id="1534073719">
                  <w:marLeft w:val="0"/>
                  <w:marRight w:val="0"/>
                  <w:marTop w:val="0"/>
                  <w:marBottom w:val="0"/>
                  <w:divBdr>
                    <w:top w:val="none" w:sz="0" w:space="0" w:color="auto"/>
                    <w:left w:val="none" w:sz="0" w:space="0" w:color="auto"/>
                    <w:bottom w:val="none" w:sz="0" w:space="0" w:color="auto"/>
                    <w:right w:val="none" w:sz="0" w:space="0" w:color="auto"/>
                  </w:divBdr>
                </w:div>
                <w:div w:id="1569876007">
                  <w:marLeft w:val="0"/>
                  <w:marRight w:val="0"/>
                  <w:marTop w:val="0"/>
                  <w:marBottom w:val="0"/>
                  <w:divBdr>
                    <w:top w:val="none" w:sz="0" w:space="0" w:color="auto"/>
                    <w:left w:val="none" w:sz="0" w:space="0" w:color="auto"/>
                    <w:bottom w:val="none" w:sz="0" w:space="0" w:color="auto"/>
                    <w:right w:val="none" w:sz="0" w:space="0" w:color="auto"/>
                  </w:divBdr>
                </w:div>
                <w:div w:id="1573126530">
                  <w:marLeft w:val="0"/>
                  <w:marRight w:val="0"/>
                  <w:marTop w:val="0"/>
                  <w:marBottom w:val="0"/>
                  <w:divBdr>
                    <w:top w:val="none" w:sz="0" w:space="0" w:color="auto"/>
                    <w:left w:val="none" w:sz="0" w:space="0" w:color="auto"/>
                    <w:bottom w:val="none" w:sz="0" w:space="0" w:color="auto"/>
                    <w:right w:val="none" w:sz="0" w:space="0" w:color="auto"/>
                  </w:divBdr>
                </w:div>
                <w:div w:id="1615820442">
                  <w:marLeft w:val="0"/>
                  <w:marRight w:val="0"/>
                  <w:marTop w:val="0"/>
                  <w:marBottom w:val="0"/>
                  <w:divBdr>
                    <w:top w:val="none" w:sz="0" w:space="0" w:color="auto"/>
                    <w:left w:val="none" w:sz="0" w:space="0" w:color="auto"/>
                    <w:bottom w:val="none" w:sz="0" w:space="0" w:color="auto"/>
                    <w:right w:val="none" w:sz="0" w:space="0" w:color="auto"/>
                  </w:divBdr>
                </w:div>
                <w:div w:id="1678383255">
                  <w:marLeft w:val="0"/>
                  <w:marRight w:val="0"/>
                  <w:marTop w:val="0"/>
                  <w:marBottom w:val="0"/>
                  <w:divBdr>
                    <w:top w:val="none" w:sz="0" w:space="0" w:color="auto"/>
                    <w:left w:val="none" w:sz="0" w:space="0" w:color="auto"/>
                    <w:bottom w:val="none" w:sz="0" w:space="0" w:color="auto"/>
                    <w:right w:val="none" w:sz="0" w:space="0" w:color="auto"/>
                  </w:divBdr>
                </w:div>
                <w:div w:id="1707293504">
                  <w:marLeft w:val="0"/>
                  <w:marRight w:val="0"/>
                  <w:marTop w:val="0"/>
                  <w:marBottom w:val="0"/>
                  <w:divBdr>
                    <w:top w:val="none" w:sz="0" w:space="0" w:color="auto"/>
                    <w:left w:val="none" w:sz="0" w:space="0" w:color="auto"/>
                    <w:bottom w:val="none" w:sz="0" w:space="0" w:color="auto"/>
                    <w:right w:val="none" w:sz="0" w:space="0" w:color="auto"/>
                  </w:divBdr>
                </w:div>
                <w:div w:id="1723095015">
                  <w:marLeft w:val="0"/>
                  <w:marRight w:val="0"/>
                  <w:marTop w:val="0"/>
                  <w:marBottom w:val="0"/>
                  <w:divBdr>
                    <w:top w:val="none" w:sz="0" w:space="0" w:color="auto"/>
                    <w:left w:val="none" w:sz="0" w:space="0" w:color="auto"/>
                    <w:bottom w:val="none" w:sz="0" w:space="0" w:color="auto"/>
                    <w:right w:val="none" w:sz="0" w:space="0" w:color="auto"/>
                  </w:divBdr>
                </w:div>
                <w:div w:id="1730420640">
                  <w:marLeft w:val="0"/>
                  <w:marRight w:val="0"/>
                  <w:marTop w:val="0"/>
                  <w:marBottom w:val="0"/>
                  <w:divBdr>
                    <w:top w:val="none" w:sz="0" w:space="0" w:color="auto"/>
                    <w:left w:val="none" w:sz="0" w:space="0" w:color="auto"/>
                    <w:bottom w:val="none" w:sz="0" w:space="0" w:color="auto"/>
                    <w:right w:val="none" w:sz="0" w:space="0" w:color="auto"/>
                  </w:divBdr>
                </w:div>
                <w:div w:id="1818843073">
                  <w:marLeft w:val="0"/>
                  <w:marRight w:val="0"/>
                  <w:marTop w:val="0"/>
                  <w:marBottom w:val="0"/>
                  <w:divBdr>
                    <w:top w:val="none" w:sz="0" w:space="0" w:color="auto"/>
                    <w:left w:val="none" w:sz="0" w:space="0" w:color="auto"/>
                    <w:bottom w:val="none" w:sz="0" w:space="0" w:color="auto"/>
                    <w:right w:val="none" w:sz="0" w:space="0" w:color="auto"/>
                  </w:divBdr>
                </w:div>
                <w:div w:id="1973710390">
                  <w:marLeft w:val="0"/>
                  <w:marRight w:val="0"/>
                  <w:marTop w:val="0"/>
                  <w:marBottom w:val="0"/>
                  <w:divBdr>
                    <w:top w:val="none" w:sz="0" w:space="0" w:color="auto"/>
                    <w:left w:val="none" w:sz="0" w:space="0" w:color="auto"/>
                    <w:bottom w:val="none" w:sz="0" w:space="0" w:color="auto"/>
                    <w:right w:val="none" w:sz="0" w:space="0" w:color="auto"/>
                  </w:divBdr>
                </w:div>
                <w:div w:id="1993830205">
                  <w:marLeft w:val="0"/>
                  <w:marRight w:val="0"/>
                  <w:marTop w:val="0"/>
                  <w:marBottom w:val="0"/>
                  <w:divBdr>
                    <w:top w:val="none" w:sz="0" w:space="0" w:color="auto"/>
                    <w:left w:val="none" w:sz="0" w:space="0" w:color="auto"/>
                    <w:bottom w:val="none" w:sz="0" w:space="0" w:color="auto"/>
                    <w:right w:val="none" w:sz="0" w:space="0" w:color="auto"/>
                  </w:divBdr>
                </w:div>
                <w:div w:id="1998457757">
                  <w:marLeft w:val="0"/>
                  <w:marRight w:val="0"/>
                  <w:marTop w:val="0"/>
                  <w:marBottom w:val="0"/>
                  <w:divBdr>
                    <w:top w:val="none" w:sz="0" w:space="0" w:color="auto"/>
                    <w:left w:val="none" w:sz="0" w:space="0" w:color="auto"/>
                    <w:bottom w:val="none" w:sz="0" w:space="0" w:color="auto"/>
                    <w:right w:val="none" w:sz="0" w:space="0" w:color="auto"/>
                  </w:divBdr>
                </w:div>
                <w:div w:id="2086301532">
                  <w:marLeft w:val="0"/>
                  <w:marRight w:val="0"/>
                  <w:marTop w:val="0"/>
                  <w:marBottom w:val="0"/>
                  <w:divBdr>
                    <w:top w:val="none" w:sz="0" w:space="0" w:color="auto"/>
                    <w:left w:val="none" w:sz="0" w:space="0" w:color="auto"/>
                    <w:bottom w:val="none" w:sz="0" w:space="0" w:color="auto"/>
                    <w:right w:val="none" w:sz="0" w:space="0" w:color="auto"/>
                  </w:divBdr>
                </w:div>
                <w:div w:id="2134320254">
                  <w:marLeft w:val="0"/>
                  <w:marRight w:val="0"/>
                  <w:marTop w:val="0"/>
                  <w:marBottom w:val="0"/>
                  <w:divBdr>
                    <w:top w:val="none" w:sz="0" w:space="0" w:color="auto"/>
                    <w:left w:val="none" w:sz="0" w:space="0" w:color="auto"/>
                    <w:bottom w:val="none" w:sz="0" w:space="0" w:color="auto"/>
                    <w:right w:val="none" w:sz="0" w:space="0" w:color="auto"/>
                  </w:divBdr>
                </w:div>
                <w:div w:id="2139298657">
                  <w:marLeft w:val="0"/>
                  <w:marRight w:val="0"/>
                  <w:marTop w:val="0"/>
                  <w:marBottom w:val="0"/>
                  <w:divBdr>
                    <w:top w:val="none" w:sz="0" w:space="0" w:color="auto"/>
                    <w:left w:val="none" w:sz="0" w:space="0" w:color="auto"/>
                    <w:bottom w:val="none" w:sz="0" w:space="0" w:color="auto"/>
                    <w:right w:val="none" w:sz="0" w:space="0" w:color="auto"/>
                  </w:divBdr>
                </w:div>
                <w:div w:id="214068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38746">
          <w:marLeft w:val="0"/>
          <w:marRight w:val="0"/>
          <w:marTop w:val="0"/>
          <w:marBottom w:val="0"/>
          <w:divBdr>
            <w:top w:val="none" w:sz="0" w:space="0" w:color="auto"/>
            <w:left w:val="none" w:sz="0" w:space="0" w:color="auto"/>
            <w:bottom w:val="none" w:sz="0" w:space="0" w:color="auto"/>
            <w:right w:val="none" w:sz="0" w:space="0" w:color="auto"/>
          </w:divBdr>
          <w:divsChild>
            <w:div w:id="855388558">
              <w:marLeft w:val="0"/>
              <w:marRight w:val="0"/>
              <w:marTop w:val="0"/>
              <w:marBottom w:val="0"/>
              <w:divBdr>
                <w:top w:val="none" w:sz="0" w:space="0" w:color="auto"/>
                <w:left w:val="none" w:sz="0" w:space="0" w:color="auto"/>
                <w:bottom w:val="none" w:sz="0" w:space="0" w:color="auto"/>
                <w:right w:val="none" w:sz="0" w:space="0" w:color="auto"/>
              </w:divBdr>
              <w:divsChild>
                <w:div w:id="194776502">
                  <w:marLeft w:val="0"/>
                  <w:marRight w:val="0"/>
                  <w:marTop w:val="0"/>
                  <w:marBottom w:val="0"/>
                  <w:divBdr>
                    <w:top w:val="none" w:sz="0" w:space="0" w:color="auto"/>
                    <w:left w:val="none" w:sz="0" w:space="0" w:color="auto"/>
                    <w:bottom w:val="none" w:sz="0" w:space="0" w:color="auto"/>
                    <w:right w:val="none" w:sz="0" w:space="0" w:color="auto"/>
                  </w:divBdr>
                </w:div>
                <w:div w:id="208153258">
                  <w:marLeft w:val="0"/>
                  <w:marRight w:val="0"/>
                  <w:marTop w:val="0"/>
                  <w:marBottom w:val="0"/>
                  <w:divBdr>
                    <w:top w:val="none" w:sz="0" w:space="0" w:color="auto"/>
                    <w:left w:val="none" w:sz="0" w:space="0" w:color="auto"/>
                    <w:bottom w:val="none" w:sz="0" w:space="0" w:color="auto"/>
                    <w:right w:val="none" w:sz="0" w:space="0" w:color="auto"/>
                  </w:divBdr>
                </w:div>
                <w:div w:id="267666495">
                  <w:marLeft w:val="0"/>
                  <w:marRight w:val="0"/>
                  <w:marTop w:val="0"/>
                  <w:marBottom w:val="0"/>
                  <w:divBdr>
                    <w:top w:val="none" w:sz="0" w:space="0" w:color="auto"/>
                    <w:left w:val="none" w:sz="0" w:space="0" w:color="auto"/>
                    <w:bottom w:val="none" w:sz="0" w:space="0" w:color="auto"/>
                    <w:right w:val="none" w:sz="0" w:space="0" w:color="auto"/>
                  </w:divBdr>
                </w:div>
                <w:div w:id="296185227">
                  <w:marLeft w:val="0"/>
                  <w:marRight w:val="0"/>
                  <w:marTop w:val="0"/>
                  <w:marBottom w:val="0"/>
                  <w:divBdr>
                    <w:top w:val="none" w:sz="0" w:space="0" w:color="auto"/>
                    <w:left w:val="none" w:sz="0" w:space="0" w:color="auto"/>
                    <w:bottom w:val="none" w:sz="0" w:space="0" w:color="auto"/>
                    <w:right w:val="none" w:sz="0" w:space="0" w:color="auto"/>
                  </w:divBdr>
                </w:div>
                <w:div w:id="315687369">
                  <w:marLeft w:val="0"/>
                  <w:marRight w:val="0"/>
                  <w:marTop w:val="0"/>
                  <w:marBottom w:val="0"/>
                  <w:divBdr>
                    <w:top w:val="none" w:sz="0" w:space="0" w:color="auto"/>
                    <w:left w:val="none" w:sz="0" w:space="0" w:color="auto"/>
                    <w:bottom w:val="none" w:sz="0" w:space="0" w:color="auto"/>
                    <w:right w:val="none" w:sz="0" w:space="0" w:color="auto"/>
                  </w:divBdr>
                </w:div>
                <w:div w:id="390274022">
                  <w:marLeft w:val="0"/>
                  <w:marRight w:val="0"/>
                  <w:marTop w:val="0"/>
                  <w:marBottom w:val="0"/>
                  <w:divBdr>
                    <w:top w:val="none" w:sz="0" w:space="0" w:color="auto"/>
                    <w:left w:val="none" w:sz="0" w:space="0" w:color="auto"/>
                    <w:bottom w:val="none" w:sz="0" w:space="0" w:color="auto"/>
                    <w:right w:val="none" w:sz="0" w:space="0" w:color="auto"/>
                  </w:divBdr>
                </w:div>
                <w:div w:id="395322622">
                  <w:marLeft w:val="0"/>
                  <w:marRight w:val="0"/>
                  <w:marTop w:val="0"/>
                  <w:marBottom w:val="0"/>
                  <w:divBdr>
                    <w:top w:val="none" w:sz="0" w:space="0" w:color="auto"/>
                    <w:left w:val="none" w:sz="0" w:space="0" w:color="auto"/>
                    <w:bottom w:val="none" w:sz="0" w:space="0" w:color="auto"/>
                    <w:right w:val="none" w:sz="0" w:space="0" w:color="auto"/>
                  </w:divBdr>
                </w:div>
                <w:div w:id="477453936">
                  <w:marLeft w:val="0"/>
                  <w:marRight w:val="0"/>
                  <w:marTop w:val="0"/>
                  <w:marBottom w:val="0"/>
                  <w:divBdr>
                    <w:top w:val="none" w:sz="0" w:space="0" w:color="auto"/>
                    <w:left w:val="none" w:sz="0" w:space="0" w:color="auto"/>
                    <w:bottom w:val="none" w:sz="0" w:space="0" w:color="auto"/>
                    <w:right w:val="none" w:sz="0" w:space="0" w:color="auto"/>
                  </w:divBdr>
                </w:div>
                <w:div w:id="491063425">
                  <w:marLeft w:val="0"/>
                  <w:marRight w:val="0"/>
                  <w:marTop w:val="0"/>
                  <w:marBottom w:val="0"/>
                  <w:divBdr>
                    <w:top w:val="none" w:sz="0" w:space="0" w:color="auto"/>
                    <w:left w:val="none" w:sz="0" w:space="0" w:color="auto"/>
                    <w:bottom w:val="none" w:sz="0" w:space="0" w:color="auto"/>
                    <w:right w:val="none" w:sz="0" w:space="0" w:color="auto"/>
                  </w:divBdr>
                </w:div>
                <w:div w:id="595015458">
                  <w:marLeft w:val="0"/>
                  <w:marRight w:val="0"/>
                  <w:marTop w:val="0"/>
                  <w:marBottom w:val="0"/>
                  <w:divBdr>
                    <w:top w:val="none" w:sz="0" w:space="0" w:color="auto"/>
                    <w:left w:val="none" w:sz="0" w:space="0" w:color="auto"/>
                    <w:bottom w:val="none" w:sz="0" w:space="0" w:color="auto"/>
                    <w:right w:val="none" w:sz="0" w:space="0" w:color="auto"/>
                  </w:divBdr>
                </w:div>
                <w:div w:id="631057323">
                  <w:marLeft w:val="0"/>
                  <w:marRight w:val="0"/>
                  <w:marTop w:val="0"/>
                  <w:marBottom w:val="0"/>
                  <w:divBdr>
                    <w:top w:val="none" w:sz="0" w:space="0" w:color="auto"/>
                    <w:left w:val="none" w:sz="0" w:space="0" w:color="auto"/>
                    <w:bottom w:val="none" w:sz="0" w:space="0" w:color="auto"/>
                    <w:right w:val="none" w:sz="0" w:space="0" w:color="auto"/>
                  </w:divBdr>
                </w:div>
                <w:div w:id="639116077">
                  <w:marLeft w:val="0"/>
                  <w:marRight w:val="0"/>
                  <w:marTop w:val="0"/>
                  <w:marBottom w:val="0"/>
                  <w:divBdr>
                    <w:top w:val="none" w:sz="0" w:space="0" w:color="auto"/>
                    <w:left w:val="none" w:sz="0" w:space="0" w:color="auto"/>
                    <w:bottom w:val="none" w:sz="0" w:space="0" w:color="auto"/>
                    <w:right w:val="none" w:sz="0" w:space="0" w:color="auto"/>
                  </w:divBdr>
                </w:div>
                <w:div w:id="802700554">
                  <w:marLeft w:val="0"/>
                  <w:marRight w:val="0"/>
                  <w:marTop w:val="0"/>
                  <w:marBottom w:val="0"/>
                  <w:divBdr>
                    <w:top w:val="none" w:sz="0" w:space="0" w:color="auto"/>
                    <w:left w:val="none" w:sz="0" w:space="0" w:color="auto"/>
                    <w:bottom w:val="none" w:sz="0" w:space="0" w:color="auto"/>
                    <w:right w:val="none" w:sz="0" w:space="0" w:color="auto"/>
                  </w:divBdr>
                </w:div>
                <w:div w:id="827866219">
                  <w:marLeft w:val="0"/>
                  <w:marRight w:val="0"/>
                  <w:marTop w:val="0"/>
                  <w:marBottom w:val="0"/>
                  <w:divBdr>
                    <w:top w:val="none" w:sz="0" w:space="0" w:color="auto"/>
                    <w:left w:val="none" w:sz="0" w:space="0" w:color="auto"/>
                    <w:bottom w:val="none" w:sz="0" w:space="0" w:color="auto"/>
                    <w:right w:val="none" w:sz="0" w:space="0" w:color="auto"/>
                  </w:divBdr>
                </w:div>
                <w:div w:id="871040388">
                  <w:marLeft w:val="0"/>
                  <w:marRight w:val="0"/>
                  <w:marTop w:val="0"/>
                  <w:marBottom w:val="0"/>
                  <w:divBdr>
                    <w:top w:val="none" w:sz="0" w:space="0" w:color="auto"/>
                    <w:left w:val="none" w:sz="0" w:space="0" w:color="auto"/>
                    <w:bottom w:val="none" w:sz="0" w:space="0" w:color="auto"/>
                    <w:right w:val="none" w:sz="0" w:space="0" w:color="auto"/>
                  </w:divBdr>
                </w:div>
                <w:div w:id="968166291">
                  <w:marLeft w:val="0"/>
                  <w:marRight w:val="0"/>
                  <w:marTop w:val="0"/>
                  <w:marBottom w:val="0"/>
                  <w:divBdr>
                    <w:top w:val="none" w:sz="0" w:space="0" w:color="auto"/>
                    <w:left w:val="none" w:sz="0" w:space="0" w:color="auto"/>
                    <w:bottom w:val="none" w:sz="0" w:space="0" w:color="auto"/>
                    <w:right w:val="none" w:sz="0" w:space="0" w:color="auto"/>
                  </w:divBdr>
                </w:div>
                <w:div w:id="1087071726">
                  <w:marLeft w:val="0"/>
                  <w:marRight w:val="0"/>
                  <w:marTop w:val="0"/>
                  <w:marBottom w:val="0"/>
                  <w:divBdr>
                    <w:top w:val="none" w:sz="0" w:space="0" w:color="auto"/>
                    <w:left w:val="none" w:sz="0" w:space="0" w:color="auto"/>
                    <w:bottom w:val="none" w:sz="0" w:space="0" w:color="auto"/>
                    <w:right w:val="none" w:sz="0" w:space="0" w:color="auto"/>
                  </w:divBdr>
                </w:div>
                <w:div w:id="1185561963">
                  <w:marLeft w:val="0"/>
                  <w:marRight w:val="0"/>
                  <w:marTop w:val="0"/>
                  <w:marBottom w:val="0"/>
                  <w:divBdr>
                    <w:top w:val="none" w:sz="0" w:space="0" w:color="auto"/>
                    <w:left w:val="none" w:sz="0" w:space="0" w:color="auto"/>
                    <w:bottom w:val="none" w:sz="0" w:space="0" w:color="auto"/>
                    <w:right w:val="none" w:sz="0" w:space="0" w:color="auto"/>
                  </w:divBdr>
                </w:div>
                <w:div w:id="1187477333">
                  <w:marLeft w:val="0"/>
                  <w:marRight w:val="0"/>
                  <w:marTop w:val="0"/>
                  <w:marBottom w:val="0"/>
                  <w:divBdr>
                    <w:top w:val="none" w:sz="0" w:space="0" w:color="auto"/>
                    <w:left w:val="none" w:sz="0" w:space="0" w:color="auto"/>
                    <w:bottom w:val="none" w:sz="0" w:space="0" w:color="auto"/>
                    <w:right w:val="none" w:sz="0" w:space="0" w:color="auto"/>
                  </w:divBdr>
                </w:div>
                <w:div w:id="1397975824">
                  <w:marLeft w:val="0"/>
                  <w:marRight w:val="0"/>
                  <w:marTop w:val="0"/>
                  <w:marBottom w:val="0"/>
                  <w:divBdr>
                    <w:top w:val="none" w:sz="0" w:space="0" w:color="auto"/>
                    <w:left w:val="none" w:sz="0" w:space="0" w:color="auto"/>
                    <w:bottom w:val="none" w:sz="0" w:space="0" w:color="auto"/>
                    <w:right w:val="none" w:sz="0" w:space="0" w:color="auto"/>
                  </w:divBdr>
                </w:div>
                <w:div w:id="1432896164">
                  <w:marLeft w:val="0"/>
                  <w:marRight w:val="0"/>
                  <w:marTop w:val="0"/>
                  <w:marBottom w:val="0"/>
                  <w:divBdr>
                    <w:top w:val="none" w:sz="0" w:space="0" w:color="auto"/>
                    <w:left w:val="none" w:sz="0" w:space="0" w:color="auto"/>
                    <w:bottom w:val="none" w:sz="0" w:space="0" w:color="auto"/>
                    <w:right w:val="none" w:sz="0" w:space="0" w:color="auto"/>
                  </w:divBdr>
                </w:div>
                <w:div w:id="1642614443">
                  <w:marLeft w:val="0"/>
                  <w:marRight w:val="0"/>
                  <w:marTop w:val="0"/>
                  <w:marBottom w:val="0"/>
                  <w:divBdr>
                    <w:top w:val="none" w:sz="0" w:space="0" w:color="auto"/>
                    <w:left w:val="none" w:sz="0" w:space="0" w:color="auto"/>
                    <w:bottom w:val="none" w:sz="0" w:space="0" w:color="auto"/>
                    <w:right w:val="none" w:sz="0" w:space="0" w:color="auto"/>
                  </w:divBdr>
                </w:div>
                <w:div w:id="1670669280">
                  <w:marLeft w:val="0"/>
                  <w:marRight w:val="0"/>
                  <w:marTop w:val="0"/>
                  <w:marBottom w:val="0"/>
                  <w:divBdr>
                    <w:top w:val="none" w:sz="0" w:space="0" w:color="auto"/>
                    <w:left w:val="none" w:sz="0" w:space="0" w:color="auto"/>
                    <w:bottom w:val="none" w:sz="0" w:space="0" w:color="auto"/>
                    <w:right w:val="none" w:sz="0" w:space="0" w:color="auto"/>
                  </w:divBdr>
                </w:div>
                <w:div w:id="1880238583">
                  <w:marLeft w:val="0"/>
                  <w:marRight w:val="0"/>
                  <w:marTop w:val="0"/>
                  <w:marBottom w:val="0"/>
                  <w:divBdr>
                    <w:top w:val="none" w:sz="0" w:space="0" w:color="auto"/>
                    <w:left w:val="none" w:sz="0" w:space="0" w:color="auto"/>
                    <w:bottom w:val="none" w:sz="0" w:space="0" w:color="auto"/>
                    <w:right w:val="none" w:sz="0" w:space="0" w:color="auto"/>
                  </w:divBdr>
                </w:div>
                <w:div w:id="1907491964">
                  <w:marLeft w:val="0"/>
                  <w:marRight w:val="0"/>
                  <w:marTop w:val="0"/>
                  <w:marBottom w:val="0"/>
                  <w:divBdr>
                    <w:top w:val="none" w:sz="0" w:space="0" w:color="auto"/>
                    <w:left w:val="none" w:sz="0" w:space="0" w:color="auto"/>
                    <w:bottom w:val="none" w:sz="0" w:space="0" w:color="auto"/>
                    <w:right w:val="none" w:sz="0" w:space="0" w:color="auto"/>
                  </w:divBdr>
                </w:div>
                <w:div w:id="1994092699">
                  <w:marLeft w:val="0"/>
                  <w:marRight w:val="0"/>
                  <w:marTop w:val="0"/>
                  <w:marBottom w:val="0"/>
                  <w:divBdr>
                    <w:top w:val="none" w:sz="0" w:space="0" w:color="auto"/>
                    <w:left w:val="none" w:sz="0" w:space="0" w:color="auto"/>
                    <w:bottom w:val="none" w:sz="0" w:space="0" w:color="auto"/>
                    <w:right w:val="none" w:sz="0" w:space="0" w:color="auto"/>
                  </w:divBdr>
                </w:div>
                <w:div w:id="203904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871758">
          <w:marLeft w:val="0"/>
          <w:marRight w:val="0"/>
          <w:marTop w:val="0"/>
          <w:marBottom w:val="0"/>
          <w:divBdr>
            <w:top w:val="none" w:sz="0" w:space="0" w:color="auto"/>
            <w:left w:val="none" w:sz="0" w:space="0" w:color="auto"/>
            <w:bottom w:val="none" w:sz="0" w:space="0" w:color="auto"/>
            <w:right w:val="none" w:sz="0" w:space="0" w:color="auto"/>
          </w:divBdr>
          <w:divsChild>
            <w:div w:id="690229734">
              <w:marLeft w:val="0"/>
              <w:marRight w:val="0"/>
              <w:marTop w:val="0"/>
              <w:marBottom w:val="0"/>
              <w:divBdr>
                <w:top w:val="none" w:sz="0" w:space="0" w:color="auto"/>
                <w:left w:val="none" w:sz="0" w:space="0" w:color="auto"/>
                <w:bottom w:val="none" w:sz="0" w:space="0" w:color="auto"/>
                <w:right w:val="none" w:sz="0" w:space="0" w:color="auto"/>
              </w:divBdr>
              <w:divsChild>
                <w:div w:id="39599319">
                  <w:marLeft w:val="0"/>
                  <w:marRight w:val="0"/>
                  <w:marTop w:val="0"/>
                  <w:marBottom w:val="0"/>
                  <w:divBdr>
                    <w:top w:val="none" w:sz="0" w:space="0" w:color="auto"/>
                    <w:left w:val="none" w:sz="0" w:space="0" w:color="auto"/>
                    <w:bottom w:val="none" w:sz="0" w:space="0" w:color="auto"/>
                    <w:right w:val="none" w:sz="0" w:space="0" w:color="auto"/>
                  </w:divBdr>
                </w:div>
                <w:div w:id="68382751">
                  <w:marLeft w:val="0"/>
                  <w:marRight w:val="0"/>
                  <w:marTop w:val="0"/>
                  <w:marBottom w:val="0"/>
                  <w:divBdr>
                    <w:top w:val="none" w:sz="0" w:space="0" w:color="auto"/>
                    <w:left w:val="none" w:sz="0" w:space="0" w:color="auto"/>
                    <w:bottom w:val="none" w:sz="0" w:space="0" w:color="auto"/>
                    <w:right w:val="none" w:sz="0" w:space="0" w:color="auto"/>
                  </w:divBdr>
                </w:div>
                <w:div w:id="101924186">
                  <w:marLeft w:val="0"/>
                  <w:marRight w:val="0"/>
                  <w:marTop w:val="0"/>
                  <w:marBottom w:val="0"/>
                  <w:divBdr>
                    <w:top w:val="none" w:sz="0" w:space="0" w:color="auto"/>
                    <w:left w:val="none" w:sz="0" w:space="0" w:color="auto"/>
                    <w:bottom w:val="none" w:sz="0" w:space="0" w:color="auto"/>
                    <w:right w:val="none" w:sz="0" w:space="0" w:color="auto"/>
                  </w:divBdr>
                </w:div>
                <w:div w:id="157161248">
                  <w:marLeft w:val="0"/>
                  <w:marRight w:val="0"/>
                  <w:marTop w:val="0"/>
                  <w:marBottom w:val="0"/>
                  <w:divBdr>
                    <w:top w:val="none" w:sz="0" w:space="0" w:color="auto"/>
                    <w:left w:val="none" w:sz="0" w:space="0" w:color="auto"/>
                    <w:bottom w:val="none" w:sz="0" w:space="0" w:color="auto"/>
                    <w:right w:val="none" w:sz="0" w:space="0" w:color="auto"/>
                  </w:divBdr>
                </w:div>
                <w:div w:id="170262559">
                  <w:marLeft w:val="0"/>
                  <w:marRight w:val="0"/>
                  <w:marTop w:val="0"/>
                  <w:marBottom w:val="0"/>
                  <w:divBdr>
                    <w:top w:val="none" w:sz="0" w:space="0" w:color="auto"/>
                    <w:left w:val="none" w:sz="0" w:space="0" w:color="auto"/>
                    <w:bottom w:val="none" w:sz="0" w:space="0" w:color="auto"/>
                    <w:right w:val="none" w:sz="0" w:space="0" w:color="auto"/>
                  </w:divBdr>
                </w:div>
                <w:div w:id="178355303">
                  <w:marLeft w:val="0"/>
                  <w:marRight w:val="0"/>
                  <w:marTop w:val="0"/>
                  <w:marBottom w:val="0"/>
                  <w:divBdr>
                    <w:top w:val="none" w:sz="0" w:space="0" w:color="auto"/>
                    <w:left w:val="none" w:sz="0" w:space="0" w:color="auto"/>
                    <w:bottom w:val="none" w:sz="0" w:space="0" w:color="auto"/>
                    <w:right w:val="none" w:sz="0" w:space="0" w:color="auto"/>
                  </w:divBdr>
                </w:div>
                <w:div w:id="179852271">
                  <w:marLeft w:val="0"/>
                  <w:marRight w:val="0"/>
                  <w:marTop w:val="0"/>
                  <w:marBottom w:val="0"/>
                  <w:divBdr>
                    <w:top w:val="none" w:sz="0" w:space="0" w:color="auto"/>
                    <w:left w:val="none" w:sz="0" w:space="0" w:color="auto"/>
                    <w:bottom w:val="none" w:sz="0" w:space="0" w:color="auto"/>
                    <w:right w:val="none" w:sz="0" w:space="0" w:color="auto"/>
                  </w:divBdr>
                </w:div>
                <w:div w:id="294265048">
                  <w:marLeft w:val="0"/>
                  <w:marRight w:val="0"/>
                  <w:marTop w:val="0"/>
                  <w:marBottom w:val="0"/>
                  <w:divBdr>
                    <w:top w:val="none" w:sz="0" w:space="0" w:color="auto"/>
                    <w:left w:val="none" w:sz="0" w:space="0" w:color="auto"/>
                    <w:bottom w:val="none" w:sz="0" w:space="0" w:color="auto"/>
                    <w:right w:val="none" w:sz="0" w:space="0" w:color="auto"/>
                  </w:divBdr>
                </w:div>
                <w:div w:id="406878372">
                  <w:marLeft w:val="0"/>
                  <w:marRight w:val="0"/>
                  <w:marTop w:val="0"/>
                  <w:marBottom w:val="0"/>
                  <w:divBdr>
                    <w:top w:val="none" w:sz="0" w:space="0" w:color="auto"/>
                    <w:left w:val="none" w:sz="0" w:space="0" w:color="auto"/>
                    <w:bottom w:val="none" w:sz="0" w:space="0" w:color="auto"/>
                    <w:right w:val="none" w:sz="0" w:space="0" w:color="auto"/>
                  </w:divBdr>
                </w:div>
                <w:div w:id="416174061">
                  <w:marLeft w:val="0"/>
                  <w:marRight w:val="0"/>
                  <w:marTop w:val="0"/>
                  <w:marBottom w:val="0"/>
                  <w:divBdr>
                    <w:top w:val="none" w:sz="0" w:space="0" w:color="auto"/>
                    <w:left w:val="none" w:sz="0" w:space="0" w:color="auto"/>
                    <w:bottom w:val="none" w:sz="0" w:space="0" w:color="auto"/>
                    <w:right w:val="none" w:sz="0" w:space="0" w:color="auto"/>
                  </w:divBdr>
                </w:div>
                <w:div w:id="551773306">
                  <w:marLeft w:val="0"/>
                  <w:marRight w:val="0"/>
                  <w:marTop w:val="0"/>
                  <w:marBottom w:val="0"/>
                  <w:divBdr>
                    <w:top w:val="none" w:sz="0" w:space="0" w:color="auto"/>
                    <w:left w:val="none" w:sz="0" w:space="0" w:color="auto"/>
                    <w:bottom w:val="none" w:sz="0" w:space="0" w:color="auto"/>
                    <w:right w:val="none" w:sz="0" w:space="0" w:color="auto"/>
                  </w:divBdr>
                </w:div>
                <w:div w:id="570966097">
                  <w:marLeft w:val="0"/>
                  <w:marRight w:val="0"/>
                  <w:marTop w:val="0"/>
                  <w:marBottom w:val="0"/>
                  <w:divBdr>
                    <w:top w:val="none" w:sz="0" w:space="0" w:color="auto"/>
                    <w:left w:val="none" w:sz="0" w:space="0" w:color="auto"/>
                    <w:bottom w:val="none" w:sz="0" w:space="0" w:color="auto"/>
                    <w:right w:val="none" w:sz="0" w:space="0" w:color="auto"/>
                  </w:divBdr>
                </w:div>
                <w:div w:id="572936573">
                  <w:marLeft w:val="0"/>
                  <w:marRight w:val="0"/>
                  <w:marTop w:val="0"/>
                  <w:marBottom w:val="0"/>
                  <w:divBdr>
                    <w:top w:val="none" w:sz="0" w:space="0" w:color="auto"/>
                    <w:left w:val="none" w:sz="0" w:space="0" w:color="auto"/>
                    <w:bottom w:val="none" w:sz="0" w:space="0" w:color="auto"/>
                    <w:right w:val="none" w:sz="0" w:space="0" w:color="auto"/>
                  </w:divBdr>
                </w:div>
                <w:div w:id="656805557">
                  <w:marLeft w:val="0"/>
                  <w:marRight w:val="0"/>
                  <w:marTop w:val="0"/>
                  <w:marBottom w:val="0"/>
                  <w:divBdr>
                    <w:top w:val="none" w:sz="0" w:space="0" w:color="auto"/>
                    <w:left w:val="none" w:sz="0" w:space="0" w:color="auto"/>
                    <w:bottom w:val="none" w:sz="0" w:space="0" w:color="auto"/>
                    <w:right w:val="none" w:sz="0" w:space="0" w:color="auto"/>
                  </w:divBdr>
                </w:div>
                <w:div w:id="685444471">
                  <w:marLeft w:val="0"/>
                  <w:marRight w:val="0"/>
                  <w:marTop w:val="0"/>
                  <w:marBottom w:val="0"/>
                  <w:divBdr>
                    <w:top w:val="none" w:sz="0" w:space="0" w:color="auto"/>
                    <w:left w:val="none" w:sz="0" w:space="0" w:color="auto"/>
                    <w:bottom w:val="none" w:sz="0" w:space="0" w:color="auto"/>
                    <w:right w:val="none" w:sz="0" w:space="0" w:color="auto"/>
                  </w:divBdr>
                </w:div>
                <w:div w:id="713843934">
                  <w:marLeft w:val="0"/>
                  <w:marRight w:val="0"/>
                  <w:marTop w:val="0"/>
                  <w:marBottom w:val="0"/>
                  <w:divBdr>
                    <w:top w:val="none" w:sz="0" w:space="0" w:color="auto"/>
                    <w:left w:val="none" w:sz="0" w:space="0" w:color="auto"/>
                    <w:bottom w:val="none" w:sz="0" w:space="0" w:color="auto"/>
                    <w:right w:val="none" w:sz="0" w:space="0" w:color="auto"/>
                  </w:divBdr>
                </w:div>
                <w:div w:id="752553169">
                  <w:marLeft w:val="0"/>
                  <w:marRight w:val="0"/>
                  <w:marTop w:val="0"/>
                  <w:marBottom w:val="0"/>
                  <w:divBdr>
                    <w:top w:val="none" w:sz="0" w:space="0" w:color="auto"/>
                    <w:left w:val="none" w:sz="0" w:space="0" w:color="auto"/>
                    <w:bottom w:val="none" w:sz="0" w:space="0" w:color="auto"/>
                    <w:right w:val="none" w:sz="0" w:space="0" w:color="auto"/>
                  </w:divBdr>
                </w:div>
                <w:div w:id="764427347">
                  <w:marLeft w:val="0"/>
                  <w:marRight w:val="0"/>
                  <w:marTop w:val="0"/>
                  <w:marBottom w:val="0"/>
                  <w:divBdr>
                    <w:top w:val="none" w:sz="0" w:space="0" w:color="auto"/>
                    <w:left w:val="none" w:sz="0" w:space="0" w:color="auto"/>
                    <w:bottom w:val="none" w:sz="0" w:space="0" w:color="auto"/>
                    <w:right w:val="none" w:sz="0" w:space="0" w:color="auto"/>
                  </w:divBdr>
                </w:div>
                <w:div w:id="788746817">
                  <w:marLeft w:val="0"/>
                  <w:marRight w:val="0"/>
                  <w:marTop w:val="0"/>
                  <w:marBottom w:val="0"/>
                  <w:divBdr>
                    <w:top w:val="none" w:sz="0" w:space="0" w:color="auto"/>
                    <w:left w:val="none" w:sz="0" w:space="0" w:color="auto"/>
                    <w:bottom w:val="none" w:sz="0" w:space="0" w:color="auto"/>
                    <w:right w:val="none" w:sz="0" w:space="0" w:color="auto"/>
                  </w:divBdr>
                </w:div>
                <w:div w:id="790514818">
                  <w:marLeft w:val="0"/>
                  <w:marRight w:val="0"/>
                  <w:marTop w:val="0"/>
                  <w:marBottom w:val="0"/>
                  <w:divBdr>
                    <w:top w:val="none" w:sz="0" w:space="0" w:color="auto"/>
                    <w:left w:val="none" w:sz="0" w:space="0" w:color="auto"/>
                    <w:bottom w:val="none" w:sz="0" w:space="0" w:color="auto"/>
                    <w:right w:val="none" w:sz="0" w:space="0" w:color="auto"/>
                  </w:divBdr>
                </w:div>
                <w:div w:id="799226400">
                  <w:marLeft w:val="0"/>
                  <w:marRight w:val="0"/>
                  <w:marTop w:val="0"/>
                  <w:marBottom w:val="0"/>
                  <w:divBdr>
                    <w:top w:val="none" w:sz="0" w:space="0" w:color="auto"/>
                    <w:left w:val="none" w:sz="0" w:space="0" w:color="auto"/>
                    <w:bottom w:val="none" w:sz="0" w:space="0" w:color="auto"/>
                    <w:right w:val="none" w:sz="0" w:space="0" w:color="auto"/>
                  </w:divBdr>
                </w:div>
                <w:div w:id="883374606">
                  <w:marLeft w:val="0"/>
                  <w:marRight w:val="0"/>
                  <w:marTop w:val="0"/>
                  <w:marBottom w:val="0"/>
                  <w:divBdr>
                    <w:top w:val="none" w:sz="0" w:space="0" w:color="auto"/>
                    <w:left w:val="none" w:sz="0" w:space="0" w:color="auto"/>
                    <w:bottom w:val="none" w:sz="0" w:space="0" w:color="auto"/>
                    <w:right w:val="none" w:sz="0" w:space="0" w:color="auto"/>
                  </w:divBdr>
                </w:div>
                <w:div w:id="889532263">
                  <w:marLeft w:val="0"/>
                  <w:marRight w:val="0"/>
                  <w:marTop w:val="0"/>
                  <w:marBottom w:val="0"/>
                  <w:divBdr>
                    <w:top w:val="none" w:sz="0" w:space="0" w:color="auto"/>
                    <w:left w:val="none" w:sz="0" w:space="0" w:color="auto"/>
                    <w:bottom w:val="none" w:sz="0" w:space="0" w:color="auto"/>
                    <w:right w:val="none" w:sz="0" w:space="0" w:color="auto"/>
                  </w:divBdr>
                </w:div>
                <w:div w:id="918758069">
                  <w:marLeft w:val="0"/>
                  <w:marRight w:val="0"/>
                  <w:marTop w:val="0"/>
                  <w:marBottom w:val="0"/>
                  <w:divBdr>
                    <w:top w:val="none" w:sz="0" w:space="0" w:color="auto"/>
                    <w:left w:val="none" w:sz="0" w:space="0" w:color="auto"/>
                    <w:bottom w:val="none" w:sz="0" w:space="0" w:color="auto"/>
                    <w:right w:val="none" w:sz="0" w:space="0" w:color="auto"/>
                  </w:divBdr>
                </w:div>
                <w:div w:id="921722087">
                  <w:marLeft w:val="0"/>
                  <w:marRight w:val="0"/>
                  <w:marTop w:val="0"/>
                  <w:marBottom w:val="0"/>
                  <w:divBdr>
                    <w:top w:val="none" w:sz="0" w:space="0" w:color="auto"/>
                    <w:left w:val="none" w:sz="0" w:space="0" w:color="auto"/>
                    <w:bottom w:val="none" w:sz="0" w:space="0" w:color="auto"/>
                    <w:right w:val="none" w:sz="0" w:space="0" w:color="auto"/>
                  </w:divBdr>
                </w:div>
                <w:div w:id="956570567">
                  <w:marLeft w:val="0"/>
                  <w:marRight w:val="0"/>
                  <w:marTop w:val="0"/>
                  <w:marBottom w:val="0"/>
                  <w:divBdr>
                    <w:top w:val="none" w:sz="0" w:space="0" w:color="auto"/>
                    <w:left w:val="none" w:sz="0" w:space="0" w:color="auto"/>
                    <w:bottom w:val="none" w:sz="0" w:space="0" w:color="auto"/>
                    <w:right w:val="none" w:sz="0" w:space="0" w:color="auto"/>
                  </w:divBdr>
                </w:div>
                <w:div w:id="972446353">
                  <w:marLeft w:val="0"/>
                  <w:marRight w:val="0"/>
                  <w:marTop w:val="0"/>
                  <w:marBottom w:val="0"/>
                  <w:divBdr>
                    <w:top w:val="none" w:sz="0" w:space="0" w:color="auto"/>
                    <w:left w:val="none" w:sz="0" w:space="0" w:color="auto"/>
                    <w:bottom w:val="none" w:sz="0" w:space="0" w:color="auto"/>
                    <w:right w:val="none" w:sz="0" w:space="0" w:color="auto"/>
                  </w:divBdr>
                </w:div>
                <w:div w:id="997031726">
                  <w:marLeft w:val="0"/>
                  <w:marRight w:val="0"/>
                  <w:marTop w:val="0"/>
                  <w:marBottom w:val="0"/>
                  <w:divBdr>
                    <w:top w:val="none" w:sz="0" w:space="0" w:color="auto"/>
                    <w:left w:val="none" w:sz="0" w:space="0" w:color="auto"/>
                    <w:bottom w:val="none" w:sz="0" w:space="0" w:color="auto"/>
                    <w:right w:val="none" w:sz="0" w:space="0" w:color="auto"/>
                  </w:divBdr>
                </w:div>
                <w:div w:id="1069226460">
                  <w:marLeft w:val="0"/>
                  <w:marRight w:val="0"/>
                  <w:marTop w:val="0"/>
                  <w:marBottom w:val="0"/>
                  <w:divBdr>
                    <w:top w:val="none" w:sz="0" w:space="0" w:color="auto"/>
                    <w:left w:val="none" w:sz="0" w:space="0" w:color="auto"/>
                    <w:bottom w:val="none" w:sz="0" w:space="0" w:color="auto"/>
                    <w:right w:val="none" w:sz="0" w:space="0" w:color="auto"/>
                  </w:divBdr>
                </w:div>
                <w:div w:id="1103769936">
                  <w:marLeft w:val="0"/>
                  <w:marRight w:val="0"/>
                  <w:marTop w:val="0"/>
                  <w:marBottom w:val="0"/>
                  <w:divBdr>
                    <w:top w:val="none" w:sz="0" w:space="0" w:color="auto"/>
                    <w:left w:val="none" w:sz="0" w:space="0" w:color="auto"/>
                    <w:bottom w:val="none" w:sz="0" w:space="0" w:color="auto"/>
                    <w:right w:val="none" w:sz="0" w:space="0" w:color="auto"/>
                  </w:divBdr>
                </w:div>
                <w:div w:id="1152015984">
                  <w:marLeft w:val="0"/>
                  <w:marRight w:val="0"/>
                  <w:marTop w:val="0"/>
                  <w:marBottom w:val="0"/>
                  <w:divBdr>
                    <w:top w:val="none" w:sz="0" w:space="0" w:color="auto"/>
                    <w:left w:val="none" w:sz="0" w:space="0" w:color="auto"/>
                    <w:bottom w:val="none" w:sz="0" w:space="0" w:color="auto"/>
                    <w:right w:val="none" w:sz="0" w:space="0" w:color="auto"/>
                  </w:divBdr>
                </w:div>
                <w:div w:id="1162310648">
                  <w:marLeft w:val="0"/>
                  <w:marRight w:val="0"/>
                  <w:marTop w:val="0"/>
                  <w:marBottom w:val="0"/>
                  <w:divBdr>
                    <w:top w:val="none" w:sz="0" w:space="0" w:color="auto"/>
                    <w:left w:val="none" w:sz="0" w:space="0" w:color="auto"/>
                    <w:bottom w:val="none" w:sz="0" w:space="0" w:color="auto"/>
                    <w:right w:val="none" w:sz="0" w:space="0" w:color="auto"/>
                  </w:divBdr>
                </w:div>
                <w:div w:id="1240796398">
                  <w:marLeft w:val="0"/>
                  <w:marRight w:val="0"/>
                  <w:marTop w:val="0"/>
                  <w:marBottom w:val="0"/>
                  <w:divBdr>
                    <w:top w:val="none" w:sz="0" w:space="0" w:color="auto"/>
                    <w:left w:val="none" w:sz="0" w:space="0" w:color="auto"/>
                    <w:bottom w:val="none" w:sz="0" w:space="0" w:color="auto"/>
                    <w:right w:val="none" w:sz="0" w:space="0" w:color="auto"/>
                  </w:divBdr>
                </w:div>
                <w:div w:id="1289160983">
                  <w:marLeft w:val="0"/>
                  <w:marRight w:val="0"/>
                  <w:marTop w:val="0"/>
                  <w:marBottom w:val="0"/>
                  <w:divBdr>
                    <w:top w:val="none" w:sz="0" w:space="0" w:color="auto"/>
                    <w:left w:val="none" w:sz="0" w:space="0" w:color="auto"/>
                    <w:bottom w:val="none" w:sz="0" w:space="0" w:color="auto"/>
                    <w:right w:val="none" w:sz="0" w:space="0" w:color="auto"/>
                  </w:divBdr>
                </w:div>
                <w:div w:id="1401712041">
                  <w:marLeft w:val="0"/>
                  <w:marRight w:val="0"/>
                  <w:marTop w:val="0"/>
                  <w:marBottom w:val="0"/>
                  <w:divBdr>
                    <w:top w:val="none" w:sz="0" w:space="0" w:color="auto"/>
                    <w:left w:val="none" w:sz="0" w:space="0" w:color="auto"/>
                    <w:bottom w:val="none" w:sz="0" w:space="0" w:color="auto"/>
                    <w:right w:val="none" w:sz="0" w:space="0" w:color="auto"/>
                  </w:divBdr>
                </w:div>
                <w:div w:id="1496533300">
                  <w:marLeft w:val="0"/>
                  <w:marRight w:val="0"/>
                  <w:marTop w:val="0"/>
                  <w:marBottom w:val="0"/>
                  <w:divBdr>
                    <w:top w:val="none" w:sz="0" w:space="0" w:color="auto"/>
                    <w:left w:val="none" w:sz="0" w:space="0" w:color="auto"/>
                    <w:bottom w:val="none" w:sz="0" w:space="0" w:color="auto"/>
                    <w:right w:val="none" w:sz="0" w:space="0" w:color="auto"/>
                  </w:divBdr>
                </w:div>
                <w:div w:id="1528179354">
                  <w:marLeft w:val="0"/>
                  <w:marRight w:val="0"/>
                  <w:marTop w:val="0"/>
                  <w:marBottom w:val="0"/>
                  <w:divBdr>
                    <w:top w:val="none" w:sz="0" w:space="0" w:color="auto"/>
                    <w:left w:val="none" w:sz="0" w:space="0" w:color="auto"/>
                    <w:bottom w:val="none" w:sz="0" w:space="0" w:color="auto"/>
                    <w:right w:val="none" w:sz="0" w:space="0" w:color="auto"/>
                  </w:divBdr>
                </w:div>
                <w:div w:id="1533107941">
                  <w:marLeft w:val="0"/>
                  <w:marRight w:val="0"/>
                  <w:marTop w:val="0"/>
                  <w:marBottom w:val="0"/>
                  <w:divBdr>
                    <w:top w:val="none" w:sz="0" w:space="0" w:color="auto"/>
                    <w:left w:val="none" w:sz="0" w:space="0" w:color="auto"/>
                    <w:bottom w:val="none" w:sz="0" w:space="0" w:color="auto"/>
                    <w:right w:val="none" w:sz="0" w:space="0" w:color="auto"/>
                  </w:divBdr>
                </w:div>
                <w:div w:id="1630429730">
                  <w:marLeft w:val="0"/>
                  <w:marRight w:val="0"/>
                  <w:marTop w:val="0"/>
                  <w:marBottom w:val="0"/>
                  <w:divBdr>
                    <w:top w:val="none" w:sz="0" w:space="0" w:color="auto"/>
                    <w:left w:val="none" w:sz="0" w:space="0" w:color="auto"/>
                    <w:bottom w:val="none" w:sz="0" w:space="0" w:color="auto"/>
                    <w:right w:val="none" w:sz="0" w:space="0" w:color="auto"/>
                  </w:divBdr>
                </w:div>
                <w:div w:id="1680500383">
                  <w:marLeft w:val="0"/>
                  <w:marRight w:val="0"/>
                  <w:marTop w:val="0"/>
                  <w:marBottom w:val="0"/>
                  <w:divBdr>
                    <w:top w:val="none" w:sz="0" w:space="0" w:color="auto"/>
                    <w:left w:val="none" w:sz="0" w:space="0" w:color="auto"/>
                    <w:bottom w:val="none" w:sz="0" w:space="0" w:color="auto"/>
                    <w:right w:val="none" w:sz="0" w:space="0" w:color="auto"/>
                  </w:divBdr>
                </w:div>
                <w:div w:id="1736859315">
                  <w:marLeft w:val="0"/>
                  <w:marRight w:val="0"/>
                  <w:marTop w:val="0"/>
                  <w:marBottom w:val="0"/>
                  <w:divBdr>
                    <w:top w:val="none" w:sz="0" w:space="0" w:color="auto"/>
                    <w:left w:val="none" w:sz="0" w:space="0" w:color="auto"/>
                    <w:bottom w:val="none" w:sz="0" w:space="0" w:color="auto"/>
                    <w:right w:val="none" w:sz="0" w:space="0" w:color="auto"/>
                  </w:divBdr>
                </w:div>
                <w:div w:id="1766028236">
                  <w:marLeft w:val="0"/>
                  <w:marRight w:val="0"/>
                  <w:marTop w:val="0"/>
                  <w:marBottom w:val="0"/>
                  <w:divBdr>
                    <w:top w:val="none" w:sz="0" w:space="0" w:color="auto"/>
                    <w:left w:val="none" w:sz="0" w:space="0" w:color="auto"/>
                    <w:bottom w:val="none" w:sz="0" w:space="0" w:color="auto"/>
                    <w:right w:val="none" w:sz="0" w:space="0" w:color="auto"/>
                  </w:divBdr>
                </w:div>
                <w:div w:id="1773627346">
                  <w:marLeft w:val="0"/>
                  <w:marRight w:val="0"/>
                  <w:marTop w:val="0"/>
                  <w:marBottom w:val="0"/>
                  <w:divBdr>
                    <w:top w:val="none" w:sz="0" w:space="0" w:color="auto"/>
                    <w:left w:val="none" w:sz="0" w:space="0" w:color="auto"/>
                    <w:bottom w:val="none" w:sz="0" w:space="0" w:color="auto"/>
                    <w:right w:val="none" w:sz="0" w:space="0" w:color="auto"/>
                  </w:divBdr>
                </w:div>
                <w:div w:id="1833135834">
                  <w:marLeft w:val="0"/>
                  <w:marRight w:val="0"/>
                  <w:marTop w:val="0"/>
                  <w:marBottom w:val="0"/>
                  <w:divBdr>
                    <w:top w:val="none" w:sz="0" w:space="0" w:color="auto"/>
                    <w:left w:val="none" w:sz="0" w:space="0" w:color="auto"/>
                    <w:bottom w:val="none" w:sz="0" w:space="0" w:color="auto"/>
                    <w:right w:val="none" w:sz="0" w:space="0" w:color="auto"/>
                  </w:divBdr>
                </w:div>
                <w:div w:id="1948728811">
                  <w:marLeft w:val="0"/>
                  <w:marRight w:val="0"/>
                  <w:marTop w:val="0"/>
                  <w:marBottom w:val="0"/>
                  <w:divBdr>
                    <w:top w:val="none" w:sz="0" w:space="0" w:color="auto"/>
                    <w:left w:val="none" w:sz="0" w:space="0" w:color="auto"/>
                    <w:bottom w:val="none" w:sz="0" w:space="0" w:color="auto"/>
                    <w:right w:val="none" w:sz="0" w:space="0" w:color="auto"/>
                  </w:divBdr>
                </w:div>
                <w:div w:id="2017028144">
                  <w:marLeft w:val="0"/>
                  <w:marRight w:val="0"/>
                  <w:marTop w:val="0"/>
                  <w:marBottom w:val="0"/>
                  <w:divBdr>
                    <w:top w:val="none" w:sz="0" w:space="0" w:color="auto"/>
                    <w:left w:val="none" w:sz="0" w:space="0" w:color="auto"/>
                    <w:bottom w:val="none" w:sz="0" w:space="0" w:color="auto"/>
                    <w:right w:val="none" w:sz="0" w:space="0" w:color="auto"/>
                  </w:divBdr>
                </w:div>
                <w:div w:id="2043943581">
                  <w:marLeft w:val="0"/>
                  <w:marRight w:val="0"/>
                  <w:marTop w:val="0"/>
                  <w:marBottom w:val="0"/>
                  <w:divBdr>
                    <w:top w:val="none" w:sz="0" w:space="0" w:color="auto"/>
                    <w:left w:val="none" w:sz="0" w:space="0" w:color="auto"/>
                    <w:bottom w:val="none" w:sz="0" w:space="0" w:color="auto"/>
                    <w:right w:val="none" w:sz="0" w:space="0" w:color="auto"/>
                  </w:divBdr>
                </w:div>
                <w:div w:id="2050450399">
                  <w:marLeft w:val="0"/>
                  <w:marRight w:val="0"/>
                  <w:marTop w:val="0"/>
                  <w:marBottom w:val="0"/>
                  <w:divBdr>
                    <w:top w:val="none" w:sz="0" w:space="0" w:color="auto"/>
                    <w:left w:val="none" w:sz="0" w:space="0" w:color="auto"/>
                    <w:bottom w:val="none" w:sz="0" w:space="0" w:color="auto"/>
                    <w:right w:val="none" w:sz="0" w:space="0" w:color="auto"/>
                  </w:divBdr>
                </w:div>
                <w:div w:id="20902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0176">
          <w:marLeft w:val="0"/>
          <w:marRight w:val="0"/>
          <w:marTop w:val="0"/>
          <w:marBottom w:val="0"/>
          <w:divBdr>
            <w:top w:val="none" w:sz="0" w:space="0" w:color="auto"/>
            <w:left w:val="none" w:sz="0" w:space="0" w:color="auto"/>
            <w:bottom w:val="none" w:sz="0" w:space="0" w:color="auto"/>
            <w:right w:val="none" w:sz="0" w:space="0" w:color="auto"/>
          </w:divBdr>
          <w:divsChild>
            <w:div w:id="1065494510">
              <w:marLeft w:val="0"/>
              <w:marRight w:val="0"/>
              <w:marTop w:val="0"/>
              <w:marBottom w:val="0"/>
              <w:divBdr>
                <w:top w:val="none" w:sz="0" w:space="0" w:color="auto"/>
                <w:left w:val="none" w:sz="0" w:space="0" w:color="auto"/>
                <w:bottom w:val="none" w:sz="0" w:space="0" w:color="auto"/>
                <w:right w:val="none" w:sz="0" w:space="0" w:color="auto"/>
              </w:divBdr>
              <w:divsChild>
                <w:div w:id="2973002">
                  <w:marLeft w:val="0"/>
                  <w:marRight w:val="0"/>
                  <w:marTop w:val="0"/>
                  <w:marBottom w:val="0"/>
                  <w:divBdr>
                    <w:top w:val="none" w:sz="0" w:space="0" w:color="auto"/>
                    <w:left w:val="none" w:sz="0" w:space="0" w:color="auto"/>
                    <w:bottom w:val="none" w:sz="0" w:space="0" w:color="auto"/>
                    <w:right w:val="none" w:sz="0" w:space="0" w:color="auto"/>
                  </w:divBdr>
                </w:div>
                <w:div w:id="3243093">
                  <w:marLeft w:val="0"/>
                  <w:marRight w:val="0"/>
                  <w:marTop w:val="0"/>
                  <w:marBottom w:val="0"/>
                  <w:divBdr>
                    <w:top w:val="none" w:sz="0" w:space="0" w:color="auto"/>
                    <w:left w:val="none" w:sz="0" w:space="0" w:color="auto"/>
                    <w:bottom w:val="none" w:sz="0" w:space="0" w:color="auto"/>
                    <w:right w:val="none" w:sz="0" w:space="0" w:color="auto"/>
                  </w:divBdr>
                </w:div>
                <w:div w:id="8525907">
                  <w:marLeft w:val="0"/>
                  <w:marRight w:val="0"/>
                  <w:marTop w:val="0"/>
                  <w:marBottom w:val="0"/>
                  <w:divBdr>
                    <w:top w:val="none" w:sz="0" w:space="0" w:color="auto"/>
                    <w:left w:val="none" w:sz="0" w:space="0" w:color="auto"/>
                    <w:bottom w:val="none" w:sz="0" w:space="0" w:color="auto"/>
                    <w:right w:val="none" w:sz="0" w:space="0" w:color="auto"/>
                  </w:divBdr>
                </w:div>
                <w:div w:id="39936644">
                  <w:marLeft w:val="0"/>
                  <w:marRight w:val="0"/>
                  <w:marTop w:val="0"/>
                  <w:marBottom w:val="0"/>
                  <w:divBdr>
                    <w:top w:val="none" w:sz="0" w:space="0" w:color="auto"/>
                    <w:left w:val="none" w:sz="0" w:space="0" w:color="auto"/>
                    <w:bottom w:val="none" w:sz="0" w:space="0" w:color="auto"/>
                    <w:right w:val="none" w:sz="0" w:space="0" w:color="auto"/>
                  </w:divBdr>
                </w:div>
                <w:div w:id="41681985">
                  <w:marLeft w:val="0"/>
                  <w:marRight w:val="0"/>
                  <w:marTop w:val="0"/>
                  <w:marBottom w:val="0"/>
                  <w:divBdr>
                    <w:top w:val="none" w:sz="0" w:space="0" w:color="auto"/>
                    <w:left w:val="none" w:sz="0" w:space="0" w:color="auto"/>
                    <w:bottom w:val="none" w:sz="0" w:space="0" w:color="auto"/>
                    <w:right w:val="none" w:sz="0" w:space="0" w:color="auto"/>
                  </w:divBdr>
                </w:div>
                <w:div w:id="47725032">
                  <w:marLeft w:val="0"/>
                  <w:marRight w:val="0"/>
                  <w:marTop w:val="0"/>
                  <w:marBottom w:val="0"/>
                  <w:divBdr>
                    <w:top w:val="none" w:sz="0" w:space="0" w:color="auto"/>
                    <w:left w:val="none" w:sz="0" w:space="0" w:color="auto"/>
                    <w:bottom w:val="none" w:sz="0" w:space="0" w:color="auto"/>
                    <w:right w:val="none" w:sz="0" w:space="0" w:color="auto"/>
                  </w:divBdr>
                </w:div>
                <w:div w:id="63068005">
                  <w:marLeft w:val="0"/>
                  <w:marRight w:val="0"/>
                  <w:marTop w:val="0"/>
                  <w:marBottom w:val="0"/>
                  <w:divBdr>
                    <w:top w:val="none" w:sz="0" w:space="0" w:color="auto"/>
                    <w:left w:val="none" w:sz="0" w:space="0" w:color="auto"/>
                    <w:bottom w:val="none" w:sz="0" w:space="0" w:color="auto"/>
                    <w:right w:val="none" w:sz="0" w:space="0" w:color="auto"/>
                  </w:divBdr>
                </w:div>
                <w:div w:id="131556545">
                  <w:marLeft w:val="0"/>
                  <w:marRight w:val="0"/>
                  <w:marTop w:val="0"/>
                  <w:marBottom w:val="0"/>
                  <w:divBdr>
                    <w:top w:val="none" w:sz="0" w:space="0" w:color="auto"/>
                    <w:left w:val="none" w:sz="0" w:space="0" w:color="auto"/>
                    <w:bottom w:val="none" w:sz="0" w:space="0" w:color="auto"/>
                    <w:right w:val="none" w:sz="0" w:space="0" w:color="auto"/>
                  </w:divBdr>
                </w:div>
                <w:div w:id="142938668">
                  <w:marLeft w:val="0"/>
                  <w:marRight w:val="0"/>
                  <w:marTop w:val="0"/>
                  <w:marBottom w:val="0"/>
                  <w:divBdr>
                    <w:top w:val="none" w:sz="0" w:space="0" w:color="auto"/>
                    <w:left w:val="none" w:sz="0" w:space="0" w:color="auto"/>
                    <w:bottom w:val="none" w:sz="0" w:space="0" w:color="auto"/>
                    <w:right w:val="none" w:sz="0" w:space="0" w:color="auto"/>
                  </w:divBdr>
                </w:div>
                <w:div w:id="159929714">
                  <w:marLeft w:val="0"/>
                  <w:marRight w:val="0"/>
                  <w:marTop w:val="0"/>
                  <w:marBottom w:val="0"/>
                  <w:divBdr>
                    <w:top w:val="none" w:sz="0" w:space="0" w:color="auto"/>
                    <w:left w:val="none" w:sz="0" w:space="0" w:color="auto"/>
                    <w:bottom w:val="none" w:sz="0" w:space="0" w:color="auto"/>
                    <w:right w:val="none" w:sz="0" w:space="0" w:color="auto"/>
                  </w:divBdr>
                </w:div>
                <w:div w:id="192112998">
                  <w:marLeft w:val="0"/>
                  <w:marRight w:val="0"/>
                  <w:marTop w:val="0"/>
                  <w:marBottom w:val="0"/>
                  <w:divBdr>
                    <w:top w:val="none" w:sz="0" w:space="0" w:color="auto"/>
                    <w:left w:val="none" w:sz="0" w:space="0" w:color="auto"/>
                    <w:bottom w:val="none" w:sz="0" w:space="0" w:color="auto"/>
                    <w:right w:val="none" w:sz="0" w:space="0" w:color="auto"/>
                  </w:divBdr>
                </w:div>
                <w:div w:id="204296574">
                  <w:marLeft w:val="0"/>
                  <w:marRight w:val="0"/>
                  <w:marTop w:val="0"/>
                  <w:marBottom w:val="0"/>
                  <w:divBdr>
                    <w:top w:val="none" w:sz="0" w:space="0" w:color="auto"/>
                    <w:left w:val="none" w:sz="0" w:space="0" w:color="auto"/>
                    <w:bottom w:val="none" w:sz="0" w:space="0" w:color="auto"/>
                    <w:right w:val="none" w:sz="0" w:space="0" w:color="auto"/>
                  </w:divBdr>
                </w:div>
                <w:div w:id="221136896">
                  <w:marLeft w:val="0"/>
                  <w:marRight w:val="0"/>
                  <w:marTop w:val="0"/>
                  <w:marBottom w:val="0"/>
                  <w:divBdr>
                    <w:top w:val="none" w:sz="0" w:space="0" w:color="auto"/>
                    <w:left w:val="none" w:sz="0" w:space="0" w:color="auto"/>
                    <w:bottom w:val="none" w:sz="0" w:space="0" w:color="auto"/>
                    <w:right w:val="none" w:sz="0" w:space="0" w:color="auto"/>
                  </w:divBdr>
                </w:div>
                <w:div w:id="250286263">
                  <w:marLeft w:val="0"/>
                  <w:marRight w:val="0"/>
                  <w:marTop w:val="0"/>
                  <w:marBottom w:val="0"/>
                  <w:divBdr>
                    <w:top w:val="none" w:sz="0" w:space="0" w:color="auto"/>
                    <w:left w:val="none" w:sz="0" w:space="0" w:color="auto"/>
                    <w:bottom w:val="none" w:sz="0" w:space="0" w:color="auto"/>
                    <w:right w:val="none" w:sz="0" w:space="0" w:color="auto"/>
                  </w:divBdr>
                </w:div>
                <w:div w:id="495076104">
                  <w:marLeft w:val="0"/>
                  <w:marRight w:val="0"/>
                  <w:marTop w:val="0"/>
                  <w:marBottom w:val="0"/>
                  <w:divBdr>
                    <w:top w:val="none" w:sz="0" w:space="0" w:color="auto"/>
                    <w:left w:val="none" w:sz="0" w:space="0" w:color="auto"/>
                    <w:bottom w:val="none" w:sz="0" w:space="0" w:color="auto"/>
                    <w:right w:val="none" w:sz="0" w:space="0" w:color="auto"/>
                  </w:divBdr>
                </w:div>
                <w:div w:id="511649846">
                  <w:marLeft w:val="0"/>
                  <w:marRight w:val="0"/>
                  <w:marTop w:val="0"/>
                  <w:marBottom w:val="0"/>
                  <w:divBdr>
                    <w:top w:val="none" w:sz="0" w:space="0" w:color="auto"/>
                    <w:left w:val="none" w:sz="0" w:space="0" w:color="auto"/>
                    <w:bottom w:val="none" w:sz="0" w:space="0" w:color="auto"/>
                    <w:right w:val="none" w:sz="0" w:space="0" w:color="auto"/>
                  </w:divBdr>
                </w:div>
                <w:div w:id="538394005">
                  <w:marLeft w:val="0"/>
                  <w:marRight w:val="0"/>
                  <w:marTop w:val="0"/>
                  <w:marBottom w:val="0"/>
                  <w:divBdr>
                    <w:top w:val="none" w:sz="0" w:space="0" w:color="auto"/>
                    <w:left w:val="none" w:sz="0" w:space="0" w:color="auto"/>
                    <w:bottom w:val="none" w:sz="0" w:space="0" w:color="auto"/>
                    <w:right w:val="none" w:sz="0" w:space="0" w:color="auto"/>
                  </w:divBdr>
                </w:div>
                <w:div w:id="550583559">
                  <w:marLeft w:val="0"/>
                  <w:marRight w:val="0"/>
                  <w:marTop w:val="0"/>
                  <w:marBottom w:val="0"/>
                  <w:divBdr>
                    <w:top w:val="none" w:sz="0" w:space="0" w:color="auto"/>
                    <w:left w:val="none" w:sz="0" w:space="0" w:color="auto"/>
                    <w:bottom w:val="none" w:sz="0" w:space="0" w:color="auto"/>
                    <w:right w:val="none" w:sz="0" w:space="0" w:color="auto"/>
                  </w:divBdr>
                </w:div>
                <w:div w:id="551383063">
                  <w:marLeft w:val="0"/>
                  <w:marRight w:val="0"/>
                  <w:marTop w:val="0"/>
                  <w:marBottom w:val="0"/>
                  <w:divBdr>
                    <w:top w:val="none" w:sz="0" w:space="0" w:color="auto"/>
                    <w:left w:val="none" w:sz="0" w:space="0" w:color="auto"/>
                    <w:bottom w:val="none" w:sz="0" w:space="0" w:color="auto"/>
                    <w:right w:val="none" w:sz="0" w:space="0" w:color="auto"/>
                  </w:divBdr>
                </w:div>
                <w:div w:id="588392171">
                  <w:marLeft w:val="0"/>
                  <w:marRight w:val="0"/>
                  <w:marTop w:val="0"/>
                  <w:marBottom w:val="0"/>
                  <w:divBdr>
                    <w:top w:val="none" w:sz="0" w:space="0" w:color="auto"/>
                    <w:left w:val="none" w:sz="0" w:space="0" w:color="auto"/>
                    <w:bottom w:val="none" w:sz="0" w:space="0" w:color="auto"/>
                    <w:right w:val="none" w:sz="0" w:space="0" w:color="auto"/>
                  </w:divBdr>
                </w:div>
                <w:div w:id="597064575">
                  <w:marLeft w:val="0"/>
                  <w:marRight w:val="0"/>
                  <w:marTop w:val="0"/>
                  <w:marBottom w:val="0"/>
                  <w:divBdr>
                    <w:top w:val="none" w:sz="0" w:space="0" w:color="auto"/>
                    <w:left w:val="none" w:sz="0" w:space="0" w:color="auto"/>
                    <w:bottom w:val="none" w:sz="0" w:space="0" w:color="auto"/>
                    <w:right w:val="none" w:sz="0" w:space="0" w:color="auto"/>
                  </w:divBdr>
                </w:div>
                <w:div w:id="613177679">
                  <w:marLeft w:val="0"/>
                  <w:marRight w:val="0"/>
                  <w:marTop w:val="0"/>
                  <w:marBottom w:val="0"/>
                  <w:divBdr>
                    <w:top w:val="none" w:sz="0" w:space="0" w:color="auto"/>
                    <w:left w:val="none" w:sz="0" w:space="0" w:color="auto"/>
                    <w:bottom w:val="none" w:sz="0" w:space="0" w:color="auto"/>
                    <w:right w:val="none" w:sz="0" w:space="0" w:color="auto"/>
                  </w:divBdr>
                </w:div>
                <w:div w:id="677344731">
                  <w:marLeft w:val="0"/>
                  <w:marRight w:val="0"/>
                  <w:marTop w:val="0"/>
                  <w:marBottom w:val="0"/>
                  <w:divBdr>
                    <w:top w:val="none" w:sz="0" w:space="0" w:color="auto"/>
                    <w:left w:val="none" w:sz="0" w:space="0" w:color="auto"/>
                    <w:bottom w:val="none" w:sz="0" w:space="0" w:color="auto"/>
                    <w:right w:val="none" w:sz="0" w:space="0" w:color="auto"/>
                  </w:divBdr>
                </w:div>
                <w:div w:id="708141010">
                  <w:marLeft w:val="0"/>
                  <w:marRight w:val="0"/>
                  <w:marTop w:val="0"/>
                  <w:marBottom w:val="0"/>
                  <w:divBdr>
                    <w:top w:val="none" w:sz="0" w:space="0" w:color="auto"/>
                    <w:left w:val="none" w:sz="0" w:space="0" w:color="auto"/>
                    <w:bottom w:val="none" w:sz="0" w:space="0" w:color="auto"/>
                    <w:right w:val="none" w:sz="0" w:space="0" w:color="auto"/>
                  </w:divBdr>
                </w:div>
                <w:div w:id="715276295">
                  <w:marLeft w:val="0"/>
                  <w:marRight w:val="0"/>
                  <w:marTop w:val="0"/>
                  <w:marBottom w:val="0"/>
                  <w:divBdr>
                    <w:top w:val="none" w:sz="0" w:space="0" w:color="auto"/>
                    <w:left w:val="none" w:sz="0" w:space="0" w:color="auto"/>
                    <w:bottom w:val="none" w:sz="0" w:space="0" w:color="auto"/>
                    <w:right w:val="none" w:sz="0" w:space="0" w:color="auto"/>
                  </w:divBdr>
                </w:div>
                <w:div w:id="795829310">
                  <w:marLeft w:val="0"/>
                  <w:marRight w:val="0"/>
                  <w:marTop w:val="0"/>
                  <w:marBottom w:val="0"/>
                  <w:divBdr>
                    <w:top w:val="none" w:sz="0" w:space="0" w:color="auto"/>
                    <w:left w:val="none" w:sz="0" w:space="0" w:color="auto"/>
                    <w:bottom w:val="none" w:sz="0" w:space="0" w:color="auto"/>
                    <w:right w:val="none" w:sz="0" w:space="0" w:color="auto"/>
                  </w:divBdr>
                </w:div>
                <w:div w:id="815339945">
                  <w:marLeft w:val="0"/>
                  <w:marRight w:val="0"/>
                  <w:marTop w:val="0"/>
                  <w:marBottom w:val="0"/>
                  <w:divBdr>
                    <w:top w:val="none" w:sz="0" w:space="0" w:color="auto"/>
                    <w:left w:val="none" w:sz="0" w:space="0" w:color="auto"/>
                    <w:bottom w:val="none" w:sz="0" w:space="0" w:color="auto"/>
                    <w:right w:val="none" w:sz="0" w:space="0" w:color="auto"/>
                  </w:divBdr>
                </w:div>
                <w:div w:id="850609255">
                  <w:marLeft w:val="0"/>
                  <w:marRight w:val="0"/>
                  <w:marTop w:val="0"/>
                  <w:marBottom w:val="0"/>
                  <w:divBdr>
                    <w:top w:val="none" w:sz="0" w:space="0" w:color="auto"/>
                    <w:left w:val="none" w:sz="0" w:space="0" w:color="auto"/>
                    <w:bottom w:val="none" w:sz="0" w:space="0" w:color="auto"/>
                    <w:right w:val="none" w:sz="0" w:space="0" w:color="auto"/>
                  </w:divBdr>
                </w:div>
                <w:div w:id="897596599">
                  <w:marLeft w:val="0"/>
                  <w:marRight w:val="0"/>
                  <w:marTop w:val="0"/>
                  <w:marBottom w:val="0"/>
                  <w:divBdr>
                    <w:top w:val="none" w:sz="0" w:space="0" w:color="auto"/>
                    <w:left w:val="none" w:sz="0" w:space="0" w:color="auto"/>
                    <w:bottom w:val="none" w:sz="0" w:space="0" w:color="auto"/>
                    <w:right w:val="none" w:sz="0" w:space="0" w:color="auto"/>
                  </w:divBdr>
                </w:div>
                <w:div w:id="949779039">
                  <w:marLeft w:val="0"/>
                  <w:marRight w:val="0"/>
                  <w:marTop w:val="0"/>
                  <w:marBottom w:val="0"/>
                  <w:divBdr>
                    <w:top w:val="none" w:sz="0" w:space="0" w:color="auto"/>
                    <w:left w:val="none" w:sz="0" w:space="0" w:color="auto"/>
                    <w:bottom w:val="none" w:sz="0" w:space="0" w:color="auto"/>
                    <w:right w:val="none" w:sz="0" w:space="0" w:color="auto"/>
                  </w:divBdr>
                </w:div>
                <w:div w:id="966085942">
                  <w:marLeft w:val="0"/>
                  <w:marRight w:val="0"/>
                  <w:marTop w:val="0"/>
                  <w:marBottom w:val="0"/>
                  <w:divBdr>
                    <w:top w:val="none" w:sz="0" w:space="0" w:color="auto"/>
                    <w:left w:val="none" w:sz="0" w:space="0" w:color="auto"/>
                    <w:bottom w:val="none" w:sz="0" w:space="0" w:color="auto"/>
                    <w:right w:val="none" w:sz="0" w:space="0" w:color="auto"/>
                  </w:divBdr>
                </w:div>
                <w:div w:id="986058383">
                  <w:marLeft w:val="0"/>
                  <w:marRight w:val="0"/>
                  <w:marTop w:val="0"/>
                  <w:marBottom w:val="0"/>
                  <w:divBdr>
                    <w:top w:val="none" w:sz="0" w:space="0" w:color="auto"/>
                    <w:left w:val="none" w:sz="0" w:space="0" w:color="auto"/>
                    <w:bottom w:val="none" w:sz="0" w:space="0" w:color="auto"/>
                    <w:right w:val="none" w:sz="0" w:space="0" w:color="auto"/>
                  </w:divBdr>
                </w:div>
                <w:div w:id="1013914925">
                  <w:marLeft w:val="0"/>
                  <w:marRight w:val="0"/>
                  <w:marTop w:val="0"/>
                  <w:marBottom w:val="0"/>
                  <w:divBdr>
                    <w:top w:val="none" w:sz="0" w:space="0" w:color="auto"/>
                    <w:left w:val="none" w:sz="0" w:space="0" w:color="auto"/>
                    <w:bottom w:val="none" w:sz="0" w:space="0" w:color="auto"/>
                    <w:right w:val="none" w:sz="0" w:space="0" w:color="auto"/>
                  </w:divBdr>
                </w:div>
                <w:div w:id="1048843365">
                  <w:marLeft w:val="0"/>
                  <w:marRight w:val="0"/>
                  <w:marTop w:val="0"/>
                  <w:marBottom w:val="0"/>
                  <w:divBdr>
                    <w:top w:val="none" w:sz="0" w:space="0" w:color="auto"/>
                    <w:left w:val="none" w:sz="0" w:space="0" w:color="auto"/>
                    <w:bottom w:val="none" w:sz="0" w:space="0" w:color="auto"/>
                    <w:right w:val="none" w:sz="0" w:space="0" w:color="auto"/>
                  </w:divBdr>
                </w:div>
                <w:div w:id="1060858308">
                  <w:marLeft w:val="0"/>
                  <w:marRight w:val="0"/>
                  <w:marTop w:val="0"/>
                  <w:marBottom w:val="0"/>
                  <w:divBdr>
                    <w:top w:val="none" w:sz="0" w:space="0" w:color="auto"/>
                    <w:left w:val="none" w:sz="0" w:space="0" w:color="auto"/>
                    <w:bottom w:val="none" w:sz="0" w:space="0" w:color="auto"/>
                    <w:right w:val="none" w:sz="0" w:space="0" w:color="auto"/>
                  </w:divBdr>
                </w:div>
                <w:div w:id="1182739031">
                  <w:marLeft w:val="0"/>
                  <w:marRight w:val="0"/>
                  <w:marTop w:val="0"/>
                  <w:marBottom w:val="0"/>
                  <w:divBdr>
                    <w:top w:val="none" w:sz="0" w:space="0" w:color="auto"/>
                    <w:left w:val="none" w:sz="0" w:space="0" w:color="auto"/>
                    <w:bottom w:val="none" w:sz="0" w:space="0" w:color="auto"/>
                    <w:right w:val="none" w:sz="0" w:space="0" w:color="auto"/>
                  </w:divBdr>
                </w:div>
                <w:div w:id="1207596564">
                  <w:marLeft w:val="0"/>
                  <w:marRight w:val="0"/>
                  <w:marTop w:val="0"/>
                  <w:marBottom w:val="0"/>
                  <w:divBdr>
                    <w:top w:val="none" w:sz="0" w:space="0" w:color="auto"/>
                    <w:left w:val="none" w:sz="0" w:space="0" w:color="auto"/>
                    <w:bottom w:val="none" w:sz="0" w:space="0" w:color="auto"/>
                    <w:right w:val="none" w:sz="0" w:space="0" w:color="auto"/>
                  </w:divBdr>
                </w:div>
                <w:div w:id="1211502789">
                  <w:marLeft w:val="0"/>
                  <w:marRight w:val="0"/>
                  <w:marTop w:val="0"/>
                  <w:marBottom w:val="0"/>
                  <w:divBdr>
                    <w:top w:val="none" w:sz="0" w:space="0" w:color="auto"/>
                    <w:left w:val="none" w:sz="0" w:space="0" w:color="auto"/>
                    <w:bottom w:val="none" w:sz="0" w:space="0" w:color="auto"/>
                    <w:right w:val="none" w:sz="0" w:space="0" w:color="auto"/>
                  </w:divBdr>
                </w:div>
                <w:div w:id="1242721175">
                  <w:marLeft w:val="0"/>
                  <w:marRight w:val="0"/>
                  <w:marTop w:val="0"/>
                  <w:marBottom w:val="0"/>
                  <w:divBdr>
                    <w:top w:val="none" w:sz="0" w:space="0" w:color="auto"/>
                    <w:left w:val="none" w:sz="0" w:space="0" w:color="auto"/>
                    <w:bottom w:val="none" w:sz="0" w:space="0" w:color="auto"/>
                    <w:right w:val="none" w:sz="0" w:space="0" w:color="auto"/>
                  </w:divBdr>
                </w:div>
                <w:div w:id="1285310514">
                  <w:marLeft w:val="0"/>
                  <w:marRight w:val="0"/>
                  <w:marTop w:val="0"/>
                  <w:marBottom w:val="0"/>
                  <w:divBdr>
                    <w:top w:val="none" w:sz="0" w:space="0" w:color="auto"/>
                    <w:left w:val="none" w:sz="0" w:space="0" w:color="auto"/>
                    <w:bottom w:val="none" w:sz="0" w:space="0" w:color="auto"/>
                    <w:right w:val="none" w:sz="0" w:space="0" w:color="auto"/>
                  </w:divBdr>
                </w:div>
                <w:div w:id="1377774328">
                  <w:marLeft w:val="0"/>
                  <w:marRight w:val="0"/>
                  <w:marTop w:val="0"/>
                  <w:marBottom w:val="0"/>
                  <w:divBdr>
                    <w:top w:val="none" w:sz="0" w:space="0" w:color="auto"/>
                    <w:left w:val="none" w:sz="0" w:space="0" w:color="auto"/>
                    <w:bottom w:val="none" w:sz="0" w:space="0" w:color="auto"/>
                    <w:right w:val="none" w:sz="0" w:space="0" w:color="auto"/>
                  </w:divBdr>
                </w:div>
                <w:div w:id="1397243714">
                  <w:marLeft w:val="0"/>
                  <w:marRight w:val="0"/>
                  <w:marTop w:val="0"/>
                  <w:marBottom w:val="0"/>
                  <w:divBdr>
                    <w:top w:val="none" w:sz="0" w:space="0" w:color="auto"/>
                    <w:left w:val="none" w:sz="0" w:space="0" w:color="auto"/>
                    <w:bottom w:val="none" w:sz="0" w:space="0" w:color="auto"/>
                    <w:right w:val="none" w:sz="0" w:space="0" w:color="auto"/>
                  </w:divBdr>
                </w:div>
                <w:div w:id="1480343293">
                  <w:marLeft w:val="0"/>
                  <w:marRight w:val="0"/>
                  <w:marTop w:val="0"/>
                  <w:marBottom w:val="0"/>
                  <w:divBdr>
                    <w:top w:val="none" w:sz="0" w:space="0" w:color="auto"/>
                    <w:left w:val="none" w:sz="0" w:space="0" w:color="auto"/>
                    <w:bottom w:val="none" w:sz="0" w:space="0" w:color="auto"/>
                    <w:right w:val="none" w:sz="0" w:space="0" w:color="auto"/>
                  </w:divBdr>
                </w:div>
                <w:div w:id="1530875718">
                  <w:marLeft w:val="0"/>
                  <w:marRight w:val="0"/>
                  <w:marTop w:val="0"/>
                  <w:marBottom w:val="0"/>
                  <w:divBdr>
                    <w:top w:val="none" w:sz="0" w:space="0" w:color="auto"/>
                    <w:left w:val="none" w:sz="0" w:space="0" w:color="auto"/>
                    <w:bottom w:val="none" w:sz="0" w:space="0" w:color="auto"/>
                    <w:right w:val="none" w:sz="0" w:space="0" w:color="auto"/>
                  </w:divBdr>
                </w:div>
                <w:div w:id="1605651709">
                  <w:marLeft w:val="0"/>
                  <w:marRight w:val="0"/>
                  <w:marTop w:val="0"/>
                  <w:marBottom w:val="0"/>
                  <w:divBdr>
                    <w:top w:val="none" w:sz="0" w:space="0" w:color="auto"/>
                    <w:left w:val="none" w:sz="0" w:space="0" w:color="auto"/>
                    <w:bottom w:val="none" w:sz="0" w:space="0" w:color="auto"/>
                    <w:right w:val="none" w:sz="0" w:space="0" w:color="auto"/>
                  </w:divBdr>
                </w:div>
                <w:div w:id="1612784645">
                  <w:marLeft w:val="0"/>
                  <w:marRight w:val="0"/>
                  <w:marTop w:val="0"/>
                  <w:marBottom w:val="0"/>
                  <w:divBdr>
                    <w:top w:val="none" w:sz="0" w:space="0" w:color="auto"/>
                    <w:left w:val="none" w:sz="0" w:space="0" w:color="auto"/>
                    <w:bottom w:val="none" w:sz="0" w:space="0" w:color="auto"/>
                    <w:right w:val="none" w:sz="0" w:space="0" w:color="auto"/>
                  </w:divBdr>
                </w:div>
                <w:div w:id="1653483040">
                  <w:marLeft w:val="0"/>
                  <w:marRight w:val="0"/>
                  <w:marTop w:val="0"/>
                  <w:marBottom w:val="0"/>
                  <w:divBdr>
                    <w:top w:val="none" w:sz="0" w:space="0" w:color="auto"/>
                    <w:left w:val="none" w:sz="0" w:space="0" w:color="auto"/>
                    <w:bottom w:val="none" w:sz="0" w:space="0" w:color="auto"/>
                    <w:right w:val="none" w:sz="0" w:space="0" w:color="auto"/>
                  </w:divBdr>
                </w:div>
                <w:div w:id="1798571350">
                  <w:marLeft w:val="0"/>
                  <w:marRight w:val="0"/>
                  <w:marTop w:val="0"/>
                  <w:marBottom w:val="0"/>
                  <w:divBdr>
                    <w:top w:val="none" w:sz="0" w:space="0" w:color="auto"/>
                    <w:left w:val="none" w:sz="0" w:space="0" w:color="auto"/>
                    <w:bottom w:val="none" w:sz="0" w:space="0" w:color="auto"/>
                    <w:right w:val="none" w:sz="0" w:space="0" w:color="auto"/>
                  </w:divBdr>
                </w:div>
                <w:div w:id="1829783894">
                  <w:marLeft w:val="0"/>
                  <w:marRight w:val="0"/>
                  <w:marTop w:val="0"/>
                  <w:marBottom w:val="0"/>
                  <w:divBdr>
                    <w:top w:val="none" w:sz="0" w:space="0" w:color="auto"/>
                    <w:left w:val="none" w:sz="0" w:space="0" w:color="auto"/>
                    <w:bottom w:val="none" w:sz="0" w:space="0" w:color="auto"/>
                    <w:right w:val="none" w:sz="0" w:space="0" w:color="auto"/>
                  </w:divBdr>
                </w:div>
                <w:div w:id="1833325972">
                  <w:marLeft w:val="0"/>
                  <w:marRight w:val="0"/>
                  <w:marTop w:val="0"/>
                  <w:marBottom w:val="0"/>
                  <w:divBdr>
                    <w:top w:val="none" w:sz="0" w:space="0" w:color="auto"/>
                    <w:left w:val="none" w:sz="0" w:space="0" w:color="auto"/>
                    <w:bottom w:val="none" w:sz="0" w:space="0" w:color="auto"/>
                    <w:right w:val="none" w:sz="0" w:space="0" w:color="auto"/>
                  </w:divBdr>
                </w:div>
                <w:div w:id="1892763862">
                  <w:marLeft w:val="0"/>
                  <w:marRight w:val="0"/>
                  <w:marTop w:val="0"/>
                  <w:marBottom w:val="0"/>
                  <w:divBdr>
                    <w:top w:val="none" w:sz="0" w:space="0" w:color="auto"/>
                    <w:left w:val="none" w:sz="0" w:space="0" w:color="auto"/>
                    <w:bottom w:val="none" w:sz="0" w:space="0" w:color="auto"/>
                    <w:right w:val="none" w:sz="0" w:space="0" w:color="auto"/>
                  </w:divBdr>
                </w:div>
                <w:div w:id="1908107693">
                  <w:marLeft w:val="0"/>
                  <w:marRight w:val="0"/>
                  <w:marTop w:val="0"/>
                  <w:marBottom w:val="0"/>
                  <w:divBdr>
                    <w:top w:val="none" w:sz="0" w:space="0" w:color="auto"/>
                    <w:left w:val="none" w:sz="0" w:space="0" w:color="auto"/>
                    <w:bottom w:val="none" w:sz="0" w:space="0" w:color="auto"/>
                    <w:right w:val="none" w:sz="0" w:space="0" w:color="auto"/>
                  </w:divBdr>
                </w:div>
                <w:div w:id="1932161533">
                  <w:marLeft w:val="0"/>
                  <w:marRight w:val="0"/>
                  <w:marTop w:val="0"/>
                  <w:marBottom w:val="0"/>
                  <w:divBdr>
                    <w:top w:val="none" w:sz="0" w:space="0" w:color="auto"/>
                    <w:left w:val="none" w:sz="0" w:space="0" w:color="auto"/>
                    <w:bottom w:val="none" w:sz="0" w:space="0" w:color="auto"/>
                    <w:right w:val="none" w:sz="0" w:space="0" w:color="auto"/>
                  </w:divBdr>
                </w:div>
                <w:div w:id="1961565189">
                  <w:marLeft w:val="0"/>
                  <w:marRight w:val="0"/>
                  <w:marTop w:val="0"/>
                  <w:marBottom w:val="0"/>
                  <w:divBdr>
                    <w:top w:val="none" w:sz="0" w:space="0" w:color="auto"/>
                    <w:left w:val="none" w:sz="0" w:space="0" w:color="auto"/>
                    <w:bottom w:val="none" w:sz="0" w:space="0" w:color="auto"/>
                    <w:right w:val="none" w:sz="0" w:space="0" w:color="auto"/>
                  </w:divBdr>
                </w:div>
                <w:div w:id="2036423843">
                  <w:marLeft w:val="0"/>
                  <w:marRight w:val="0"/>
                  <w:marTop w:val="0"/>
                  <w:marBottom w:val="0"/>
                  <w:divBdr>
                    <w:top w:val="none" w:sz="0" w:space="0" w:color="auto"/>
                    <w:left w:val="none" w:sz="0" w:space="0" w:color="auto"/>
                    <w:bottom w:val="none" w:sz="0" w:space="0" w:color="auto"/>
                    <w:right w:val="none" w:sz="0" w:space="0" w:color="auto"/>
                  </w:divBdr>
                </w:div>
                <w:div w:id="211362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124020">
      <w:bodyDiv w:val="1"/>
      <w:marLeft w:val="0"/>
      <w:marRight w:val="0"/>
      <w:marTop w:val="0"/>
      <w:marBottom w:val="0"/>
      <w:divBdr>
        <w:top w:val="none" w:sz="0" w:space="0" w:color="auto"/>
        <w:left w:val="none" w:sz="0" w:space="0" w:color="auto"/>
        <w:bottom w:val="none" w:sz="0" w:space="0" w:color="auto"/>
        <w:right w:val="none" w:sz="0" w:space="0" w:color="auto"/>
      </w:divBdr>
      <w:divsChild>
        <w:div w:id="1889608849">
          <w:marLeft w:val="0"/>
          <w:marRight w:val="0"/>
          <w:marTop w:val="0"/>
          <w:marBottom w:val="0"/>
          <w:divBdr>
            <w:top w:val="none" w:sz="0" w:space="0" w:color="auto"/>
            <w:left w:val="none" w:sz="0" w:space="0" w:color="auto"/>
            <w:bottom w:val="none" w:sz="0" w:space="0" w:color="auto"/>
            <w:right w:val="none" w:sz="0" w:space="0" w:color="auto"/>
          </w:divBdr>
          <w:divsChild>
            <w:div w:id="130024819">
              <w:marLeft w:val="0"/>
              <w:marRight w:val="0"/>
              <w:marTop w:val="0"/>
              <w:marBottom w:val="0"/>
              <w:divBdr>
                <w:top w:val="none" w:sz="0" w:space="0" w:color="auto"/>
                <w:left w:val="none" w:sz="0" w:space="0" w:color="auto"/>
                <w:bottom w:val="none" w:sz="0" w:space="0" w:color="auto"/>
                <w:right w:val="none" w:sz="0" w:space="0" w:color="auto"/>
              </w:divBdr>
            </w:div>
            <w:div w:id="151725414">
              <w:marLeft w:val="0"/>
              <w:marRight w:val="0"/>
              <w:marTop w:val="0"/>
              <w:marBottom w:val="0"/>
              <w:divBdr>
                <w:top w:val="none" w:sz="0" w:space="0" w:color="auto"/>
                <w:left w:val="none" w:sz="0" w:space="0" w:color="auto"/>
                <w:bottom w:val="none" w:sz="0" w:space="0" w:color="auto"/>
                <w:right w:val="none" w:sz="0" w:space="0" w:color="auto"/>
              </w:divBdr>
            </w:div>
            <w:div w:id="262500765">
              <w:marLeft w:val="0"/>
              <w:marRight w:val="0"/>
              <w:marTop w:val="0"/>
              <w:marBottom w:val="0"/>
              <w:divBdr>
                <w:top w:val="none" w:sz="0" w:space="0" w:color="auto"/>
                <w:left w:val="none" w:sz="0" w:space="0" w:color="auto"/>
                <w:bottom w:val="none" w:sz="0" w:space="0" w:color="auto"/>
                <w:right w:val="none" w:sz="0" w:space="0" w:color="auto"/>
              </w:divBdr>
            </w:div>
            <w:div w:id="372657810">
              <w:marLeft w:val="0"/>
              <w:marRight w:val="0"/>
              <w:marTop w:val="0"/>
              <w:marBottom w:val="0"/>
              <w:divBdr>
                <w:top w:val="none" w:sz="0" w:space="0" w:color="auto"/>
                <w:left w:val="none" w:sz="0" w:space="0" w:color="auto"/>
                <w:bottom w:val="none" w:sz="0" w:space="0" w:color="auto"/>
                <w:right w:val="none" w:sz="0" w:space="0" w:color="auto"/>
              </w:divBdr>
            </w:div>
            <w:div w:id="398095668">
              <w:marLeft w:val="0"/>
              <w:marRight w:val="0"/>
              <w:marTop w:val="0"/>
              <w:marBottom w:val="0"/>
              <w:divBdr>
                <w:top w:val="none" w:sz="0" w:space="0" w:color="auto"/>
                <w:left w:val="none" w:sz="0" w:space="0" w:color="auto"/>
                <w:bottom w:val="none" w:sz="0" w:space="0" w:color="auto"/>
                <w:right w:val="none" w:sz="0" w:space="0" w:color="auto"/>
              </w:divBdr>
            </w:div>
            <w:div w:id="400564647">
              <w:marLeft w:val="0"/>
              <w:marRight w:val="0"/>
              <w:marTop w:val="0"/>
              <w:marBottom w:val="0"/>
              <w:divBdr>
                <w:top w:val="none" w:sz="0" w:space="0" w:color="auto"/>
                <w:left w:val="none" w:sz="0" w:space="0" w:color="auto"/>
                <w:bottom w:val="none" w:sz="0" w:space="0" w:color="auto"/>
                <w:right w:val="none" w:sz="0" w:space="0" w:color="auto"/>
              </w:divBdr>
            </w:div>
            <w:div w:id="419638630">
              <w:marLeft w:val="0"/>
              <w:marRight w:val="0"/>
              <w:marTop w:val="0"/>
              <w:marBottom w:val="0"/>
              <w:divBdr>
                <w:top w:val="none" w:sz="0" w:space="0" w:color="auto"/>
                <w:left w:val="none" w:sz="0" w:space="0" w:color="auto"/>
                <w:bottom w:val="none" w:sz="0" w:space="0" w:color="auto"/>
                <w:right w:val="none" w:sz="0" w:space="0" w:color="auto"/>
              </w:divBdr>
            </w:div>
            <w:div w:id="424569572">
              <w:marLeft w:val="0"/>
              <w:marRight w:val="0"/>
              <w:marTop w:val="0"/>
              <w:marBottom w:val="0"/>
              <w:divBdr>
                <w:top w:val="none" w:sz="0" w:space="0" w:color="auto"/>
                <w:left w:val="none" w:sz="0" w:space="0" w:color="auto"/>
                <w:bottom w:val="none" w:sz="0" w:space="0" w:color="auto"/>
                <w:right w:val="none" w:sz="0" w:space="0" w:color="auto"/>
              </w:divBdr>
            </w:div>
            <w:div w:id="434712077">
              <w:marLeft w:val="0"/>
              <w:marRight w:val="0"/>
              <w:marTop w:val="0"/>
              <w:marBottom w:val="0"/>
              <w:divBdr>
                <w:top w:val="none" w:sz="0" w:space="0" w:color="auto"/>
                <w:left w:val="none" w:sz="0" w:space="0" w:color="auto"/>
                <w:bottom w:val="none" w:sz="0" w:space="0" w:color="auto"/>
                <w:right w:val="none" w:sz="0" w:space="0" w:color="auto"/>
              </w:divBdr>
            </w:div>
            <w:div w:id="452555591">
              <w:marLeft w:val="0"/>
              <w:marRight w:val="0"/>
              <w:marTop w:val="0"/>
              <w:marBottom w:val="0"/>
              <w:divBdr>
                <w:top w:val="none" w:sz="0" w:space="0" w:color="auto"/>
                <w:left w:val="none" w:sz="0" w:space="0" w:color="auto"/>
                <w:bottom w:val="none" w:sz="0" w:space="0" w:color="auto"/>
                <w:right w:val="none" w:sz="0" w:space="0" w:color="auto"/>
              </w:divBdr>
            </w:div>
            <w:div w:id="464272168">
              <w:marLeft w:val="0"/>
              <w:marRight w:val="0"/>
              <w:marTop w:val="0"/>
              <w:marBottom w:val="0"/>
              <w:divBdr>
                <w:top w:val="none" w:sz="0" w:space="0" w:color="auto"/>
                <w:left w:val="none" w:sz="0" w:space="0" w:color="auto"/>
                <w:bottom w:val="none" w:sz="0" w:space="0" w:color="auto"/>
                <w:right w:val="none" w:sz="0" w:space="0" w:color="auto"/>
              </w:divBdr>
            </w:div>
            <w:div w:id="482742491">
              <w:marLeft w:val="0"/>
              <w:marRight w:val="0"/>
              <w:marTop w:val="0"/>
              <w:marBottom w:val="0"/>
              <w:divBdr>
                <w:top w:val="none" w:sz="0" w:space="0" w:color="auto"/>
                <w:left w:val="none" w:sz="0" w:space="0" w:color="auto"/>
                <w:bottom w:val="none" w:sz="0" w:space="0" w:color="auto"/>
                <w:right w:val="none" w:sz="0" w:space="0" w:color="auto"/>
              </w:divBdr>
            </w:div>
            <w:div w:id="498350446">
              <w:marLeft w:val="0"/>
              <w:marRight w:val="0"/>
              <w:marTop w:val="0"/>
              <w:marBottom w:val="0"/>
              <w:divBdr>
                <w:top w:val="none" w:sz="0" w:space="0" w:color="auto"/>
                <w:left w:val="none" w:sz="0" w:space="0" w:color="auto"/>
                <w:bottom w:val="none" w:sz="0" w:space="0" w:color="auto"/>
                <w:right w:val="none" w:sz="0" w:space="0" w:color="auto"/>
              </w:divBdr>
            </w:div>
            <w:div w:id="560016819">
              <w:marLeft w:val="0"/>
              <w:marRight w:val="0"/>
              <w:marTop w:val="0"/>
              <w:marBottom w:val="0"/>
              <w:divBdr>
                <w:top w:val="none" w:sz="0" w:space="0" w:color="auto"/>
                <w:left w:val="none" w:sz="0" w:space="0" w:color="auto"/>
                <w:bottom w:val="none" w:sz="0" w:space="0" w:color="auto"/>
                <w:right w:val="none" w:sz="0" w:space="0" w:color="auto"/>
              </w:divBdr>
            </w:div>
            <w:div w:id="567880044">
              <w:marLeft w:val="0"/>
              <w:marRight w:val="0"/>
              <w:marTop w:val="0"/>
              <w:marBottom w:val="0"/>
              <w:divBdr>
                <w:top w:val="none" w:sz="0" w:space="0" w:color="auto"/>
                <w:left w:val="none" w:sz="0" w:space="0" w:color="auto"/>
                <w:bottom w:val="none" w:sz="0" w:space="0" w:color="auto"/>
                <w:right w:val="none" w:sz="0" w:space="0" w:color="auto"/>
              </w:divBdr>
            </w:div>
            <w:div w:id="572010061">
              <w:marLeft w:val="0"/>
              <w:marRight w:val="0"/>
              <w:marTop w:val="0"/>
              <w:marBottom w:val="0"/>
              <w:divBdr>
                <w:top w:val="none" w:sz="0" w:space="0" w:color="auto"/>
                <w:left w:val="none" w:sz="0" w:space="0" w:color="auto"/>
                <w:bottom w:val="none" w:sz="0" w:space="0" w:color="auto"/>
                <w:right w:val="none" w:sz="0" w:space="0" w:color="auto"/>
              </w:divBdr>
            </w:div>
            <w:div w:id="650140457">
              <w:marLeft w:val="0"/>
              <w:marRight w:val="0"/>
              <w:marTop w:val="0"/>
              <w:marBottom w:val="0"/>
              <w:divBdr>
                <w:top w:val="none" w:sz="0" w:space="0" w:color="auto"/>
                <w:left w:val="none" w:sz="0" w:space="0" w:color="auto"/>
                <w:bottom w:val="none" w:sz="0" w:space="0" w:color="auto"/>
                <w:right w:val="none" w:sz="0" w:space="0" w:color="auto"/>
              </w:divBdr>
            </w:div>
            <w:div w:id="651566714">
              <w:marLeft w:val="0"/>
              <w:marRight w:val="0"/>
              <w:marTop w:val="0"/>
              <w:marBottom w:val="0"/>
              <w:divBdr>
                <w:top w:val="none" w:sz="0" w:space="0" w:color="auto"/>
                <w:left w:val="none" w:sz="0" w:space="0" w:color="auto"/>
                <w:bottom w:val="none" w:sz="0" w:space="0" w:color="auto"/>
                <w:right w:val="none" w:sz="0" w:space="0" w:color="auto"/>
              </w:divBdr>
            </w:div>
            <w:div w:id="663751145">
              <w:marLeft w:val="0"/>
              <w:marRight w:val="0"/>
              <w:marTop w:val="0"/>
              <w:marBottom w:val="0"/>
              <w:divBdr>
                <w:top w:val="none" w:sz="0" w:space="0" w:color="auto"/>
                <w:left w:val="none" w:sz="0" w:space="0" w:color="auto"/>
                <w:bottom w:val="none" w:sz="0" w:space="0" w:color="auto"/>
                <w:right w:val="none" w:sz="0" w:space="0" w:color="auto"/>
              </w:divBdr>
            </w:div>
            <w:div w:id="805391067">
              <w:marLeft w:val="0"/>
              <w:marRight w:val="0"/>
              <w:marTop w:val="0"/>
              <w:marBottom w:val="0"/>
              <w:divBdr>
                <w:top w:val="none" w:sz="0" w:space="0" w:color="auto"/>
                <w:left w:val="none" w:sz="0" w:space="0" w:color="auto"/>
                <w:bottom w:val="none" w:sz="0" w:space="0" w:color="auto"/>
                <w:right w:val="none" w:sz="0" w:space="0" w:color="auto"/>
              </w:divBdr>
            </w:div>
            <w:div w:id="856163185">
              <w:marLeft w:val="0"/>
              <w:marRight w:val="0"/>
              <w:marTop w:val="0"/>
              <w:marBottom w:val="0"/>
              <w:divBdr>
                <w:top w:val="none" w:sz="0" w:space="0" w:color="auto"/>
                <w:left w:val="none" w:sz="0" w:space="0" w:color="auto"/>
                <w:bottom w:val="none" w:sz="0" w:space="0" w:color="auto"/>
                <w:right w:val="none" w:sz="0" w:space="0" w:color="auto"/>
              </w:divBdr>
            </w:div>
            <w:div w:id="1005207254">
              <w:marLeft w:val="0"/>
              <w:marRight w:val="0"/>
              <w:marTop w:val="0"/>
              <w:marBottom w:val="0"/>
              <w:divBdr>
                <w:top w:val="none" w:sz="0" w:space="0" w:color="auto"/>
                <w:left w:val="none" w:sz="0" w:space="0" w:color="auto"/>
                <w:bottom w:val="none" w:sz="0" w:space="0" w:color="auto"/>
                <w:right w:val="none" w:sz="0" w:space="0" w:color="auto"/>
              </w:divBdr>
            </w:div>
            <w:div w:id="1048146009">
              <w:marLeft w:val="0"/>
              <w:marRight w:val="0"/>
              <w:marTop w:val="0"/>
              <w:marBottom w:val="0"/>
              <w:divBdr>
                <w:top w:val="none" w:sz="0" w:space="0" w:color="auto"/>
                <w:left w:val="none" w:sz="0" w:space="0" w:color="auto"/>
                <w:bottom w:val="none" w:sz="0" w:space="0" w:color="auto"/>
                <w:right w:val="none" w:sz="0" w:space="0" w:color="auto"/>
              </w:divBdr>
            </w:div>
            <w:div w:id="1065252799">
              <w:marLeft w:val="0"/>
              <w:marRight w:val="0"/>
              <w:marTop w:val="0"/>
              <w:marBottom w:val="0"/>
              <w:divBdr>
                <w:top w:val="none" w:sz="0" w:space="0" w:color="auto"/>
                <w:left w:val="none" w:sz="0" w:space="0" w:color="auto"/>
                <w:bottom w:val="none" w:sz="0" w:space="0" w:color="auto"/>
                <w:right w:val="none" w:sz="0" w:space="0" w:color="auto"/>
              </w:divBdr>
            </w:div>
            <w:div w:id="1066491313">
              <w:marLeft w:val="0"/>
              <w:marRight w:val="0"/>
              <w:marTop w:val="0"/>
              <w:marBottom w:val="0"/>
              <w:divBdr>
                <w:top w:val="none" w:sz="0" w:space="0" w:color="auto"/>
                <w:left w:val="none" w:sz="0" w:space="0" w:color="auto"/>
                <w:bottom w:val="none" w:sz="0" w:space="0" w:color="auto"/>
                <w:right w:val="none" w:sz="0" w:space="0" w:color="auto"/>
              </w:divBdr>
            </w:div>
            <w:div w:id="1099180357">
              <w:marLeft w:val="0"/>
              <w:marRight w:val="0"/>
              <w:marTop w:val="0"/>
              <w:marBottom w:val="0"/>
              <w:divBdr>
                <w:top w:val="none" w:sz="0" w:space="0" w:color="auto"/>
                <w:left w:val="none" w:sz="0" w:space="0" w:color="auto"/>
                <w:bottom w:val="none" w:sz="0" w:space="0" w:color="auto"/>
                <w:right w:val="none" w:sz="0" w:space="0" w:color="auto"/>
              </w:divBdr>
            </w:div>
            <w:div w:id="1124693342">
              <w:marLeft w:val="0"/>
              <w:marRight w:val="0"/>
              <w:marTop w:val="0"/>
              <w:marBottom w:val="0"/>
              <w:divBdr>
                <w:top w:val="none" w:sz="0" w:space="0" w:color="auto"/>
                <w:left w:val="none" w:sz="0" w:space="0" w:color="auto"/>
                <w:bottom w:val="none" w:sz="0" w:space="0" w:color="auto"/>
                <w:right w:val="none" w:sz="0" w:space="0" w:color="auto"/>
              </w:divBdr>
            </w:div>
            <w:div w:id="1158811143">
              <w:marLeft w:val="0"/>
              <w:marRight w:val="0"/>
              <w:marTop w:val="0"/>
              <w:marBottom w:val="0"/>
              <w:divBdr>
                <w:top w:val="none" w:sz="0" w:space="0" w:color="auto"/>
                <w:left w:val="none" w:sz="0" w:space="0" w:color="auto"/>
                <w:bottom w:val="none" w:sz="0" w:space="0" w:color="auto"/>
                <w:right w:val="none" w:sz="0" w:space="0" w:color="auto"/>
              </w:divBdr>
            </w:div>
            <w:div w:id="1189836668">
              <w:marLeft w:val="0"/>
              <w:marRight w:val="0"/>
              <w:marTop w:val="0"/>
              <w:marBottom w:val="0"/>
              <w:divBdr>
                <w:top w:val="none" w:sz="0" w:space="0" w:color="auto"/>
                <w:left w:val="none" w:sz="0" w:space="0" w:color="auto"/>
                <w:bottom w:val="none" w:sz="0" w:space="0" w:color="auto"/>
                <w:right w:val="none" w:sz="0" w:space="0" w:color="auto"/>
              </w:divBdr>
            </w:div>
            <w:div w:id="1207985880">
              <w:marLeft w:val="0"/>
              <w:marRight w:val="0"/>
              <w:marTop w:val="0"/>
              <w:marBottom w:val="0"/>
              <w:divBdr>
                <w:top w:val="none" w:sz="0" w:space="0" w:color="auto"/>
                <w:left w:val="none" w:sz="0" w:space="0" w:color="auto"/>
                <w:bottom w:val="none" w:sz="0" w:space="0" w:color="auto"/>
                <w:right w:val="none" w:sz="0" w:space="0" w:color="auto"/>
              </w:divBdr>
            </w:div>
            <w:div w:id="1231501797">
              <w:marLeft w:val="0"/>
              <w:marRight w:val="0"/>
              <w:marTop w:val="0"/>
              <w:marBottom w:val="0"/>
              <w:divBdr>
                <w:top w:val="none" w:sz="0" w:space="0" w:color="auto"/>
                <w:left w:val="none" w:sz="0" w:space="0" w:color="auto"/>
                <w:bottom w:val="none" w:sz="0" w:space="0" w:color="auto"/>
                <w:right w:val="none" w:sz="0" w:space="0" w:color="auto"/>
              </w:divBdr>
            </w:div>
            <w:div w:id="1282611574">
              <w:marLeft w:val="0"/>
              <w:marRight w:val="0"/>
              <w:marTop w:val="0"/>
              <w:marBottom w:val="0"/>
              <w:divBdr>
                <w:top w:val="none" w:sz="0" w:space="0" w:color="auto"/>
                <w:left w:val="none" w:sz="0" w:space="0" w:color="auto"/>
                <w:bottom w:val="none" w:sz="0" w:space="0" w:color="auto"/>
                <w:right w:val="none" w:sz="0" w:space="0" w:color="auto"/>
              </w:divBdr>
            </w:div>
            <w:div w:id="1377467488">
              <w:marLeft w:val="0"/>
              <w:marRight w:val="0"/>
              <w:marTop w:val="0"/>
              <w:marBottom w:val="0"/>
              <w:divBdr>
                <w:top w:val="none" w:sz="0" w:space="0" w:color="auto"/>
                <w:left w:val="none" w:sz="0" w:space="0" w:color="auto"/>
                <w:bottom w:val="none" w:sz="0" w:space="0" w:color="auto"/>
                <w:right w:val="none" w:sz="0" w:space="0" w:color="auto"/>
              </w:divBdr>
            </w:div>
            <w:div w:id="1384988918">
              <w:marLeft w:val="0"/>
              <w:marRight w:val="0"/>
              <w:marTop w:val="0"/>
              <w:marBottom w:val="0"/>
              <w:divBdr>
                <w:top w:val="none" w:sz="0" w:space="0" w:color="auto"/>
                <w:left w:val="none" w:sz="0" w:space="0" w:color="auto"/>
                <w:bottom w:val="none" w:sz="0" w:space="0" w:color="auto"/>
                <w:right w:val="none" w:sz="0" w:space="0" w:color="auto"/>
              </w:divBdr>
            </w:div>
            <w:div w:id="1498108927">
              <w:marLeft w:val="0"/>
              <w:marRight w:val="0"/>
              <w:marTop w:val="0"/>
              <w:marBottom w:val="0"/>
              <w:divBdr>
                <w:top w:val="none" w:sz="0" w:space="0" w:color="auto"/>
                <w:left w:val="none" w:sz="0" w:space="0" w:color="auto"/>
                <w:bottom w:val="none" w:sz="0" w:space="0" w:color="auto"/>
                <w:right w:val="none" w:sz="0" w:space="0" w:color="auto"/>
              </w:divBdr>
            </w:div>
            <w:div w:id="1498492598">
              <w:marLeft w:val="0"/>
              <w:marRight w:val="0"/>
              <w:marTop w:val="0"/>
              <w:marBottom w:val="0"/>
              <w:divBdr>
                <w:top w:val="none" w:sz="0" w:space="0" w:color="auto"/>
                <w:left w:val="none" w:sz="0" w:space="0" w:color="auto"/>
                <w:bottom w:val="none" w:sz="0" w:space="0" w:color="auto"/>
                <w:right w:val="none" w:sz="0" w:space="0" w:color="auto"/>
              </w:divBdr>
            </w:div>
            <w:div w:id="1538003877">
              <w:marLeft w:val="0"/>
              <w:marRight w:val="0"/>
              <w:marTop w:val="0"/>
              <w:marBottom w:val="0"/>
              <w:divBdr>
                <w:top w:val="none" w:sz="0" w:space="0" w:color="auto"/>
                <w:left w:val="none" w:sz="0" w:space="0" w:color="auto"/>
                <w:bottom w:val="none" w:sz="0" w:space="0" w:color="auto"/>
                <w:right w:val="none" w:sz="0" w:space="0" w:color="auto"/>
              </w:divBdr>
            </w:div>
            <w:div w:id="1600792488">
              <w:marLeft w:val="0"/>
              <w:marRight w:val="0"/>
              <w:marTop w:val="0"/>
              <w:marBottom w:val="0"/>
              <w:divBdr>
                <w:top w:val="none" w:sz="0" w:space="0" w:color="auto"/>
                <w:left w:val="none" w:sz="0" w:space="0" w:color="auto"/>
                <w:bottom w:val="none" w:sz="0" w:space="0" w:color="auto"/>
                <w:right w:val="none" w:sz="0" w:space="0" w:color="auto"/>
              </w:divBdr>
            </w:div>
            <w:div w:id="1630041076">
              <w:marLeft w:val="0"/>
              <w:marRight w:val="0"/>
              <w:marTop w:val="0"/>
              <w:marBottom w:val="0"/>
              <w:divBdr>
                <w:top w:val="none" w:sz="0" w:space="0" w:color="auto"/>
                <w:left w:val="none" w:sz="0" w:space="0" w:color="auto"/>
                <w:bottom w:val="none" w:sz="0" w:space="0" w:color="auto"/>
                <w:right w:val="none" w:sz="0" w:space="0" w:color="auto"/>
              </w:divBdr>
            </w:div>
            <w:div w:id="1644457581">
              <w:marLeft w:val="0"/>
              <w:marRight w:val="0"/>
              <w:marTop w:val="0"/>
              <w:marBottom w:val="0"/>
              <w:divBdr>
                <w:top w:val="none" w:sz="0" w:space="0" w:color="auto"/>
                <w:left w:val="none" w:sz="0" w:space="0" w:color="auto"/>
                <w:bottom w:val="none" w:sz="0" w:space="0" w:color="auto"/>
                <w:right w:val="none" w:sz="0" w:space="0" w:color="auto"/>
              </w:divBdr>
            </w:div>
            <w:div w:id="1644460632">
              <w:marLeft w:val="0"/>
              <w:marRight w:val="0"/>
              <w:marTop w:val="0"/>
              <w:marBottom w:val="0"/>
              <w:divBdr>
                <w:top w:val="none" w:sz="0" w:space="0" w:color="auto"/>
                <w:left w:val="none" w:sz="0" w:space="0" w:color="auto"/>
                <w:bottom w:val="none" w:sz="0" w:space="0" w:color="auto"/>
                <w:right w:val="none" w:sz="0" w:space="0" w:color="auto"/>
              </w:divBdr>
            </w:div>
            <w:div w:id="1678995524">
              <w:marLeft w:val="0"/>
              <w:marRight w:val="0"/>
              <w:marTop w:val="0"/>
              <w:marBottom w:val="0"/>
              <w:divBdr>
                <w:top w:val="none" w:sz="0" w:space="0" w:color="auto"/>
                <w:left w:val="none" w:sz="0" w:space="0" w:color="auto"/>
                <w:bottom w:val="none" w:sz="0" w:space="0" w:color="auto"/>
                <w:right w:val="none" w:sz="0" w:space="0" w:color="auto"/>
              </w:divBdr>
            </w:div>
            <w:div w:id="1685134461">
              <w:marLeft w:val="0"/>
              <w:marRight w:val="0"/>
              <w:marTop w:val="0"/>
              <w:marBottom w:val="0"/>
              <w:divBdr>
                <w:top w:val="none" w:sz="0" w:space="0" w:color="auto"/>
                <w:left w:val="none" w:sz="0" w:space="0" w:color="auto"/>
                <w:bottom w:val="none" w:sz="0" w:space="0" w:color="auto"/>
                <w:right w:val="none" w:sz="0" w:space="0" w:color="auto"/>
              </w:divBdr>
            </w:div>
            <w:div w:id="1745490819">
              <w:marLeft w:val="0"/>
              <w:marRight w:val="0"/>
              <w:marTop w:val="0"/>
              <w:marBottom w:val="0"/>
              <w:divBdr>
                <w:top w:val="none" w:sz="0" w:space="0" w:color="auto"/>
                <w:left w:val="none" w:sz="0" w:space="0" w:color="auto"/>
                <w:bottom w:val="none" w:sz="0" w:space="0" w:color="auto"/>
                <w:right w:val="none" w:sz="0" w:space="0" w:color="auto"/>
              </w:divBdr>
            </w:div>
            <w:div w:id="1795253944">
              <w:marLeft w:val="0"/>
              <w:marRight w:val="0"/>
              <w:marTop w:val="0"/>
              <w:marBottom w:val="0"/>
              <w:divBdr>
                <w:top w:val="none" w:sz="0" w:space="0" w:color="auto"/>
                <w:left w:val="none" w:sz="0" w:space="0" w:color="auto"/>
                <w:bottom w:val="none" w:sz="0" w:space="0" w:color="auto"/>
                <w:right w:val="none" w:sz="0" w:space="0" w:color="auto"/>
              </w:divBdr>
            </w:div>
            <w:div w:id="1837264866">
              <w:marLeft w:val="0"/>
              <w:marRight w:val="0"/>
              <w:marTop w:val="0"/>
              <w:marBottom w:val="0"/>
              <w:divBdr>
                <w:top w:val="none" w:sz="0" w:space="0" w:color="auto"/>
                <w:left w:val="none" w:sz="0" w:space="0" w:color="auto"/>
                <w:bottom w:val="none" w:sz="0" w:space="0" w:color="auto"/>
                <w:right w:val="none" w:sz="0" w:space="0" w:color="auto"/>
              </w:divBdr>
            </w:div>
            <w:div w:id="1936395775">
              <w:marLeft w:val="0"/>
              <w:marRight w:val="0"/>
              <w:marTop w:val="0"/>
              <w:marBottom w:val="0"/>
              <w:divBdr>
                <w:top w:val="none" w:sz="0" w:space="0" w:color="auto"/>
                <w:left w:val="none" w:sz="0" w:space="0" w:color="auto"/>
                <w:bottom w:val="none" w:sz="0" w:space="0" w:color="auto"/>
                <w:right w:val="none" w:sz="0" w:space="0" w:color="auto"/>
              </w:divBdr>
            </w:div>
            <w:div w:id="1968117252">
              <w:marLeft w:val="0"/>
              <w:marRight w:val="0"/>
              <w:marTop w:val="0"/>
              <w:marBottom w:val="0"/>
              <w:divBdr>
                <w:top w:val="none" w:sz="0" w:space="0" w:color="auto"/>
                <w:left w:val="none" w:sz="0" w:space="0" w:color="auto"/>
                <w:bottom w:val="none" w:sz="0" w:space="0" w:color="auto"/>
                <w:right w:val="none" w:sz="0" w:space="0" w:color="auto"/>
              </w:divBdr>
            </w:div>
            <w:div w:id="2014527902">
              <w:marLeft w:val="0"/>
              <w:marRight w:val="0"/>
              <w:marTop w:val="0"/>
              <w:marBottom w:val="0"/>
              <w:divBdr>
                <w:top w:val="none" w:sz="0" w:space="0" w:color="auto"/>
                <w:left w:val="none" w:sz="0" w:space="0" w:color="auto"/>
                <w:bottom w:val="none" w:sz="0" w:space="0" w:color="auto"/>
                <w:right w:val="none" w:sz="0" w:space="0" w:color="auto"/>
              </w:divBdr>
            </w:div>
            <w:div w:id="2022730865">
              <w:marLeft w:val="0"/>
              <w:marRight w:val="0"/>
              <w:marTop w:val="0"/>
              <w:marBottom w:val="0"/>
              <w:divBdr>
                <w:top w:val="none" w:sz="0" w:space="0" w:color="auto"/>
                <w:left w:val="none" w:sz="0" w:space="0" w:color="auto"/>
                <w:bottom w:val="none" w:sz="0" w:space="0" w:color="auto"/>
                <w:right w:val="none" w:sz="0" w:space="0" w:color="auto"/>
              </w:divBdr>
            </w:div>
            <w:div w:id="2042855366">
              <w:marLeft w:val="0"/>
              <w:marRight w:val="0"/>
              <w:marTop w:val="0"/>
              <w:marBottom w:val="0"/>
              <w:divBdr>
                <w:top w:val="none" w:sz="0" w:space="0" w:color="auto"/>
                <w:left w:val="none" w:sz="0" w:space="0" w:color="auto"/>
                <w:bottom w:val="none" w:sz="0" w:space="0" w:color="auto"/>
                <w:right w:val="none" w:sz="0" w:space="0" w:color="auto"/>
              </w:divBdr>
            </w:div>
            <w:div w:id="2053652846">
              <w:marLeft w:val="0"/>
              <w:marRight w:val="0"/>
              <w:marTop w:val="0"/>
              <w:marBottom w:val="0"/>
              <w:divBdr>
                <w:top w:val="none" w:sz="0" w:space="0" w:color="auto"/>
                <w:left w:val="none" w:sz="0" w:space="0" w:color="auto"/>
                <w:bottom w:val="none" w:sz="0" w:space="0" w:color="auto"/>
                <w:right w:val="none" w:sz="0" w:space="0" w:color="auto"/>
              </w:divBdr>
            </w:div>
            <w:div w:id="208051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168457">
      <w:bodyDiv w:val="1"/>
      <w:marLeft w:val="0"/>
      <w:marRight w:val="0"/>
      <w:marTop w:val="0"/>
      <w:marBottom w:val="0"/>
      <w:divBdr>
        <w:top w:val="none" w:sz="0" w:space="0" w:color="auto"/>
        <w:left w:val="none" w:sz="0" w:space="0" w:color="auto"/>
        <w:bottom w:val="none" w:sz="0" w:space="0" w:color="auto"/>
        <w:right w:val="none" w:sz="0" w:space="0" w:color="auto"/>
      </w:divBdr>
      <w:divsChild>
        <w:div w:id="5256915">
          <w:marLeft w:val="0"/>
          <w:marRight w:val="0"/>
          <w:marTop w:val="0"/>
          <w:marBottom w:val="0"/>
          <w:divBdr>
            <w:top w:val="none" w:sz="0" w:space="0" w:color="auto"/>
            <w:left w:val="none" w:sz="0" w:space="0" w:color="auto"/>
            <w:bottom w:val="none" w:sz="0" w:space="0" w:color="auto"/>
            <w:right w:val="none" w:sz="0" w:space="0" w:color="auto"/>
          </w:divBdr>
          <w:divsChild>
            <w:div w:id="394282829">
              <w:marLeft w:val="0"/>
              <w:marRight w:val="0"/>
              <w:marTop w:val="0"/>
              <w:marBottom w:val="0"/>
              <w:divBdr>
                <w:top w:val="none" w:sz="0" w:space="0" w:color="auto"/>
                <w:left w:val="none" w:sz="0" w:space="0" w:color="auto"/>
                <w:bottom w:val="none" w:sz="0" w:space="0" w:color="auto"/>
                <w:right w:val="none" w:sz="0" w:space="0" w:color="auto"/>
              </w:divBdr>
              <w:divsChild>
                <w:div w:id="62139899">
                  <w:marLeft w:val="0"/>
                  <w:marRight w:val="0"/>
                  <w:marTop w:val="0"/>
                  <w:marBottom w:val="0"/>
                  <w:divBdr>
                    <w:top w:val="none" w:sz="0" w:space="0" w:color="auto"/>
                    <w:left w:val="none" w:sz="0" w:space="0" w:color="auto"/>
                    <w:bottom w:val="none" w:sz="0" w:space="0" w:color="auto"/>
                    <w:right w:val="none" w:sz="0" w:space="0" w:color="auto"/>
                  </w:divBdr>
                </w:div>
                <w:div w:id="69424051">
                  <w:marLeft w:val="0"/>
                  <w:marRight w:val="0"/>
                  <w:marTop w:val="0"/>
                  <w:marBottom w:val="0"/>
                  <w:divBdr>
                    <w:top w:val="none" w:sz="0" w:space="0" w:color="auto"/>
                    <w:left w:val="none" w:sz="0" w:space="0" w:color="auto"/>
                    <w:bottom w:val="none" w:sz="0" w:space="0" w:color="auto"/>
                    <w:right w:val="none" w:sz="0" w:space="0" w:color="auto"/>
                  </w:divBdr>
                </w:div>
                <w:div w:id="134640550">
                  <w:marLeft w:val="0"/>
                  <w:marRight w:val="0"/>
                  <w:marTop w:val="0"/>
                  <w:marBottom w:val="0"/>
                  <w:divBdr>
                    <w:top w:val="none" w:sz="0" w:space="0" w:color="auto"/>
                    <w:left w:val="none" w:sz="0" w:space="0" w:color="auto"/>
                    <w:bottom w:val="none" w:sz="0" w:space="0" w:color="auto"/>
                    <w:right w:val="none" w:sz="0" w:space="0" w:color="auto"/>
                  </w:divBdr>
                </w:div>
                <w:div w:id="138807420">
                  <w:marLeft w:val="0"/>
                  <w:marRight w:val="0"/>
                  <w:marTop w:val="0"/>
                  <w:marBottom w:val="0"/>
                  <w:divBdr>
                    <w:top w:val="none" w:sz="0" w:space="0" w:color="auto"/>
                    <w:left w:val="none" w:sz="0" w:space="0" w:color="auto"/>
                    <w:bottom w:val="none" w:sz="0" w:space="0" w:color="auto"/>
                    <w:right w:val="none" w:sz="0" w:space="0" w:color="auto"/>
                  </w:divBdr>
                </w:div>
                <w:div w:id="177471533">
                  <w:marLeft w:val="0"/>
                  <w:marRight w:val="0"/>
                  <w:marTop w:val="0"/>
                  <w:marBottom w:val="0"/>
                  <w:divBdr>
                    <w:top w:val="none" w:sz="0" w:space="0" w:color="auto"/>
                    <w:left w:val="none" w:sz="0" w:space="0" w:color="auto"/>
                    <w:bottom w:val="none" w:sz="0" w:space="0" w:color="auto"/>
                    <w:right w:val="none" w:sz="0" w:space="0" w:color="auto"/>
                  </w:divBdr>
                </w:div>
                <w:div w:id="236328171">
                  <w:marLeft w:val="0"/>
                  <w:marRight w:val="0"/>
                  <w:marTop w:val="0"/>
                  <w:marBottom w:val="0"/>
                  <w:divBdr>
                    <w:top w:val="none" w:sz="0" w:space="0" w:color="auto"/>
                    <w:left w:val="none" w:sz="0" w:space="0" w:color="auto"/>
                    <w:bottom w:val="none" w:sz="0" w:space="0" w:color="auto"/>
                    <w:right w:val="none" w:sz="0" w:space="0" w:color="auto"/>
                  </w:divBdr>
                </w:div>
                <w:div w:id="257107517">
                  <w:marLeft w:val="0"/>
                  <w:marRight w:val="0"/>
                  <w:marTop w:val="0"/>
                  <w:marBottom w:val="0"/>
                  <w:divBdr>
                    <w:top w:val="none" w:sz="0" w:space="0" w:color="auto"/>
                    <w:left w:val="none" w:sz="0" w:space="0" w:color="auto"/>
                    <w:bottom w:val="none" w:sz="0" w:space="0" w:color="auto"/>
                    <w:right w:val="none" w:sz="0" w:space="0" w:color="auto"/>
                  </w:divBdr>
                </w:div>
                <w:div w:id="378285928">
                  <w:marLeft w:val="0"/>
                  <w:marRight w:val="0"/>
                  <w:marTop w:val="0"/>
                  <w:marBottom w:val="0"/>
                  <w:divBdr>
                    <w:top w:val="none" w:sz="0" w:space="0" w:color="auto"/>
                    <w:left w:val="none" w:sz="0" w:space="0" w:color="auto"/>
                    <w:bottom w:val="none" w:sz="0" w:space="0" w:color="auto"/>
                    <w:right w:val="none" w:sz="0" w:space="0" w:color="auto"/>
                  </w:divBdr>
                </w:div>
                <w:div w:id="420226829">
                  <w:marLeft w:val="0"/>
                  <w:marRight w:val="0"/>
                  <w:marTop w:val="0"/>
                  <w:marBottom w:val="0"/>
                  <w:divBdr>
                    <w:top w:val="none" w:sz="0" w:space="0" w:color="auto"/>
                    <w:left w:val="none" w:sz="0" w:space="0" w:color="auto"/>
                    <w:bottom w:val="none" w:sz="0" w:space="0" w:color="auto"/>
                    <w:right w:val="none" w:sz="0" w:space="0" w:color="auto"/>
                  </w:divBdr>
                </w:div>
                <w:div w:id="448281588">
                  <w:marLeft w:val="0"/>
                  <w:marRight w:val="0"/>
                  <w:marTop w:val="0"/>
                  <w:marBottom w:val="0"/>
                  <w:divBdr>
                    <w:top w:val="none" w:sz="0" w:space="0" w:color="auto"/>
                    <w:left w:val="none" w:sz="0" w:space="0" w:color="auto"/>
                    <w:bottom w:val="none" w:sz="0" w:space="0" w:color="auto"/>
                    <w:right w:val="none" w:sz="0" w:space="0" w:color="auto"/>
                  </w:divBdr>
                </w:div>
                <w:div w:id="466582771">
                  <w:marLeft w:val="0"/>
                  <w:marRight w:val="0"/>
                  <w:marTop w:val="0"/>
                  <w:marBottom w:val="0"/>
                  <w:divBdr>
                    <w:top w:val="none" w:sz="0" w:space="0" w:color="auto"/>
                    <w:left w:val="none" w:sz="0" w:space="0" w:color="auto"/>
                    <w:bottom w:val="none" w:sz="0" w:space="0" w:color="auto"/>
                    <w:right w:val="none" w:sz="0" w:space="0" w:color="auto"/>
                  </w:divBdr>
                </w:div>
                <w:div w:id="478887216">
                  <w:marLeft w:val="0"/>
                  <w:marRight w:val="0"/>
                  <w:marTop w:val="0"/>
                  <w:marBottom w:val="0"/>
                  <w:divBdr>
                    <w:top w:val="none" w:sz="0" w:space="0" w:color="auto"/>
                    <w:left w:val="none" w:sz="0" w:space="0" w:color="auto"/>
                    <w:bottom w:val="none" w:sz="0" w:space="0" w:color="auto"/>
                    <w:right w:val="none" w:sz="0" w:space="0" w:color="auto"/>
                  </w:divBdr>
                </w:div>
                <w:div w:id="520319662">
                  <w:marLeft w:val="0"/>
                  <w:marRight w:val="0"/>
                  <w:marTop w:val="0"/>
                  <w:marBottom w:val="0"/>
                  <w:divBdr>
                    <w:top w:val="none" w:sz="0" w:space="0" w:color="auto"/>
                    <w:left w:val="none" w:sz="0" w:space="0" w:color="auto"/>
                    <w:bottom w:val="none" w:sz="0" w:space="0" w:color="auto"/>
                    <w:right w:val="none" w:sz="0" w:space="0" w:color="auto"/>
                  </w:divBdr>
                </w:div>
                <w:div w:id="580455956">
                  <w:marLeft w:val="0"/>
                  <w:marRight w:val="0"/>
                  <w:marTop w:val="0"/>
                  <w:marBottom w:val="0"/>
                  <w:divBdr>
                    <w:top w:val="none" w:sz="0" w:space="0" w:color="auto"/>
                    <w:left w:val="none" w:sz="0" w:space="0" w:color="auto"/>
                    <w:bottom w:val="none" w:sz="0" w:space="0" w:color="auto"/>
                    <w:right w:val="none" w:sz="0" w:space="0" w:color="auto"/>
                  </w:divBdr>
                </w:div>
                <w:div w:id="589394738">
                  <w:marLeft w:val="0"/>
                  <w:marRight w:val="0"/>
                  <w:marTop w:val="0"/>
                  <w:marBottom w:val="0"/>
                  <w:divBdr>
                    <w:top w:val="none" w:sz="0" w:space="0" w:color="auto"/>
                    <w:left w:val="none" w:sz="0" w:space="0" w:color="auto"/>
                    <w:bottom w:val="none" w:sz="0" w:space="0" w:color="auto"/>
                    <w:right w:val="none" w:sz="0" w:space="0" w:color="auto"/>
                  </w:divBdr>
                </w:div>
                <w:div w:id="598367765">
                  <w:marLeft w:val="0"/>
                  <w:marRight w:val="0"/>
                  <w:marTop w:val="0"/>
                  <w:marBottom w:val="0"/>
                  <w:divBdr>
                    <w:top w:val="none" w:sz="0" w:space="0" w:color="auto"/>
                    <w:left w:val="none" w:sz="0" w:space="0" w:color="auto"/>
                    <w:bottom w:val="none" w:sz="0" w:space="0" w:color="auto"/>
                    <w:right w:val="none" w:sz="0" w:space="0" w:color="auto"/>
                  </w:divBdr>
                </w:div>
                <w:div w:id="620455915">
                  <w:marLeft w:val="0"/>
                  <w:marRight w:val="0"/>
                  <w:marTop w:val="0"/>
                  <w:marBottom w:val="0"/>
                  <w:divBdr>
                    <w:top w:val="none" w:sz="0" w:space="0" w:color="auto"/>
                    <w:left w:val="none" w:sz="0" w:space="0" w:color="auto"/>
                    <w:bottom w:val="none" w:sz="0" w:space="0" w:color="auto"/>
                    <w:right w:val="none" w:sz="0" w:space="0" w:color="auto"/>
                  </w:divBdr>
                </w:div>
                <w:div w:id="620961012">
                  <w:marLeft w:val="0"/>
                  <w:marRight w:val="0"/>
                  <w:marTop w:val="0"/>
                  <w:marBottom w:val="0"/>
                  <w:divBdr>
                    <w:top w:val="none" w:sz="0" w:space="0" w:color="auto"/>
                    <w:left w:val="none" w:sz="0" w:space="0" w:color="auto"/>
                    <w:bottom w:val="none" w:sz="0" w:space="0" w:color="auto"/>
                    <w:right w:val="none" w:sz="0" w:space="0" w:color="auto"/>
                  </w:divBdr>
                </w:div>
                <w:div w:id="627974476">
                  <w:marLeft w:val="0"/>
                  <w:marRight w:val="0"/>
                  <w:marTop w:val="0"/>
                  <w:marBottom w:val="0"/>
                  <w:divBdr>
                    <w:top w:val="none" w:sz="0" w:space="0" w:color="auto"/>
                    <w:left w:val="none" w:sz="0" w:space="0" w:color="auto"/>
                    <w:bottom w:val="none" w:sz="0" w:space="0" w:color="auto"/>
                    <w:right w:val="none" w:sz="0" w:space="0" w:color="auto"/>
                  </w:divBdr>
                </w:div>
                <w:div w:id="639728805">
                  <w:marLeft w:val="0"/>
                  <w:marRight w:val="0"/>
                  <w:marTop w:val="0"/>
                  <w:marBottom w:val="0"/>
                  <w:divBdr>
                    <w:top w:val="none" w:sz="0" w:space="0" w:color="auto"/>
                    <w:left w:val="none" w:sz="0" w:space="0" w:color="auto"/>
                    <w:bottom w:val="none" w:sz="0" w:space="0" w:color="auto"/>
                    <w:right w:val="none" w:sz="0" w:space="0" w:color="auto"/>
                  </w:divBdr>
                </w:div>
                <w:div w:id="652028586">
                  <w:marLeft w:val="0"/>
                  <w:marRight w:val="0"/>
                  <w:marTop w:val="0"/>
                  <w:marBottom w:val="0"/>
                  <w:divBdr>
                    <w:top w:val="none" w:sz="0" w:space="0" w:color="auto"/>
                    <w:left w:val="none" w:sz="0" w:space="0" w:color="auto"/>
                    <w:bottom w:val="none" w:sz="0" w:space="0" w:color="auto"/>
                    <w:right w:val="none" w:sz="0" w:space="0" w:color="auto"/>
                  </w:divBdr>
                </w:div>
                <w:div w:id="689449239">
                  <w:marLeft w:val="0"/>
                  <w:marRight w:val="0"/>
                  <w:marTop w:val="0"/>
                  <w:marBottom w:val="0"/>
                  <w:divBdr>
                    <w:top w:val="none" w:sz="0" w:space="0" w:color="auto"/>
                    <w:left w:val="none" w:sz="0" w:space="0" w:color="auto"/>
                    <w:bottom w:val="none" w:sz="0" w:space="0" w:color="auto"/>
                    <w:right w:val="none" w:sz="0" w:space="0" w:color="auto"/>
                  </w:divBdr>
                </w:div>
                <w:div w:id="706032077">
                  <w:marLeft w:val="0"/>
                  <w:marRight w:val="0"/>
                  <w:marTop w:val="0"/>
                  <w:marBottom w:val="0"/>
                  <w:divBdr>
                    <w:top w:val="none" w:sz="0" w:space="0" w:color="auto"/>
                    <w:left w:val="none" w:sz="0" w:space="0" w:color="auto"/>
                    <w:bottom w:val="none" w:sz="0" w:space="0" w:color="auto"/>
                    <w:right w:val="none" w:sz="0" w:space="0" w:color="auto"/>
                  </w:divBdr>
                </w:div>
                <w:div w:id="708191689">
                  <w:marLeft w:val="0"/>
                  <w:marRight w:val="0"/>
                  <w:marTop w:val="0"/>
                  <w:marBottom w:val="0"/>
                  <w:divBdr>
                    <w:top w:val="none" w:sz="0" w:space="0" w:color="auto"/>
                    <w:left w:val="none" w:sz="0" w:space="0" w:color="auto"/>
                    <w:bottom w:val="none" w:sz="0" w:space="0" w:color="auto"/>
                    <w:right w:val="none" w:sz="0" w:space="0" w:color="auto"/>
                  </w:divBdr>
                </w:div>
                <w:div w:id="717628543">
                  <w:marLeft w:val="0"/>
                  <w:marRight w:val="0"/>
                  <w:marTop w:val="0"/>
                  <w:marBottom w:val="0"/>
                  <w:divBdr>
                    <w:top w:val="none" w:sz="0" w:space="0" w:color="auto"/>
                    <w:left w:val="none" w:sz="0" w:space="0" w:color="auto"/>
                    <w:bottom w:val="none" w:sz="0" w:space="0" w:color="auto"/>
                    <w:right w:val="none" w:sz="0" w:space="0" w:color="auto"/>
                  </w:divBdr>
                </w:div>
                <w:div w:id="718625004">
                  <w:marLeft w:val="0"/>
                  <w:marRight w:val="0"/>
                  <w:marTop w:val="0"/>
                  <w:marBottom w:val="0"/>
                  <w:divBdr>
                    <w:top w:val="none" w:sz="0" w:space="0" w:color="auto"/>
                    <w:left w:val="none" w:sz="0" w:space="0" w:color="auto"/>
                    <w:bottom w:val="none" w:sz="0" w:space="0" w:color="auto"/>
                    <w:right w:val="none" w:sz="0" w:space="0" w:color="auto"/>
                  </w:divBdr>
                </w:div>
                <w:div w:id="731122909">
                  <w:marLeft w:val="0"/>
                  <w:marRight w:val="0"/>
                  <w:marTop w:val="0"/>
                  <w:marBottom w:val="0"/>
                  <w:divBdr>
                    <w:top w:val="none" w:sz="0" w:space="0" w:color="auto"/>
                    <w:left w:val="none" w:sz="0" w:space="0" w:color="auto"/>
                    <w:bottom w:val="none" w:sz="0" w:space="0" w:color="auto"/>
                    <w:right w:val="none" w:sz="0" w:space="0" w:color="auto"/>
                  </w:divBdr>
                </w:div>
                <w:div w:id="737173931">
                  <w:marLeft w:val="0"/>
                  <w:marRight w:val="0"/>
                  <w:marTop w:val="0"/>
                  <w:marBottom w:val="0"/>
                  <w:divBdr>
                    <w:top w:val="none" w:sz="0" w:space="0" w:color="auto"/>
                    <w:left w:val="none" w:sz="0" w:space="0" w:color="auto"/>
                    <w:bottom w:val="none" w:sz="0" w:space="0" w:color="auto"/>
                    <w:right w:val="none" w:sz="0" w:space="0" w:color="auto"/>
                  </w:divBdr>
                </w:div>
                <w:div w:id="794448860">
                  <w:marLeft w:val="0"/>
                  <w:marRight w:val="0"/>
                  <w:marTop w:val="0"/>
                  <w:marBottom w:val="0"/>
                  <w:divBdr>
                    <w:top w:val="none" w:sz="0" w:space="0" w:color="auto"/>
                    <w:left w:val="none" w:sz="0" w:space="0" w:color="auto"/>
                    <w:bottom w:val="none" w:sz="0" w:space="0" w:color="auto"/>
                    <w:right w:val="none" w:sz="0" w:space="0" w:color="auto"/>
                  </w:divBdr>
                </w:div>
                <w:div w:id="807935449">
                  <w:marLeft w:val="0"/>
                  <w:marRight w:val="0"/>
                  <w:marTop w:val="0"/>
                  <w:marBottom w:val="0"/>
                  <w:divBdr>
                    <w:top w:val="none" w:sz="0" w:space="0" w:color="auto"/>
                    <w:left w:val="none" w:sz="0" w:space="0" w:color="auto"/>
                    <w:bottom w:val="none" w:sz="0" w:space="0" w:color="auto"/>
                    <w:right w:val="none" w:sz="0" w:space="0" w:color="auto"/>
                  </w:divBdr>
                </w:div>
                <w:div w:id="808596405">
                  <w:marLeft w:val="0"/>
                  <w:marRight w:val="0"/>
                  <w:marTop w:val="0"/>
                  <w:marBottom w:val="0"/>
                  <w:divBdr>
                    <w:top w:val="none" w:sz="0" w:space="0" w:color="auto"/>
                    <w:left w:val="none" w:sz="0" w:space="0" w:color="auto"/>
                    <w:bottom w:val="none" w:sz="0" w:space="0" w:color="auto"/>
                    <w:right w:val="none" w:sz="0" w:space="0" w:color="auto"/>
                  </w:divBdr>
                </w:div>
                <w:div w:id="846603786">
                  <w:marLeft w:val="0"/>
                  <w:marRight w:val="0"/>
                  <w:marTop w:val="0"/>
                  <w:marBottom w:val="0"/>
                  <w:divBdr>
                    <w:top w:val="none" w:sz="0" w:space="0" w:color="auto"/>
                    <w:left w:val="none" w:sz="0" w:space="0" w:color="auto"/>
                    <w:bottom w:val="none" w:sz="0" w:space="0" w:color="auto"/>
                    <w:right w:val="none" w:sz="0" w:space="0" w:color="auto"/>
                  </w:divBdr>
                </w:div>
                <w:div w:id="859779856">
                  <w:marLeft w:val="0"/>
                  <w:marRight w:val="0"/>
                  <w:marTop w:val="0"/>
                  <w:marBottom w:val="0"/>
                  <w:divBdr>
                    <w:top w:val="none" w:sz="0" w:space="0" w:color="auto"/>
                    <w:left w:val="none" w:sz="0" w:space="0" w:color="auto"/>
                    <w:bottom w:val="none" w:sz="0" w:space="0" w:color="auto"/>
                    <w:right w:val="none" w:sz="0" w:space="0" w:color="auto"/>
                  </w:divBdr>
                </w:div>
                <w:div w:id="921337419">
                  <w:marLeft w:val="0"/>
                  <w:marRight w:val="0"/>
                  <w:marTop w:val="0"/>
                  <w:marBottom w:val="0"/>
                  <w:divBdr>
                    <w:top w:val="none" w:sz="0" w:space="0" w:color="auto"/>
                    <w:left w:val="none" w:sz="0" w:space="0" w:color="auto"/>
                    <w:bottom w:val="none" w:sz="0" w:space="0" w:color="auto"/>
                    <w:right w:val="none" w:sz="0" w:space="0" w:color="auto"/>
                  </w:divBdr>
                </w:div>
                <w:div w:id="943997358">
                  <w:marLeft w:val="0"/>
                  <w:marRight w:val="0"/>
                  <w:marTop w:val="0"/>
                  <w:marBottom w:val="0"/>
                  <w:divBdr>
                    <w:top w:val="none" w:sz="0" w:space="0" w:color="auto"/>
                    <w:left w:val="none" w:sz="0" w:space="0" w:color="auto"/>
                    <w:bottom w:val="none" w:sz="0" w:space="0" w:color="auto"/>
                    <w:right w:val="none" w:sz="0" w:space="0" w:color="auto"/>
                  </w:divBdr>
                </w:div>
                <w:div w:id="965964557">
                  <w:marLeft w:val="0"/>
                  <w:marRight w:val="0"/>
                  <w:marTop w:val="0"/>
                  <w:marBottom w:val="0"/>
                  <w:divBdr>
                    <w:top w:val="none" w:sz="0" w:space="0" w:color="auto"/>
                    <w:left w:val="none" w:sz="0" w:space="0" w:color="auto"/>
                    <w:bottom w:val="none" w:sz="0" w:space="0" w:color="auto"/>
                    <w:right w:val="none" w:sz="0" w:space="0" w:color="auto"/>
                  </w:divBdr>
                </w:div>
                <w:div w:id="1004674070">
                  <w:marLeft w:val="0"/>
                  <w:marRight w:val="0"/>
                  <w:marTop w:val="0"/>
                  <w:marBottom w:val="0"/>
                  <w:divBdr>
                    <w:top w:val="none" w:sz="0" w:space="0" w:color="auto"/>
                    <w:left w:val="none" w:sz="0" w:space="0" w:color="auto"/>
                    <w:bottom w:val="none" w:sz="0" w:space="0" w:color="auto"/>
                    <w:right w:val="none" w:sz="0" w:space="0" w:color="auto"/>
                  </w:divBdr>
                </w:div>
                <w:div w:id="1022903282">
                  <w:marLeft w:val="0"/>
                  <w:marRight w:val="0"/>
                  <w:marTop w:val="0"/>
                  <w:marBottom w:val="0"/>
                  <w:divBdr>
                    <w:top w:val="none" w:sz="0" w:space="0" w:color="auto"/>
                    <w:left w:val="none" w:sz="0" w:space="0" w:color="auto"/>
                    <w:bottom w:val="none" w:sz="0" w:space="0" w:color="auto"/>
                    <w:right w:val="none" w:sz="0" w:space="0" w:color="auto"/>
                  </w:divBdr>
                </w:div>
                <w:div w:id="1024673315">
                  <w:marLeft w:val="0"/>
                  <w:marRight w:val="0"/>
                  <w:marTop w:val="0"/>
                  <w:marBottom w:val="0"/>
                  <w:divBdr>
                    <w:top w:val="none" w:sz="0" w:space="0" w:color="auto"/>
                    <w:left w:val="none" w:sz="0" w:space="0" w:color="auto"/>
                    <w:bottom w:val="none" w:sz="0" w:space="0" w:color="auto"/>
                    <w:right w:val="none" w:sz="0" w:space="0" w:color="auto"/>
                  </w:divBdr>
                </w:div>
                <w:div w:id="1027831846">
                  <w:marLeft w:val="0"/>
                  <w:marRight w:val="0"/>
                  <w:marTop w:val="0"/>
                  <w:marBottom w:val="0"/>
                  <w:divBdr>
                    <w:top w:val="none" w:sz="0" w:space="0" w:color="auto"/>
                    <w:left w:val="none" w:sz="0" w:space="0" w:color="auto"/>
                    <w:bottom w:val="none" w:sz="0" w:space="0" w:color="auto"/>
                    <w:right w:val="none" w:sz="0" w:space="0" w:color="auto"/>
                  </w:divBdr>
                </w:div>
                <w:div w:id="1040785413">
                  <w:marLeft w:val="0"/>
                  <w:marRight w:val="0"/>
                  <w:marTop w:val="0"/>
                  <w:marBottom w:val="0"/>
                  <w:divBdr>
                    <w:top w:val="none" w:sz="0" w:space="0" w:color="auto"/>
                    <w:left w:val="none" w:sz="0" w:space="0" w:color="auto"/>
                    <w:bottom w:val="none" w:sz="0" w:space="0" w:color="auto"/>
                    <w:right w:val="none" w:sz="0" w:space="0" w:color="auto"/>
                  </w:divBdr>
                </w:div>
                <w:div w:id="1067143067">
                  <w:marLeft w:val="0"/>
                  <w:marRight w:val="0"/>
                  <w:marTop w:val="0"/>
                  <w:marBottom w:val="0"/>
                  <w:divBdr>
                    <w:top w:val="none" w:sz="0" w:space="0" w:color="auto"/>
                    <w:left w:val="none" w:sz="0" w:space="0" w:color="auto"/>
                    <w:bottom w:val="none" w:sz="0" w:space="0" w:color="auto"/>
                    <w:right w:val="none" w:sz="0" w:space="0" w:color="auto"/>
                  </w:divBdr>
                </w:div>
                <w:div w:id="1141578717">
                  <w:marLeft w:val="0"/>
                  <w:marRight w:val="0"/>
                  <w:marTop w:val="0"/>
                  <w:marBottom w:val="0"/>
                  <w:divBdr>
                    <w:top w:val="none" w:sz="0" w:space="0" w:color="auto"/>
                    <w:left w:val="none" w:sz="0" w:space="0" w:color="auto"/>
                    <w:bottom w:val="none" w:sz="0" w:space="0" w:color="auto"/>
                    <w:right w:val="none" w:sz="0" w:space="0" w:color="auto"/>
                  </w:divBdr>
                </w:div>
                <w:div w:id="1216506187">
                  <w:marLeft w:val="0"/>
                  <w:marRight w:val="0"/>
                  <w:marTop w:val="0"/>
                  <w:marBottom w:val="0"/>
                  <w:divBdr>
                    <w:top w:val="none" w:sz="0" w:space="0" w:color="auto"/>
                    <w:left w:val="none" w:sz="0" w:space="0" w:color="auto"/>
                    <w:bottom w:val="none" w:sz="0" w:space="0" w:color="auto"/>
                    <w:right w:val="none" w:sz="0" w:space="0" w:color="auto"/>
                  </w:divBdr>
                </w:div>
                <w:div w:id="1235778171">
                  <w:marLeft w:val="0"/>
                  <w:marRight w:val="0"/>
                  <w:marTop w:val="0"/>
                  <w:marBottom w:val="0"/>
                  <w:divBdr>
                    <w:top w:val="none" w:sz="0" w:space="0" w:color="auto"/>
                    <w:left w:val="none" w:sz="0" w:space="0" w:color="auto"/>
                    <w:bottom w:val="none" w:sz="0" w:space="0" w:color="auto"/>
                    <w:right w:val="none" w:sz="0" w:space="0" w:color="auto"/>
                  </w:divBdr>
                </w:div>
                <w:div w:id="1287127121">
                  <w:marLeft w:val="0"/>
                  <w:marRight w:val="0"/>
                  <w:marTop w:val="0"/>
                  <w:marBottom w:val="0"/>
                  <w:divBdr>
                    <w:top w:val="none" w:sz="0" w:space="0" w:color="auto"/>
                    <w:left w:val="none" w:sz="0" w:space="0" w:color="auto"/>
                    <w:bottom w:val="none" w:sz="0" w:space="0" w:color="auto"/>
                    <w:right w:val="none" w:sz="0" w:space="0" w:color="auto"/>
                  </w:divBdr>
                </w:div>
                <w:div w:id="1301034771">
                  <w:marLeft w:val="0"/>
                  <w:marRight w:val="0"/>
                  <w:marTop w:val="0"/>
                  <w:marBottom w:val="0"/>
                  <w:divBdr>
                    <w:top w:val="none" w:sz="0" w:space="0" w:color="auto"/>
                    <w:left w:val="none" w:sz="0" w:space="0" w:color="auto"/>
                    <w:bottom w:val="none" w:sz="0" w:space="0" w:color="auto"/>
                    <w:right w:val="none" w:sz="0" w:space="0" w:color="auto"/>
                  </w:divBdr>
                </w:div>
                <w:div w:id="1331912127">
                  <w:marLeft w:val="0"/>
                  <w:marRight w:val="0"/>
                  <w:marTop w:val="0"/>
                  <w:marBottom w:val="0"/>
                  <w:divBdr>
                    <w:top w:val="none" w:sz="0" w:space="0" w:color="auto"/>
                    <w:left w:val="none" w:sz="0" w:space="0" w:color="auto"/>
                    <w:bottom w:val="none" w:sz="0" w:space="0" w:color="auto"/>
                    <w:right w:val="none" w:sz="0" w:space="0" w:color="auto"/>
                  </w:divBdr>
                </w:div>
                <w:div w:id="1353334817">
                  <w:marLeft w:val="0"/>
                  <w:marRight w:val="0"/>
                  <w:marTop w:val="0"/>
                  <w:marBottom w:val="0"/>
                  <w:divBdr>
                    <w:top w:val="none" w:sz="0" w:space="0" w:color="auto"/>
                    <w:left w:val="none" w:sz="0" w:space="0" w:color="auto"/>
                    <w:bottom w:val="none" w:sz="0" w:space="0" w:color="auto"/>
                    <w:right w:val="none" w:sz="0" w:space="0" w:color="auto"/>
                  </w:divBdr>
                </w:div>
                <w:div w:id="1358312518">
                  <w:marLeft w:val="0"/>
                  <w:marRight w:val="0"/>
                  <w:marTop w:val="0"/>
                  <w:marBottom w:val="0"/>
                  <w:divBdr>
                    <w:top w:val="none" w:sz="0" w:space="0" w:color="auto"/>
                    <w:left w:val="none" w:sz="0" w:space="0" w:color="auto"/>
                    <w:bottom w:val="none" w:sz="0" w:space="0" w:color="auto"/>
                    <w:right w:val="none" w:sz="0" w:space="0" w:color="auto"/>
                  </w:divBdr>
                </w:div>
                <w:div w:id="1363243855">
                  <w:marLeft w:val="0"/>
                  <w:marRight w:val="0"/>
                  <w:marTop w:val="0"/>
                  <w:marBottom w:val="0"/>
                  <w:divBdr>
                    <w:top w:val="none" w:sz="0" w:space="0" w:color="auto"/>
                    <w:left w:val="none" w:sz="0" w:space="0" w:color="auto"/>
                    <w:bottom w:val="none" w:sz="0" w:space="0" w:color="auto"/>
                    <w:right w:val="none" w:sz="0" w:space="0" w:color="auto"/>
                  </w:divBdr>
                </w:div>
                <w:div w:id="1368600313">
                  <w:marLeft w:val="0"/>
                  <w:marRight w:val="0"/>
                  <w:marTop w:val="0"/>
                  <w:marBottom w:val="0"/>
                  <w:divBdr>
                    <w:top w:val="none" w:sz="0" w:space="0" w:color="auto"/>
                    <w:left w:val="none" w:sz="0" w:space="0" w:color="auto"/>
                    <w:bottom w:val="none" w:sz="0" w:space="0" w:color="auto"/>
                    <w:right w:val="none" w:sz="0" w:space="0" w:color="auto"/>
                  </w:divBdr>
                </w:div>
                <w:div w:id="1389260171">
                  <w:marLeft w:val="0"/>
                  <w:marRight w:val="0"/>
                  <w:marTop w:val="0"/>
                  <w:marBottom w:val="0"/>
                  <w:divBdr>
                    <w:top w:val="none" w:sz="0" w:space="0" w:color="auto"/>
                    <w:left w:val="none" w:sz="0" w:space="0" w:color="auto"/>
                    <w:bottom w:val="none" w:sz="0" w:space="0" w:color="auto"/>
                    <w:right w:val="none" w:sz="0" w:space="0" w:color="auto"/>
                  </w:divBdr>
                </w:div>
                <w:div w:id="1439325816">
                  <w:marLeft w:val="0"/>
                  <w:marRight w:val="0"/>
                  <w:marTop w:val="0"/>
                  <w:marBottom w:val="0"/>
                  <w:divBdr>
                    <w:top w:val="none" w:sz="0" w:space="0" w:color="auto"/>
                    <w:left w:val="none" w:sz="0" w:space="0" w:color="auto"/>
                    <w:bottom w:val="none" w:sz="0" w:space="0" w:color="auto"/>
                    <w:right w:val="none" w:sz="0" w:space="0" w:color="auto"/>
                  </w:divBdr>
                </w:div>
                <w:div w:id="1440224569">
                  <w:marLeft w:val="0"/>
                  <w:marRight w:val="0"/>
                  <w:marTop w:val="0"/>
                  <w:marBottom w:val="0"/>
                  <w:divBdr>
                    <w:top w:val="none" w:sz="0" w:space="0" w:color="auto"/>
                    <w:left w:val="none" w:sz="0" w:space="0" w:color="auto"/>
                    <w:bottom w:val="none" w:sz="0" w:space="0" w:color="auto"/>
                    <w:right w:val="none" w:sz="0" w:space="0" w:color="auto"/>
                  </w:divBdr>
                </w:div>
                <w:div w:id="1446732037">
                  <w:marLeft w:val="0"/>
                  <w:marRight w:val="0"/>
                  <w:marTop w:val="0"/>
                  <w:marBottom w:val="0"/>
                  <w:divBdr>
                    <w:top w:val="none" w:sz="0" w:space="0" w:color="auto"/>
                    <w:left w:val="none" w:sz="0" w:space="0" w:color="auto"/>
                    <w:bottom w:val="none" w:sz="0" w:space="0" w:color="auto"/>
                    <w:right w:val="none" w:sz="0" w:space="0" w:color="auto"/>
                  </w:divBdr>
                </w:div>
                <w:div w:id="1589345030">
                  <w:marLeft w:val="0"/>
                  <w:marRight w:val="0"/>
                  <w:marTop w:val="0"/>
                  <w:marBottom w:val="0"/>
                  <w:divBdr>
                    <w:top w:val="none" w:sz="0" w:space="0" w:color="auto"/>
                    <w:left w:val="none" w:sz="0" w:space="0" w:color="auto"/>
                    <w:bottom w:val="none" w:sz="0" w:space="0" w:color="auto"/>
                    <w:right w:val="none" w:sz="0" w:space="0" w:color="auto"/>
                  </w:divBdr>
                </w:div>
                <w:div w:id="1601134776">
                  <w:marLeft w:val="0"/>
                  <w:marRight w:val="0"/>
                  <w:marTop w:val="0"/>
                  <w:marBottom w:val="0"/>
                  <w:divBdr>
                    <w:top w:val="none" w:sz="0" w:space="0" w:color="auto"/>
                    <w:left w:val="none" w:sz="0" w:space="0" w:color="auto"/>
                    <w:bottom w:val="none" w:sz="0" w:space="0" w:color="auto"/>
                    <w:right w:val="none" w:sz="0" w:space="0" w:color="auto"/>
                  </w:divBdr>
                </w:div>
                <w:div w:id="1645618933">
                  <w:marLeft w:val="0"/>
                  <w:marRight w:val="0"/>
                  <w:marTop w:val="0"/>
                  <w:marBottom w:val="0"/>
                  <w:divBdr>
                    <w:top w:val="none" w:sz="0" w:space="0" w:color="auto"/>
                    <w:left w:val="none" w:sz="0" w:space="0" w:color="auto"/>
                    <w:bottom w:val="none" w:sz="0" w:space="0" w:color="auto"/>
                    <w:right w:val="none" w:sz="0" w:space="0" w:color="auto"/>
                  </w:divBdr>
                </w:div>
                <w:div w:id="1657344384">
                  <w:marLeft w:val="0"/>
                  <w:marRight w:val="0"/>
                  <w:marTop w:val="0"/>
                  <w:marBottom w:val="0"/>
                  <w:divBdr>
                    <w:top w:val="none" w:sz="0" w:space="0" w:color="auto"/>
                    <w:left w:val="none" w:sz="0" w:space="0" w:color="auto"/>
                    <w:bottom w:val="none" w:sz="0" w:space="0" w:color="auto"/>
                    <w:right w:val="none" w:sz="0" w:space="0" w:color="auto"/>
                  </w:divBdr>
                </w:div>
                <w:div w:id="1711145622">
                  <w:marLeft w:val="0"/>
                  <w:marRight w:val="0"/>
                  <w:marTop w:val="0"/>
                  <w:marBottom w:val="0"/>
                  <w:divBdr>
                    <w:top w:val="none" w:sz="0" w:space="0" w:color="auto"/>
                    <w:left w:val="none" w:sz="0" w:space="0" w:color="auto"/>
                    <w:bottom w:val="none" w:sz="0" w:space="0" w:color="auto"/>
                    <w:right w:val="none" w:sz="0" w:space="0" w:color="auto"/>
                  </w:divBdr>
                </w:div>
                <w:div w:id="1715079403">
                  <w:marLeft w:val="0"/>
                  <w:marRight w:val="0"/>
                  <w:marTop w:val="0"/>
                  <w:marBottom w:val="0"/>
                  <w:divBdr>
                    <w:top w:val="none" w:sz="0" w:space="0" w:color="auto"/>
                    <w:left w:val="none" w:sz="0" w:space="0" w:color="auto"/>
                    <w:bottom w:val="none" w:sz="0" w:space="0" w:color="auto"/>
                    <w:right w:val="none" w:sz="0" w:space="0" w:color="auto"/>
                  </w:divBdr>
                </w:div>
                <w:div w:id="1775594928">
                  <w:marLeft w:val="0"/>
                  <w:marRight w:val="0"/>
                  <w:marTop w:val="0"/>
                  <w:marBottom w:val="0"/>
                  <w:divBdr>
                    <w:top w:val="none" w:sz="0" w:space="0" w:color="auto"/>
                    <w:left w:val="none" w:sz="0" w:space="0" w:color="auto"/>
                    <w:bottom w:val="none" w:sz="0" w:space="0" w:color="auto"/>
                    <w:right w:val="none" w:sz="0" w:space="0" w:color="auto"/>
                  </w:divBdr>
                </w:div>
                <w:div w:id="1800683185">
                  <w:marLeft w:val="0"/>
                  <w:marRight w:val="0"/>
                  <w:marTop w:val="0"/>
                  <w:marBottom w:val="0"/>
                  <w:divBdr>
                    <w:top w:val="none" w:sz="0" w:space="0" w:color="auto"/>
                    <w:left w:val="none" w:sz="0" w:space="0" w:color="auto"/>
                    <w:bottom w:val="none" w:sz="0" w:space="0" w:color="auto"/>
                    <w:right w:val="none" w:sz="0" w:space="0" w:color="auto"/>
                  </w:divBdr>
                </w:div>
                <w:div w:id="1826773336">
                  <w:marLeft w:val="0"/>
                  <w:marRight w:val="0"/>
                  <w:marTop w:val="0"/>
                  <w:marBottom w:val="0"/>
                  <w:divBdr>
                    <w:top w:val="none" w:sz="0" w:space="0" w:color="auto"/>
                    <w:left w:val="none" w:sz="0" w:space="0" w:color="auto"/>
                    <w:bottom w:val="none" w:sz="0" w:space="0" w:color="auto"/>
                    <w:right w:val="none" w:sz="0" w:space="0" w:color="auto"/>
                  </w:divBdr>
                </w:div>
                <w:div w:id="1901012970">
                  <w:marLeft w:val="0"/>
                  <w:marRight w:val="0"/>
                  <w:marTop w:val="0"/>
                  <w:marBottom w:val="0"/>
                  <w:divBdr>
                    <w:top w:val="none" w:sz="0" w:space="0" w:color="auto"/>
                    <w:left w:val="none" w:sz="0" w:space="0" w:color="auto"/>
                    <w:bottom w:val="none" w:sz="0" w:space="0" w:color="auto"/>
                    <w:right w:val="none" w:sz="0" w:space="0" w:color="auto"/>
                  </w:divBdr>
                </w:div>
                <w:div w:id="1908760592">
                  <w:marLeft w:val="0"/>
                  <w:marRight w:val="0"/>
                  <w:marTop w:val="0"/>
                  <w:marBottom w:val="0"/>
                  <w:divBdr>
                    <w:top w:val="none" w:sz="0" w:space="0" w:color="auto"/>
                    <w:left w:val="none" w:sz="0" w:space="0" w:color="auto"/>
                    <w:bottom w:val="none" w:sz="0" w:space="0" w:color="auto"/>
                    <w:right w:val="none" w:sz="0" w:space="0" w:color="auto"/>
                  </w:divBdr>
                </w:div>
                <w:div w:id="1909075833">
                  <w:marLeft w:val="0"/>
                  <w:marRight w:val="0"/>
                  <w:marTop w:val="0"/>
                  <w:marBottom w:val="0"/>
                  <w:divBdr>
                    <w:top w:val="none" w:sz="0" w:space="0" w:color="auto"/>
                    <w:left w:val="none" w:sz="0" w:space="0" w:color="auto"/>
                    <w:bottom w:val="none" w:sz="0" w:space="0" w:color="auto"/>
                    <w:right w:val="none" w:sz="0" w:space="0" w:color="auto"/>
                  </w:divBdr>
                </w:div>
                <w:div w:id="1921675882">
                  <w:marLeft w:val="0"/>
                  <w:marRight w:val="0"/>
                  <w:marTop w:val="0"/>
                  <w:marBottom w:val="0"/>
                  <w:divBdr>
                    <w:top w:val="none" w:sz="0" w:space="0" w:color="auto"/>
                    <w:left w:val="none" w:sz="0" w:space="0" w:color="auto"/>
                    <w:bottom w:val="none" w:sz="0" w:space="0" w:color="auto"/>
                    <w:right w:val="none" w:sz="0" w:space="0" w:color="auto"/>
                  </w:divBdr>
                </w:div>
                <w:div w:id="1943142693">
                  <w:marLeft w:val="0"/>
                  <w:marRight w:val="0"/>
                  <w:marTop w:val="0"/>
                  <w:marBottom w:val="0"/>
                  <w:divBdr>
                    <w:top w:val="none" w:sz="0" w:space="0" w:color="auto"/>
                    <w:left w:val="none" w:sz="0" w:space="0" w:color="auto"/>
                    <w:bottom w:val="none" w:sz="0" w:space="0" w:color="auto"/>
                    <w:right w:val="none" w:sz="0" w:space="0" w:color="auto"/>
                  </w:divBdr>
                </w:div>
                <w:div w:id="1945729728">
                  <w:marLeft w:val="0"/>
                  <w:marRight w:val="0"/>
                  <w:marTop w:val="0"/>
                  <w:marBottom w:val="0"/>
                  <w:divBdr>
                    <w:top w:val="none" w:sz="0" w:space="0" w:color="auto"/>
                    <w:left w:val="none" w:sz="0" w:space="0" w:color="auto"/>
                    <w:bottom w:val="none" w:sz="0" w:space="0" w:color="auto"/>
                    <w:right w:val="none" w:sz="0" w:space="0" w:color="auto"/>
                  </w:divBdr>
                </w:div>
                <w:div w:id="1986861109">
                  <w:marLeft w:val="0"/>
                  <w:marRight w:val="0"/>
                  <w:marTop w:val="0"/>
                  <w:marBottom w:val="0"/>
                  <w:divBdr>
                    <w:top w:val="none" w:sz="0" w:space="0" w:color="auto"/>
                    <w:left w:val="none" w:sz="0" w:space="0" w:color="auto"/>
                    <w:bottom w:val="none" w:sz="0" w:space="0" w:color="auto"/>
                    <w:right w:val="none" w:sz="0" w:space="0" w:color="auto"/>
                  </w:divBdr>
                </w:div>
                <w:div w:id="1988512563">
                  <w:marLeft w:val="0"/>
                  <w:marRight w:val="0"/>
                  <w:marTop w:val="0"/>
                  <w:marBottom w:val="0"/>
                  <w:divBdr>
                    <w:top w:val="none" w:sz="0" w:space="0" w:color="auto"/>
                    <w:left w:val="none" w:sz="0" w:space="0" w:color="auto"/>
                    <w:bottom w:val="none" w:sz="0" w:space="0" w:color="auto"/>
                    <w:right w:val="none" w:sz="0" w:space="0" w:color="auto"/>
                  </w:divBdr>
                </w:div>
                <w:div w:id="2016154149">
                  <w:marLeft w:val="0"/>
                  <w:marRight w:val="0"/>
                  <w:marTop w:val="0"/>
                  <w:marBottom w:val="0"/>
                  <w:divBdr>
                    <w:top w:val="none" w:sz="0" w:space="0" w:color="auto"/>
                    <w:left w:val="none" w:sz="0" w:space="0" w:color="auto"/>
                    <w:bottom w:val="none" w:sz="0" w:space="0" w:color="auto"/>
                    <w:right w:val="none" w:sz="0" w:space="0" w:color="auto"/>
                  </w:divBdr>
                </w:div>
                <w:div w:id="2037581148">
                  <w:marLeft w:val="0"/>
                  <w:marRight w:val="0"/>
                  <w:marTop w:val="0"/>
                  <w:marBottom w:val="0"/>
                  <w:divBdr>
                    <w:top w:val="none" w:sz="0" w:space="0" w:color="auto"/>
                    <w:left w:val="none" w:sz="0" w:space="0" w:color="auto"/>
                    <w:bottom w:val="none" w:sz="0" w:space="0" w:color="auto"/>
                    <w:right w:val="none" w:sz="0" w:space="0" w:color="auto"/>
                  </w:divBdr>
                </w:div>
                <w:div w:id="2041589622">
                  <w:marLeft w:val="0"/>
                  <w:marRight w:val="0"/>
                  <w:marTop w:val="0"/>
                  <w:marBottom w:val="0"/>
                  <w:divBdr>
                    <w:top w:val="none" w:sz="0" w:space="0" w:color="auto"/>
                    <w:left w:val="none" w:sz="0" w:space="0" w:color="auto"/>
                    <w:bottom w:val="none" w:sz="0" w:space="0" w:color="auto"/>
                    <w:right w:val="none" w:sz="0" w:space="0" w:color="auto"/>
                  </w:divBdr>
                </w:div>
                <w:div w:id="211631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5024">
          <w:marLeft w:val="0"/>
          <w:marRight w:val="0"/>
          <w:marTop w:val="0"/>
          <w:marBottom w:val="0"/>
          <w:divBdr>
            <w:top w:val="none" w:sz="0" w:space="0" w:color="auto"/>
            <w:left w:val="none" w:sz="0" w:space="0" w:color="auto"/>
            <w:bottom w:val="none" w:sz="0" w:space="0" w:color="auto"/>
            <w:right w:val="none" w:sz="0" w:space="0" w:color="auto"/>
          </w:divBdr>
          <w:divsChild>
            <w:div w:id="1648123093">
              <w:marLeft w:val="0"/>
              <w:marRight w:val="0"/>
              <w:marTop w:val="0"/>
              <w:marBottom w:val="0"/>
              <w:divBdr>
                <w:top w:val="none" w:sz="0" w:space="0" w:color="auto"/>
                <w:left w:val="none" w:sz="0" w:space="0" w:color="auto"/>
                <w:bottom w:val="none" w:sz="0" w:space="0" w:color="auto"/>
                <w:right w:val="none" w:sz="0" w:space="0" w:color="auto"/>
              </w:divBdr>
              <w:divsChild>
                <w:div w:id="32535800">
                  <w:marLeft w:val="0"/>
                  <w:marRight w:val="0"/>
                  <w:marTop w:val="0"/>
                  <w:marBottom w:val="0"/>
                  <w:divBdr>
                    <w:top w:val="none" w:sz="0" w:space="0" w:color="auto"/>
                    <w:left w:val="none" w:sz="0" w:space="0" w:color="auto"/>
                    <w:bottom w:val="none" w:sz="0" w:space="0" w:color="auto"/>
                    <w:right w:val="none" w:sz="0" w:space="0" w:color="auto"/>
                  </w:divBdr>
                </w:div>
                <w:div w:id="65495489">
                  <w:marLeft w:val="0"/>
                  <w:marRight w:val="0"/>
                  <w:marTop w:val="0"/>
                  <w:marBottom w:val="0"/>
                  <w:divBdr>
                    <w:top w:val="none" w:sz="0" w:space="0" w:color="auto"/>
                    <w:left w:val="none" w:sz="0" w:space="0" w:color="auto"/>
                    <w:bottom w:val="none" w:sz="0" w:space="0" w:color="auto"/>
                    <w:right w:val="none" w:sz="0" w:space="0" w:color="auto"/>
                  </w:divBdr>
                </w:div>
                <w:div w:id="167796287">
                  <w:marLeft w:val="0"/>
                  <w:marRight w:val="0"/>
                  <w:marTop w:val="0"/>
                  <w:marBottom w:val="0"/>
                  <w:divBdr>
                    <w:top w:val="none" w:sz="0" w:space="0" w:color="auto"/>
                    <w:left w:val="none" w:sz="0" w:space="0" w:color="auto"/>
                    <w:bottom w:val="none" w:sz="0" w:space="0" w:color="auto"/>
                    <w:right w:val="none" w:sz="0" w:space="0" w:color="auto"/>
                  </w:divBdr>
                </w:div>
                <w:div w:id="175845779">
                  <w:marLeft w:val="0"/>
                  <w:marRight w:val="0"/>
                  <w:marTop w:val="0"/>
                  <w:marBottom w:val="0"/>
                  <w:divBdr>
                    <w:top w:val="none" w:sz="0" w:space="0" w:color="auto"/>
                    <w:left w:val="none" w:sz="0" w:space="0" w:color="auto"/>
                    <w:bottom w:val="none" w:sz="0" w:space="0" w:color="auto"/>
                    <w:right w:val="none" w:sz="0" w:space="0" w:color="auto"/>
                  </w:divBdr>
                </w:div>
                <w:div w:id="184442298">
                  <w:marLeft w:val="0"/>
                  <w:marRight w:val="0"/>
                  <w:marTop w:val="0"/>
                  <w:marBottom w:val="0"/>
                  <w:divBdr>
                    <w:top w:val="none" w:sz="0" w:space="0" w:color="auto"/>
                    <w:left w:val="none" w:sz="0" w:space="0" w:color="auto"/>
                    <w:bottom w:val="none" w:sz="0" w:space="0" w:color="auto"/>
                    <w:right w:val="none" w:sz="0" w:space="0" w:color="auto"/>
                  </w:divBdr>
                </w:div>
                <w:div w:id="208154887">
                  <w:marLeft w:val="0"/>
                  <w:marRight w:val="0"/>
                  <w:marTop w:val="0"/>
                  <w:marBottom w:val="0"/>
                  <w:divBdr>
                    <w:top w:val="none" w:sz="0" w:space="0" w:color="auto"/>
                    <w:left w:val="none" w:sz="0" w:space="0" w:color="auto"/>
                    <w:bottom w:val="none" w:sz="0" w:space="0" w:color="auto"/>
                    <w:right w:val="none" w:sz="0" w:space="0" w:color="auto"/>
                  </w:divBdr>
                </w:div>
                <w:div w:id="246185702">
                  <w:marLeft w:val="0"/>
                  <w:marRight w:val="0"/>
                  <w:marTop w:val="0"/>
                  <w:marBottom w:val="0"/>
                  <w:divBdr>
                    <w:top w:val="none" w:sz="0" w:space="0" w:color="auto"/>
                    <w:left w:val="none" w:sz="0" w:space="0" w:color="auto"/>
                    <w:bottom w:val="none" w:sz="0" w:space="0" w:color="auto"/>
                    <w:right w:val="none" w:sz="0" w:space="0" w:color="auto"/>
                  </w:divBdr>
                </w:div>
                <w:div w:id="255789802">
                  <w:marLeft w:val="0"/>
                  <w:marRight w:val="0"/>
                  <w:marTop w:val="0"/>
                  <w:marBottom w:val="0"/>
                  <w:divBdr>
                    <w:top w:val="none" w:sz="0" w:space="0" w:color="auto"/>
                    <w:left w:val="none" w:sz="0" w:space="0" w:color="auto"/>
                    <w:bottom w:val="none" w:sz="0" w:space="0" w:color="auto"/>
                    <w:right w:val="none" w:sz="0" w:space="0" w:color="auto"/>
                  </w:divBdr>
                </w:div>
                <w:div w:id="279536892">
                  <w:marLeft w:val="0"/>
                  <w:marRight w:val="0"/>
                  <w:marTop w:val="0"/>
                  <w:marBottom w:val="0"/>
                  <w:divBdr>
                    <w:top w:val="none" w:sz="0" w:space="0" w:color="auto"/>
                    <w:left w:val="none" w:sz="0" w:space="0" w:color="auto"/>
                    <w:bottom w:val="none" w:sz="0" w:space="0" w:color="auto"/>
                    <w:right w:val="none" w:sz="0" w:space="0" w:color="auto"/>
                  </w:divBdr>
                </w:div>
                <w:div w:id="318775929">
                  <w:marLeft w:val="0"/>
                  <w:marRight w:val="0"/>
                  <w:marTop w:val="0"/>
                  <w:marBottom w:val="0"/>
                  <w:divBdr>
                    <w:top w:val="none" w:sz="0" w:space="0" w:color="auto"/>
                    <w:left w:val="none" w:sz="0" w:space="0" w:color="auto"/>
                    <w:bottom w:val="none" w:sz="0" w:space="0" w:color="auto"/>
                    <w:right w:val="none" w:sz="0" w:space="0" w:color="auto"/>
                  </w:divBdr>
                </w:div>
                <w:div w:id="323439135">
                  <w:marLeft w:val="0"/>
                  <w:marRight w:val="0"/>
                  <w:marTop w:val="0"/>
                  <w:marBottom w:val="0"/>
                  <w:divBdr>
                    <w:top w:val="none" w:sz="0" w:space="0" w:color="auto"/>
                    <w:left w:val="none" w:sz="0" w:space="0" w:color="auto"/>
                    <w:bottom w:val="none" w:sz="0" w:space="0" w:color="auto"/>
                    <w:right w:val="none" w:sz="0" w:space="0" w:color="auto"/>
                  </w:divBdr>
                </w:div>
                <w:div w:id="376903580">
                  <w:marLeft w:val="0"/>
                  <w:marRight w:val="0"/>
                  <w:marTop w:val="0"/>
                  <w:marBottom w:val="0"/>
                  <w:divBdr>
                    <w:top w:val="none" w:sz="0" w:space="0" w:color="auto"/>
                    <w:left w:val="none" w:sz="0" w:space="0" w:color="auto"/>
                    <w:bottom w:val="none" w:sz="0" w:space="0" w:color="auto"/>
                    <w:right w:val="none" w:sz="0" w:space="0" w:color="auto"/>
                  </w:divBdr>
                </w:div>
                <w:div w:id="391001982">
                  <w:marLeft w:val="0"/>
                  <w:marRight w:val="0"/>
                  <w:marTop w:val="0"/>
                  <w:marBottom w:val="0"/>
                  <w:divBdr>
                    <w:top w:val="none" w:sz="0" w:space="0" w:color="auto"/>
                    <w:left w:val="none" w:sz="0" w:space="0" w:color="auto"/>
                    <w:bottom w:val="none" w:sz="0" w:space="0" w:color="auto"/>
                    <w:right w:val="none" w:sz="0" w:space="0" w:color="auto"/>
                  </w:divBdr>
                </w:div>
                <w:div w:id="432828099">
                  <w:marLeft w:val="0"/>
                  <w:marRight w:val="0"/>
                  <w:marTop w:val="0"/>
                  <w:marBottom w:val="0"/>
                  <w:divBdr>
                    <w:top w:val="none" w:sz="0" w:space="0" w:color="auto"/>
                    <w:left w:val="none" w:sz="0" w:space="0" w:color="auto"/>
                    <w:bottom w:val="none" w:sz="0" w:space="0" w:color="auto"/>
                    <w:right w:val="none" w:sz="0" w:space="0" w:color="auto"/>
                  </w:divBdr>
                </w:div>
                <w:div w:id="446852745">
                  <w:marLeft w:val="0"/>
                  <w:marRight w:val="0"/>
                  <w:marTop w:val="0"/>
                  <w:marBottom w:val="0"/>
                  <w:divBdr>
                    <w:top w:val="none" w:sz="0" w:space="0" w:color="auto"/>
                    <w:left w:val="none" w:sz="0" w:space="0" w:color="auto"/>
                    <w:bottom w:val="none" w:sz="0" w:space="0" w:color="auto"/>
                    <w:right w:val="none" w:sz="0" w:space="0" w:color="auto"/>
                  </w:divBdr>
                </w:div>
                <w:div w:id="479032773">
                  <w:marLeft w:val="0"/>
                  <w:marRight w:val="0"/>
                  <w:marTop w:val="0"/>
                  <w:marBottom w:val="0"/>
                  <w:divBdr>
                    <w:top w:val="none" w:sz="0" w:space="0" w:color="auto"/>
                    <w:left w:val="none" w:sz="0" w:space="0" w:color="auto"/>
                    <w:bottom w:val="none" w:sz="0" w:space="0" w:color="auto"/>
                    <w:right w:val="none" w:sz="0" w:space="0" w:color="auto"/>
                  </w:divBdr>
                </w:div>
                <w:div w:id="510609672">
                  <w:marLeft w:val="0"/>
                  <w:marRight w:val="0"/>
                  <w:marTop w:val="0"/>
                  <w:marBottom w:val="0"/>
                  <w:divBdr>
                    <w:top w:val="none" w:sz="0" w:space="0" w:color="auto"/>
                    <w:left w:val="none" w:sz="0" w:space="0" w:color="auto"/>
                    <w:bottom w:val="none" w:sz="0" w:space="0" w:color="auto"/>
                    <w:right w:val="none" w:sz="0" w:space="0" w:color="auto"/>
                  </w:divBdr>
                </w:div>
                <w:div w:id="515265600">
                  <w:marLeft w:val="0"/>
                  <w:marRight w:val="0"/>
                  <w:marTop w:val="0"/>
                  <w:marBottom w:val="0"/>
                  <w:divBdr>
                    <w:top w:val="none" w:sz="0" w:space="0" w:color="auto"/>
                    <w:left w:val="none" w:sz="0" w:space="0" w:color="auto"/>
                    <w:bottom w:val="none" w:sz="0" w:space="0" w:color="auto"/>
                    <w:right w:val="none" w:sz="0" w:space="0" w:color="auto"/>
                  </w:divBdr>
                </w:div>
                <w:div w:id="679895663">
                  <w:marLeft w:val="0"/>
                  <w:marRight w:val="0"/>
                  <w:marTop w:val="0"/>
                  <w:marBottom w:val="0"/>
                  <w:divBdr>
                    <w:top w:val="none" w:sz="0" w:space="0" w:color="auto"/>
                    <w:left w:val="none" w:sz="0" w:space="0" w:color="auto"/>
                    <w:bottom w:val="none" w:sz="0" w:space="0" w:color="auto"/>
                    <w:right w:val="none" w:sz="0" w:space="0" w:color="auto"/>
                  </w:divBdr>
                </w:div>
                <w:div w:id="740837056">
                  <w:marLeft w:val="0"/>
                  <w:marRight w:val="0"/>
                  <w:marTop w:val="0"/>
                  <w:marBottom w:val="0"/>
                  <w:divBdr>
                    <w:top w:val="none" w:sz="0" w:space="0" w:color="auto"/>
                    <w:left w:val="none" w:sz="0" w:space="0" w:color="auto"/>
                    <w:bottom w:val="none" w:sz="0" w:space="0" w:color="auto"/>
                    <w:right w:val="none" w:sz="0" w:space="0" w:color="auto"/>
                  </w:divBdr>
                </w:div>
                <w:div w:id="762994253">
                  <w:marLeft w:val="0"/>
                  <w:marRight w:val="0"/>
                  <w:marTop w:val="0"/>
                  <w:marBottom w:val="0"/>
                  <w:divBdr>
                    <w:top w:val="none" w:sz="0" w:space="0" w:color="auto"/>
                    <w:left w:val="none" w:sz="0" w:space="0" w:color="auto"/>
                    <w:bottom w:val="none" w:sz="0" w:space="0" w:color="auto"/>
                    <w:right w:val="none" w:sz="0" w:space="0" w:color="auto"/>
                  </w:divBdr>
                </w:div>
                <w:div w:id="766923116">
                  <w:marLeft w:val="0"/>
                  <w:marRight w:val="0"/>
                  <w:marTop w:val="0"/>
                  <w:marBottom w:val="0"/>
                  <w:divBdr>
                    <w:top w:val="none" w:sz="0" w:space="0" w:color="auto"/>
                    <w:left w:val="none" w:sz="0" w:space="0" w:color="auto"/>
                    <w:bottom w:val="none" w:sz="0" w:space="0" w:color="auto"/>
                    <w:right w:val="none" w:sz="0" w:space="0" w:color="auto"/>
                  </w:divBdr>
                </w:div>
                <w:div w:id="829760574">
                  <w:marLeft w:val="0"/>
                  <w:marRight w:val="0"/>
                  <w:marTop w:val="0"/>
                  <w:marBottom w:val="0"/>
                  <w:divBdr>
                    <w:top w:val="none" w:sz="0" w:space="0" w:color="auto"/>
                    <w:left w:val="none" w:sz="0" w:space="0" w:color="auto"/>
                    <w:bottom w:val="none" w:sz="0" w:space="0" w:color="auto"/>
                    <w:right w:val="none" w:sz="0" w:space="0" w:color="auto"/>
                  </w:divBdr>
                </w:div>
                <w:div w:id="831874233">
                  <w:marLeft w:val="0"/>
                  <w:marRight w:val="0"/>
                  <w:marTop w:val="0"/>
                  <w:marBottom w:val="0"/>
                  <w:divBdr>
                    <w:top w:val="none" w:sz="0" w:space="0" w:color="auto"/>
                    <w:left w:val="none" w:sz="0" w:space="0" w:color="auto"/>
                    <w:bottom w:val="none" w:sz="0" w:space="0" w:color="auto"/>
                    <w:right w:val="none" w:sz="0" w:space="0" w:color="auto"/>
                  </w:divBdr>
                </w:div>
                <w:div w:id="871112102">
                  <w:marLeft w:val="0"/>
                  <w:marRight w:val="0"/>
                  <w:marTop w:val="0"/>
                  <w:marBottom w:val="0"/>
                  <w:divBdr>
                    <w:top w:val="none" w:sz="0" w:space="0" w:color="auto"/>
                    <w:left w:val="none" w:sz="0" w:space="0" w:color="auto"/>
                    <w:bottom w:val="none" w:sz="0" w:space="0" w:color="auto"/>
                    <w:right w:val="none" w:sz="0" w:space="0" w:color="auto"/>
                  </w:divBdr>
                </w:div>
                <w:div w:id="970555096">
                  <w:marLeft w:val="0"/>
                  <w:marRight w:val="0"/>
                  <w:marTop w:val="0"/>
                  <w:marBottom w:val="0"/>
                  <w:divBdr>
                    <w:top w:val="none" w:sz="0" w:space="0" w:color="auto"/>
                    <w:left w:val="none" w:sz="0" w:space="0" w:color="auto"/>
                    <w:bottom w:val="none" w:sz="0" w:space="0" w:color="auto"/>
                    <w:right w:val="none" w:sz="0" w:space="0" w:color="auto"/>
                  </w:divBdr>
                </w:div>
                <w:div w:id="975255030">
                  <w:marLeft w:val="0"/>
                  <w:marRight w:val="0"/>
                  <w:marTop w:val="0"/>
                  <w:marBottom w:val="0"/>
                  <w:divBdr>
                    <w:top w:val="none" w:sz="0" w:space="0" w:color="auto"/>
                    <w:left w:val="none" w:sz="0" w:space="0" w:color="auto"/>
                    <w:bottom w:val="none" w:sz="0" w:space="0" w:color="auto"/>
                    <w:right w:val="none" w:sz="0" w:space="0" w:color="auto"/>
                  </w:divBdr>
                </w:div>
                <w:div w:id="1081560769">
                  <w:marLeft w:val="0"/>
                  <w:marRight w:val="0"/>
                  <w:marTop w:val="0"/>
                  <w:marBottom w:val="0"/>
                  <w:divBdr>
                    <w:top w:val="none" w:sz="0" w:space="0" w:color="auto"/>
                    <w:left w:val="none" w:sz="0" w:space="0" w:color="auto"/>
                    <w:bottom w:val="none" w:sz="0" w:space="0" w:color="auto"/>
                    <w:right w:val="none" w:sz="0" w:space="0" w:color="auto"/>
                  </w:divBdr>
                </w:div>
                <w:div w:id="1090348488">
                  <w:marLeft w:val="0"/>
                  <w:marRight w:val="0"/>
                  <w:marTop w:val="0"/>
                  <w:marBottom w:val="0"/>
                  <w:divBdr>
                    <w:top w:val="none" w:sz="0" w:space="0" w:color="auto"/>
                    <w:left w:val="none" w:sz="0" w:space="0" w:color="auto"/>
                    <w:bottom w:val="none" w:sz="0" w:space="0" w:color="auto"/>
                    <w:right w:val="none" w:sz="0" w:space="0" w:color="auto"/>
                  </w:divBdr>
                </w:div>
                <w:div w:id="1090389249">
                  <w:marLeft w:val="0"/>
                  <w:marRight w:val="0"/>
                  <w:marTop w:val="0"/>
                  <w:marBottom w:val="0"/>
                  <w:divBdr>
                    <w:top w:val="none" w:sz="0" w:space="0" w:color="auto"/>
                    <w:left w:val="none" w:sz="0" w:space="0" w:color="auto"/>
                    <w:bottom w:val="none" w:sz="0" w:space="0" w:color="auto"/>
                    <w:right w:val="none" w:sz="0" w:space="0" w:color="auto"/>
                  </w:divBdr>
                </w:div>
                <w:div w:id="1109467951">
                  <w:marLeft w:val="0"/>
                  <w:marRight w:val="0"/>
                  <w:marTop w:val="0"/>
                  <w:marBottom w:val="0"/>
                  <w:divBdr>
                    <w:top w:val="none" w:sz="0" w:space="0" w:color="auto"/>
                    <w:left w:val="none" w:sz="0" w:space="0" w:color="auto"/>
                    <w:bottom w:val="none" w:sz="0" w:space="0" w:color="auto"/>
                    <w:right w:val="none" w:sz="0" w:space="0" w:color="auto"/>
                  </w:divBdr>
                </w:div>
                <w:div w:id="1123112608">
                  <w:marLeft w:val="0"/>
                  <w:marRight w:val="0"/>
                  <w:marTop w:val="0"/>
                  <w:marBottom w:val="0"/>
                  <w:divBdr>
                    <w:top w:val="none" w:sz="0" w:space="0" w:color="auto"/>
                    <w:left w:val="none" w:sz="0" w:space="0" w:color="auto"/>
                    <w:bottom w:val="none" w:sz="0" w:space="0" w:color="auto"/>
                    <w:right w:val="none" w:sz="0" w:space="0" w:color="auto"/>
                  </w:divBdr>
                </w:div>
                <w:div w:id="1123692232">
                  <w:marLeft w:val="0"/>
                  <w:marRight w:val="0"/>
                  <w:marTop w:val="0"/>
                  <w:marBottom w:val="0"/>
                  <w:divBdr>
                    <w:top w:val="none" w:sz="0" w:space="0" w:color="auto"/>
                    <w:left w:val="none" w:sz="0" w:space="0" w:color="auto"/>
                    <w:bottom w:val="none" w:sz="0" w:space="0" w:color="auto"/>
                    <w:right w:val="none" w:sz="0" w:space="0" w:color="auto"/>
                  </w:divBdr>
                </w:div>
                <w:div w:id="1124932483">
                  <w:marLeft w:val="0"/>
                  <w:marRight w:val="0"/>
                  <w:marTop w:val="0"/>
                  <w:marBottom w:val="0"/>
                  <w:divBdr>
                    <w:top w:val="none" w:sz="0" w:space="0" w:color="auto"/>
                    <w:left w:val="none" w:sz="0" w:space="0" w:color="auto"/>
                    <w:bottom w:val="none" w:sz="0" w:space="0" w:color="auto"/>
                    <w:right w:val="none" w:sz="0" w:space="0" w:color="auto"/>
                  </w:divBdr>
                </w:div>
                <w:div w:id="1136606852">
                  <w:marLeft w:val="0"/>
                  <w:marRight w:val="0"/>
                  <w:marTop w:val="0"/>
                  <w:marBottom w:val="0"/>
                  <w:divBdr>
                    <w:top w:val="none" w:sz="0" w:space="0" w:color="auto"/>
                    <w:left w:val="none" w:sz="0" w:space="0" w:color="auto"/>
                    <w:bottom w:val="none" w:sz="0" w:space="0" w:color="auto"/>
                    <w:right w:val="none" w:sz="0" w:space="0" w:color="auto"/>
                  </w:divBdr>
                </w:div>
                <w:div w:id="1139953488">
                  <w:marLeft w:val="0"/>
                  <w:marRight w:val="0"/>
                  <w:marTop w:val="0"/>
                  <w:marBottom w:val="0"/>
                  <w:divBdr>
                    <w:top w:val="none" w:sz="0" w:space="0" w:color="auto"/>
                    <w:left w:val="none" w:sz="0" w:space="0" w:color="auto"/>
                    <w:bottom w:val="none" w:sz="0" w:space="0" w:color="auto"/>
                    <w:right w:val="none" w:sz="0" w:space="0" w:color="auto"/>
                  </w:divBdr>
                </w:div>
                <w:div w:id="1149632788">
                  <w:marLeft w:val="0"/>
                  <w:marRight w:val="0"/>
                  <w:marTop w:val="0"/>
                  <w:marBottom w:val="0"/>
                  <w:divBdr>
                    <w:top w:val="none" w:sz="0" w:space="0" w:color="auto"/>
                    <w:left w:val="none" w:sz="0" w:space="0" w:color="auto"/>
                    <w:bottom w:val="none" w:sz="0" w:space="0" w:color="auto"/>
                    <w:right w:val="none" w:sz="0" w:space="0" w:color="auto"/>
                  </w:divBdr>
                </w:div>
                <w:div w:id="1177882940">
                  <w:marLeft w:val="0"/>
                  <w:marRight w:val="0"/>
                  <w:marTop w:val="0"/>
                  <w:marBottom w:val="0"/>
                  <w:divBdr>
                    <w:top w:val="none" w:sz="0" w:space="0" w:color="auto"/>
                    <w:left w:val="none" w:sz="0" w:space="0" w:color="auto"/>
                    <w:bottom w:val="none" w:sz="0" w:space="0" w:color="auto"/>
                    <w:right w:val="none" w:sz="0" w:space="0" w:color="auto"/>
                  </w:divBdr>
                </w:div>
                <w:div w:id="1179662534">
                  <w:marLeft w:val="0"/>
                  <w:marRight w:val="0"/>
                  <w:marTop w:val="0"/>
                  <w:marBottom w:val="0"/>
                  <w:divBdr>
                    <w:top w:val="none" w:sz="0" w:space="0" w:color="auto"/>
                    <w:left w:val="none" w:sz="0" w:space="0" w:color="auto"/>
                    <w:bottom w:val="none" w:sz="0" w:space="0" w:color="auto"/>
                    <w:right w:val="none" w:sz="0" w:space="0" w:color="auto"/>
                  </w:divBdr>
                </w:div>
                <w:div w:id="1179738973">
                  <w:marLeft w:val="0"/>
                  <w:marRight w:val="0"/>
                  <w:marTop w:val="0"/>
                  <w:marBottom w:val="0"/>
                  <w:divBdr>
                    <w:top w:val="none" w:sz="0" w:space="0" w:color="auto"/>
                    <w:left w:val="none" w:sz="0" w:space="0" w:color="auto"/>
                    <w:bottom w:val="none" w:sz="0" w:space="0" w:color="auto"/>
                    <w:right w:val="none" w:sz="0" w:space="0" w:color="auto"/>
                  </w:divBdr>
                </w:div>
                <w:div w:id="1185051239">
                  <w:marLeft w:val="0"/>
                  <w:marRight w:val="0"/>
                  <w:marTop w:val="0"/>
                  <w:marBottom w:val="0"/>
                  <w:divBdr>
                    <w:top w:val="none" w:sz="0" w:space="0" w:color="auto"/>
                    <w:left w:val="none" w:sz="0" w:space="0" w:color="auto"/>
                    <w:bottom w:val="none" w:sz="0" w:space="0" w:color="auto"/>
                    <w:right w:val="none" w:sz="0" w:space="0" w:color="auto"/>
                  </w:divBdr>
                </w:div>
                <w:div w:id="1196121484">
                  <w:marLeft w:val="0"/>
                  <w:marRight w:val="0"/>
                  <w:marTop w:val="0"/>
                  <w:marBottom w:val="0"/>
                  <w:divBdr>
                    <w:top w:val="none" w:sz="0" w:space="0" w:color="auto"/>
                    <w:left w:val="none" w:sz="0" w:space="0" w:color="auto"/>
                    <w:bottom w:val="none" w:sz="0" w:space="0" w:color="auto"/>
                    <w:right w:val="none" w:sz="0" w:space="0" w:color="auto"/>
                  </w:divBdr>
                </w:div>
                <w:div w:id="1213351252">
                  <w:marLeft w:val="0"/>
                  <w:marRight w:val="0"/>
                  <w:marTop w:val="0"/>
                  <w:marBottom w:val="0"/>
                  <w:divBdr>
                    <w:top w:val="none" w:sz="0" w:space="0" w:color="auto"/>
                    <w:left w:val="none" w:sz="0" w:space="0" w:color="auto"/>
                    <w:bottom w:val="none" w:sz="0" w:space="0" w:color="auto"/>
                    <w:right w:val="none" w:sz="0" w:space="0" w:color="auto"/>
                  </w:divBdr>
                </w:div>
                <w:div w:id="1222641257">
                  <w:marLeft w:val="0"/>
                  <w:marRight w:val="0"/>
                  <w:marTop w:val="0"/>
                  <w:marBottom w:val="0"/>
                  <w:divBdr>
                    <w:top w:val="none" w:sz="0" w:space="0" w:color="auto"/>
                    <w:left w:val="none" w:sz="0" w:space="0" w:color="auto"/>
                    <w:bottom w:val="none" w:sz="0" w:space="0" w:color="auto"/>
                    <w:right w:val="none" w:sz="0" w:space="0" w:color="auto"/>
                  </w:divBdr>
                </w:div>
                <w:div w:id="1284001476">
                  <w:marLeft w:val="0"/>
                  <w:marRight w:val="0"/>
                  <w:marTop w:val="0"/>
                  <w:marBottom w:val="0"/>
                  <w:divBdr>
                    <w:top w:val="none" w:sz="0" w:space="0" w:color="auto"/>
                    <w:left w:val="none" w:sz="0" w:space="0" w:color="auto"/>
                    <w:bottom w:val="none" w:sz="0" w:space="0" w:color="auto"/>
                    <w:right w:val="none" w:sz="0" w:space="0" w:color="auto"/>
                  </w:divBdr>
                </w:div>
                <w:div w:id="1289316454">
                  <w:marLeft w:val="0"/>
                  <w:marRight w:val="0"/>
                  <w:marTop w:val="0"/>
                  <w:marBottom w:val="0"/>
                  <w:divBdr>
                    <w:top w:val="none" w:sz="0" w:space="0" w:color="auto"/>
                    <w:left w:val="none" w:sz="0" w:space="0" w:color="auto"/>
                    <w:bottom w:val="none" w:sz="0" w:space="0" w:color="auto"/>
                    <w:right w:val="none" w:sz="0" w:space="0" w:color="auto"/>
                  </w:divBdr>
                </w:div>
                <w:div w:id="1324354720">
                  <w:marLeft w:val="0"/>
                  <w:marRight w:val="0"/>
                  <w:marTop w:val="0"/>
                  <w:marBottom w:val="0"/>
                  <w:divBdr>
                    <w:top w:val="none" w:sz="0" w:space="0" w:color="auto"/>
                    <w:left w:val="none" w:sz="0" w:space="0" w:color="auto"/>
                    <w:bottom w:val="none" w:sz="0" w:space="0" w:color="auto"/>
                    <w:right w:val="none" w:sz="0" w:space="0" w:color="auto"/>
                  </w:divBdr>
                </w:div>
                <w:div w:id="1350524744">
                  <w:marLeft w:val="0"/>
                  <w:marRight w:val="0"/>
                  <w:marTop w:val="0"/>
                  <w:marBottom w:val="0"/>
                  <w:divBdr>
                    <w:top w:val="none" w:sz="0" w:space="0" w:color="auto"/>
                    <w:left w:val="none" w:sz="0" w:space="0" w:color="auto"/>
                    <w:bottom w:val="none" w:sz="0" w:space="0" w:color="auto"/>
                    <w:right w:val="none" w:sz="0" w:space="0" w:color="auto"/>
                  </w:divBdr>
                </w:div>
                <w:div w:id="1392731567">
                  <w:marLeft w:val="0"/>
                  <w:marRight w:val="0"/>
                  <w:marTop w:val="0"/>
                  <w:marBottom w:val="0"/>
                  <w:divBdr>
                    <w:top w:val="none" w:sz="0" w:space="0" w:color="auto"/>
                    <w:left w:val="none" w:sz="0" w:space="0" w:color="auto"/>
                    <w:bottom w:val="none" w:sz="0" w:space="0" w:color="auto"/>
                    <w:right w:val="none" w:sz="0" w:space="0" w:color="auto"/>
                  </w:divBdr>
                </w:div>
                <w:div w:id="1447650381">
                  <w:marLeft w:val="0"/>
                  <w:marRight w:val="0"/>
                  <w:marTop w:val="0"/>
                  <w:marBottom w:val="0"/>
                  <w:divBdr>
                    <w:top w:val="none" w:sz="0" w:space="0" w:color="auto"/>
                    <w:left w:val="none" w:sz="0" w:space="0" w:color="auto"/>
                    <w:bottom w:val="none" w:sz="0" w:space="0" w:color="auto"/>
                    <w:right w:val="none" w:sz="0" w:space="0" w:color="auto"/>
                  </w:divBdr>
                </w:div>
                <w:div w:id="1466313263">
                  <w:marLeft w:val="0"/>
                  <w:marRight w:val="0"/>
                  <w:marTop w:val="0"/>
                  <w:marBottom w:val="0"/>
                  <w:divBdr>
                    <w:top w:val="none" w:sz="0" w:space="0" w:color="auto"/>
                    <w:left w:val="none" w:sz="0" w:space="0" w:color="auto"/>
                    <w:bottom w:val="none" w:sz="0" w:space="0" w:color="auto"/>
                    <w:right w:val="none" w:sz="0" w:space="0" w:color="auto"/>
                  </w:divBdr>
                </w:div>
                <w:div w:id="1482232212">
                  <w:marLeft w:val="0"/>
                  <w:marRight w:val="0"/>
                  <w:marTop w:val="0"/>
                  <w:marBottom w:val="0"/>
                  <w:divBdr>
                    <w:top w:val="none" w:sz="0" w:space="0" w:color="auto"/>
                    <w:left w:val="none" w:sz="0" w:space="0" w:color="auto"/>
                    <w:bottom w:val="none" w:sz="0" w:space="0" w:color="auto"/>
                    <w:right w:val="none" w:sz="0" w:space="0" w:color="auto"/>
                  </w:divBdr>
                </w:div>
                <w:div w:id="1483960707">
                  <w:marLeft w:val="0"/>
                  <w:marRight w:val="0"/>
                  <w:marTop w:val="0"/>
                  <w:marBottom w:val="0"/>
                  <w:divBdr>
                    <w:top w:val="none" w:sz="0" w:space="0" w:color="auto"/>
                    <w:left w:val="none" w:sz="0" w:space="0" w:color="auto"/>
                    <w:bottom w:val="none" w:sz="0" w:space="0" w:color="auto"/>
                    <w:right w:val="none" w:sz="0" w:space="0" w:color="auto"/>
                  </w:divBdr>
                </w:div>
                <w:div w:id="1487624876">
                  <w:marLeft w:val="0"/>
                  <w:marRight w:val="0"/>
                  <w:marTop w:val="0"/>
                  <w:marBottom w:val="0"/>
                  <w:divBdr>
                    <w:top w:val="none" w:sz="0" w:space="0" w:color="auto"/>
                    <w:left w:val="none" w:sz="0" w:space="0" w:color="auto"/>
                    <w:bottom w:val="none" w:sz="0" w:space="0" w:color="auto"/>
                    <w:right w:val="none" w:sz="0" w:space="0" w:color="auto"/>
                  </w:divBdr>
                </w:div>
                <w:div w:id="1519731418">
                  <w:marLeft w:val="0"/>
                  <w:marRight w:val="0"/>
                  <w:marTop w:val="0"/>
                  <w:marBottom w:val="0"/>
                  <w:divBdr>
                    <w:top w:val="none" w:sz="0" w:space="0" w:color="auto"/>
                    <w:left w:val="none" w:sz="0" w:space="0" w:color="auto"/>
                    <w:bottom w:val="none" w:sz="0" w:space="0" w:color="auto"/>
                    <w:right w:val="none" w:sz="0" w:space="0" w:color="auto"/>
                  </w:divBdr>
                </w:div>
                <w:div w:id="1550803289">
                  <w:marLeft w:val="0"/>
                  <w:marRight w:val="0"/>
                  <w:marTop w:val="0"/>
                  <w:marBottom w:val="0"/>
                  <w:divBdr>
                    <w:top w:val="none" w:sz="0" w:space="0" w:color="auto"/>
                    <w:left w:val="none" w:sz="0" w:space="0" w:color="auto"/>
                    <w:bottom w:val="none" w:sz="0" w:space="0" w:color="auto"/>
                    <w:right w:val="none" w:sz="0" w:space="0" w:color="auto"/>
                  </w:divBdr>
                </w:div>
                <w:div w:id="1560050366">
                  <w:marLeft w:val="0"/>
                  <w:marRight w:val="0"/>
                  <w:marTop w:val="0"/>
                  <w:marBottom w:val="0"/>
                  <w:divBdr>
                    <w:top w:val="none" w:sz="0" w:space="0" w:color="auto"/>
                    <w:left w:val="none" w:sz="0" w:space="0" w:color="auto"/>
                    <w:bottom w:val="none" w:sz="0" w:space="0" w:color="auto"/>
                    <w:right w:val="none" w:sz="0" w:space="0" w:color="auto"/>
                  </w:divBdr>
                </w:div>
                <w:div w:id="1612973113">
                  <w:marLeft w:val="0"/>
                  <w:marRight w:val="0"/>
                  <w:marTop w:val="0"/>
                  <w:marBottom w:val="0"/>
                  <w:divBdr>
                    <w:top w:val="none" w:sz="0" w:space="0" w:color="auto"/>
                    <w:left w:val="none" w:sz="0" w:space="0" w:color="auto"/>
                    <w:bottom w:val="none" w:sz="0" w:space="0" w:color="auto"/>
                    <w:right w:val="none" w:sz="0" w:space="0" w:color="auto"/>
                  </w:divBdr>
                </w:div>
                <w:div w:id="1638950312">
                  <w:marLeft w:val="0"/>
                  <w:marRight w:val="0"/>
                  <w:marTop w:val="0"/>
                  <w:marBottom w:val="0"/>
                  <w:divBdr>
                    <w:top w:val="none" w:sz="0" w:space="0" w:color="auto"/>
                    <w:left w:val="none" w:sz="0" w:space="0" w:color="auto"/>
                    <w:bottom w:val="none" w:sz="0" w:space="0" w:color="auto"/>
                    <w:right w:val="none" w:sz="0" w:space="0" w:color="auto"/>
                  </w:divBdr>
                </w:div>
                <w:div w:id="1656958330">
                  <w:marLeft w:val="0"/>
                  <w:marRight w:val="0"/>
                  <w:marTop w:val="0"/>
                  <w:marBottom w:val="0"/>
                  <w:divBdr>
                    <w:top w:val="none" w:sz="0" w:space="0" w:color="auto"/>
                    <w:left w:val="none" w:sz="0" w:space="0" w:color="auto"/>
                    <w:bottom w:val="none" w:sz="0" w:space="0" w:color="auto"/>
                    <w:right w:val="none" w:sz="0" w:space="0" w:color="auto"/>
                  </w:divBdr>
                </w:div>
                <w:div w:id="1711802118">
                  <w:marLeft w:val="0"/>
                  <w:marRight w:val="0"/>
                  <w:marTop w:val="0"/>
                  <w:marBottom w:val="0"/>
                  <w:divBdr>
                    <w:top w:val="none" w:sz="0" w:space="0" w:color="auto"/>
                    <w:left w:val="none" w:sz="0" w:space="0" w:color="auto"/>
                    <w:bottom w:val="none" w:sz="0" w:space="0" w:color="auto"/>
                    <w:right w:val="none" w:sz="0" w:space="0" w:color="auto"/>
                  </w:divBdr>
                </w:div>
                <w:div w:id="1712221192">
                  <w:marLeft w:val="0"/>
                  <w:marRight w:val="0"/>
                  <w:marTop w:val="0"/>
                  <w:marBottom w:val="0"/>
                  <w:divBdr>
                    <w:top w:val="none" w:sz="0" w:space="0" w:color="auto"/>
                    <w:left w:val="none" w:sz="0" w:space="0" w:color="auto"/>
                    <w:bottom w:val="none" w:sz="0" w:space="0" w:color="auto"/>
                    <w:right w:val="none" w:sz="0" w:space="0" w:color="auto"/>
                  </w:divBdr>
                </w:div>
                <w:div w:id="1731734364">
                  <w:marLeft w:val="0"/>
                  <w:marRight w:val="0"/>
                  <w:marTop w:val="0"/>
                  <w:marBottom w:val="0"/>
                  <w:divBdr>
                    <w:top w:val="none" w:sz="0" w:space="0" w:color="auto"/>
                    <w:left w:val="none" w:sz="0" w:space="0" w:color="auto"/>
                    <w:bottom w:val="none" w:sz="0" w:space="0" w:color="auto"/>
                    <w:right w:val="none" w:sz="0" w:space="0" w:color="auto"/>
                  </w:divBdr>
                </w:div>
                <w:div w:id="1754430917">
                  <w:marLeft w:val="0"/>
                  <w:marRight w:val="0"/>
                  <w:marTop w:val="0"/>
                  <w:marBottom w:val="0"/>
                  <w:divBdr>
                    <w:top w:val="none" w:sz="0" w:space="0" w:color="auto"/>
                    <w:left w:val="none" w:sz="0" w:space="0" w:color="auto"/>
                    <w:bottom w:val="none" w:sz="0" w:space="0" w:color="auto"/>
                    <w:right w:val="none" w:sz="0" w:space="0" w:color="auto"/>
                  </w:divBdr>
                </w:div>
                <w:div w:id="1756432913">
                  <w:marLeft w:val="0"/>
                  <w:marRight w:val="0"/>
                  <w:marTop w:val="0"/>
                  <w:marBottom w:val="0"/>
                  <w:divBdr>
                    <w:top w:val="none" w:sz="0" w:space="0" w:color="auto"/>
                    <w:left w:val="none" w:sz="0" w:space="0" w:color="auto"/>
                    <w:bottom w:val="none" w:sz="0" w:space="0" w:color="auto"/>
                    <w:right w:val="none" w:sz="0" w:space="0" w:color="auto"/>
                  </w:divBdr>
                </w:div>
                <w:div w:id="1765999082">
                  <w:marLeft w:val="0"/>
                  <w:marRight w:val="0"/>
                  <w:marTop w:val="0"/>
                  <w:marBottom w:val="0"/>
                  <w:divBdr>
                    <w:top w:val="none" w:sz="0" w:space="0" w:color="auto"/>
                    <w:left w:val="none" w:sz="0" w:space="0" w:color="auto"/>
                    <w:bottom w:val="none" w:sz="0" w:space="0" w:color="auto"/>
                    <w:right w:val="none" w:sz="0" w:space="0" w:color="auto"/>
                  </w:divBdr>
                </w:div>
                <w:div w:id="1783649588">
                  <w:marLeft w:val="0"/>
                  <w:marRight w:val="0"/>
                  <w:marTop w:val="0"/>
                  <w:marBottom w:val="0"/>
                  <w:divBdr>
                    <w:top w:val="none" w:sz="0" w:space="0" w:color="auto"/>
                    <w:left w:val="none" w:sz="0" w:space="0" w:color="auto"/>
                    <w:bottom w:val="none" w:sz="0" w:space="0" w:color="auto"/>
                    <w:right w:val="none" w:sz="0" w:space="0" w:color="auto"/>
                  </w:divBdr>
                </w:div>
                <w:div w:id="1792287063">
                  <w:marLeft w:val="0"/>
                  <w:marRight w:val="0"/>
                  <w:marTop w:val="0"/>
                  <w:marBottom w:val="0"/>
                  <w:divBdr>
                    <w:top w:val="none" w:sz="0" w:space="0" w:color="auto"/>
                    <w:left w:val="none" w:sz="0" w:space="0" w:color="auto"/>
                    <w:bottom w:val="none" w:sz="0" w:space="0" w:color="auto"/>
                    <w:right w:val="none" w:sz="0" w:space="0" w:color="auto"/>
                  </w:divBdr>
                </w:div>
                <w:div w:id="1849174377">
                  <w:marLeft w:val="0"/>
                  <w:marRight w:val="0"/>
                  <w:marTop w:val="0"/>
                  <w:marBottom w:val="0"/>
                  <w:divBdr>
                    <w:top w:val="none" w:sz="0" w:space="0" w:color="auto"/>
                    <w:left w:val="none" w:sz="0" w:space="0" w:color="auto"/>
                    <w:bottom w:val="none" w:sz="0" w:space="0" w:color="auto"/>
                    <w:right w:val="none" w:sz="0" w:space="0" w:color="auto"/>
                  </w:divBdr>
                </w:div>
                <w:div w:id="1866015028">
                  <w:marLeft w:val="0"/>
                  <w:marRight w:val="0"/>
                  <w:marTop w:val="0"/>
                  <w:marBottom w:val="0"/>
                  <w:divBdr>
                    <w:top w:val="none" w:sz="0" w:space="0" w:color="auto"/>
                    <w:left w:val="none" w:sz="0" w:space="0" w:color="auto"/>
                    <w:bottom w:val="none" w:sz="0" w:space="0" w:color="auto"/>
                    <w:right w:val="none" w:sz="0" w:space="0" w:color="auto"/>
                  </w:divBdr>
                </w:div>
                <w:div w:id="1929269528">
                  <w:marLeft w:val="0"/>
                  <w:marRight w:val="0"/>
                  <w:marTop w:val="0"/>
                  <w:marBottom w:val="0"/>
                  <w:divBdr>
                    <w:top w:val="none" w:sz="0" w:space="0" w:color="auto"/>
                    <w:left w:val="none" w:sz="0" w:space="0" w:color="auto"/>
                    <w:bottom w:val="none" w:sz="0" w:space="0" w:color="auto"/>
                    <w:right w:val="none" w:sz="0" w:space="0" w:color="auto"/>
                  </w:divBdr>
                </w:div>
                <w:div w:id="1951358423">
                  <w:marLeft w:val="0"/>
                  <w:marRight w:val="0"/>
                  <w:marTop w:val="0"/>
                  <w:marBottom w:val="0"/>
                  <w:divBdr>
                    <w:top w:val="none" w:sz="0" w:space="0" w:color="auto"/>
                    <w:left w:val="none" w:sz="0" w:space="0" w:color="auto"/>
                    <w:bottom w:val="none" w:sz="0" w:space="0" w:color="auto"/>
                    <w:right w:val="none" w:sz="0" w:space="0" w:color="auto"/>
                  </w:divBdr>
                </w:div>
                <w:div w:id="1975065110">
                  <w:marLeft w:val="0"/>
                  <w:marRight w:val="0"/>
                  <w:marTop w:val="0"/>
                  <w:marBottom w:val="0"/>
                  <w:divBdr>
                    <w:top w:val="none" w:sz="0" w:space="0" w:color="auto"/>
                    <w:left w:val="none" w:sz="0" w:space="0" w:color="auto"/>
                    <w:bottom w:val="none" w:sz="0" w:space="0" w:color="auto"/>
                    <w:right w:val="none" w:sz="0" w:space="0" w:color="auto"/>
                  </w:divBdr>
                </w:div>
                <w:div w:id="1990355326">
                  <w:marLeft w:val="0"/>
                  <w:marRight w:val="0"/>
                  <w:marTop w:val="0"/>
                  <w:marBottom w:val="0"/>
                  <w:divBdr>
                    <w:top w:val="none" w:sz="0" w:space="0" w:color="auto"/>
                    <w:left w:val="none" w:sz="0" w:space="0" w:color="auto"/>
                    <w:bottom w:val="none" w:sz="0" w:space="0" w:color="auto"/>
                    <w:right w:val="none" w:sz="0" w:space="0" w:color="auto"/>
                  </w:divBdr>
                </w:div>
                <w:div w:id="2061854733">
                  <w:marLeft w:val="0"/>
                  <w:marRight w:val="0"/>
                  <w:marTop w:val="0"/>
                  <w:marBottom w:val="0"/>
                  <w:divBdr>
                    <w:top w:val="none" w:sz="0" w:space="0" w:color="auto"/>
                    <w:left w:val="none" w:sz="0" w:space="0" w:color="auto"/>
                    <w:bottom w:val="none" w:sz="0" w:space="0" w:color="auto"/>
                    <w:right w:val="none" w:sz="0" w:space="0" w:color="auto"/>
                  </w:divBdr>
                </w:div>
                <w:div w:id="2062904963">
                  <w:marLeft w:val="0"/>
                  <w:marRight w:val="0"/>
                  <w:marTop w:val="0"/>
                  <w:marBottom w:val="0"/>
                  <w:divBdr>
                    <w:top w:val="none" w:sz="0" w:space="0" w:color="auto"/>
                    <w:left w:val="none" w:sz="0" w:space="0" w:color="auto"/>
                    <w:bottom w:val="none" w:sz="0" w:space="0" w:color="auto"/>
                    <w:right w:val="none" w:sz="0" w:space="0" w:color="auto"/>
                  </w:divBdr>
                </w:div>
                <w:div w:id="2079280499">
                  <w:marLeft w:val="0"/>
                  <w:marRight w:val="0"/>
                  <w:marTop w:val="0"/>
                  <w:marBottom w:val="0"/>
                  <w:divBdr>
                    <w:top w:val="none" w:sz="0" w:space="0" w:color="auto"/>
                    <w:left w:val="none" w:sz="0" w:space="0" w:color="auto"/>
                    <w:bottom w:val="none" w:sz="0" w:space="0" w:color="auto"/>
                    <w:right w:val="none" w:sz="0" w:space="0" w:color="auto"/>
                  </w:divBdr>
                </w:div>
                <w:div w:id="2102019648">
                  <w:marLeft w:val="0"/>
                  <w:marRight w:val="0"/>
                  <w:marTop w:val="0"/>
                  <w:marBottom w:val="0"/>
                  <w:divBdr>
                    <w:top w:val="none" w:sz="0" w:space="0" w:color="auto"/>
                    <w:left w:val="none" w:sz="0" w:space="0" w:color="auto"/>
                    <w:bottom w:val="none" w:sz="0" w:space="0" w:color="auto"/>
                    <w:right w:val="none" w:sz="0" w:space="0" w:color="auto"/>
                  </w:divBdr>
                </w:div>
                <w:div w:id="2131899846">
                  <w:marLeft w:val="0"/>
                  <w:marRight w:val="0"/>
                  <w:marTop w:val="0"/>
                  <w:marBottom w:val="0"/>
                  <w:divBdr>
                    <w:top w:val="none" w:sz="0" w:space="0" w:color="auto"/>
                    <w:left w:val="none" w:sz="0" w:space="0" w:color="auto"/>
                    <w:bottom w:val="none" w:sz="0" w:space="0" w:color="auto"/>
                    <w:right w:val="none" w:sz="0" w:space="0" w:color="auto"/>
                  </w:divBdr>
                </w:div>
                <w:div w:id="213621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5587">
          <w:marLeft w:val="0"/>
          <w:marRight w:val="0"/>
          <w:marTop w:val="0"/>
          <w:marBottom w:val="0"/>
          <w:divBdr>
            <w:top w:val="none" w:sz="0" w:space="0" w:color="auto"/>
            <w:left w:val="none" w:sz="0" w:space="0" w:color="auto"/>
            <w:bottom w:val="none" w:sz="0" w:space="0" w:color="auto"/>
            <w:right w:val="none" w:sz="0" w:space="0" w:color="auto"/>
          </w:divBdr>
          <w:divsChild>
            <w:div w:id="579876304">
              <w:marLeft w:val="0"/>
              <w:marRight w:val="0"/>
              <w:marTop w:val="0"/>
              <w:marBottom w:val="0"/>
              <w:divBdr>
                <w:top w:val="none" w:sz="0" w:space="0" w:color="auto"/>
                <w:left w:val="none" w:sz="0" w:space="0" w:color="auto"/>
                <w:bottom w:val="none" w:sz="0" w:space="0" w:color="auto"/>
                <w:right w:val="none" w:sz="0" w:space="0" w:color="auto"/>
              </w:divBdr>
              <w:divsChild>
                <w:div w:id="2360673">
                  <w:marLeft w:val="0"/>
                  <w:marRight w:val="0"/>
                  <w:marTop w:val="0"/>
                  <w:marBottom w:val="0"/>
                  <w:divBdr>
                    <w:top w:val="none" w:sz="0" w:space="0" w:color="auto"/>
                    <w:left w:val="none" w:sz="0" w:space="0" w:color="auto"/>
                    <w:bottom w:val="none" w:sz="0" w:space="0" w:color="auto"/>
                    <w:right w:val="none" w:sz="0" w:space="0" w:color="auto"/>
                  </w:divBdr>
                </w:div>
                <w:div w:id="49883528">
                  <w:marLeft w:val="0"/>
                  <w:marRight w:val="0"/>
                  <w:marTop w:val="0"/>
                  <w:marBottom w:val="0"/>
                  <w:divBdr>
                    <w:top w:val="none" w:sz="0" w:space="0" w:color="auto"/>
                    <w:left w:val="none" w:sz="0" w:space="0" w:color="auto"/>
                    <w:bottom w:val="none" w:sz="0" w:space="0" w:color="auto"/>
                    <w:right w:val="none" w:sz="0" w:space="0" w:color="auto"/>
                  </w:divBdr>
                </w:div>
                <w:div w:id="60835058">
                  <w:marLeft w:val="0"/>
                  <w:marRight w:val="0"/>
                  <w:marTop w:val="0"/>
                  <w:marBottom w:val="0"/>
                  <w:divBdr>
                    <w:top w:val="none" w:sz="0" w:space="0" w:color="auto"/>
                    <w:left w:val="none" w:sz="0" w:space="0" w:color="auto"/>
                    <w:bottom w:val="none" w:sz="0" w:space="0" w:color="auto"/>
                    <w:right w:val="none" w:sz="0" w:space="0" w:color="auto"/>
                  </w:divBdr>
                </w:div>
                <w:div w:id="70347177">
                  <w:marLeft w:val="0"/>
                  <w:marRight w:val="0"/>
                  <w:marTop w:val="0"/>
                  <w:marBottom w:val="0"/>
                  <w:divBdr>
                    <w:top w:val="none" w:sz="0" w:space="0" w:color="auto"/>
                    <w:left w:val="none" w:sz="0" w:space="0" w:color="auto"/>
                    <w:bottom w:val="none" w:sz="0" w:space="0" w:color="auto"/>
                    <w:right w:val="none" w:sz="0" w:space="0" w:color="auto"/>
                  </w:divBdr>
                </w:div>
                <w:div w:id="72239110">
                  <w:marLeft w:val="0"/>
                  <w:marRight w:val="0"/>
                  <w:marTop w:val="0"/>
                  <w:marBottom w:val="0"/>
                  <w:divBdr>
                    <w:top w:val="none" w:sz="0" w:space="0" w:color="auto"/>
                    <w:left w:val="none" w:sz="0" w:space="0" w:color="auto"/>
                    <w:bottom w:val="none" w:sz="0" w:space="0" w:color="auto"/>
                    <w:right w:val="none" w:sz="0" w:space="0" w:color="auto"/>
                  </w:divBdr>
                </w:div>
                <w:div w:id="77529933">
                  <w:marLeft w:val="0"/>
                  <w:marRight w:val="0"/>
                  <w:marTop w:val="0"/>
                  <w:marBottom w:val="0"/>
                  <w:divBdr>
                    <w:top w:val="none" w:sz="0" w:space="0" w:color="auto"/>
                    <w:left w:val="none" w:sz="0" w:space="0" w:color="auto"/>
                    <w:bottom w:val="none" w:sz="0" w:space="0" w:color="auto"/>
                    <w:right w:val="none" w:sz="0" w:space="0" w:color="auto"/>
                  </w:divBdr>
                </w:div>
                <w:div w:id="164983193">
                  <w:marLeft w:val="0"/>
                  <w:marRight w:val="0"/>
                  <w:marTop w:val="0"/>
                  <w:marBottom w:val="0"/>
                  <w:divBdr>
                    <w:top w:val="none" w:sz="0" w:space="0" w:color="auto"/>
                    <w:left w:val="none" w:sz="0" w:space="0" w:color="auto"/>
                    <w:bottom w:val="none" w:sz="0" w:space="0" w:color="auto"/>
                    <w:right w:val="none" w:sz="0" w:space="0" w:color="auto"/>
                  </w:divBdr>
                </w:div>
                <w:div w:id="242035653">
                  <w:marLeft w:val="0"/>
                  <w:marRight w:val="0"/>
                  <w:marTop w:val="0"/>
                  <w:marBottom w:val="0"/>
                  <w:divBdr>
                    <w:top w:val="none" w:sz="0" w:space="0" w:color="auto"/>
                    <w:left w:val="none" w:sz="0" w:space="0" w:color="auto"/>
                    <w:bottom w:val="none" w:sz="0" w:space="0" w:color="auto"/>
                    <w:right w:val="none" w:sz="0" w:space="0" w:color="auto"/>
                  </w:divBdr>
                </w:div>
                <w:div w:id="254680422">
                  <w:marLeft w:val="0"/>
                  <w:marRight w:val="0"/>
                  <w:marTop w:val="0"/>
                  <w:marBottom w:val="0"/>
                  <w:divBdr>
                    <w:top w:val="none" w:sz="0" w:space="0" w:color="auto"/>
                    <w:left w:val="none" w:sz="0" w:space="0" w:color="auto"/>
                    <w:bottom w:val="none" w:sz="0" w:space="0" w:color="auto"/>
                    <w:right w:val="none" w:sz="0" w:space="0" w:color="auto"/>
                  </w:divBdr>
                </w:div>
                <w:div w:id="305624941">
                  <w:marLeft w:val="0"/>
                  <w:marRight w:val="0"/>
                  <w:marTop w:val="0"/>
                  <w:marBottom w:val="0"/>
                  <w:divBdr>
                    <w:top w:val="none" w:sz="0" w:space="0" w:color="auto"/>
                    <w:left w:val="none" w:sz="0" w:space="0" w:color="auto"/>
                    <w:bottom w:val="none" w:sz="0" w:space="0" w:color="auto"/>
                    <w:right w:val="none" w:sz="0" w:space="0" w:color="auto"/>
                  </w:divBdr>
                </w:div>
                <w:div w:id="310642956">
                  <w:marLeft w:val="0"/>
                  <w:marRight w:val="0"/>
                  <w:marTop w:val="0"/>
                  <w:marBottom w:val="0"/>
                  <w:divBdr>
                    <w:top w:val="none" w:sz="0" w:space="0" w:color="auto"/>
                    <w:left w:val="none" w:sz="0" w:space="0" w:color="auto"/>
                    <w:bottom w:val="none" w:sz="0" w:space="0" w:color="auto"/>
                    <w:right w:val="none" w:sz="0" w:space="0" w:color="auto"/>
                  </w:divBdr>
                </w:div>
                <w:div w:id="312298336">
                  <w:marLeft w:val="0"/>
                  <w:marRight w:val="0"/>
                  <w:marTop w:val="0"/>
                  <w:marBottom w:val="0"/>
                  <w:divBdr>
                    <w:top w:val="none" w:sz="0" w:space="0" w:color="auto"/>
                    <w:left w:val="none" w:sz="0" w:space="0" w:color="auto"/>
                    <w:bottom w:val="none" w:sz="0" w:space="0" w:color="auto"/>
                    <w:right w:val="none" w:sz="0" w:space="0" w:color="auto"/>
                  </w:divBdr>
                </w:div>
                <w:div w:id="325062125">
                  <w:marLeft w:val="0"/>
                  <w:marRight w:val="0"/>
                  <w:marTop w:val="0"/>
                  <w:marBottom w:val="0"/>
                  <w:divBdr>
                    <w:top w:val="none" w:sz="0" w:space="0" w:color="auto"/>
                    <w:left w:val="none" w:sz="0" w:space="0" w:color="auto"/>
                    <w:bottom w:val="none" w:sz="0" w:space="0" w:color="auto"/>
                    <w:right w:val="none" w:sz="0" w:space="0" w:color="auto"/>
                  </w:divBdr>
                </w:div>
                <w:div w:id="391276934">
                  <w:marLeft w:val="0"/>
                  <w:marRight w:val="0"/>
                  <w:marTop w:val="0"/>
                  <w:marBottom w:val="0"/>
                  <w:divBdr>
                    <w:top w:val="none" w:sz="0" w:space="0" w:color="auto"/>
                    <w:left w:val="none" w:sz="0" w:space="0" w:color="auto"/>
                    <w:bottom w:val="none" w:sz="0" w:space="0" w:color="auto"/>
                    <w:right w:val="none" w:sz="0" w:space="0" w:color="auto"/>
                  </w:divBdr>
                </w:div>
                <w:div w:id="472991091">
                  <w:marLeft w:val="0"/>
                  <w:marRight w:val="0"/>
                  <w:marTop w:val="0"/>
                  <w:marBottom w:val="0"/>
                  <w:divBdr>
                    <w:top w:val="none" w:sz="0" w:space="0" w:color="auto"/>
                    <w:left w:val="none" w:sz="0" w:space="0" w:color="auto"/>
                    <w:bottom w:val="none" w:sz="0" w:space="0" w:color="auto"/>
                    <w:right w:val="none" w:sz="0" w:space="0" w:color="auto"/>
                  </w:divBdr>
                </w:div>
                <w:div w:id="528223425">
                  <w:marLeft w:val="0"/>
                  <w:marRight w:val="0"/>
                  <w:marTop w:val="0"/>
                  <w:marBottom w:val="0"/>
                  <w:divBdr>
                    <w:top w:val="none" w:sz="0" w:space="0" w:color="auto"/>
                    <w:left w:val="none" w:sz="0" w:space="0" w:color="auto"/>
                    <w:bottom w:val="none" w:sz="0" w:space="0" w:color="auto"/>
                    <w:right w:val="none" w:sz="0" w:space="0" w:color="auto"/>
                  </w:divBdr>
                </w:div>
                <w:div w:id="584345238">
                  <w:marLeft w:val="0"/>
                  <w:marRight w:val="0"/>
                  <w:marTop w:val="0"/>
                  <w:marBottom w:val="0"/>
                  <w:divBdr>
                    <w:top w:val="none" w:sz="0" w:space="0" w:color="auto"/>
                    <w:left w:val="none" w:sz="0" w:space="0" w:color="auto"/>
                    <w:bottom w:val="none" w:sz="0" w:space="0" w:color="auto"/>
                    <w:right w:val="none" w:sz="0" w:space="0" w:color="auto"/>
                  </w:divBdr>
                </w:div>
                <w:div w:id="626006383">
                  <w:marLeft w:val="0"/>
                  <w:marRight w:val="0"/>
                  <w:marTop w:val="0"/>
                  <w:marBottom w:val="0"/>
                  <w:divBdr>
                    <w:top w:val="none" w:sz="0" w:space="0" w:color="auto"/>
                    <w:left w:val="none" w:sz="0" w:space="0" w:color="auto"/>
                    <w:bottom w:val="none" w:sz="0" w:space="0" w:color="auto"/>
                    <w:right w:val="none" w:sz="0" w:space="0" w:color="auto"/>
                  </w:divBdr>
                </w:div>
                <w:div w:id="626861697">
                  <w:marLeft w:val="0"/>
                  <w:marRight w:val="0"/>
                  <w:marTop w:val="0"/>
                  <w:marBottom w:val="0"/>
                  <w:divBdr>
                    <w:top w:val="none" w:sz="0" w:space="0" w:color="auto"/>
                    <w:left w:val="none" w:sz="0" w:space="0" w:color="auto"/>
                    <w:bottom w:val="none" w:sz="0" w:space="0" w:color="auto"/>
                    <w:right w:val="none" w:sz="0" w:space="0" w:color="auto"/>
                  </w:divBdr>
                </w:div>
                <w:div w:id="642464373">
                  <w:marLeft w:val="0"/>
                  <w:marRight w:val="0"/>
                  <w:marTop w:val="0"/>
                  <w:marBottom w:val="0"/>
                  <w:divBdr>
                    <w:top w:val="none" w:sz="0" w:space="0" w:color="auto"/>
                    <w:left w:val="none" w:sz="0" w:space="0" w:color="auto"/>
                    <w:bottom w:val="none" w:sz="0" w:space="0" w:color="auto"/>
                    <w:right w:val="none" w:sz="0" w:space="0" w:color="auto"/>
                  </w:divBdr>
                </w:div>
                <w:div w:id="647322070">
                  <w:marLeft w:val="0"/>
                  <w:marRight w:val="0"/>
                  <w:marTop w:val="0"/>
                  <w:marBottom w:val="0"/>
                  <w:divBdr>
                    <w:top w:val="none" w:sz="0" w:space="0" w:color="auto"/>
                    <w:left w:val="none" w:sz="0" w:space="0" w:color="auto"/>
                    <w:bottom w:val="none" w:sz="0" w:space="0" w:color="auto"/>
                    <w:right w:val="none" w:sz="0" w:space="0" w:color="auto"/>
                  </w:divBdr>
                </w:div>
                <w:div w:id="711614936">
                  <w:marLeft w:val="0"/>
                  <w:marRight w:val="0"/>
                  <w:marTop w:val="0"/>
                  <w:marBottom w:val="0"/>
                  <w:divBdr>
                    <w:top w:val="none" w:sz="0" w:space="0" w:color="auto"/>
                    <w:left w:val="none" w:sz="0" w:space="0" w:color="auto"/>
                    <w:bottom w:val="none" w:sz="0" w:space="0" w:color="auto"/>
                    <w:right w:val="none" w:sz="0" w:space="0" w:color="auto"/>
                  </w:divBdr>
                </w:div>
                <w:div w:id="736782374">
                  <w:marLeft w:val="0"/>
                  <w:marRight w:val="0"/>
                  <w:marTop w:val="0"/>
                  <w:marBottom w:val="0"/>
                  <w:divBdr>
                    <w:top w:val="none" w:sz="0" w:space="0" w:color="auto"/>
                    <w:left w:val="none" w:sz="0" w:space="0" w:color="auto"/>
                    <w:bottom w:val="none" w:sz="0" w:space="0" w:color="auto"/>
                    <w:right w:val="none" w:sz="0" w:space="0" w:color="auto"/>
                  </w:divBdr>
                </w:div>
                <w:div w:id="756949736">
                  <w:marLeft w:val="0"/>
                  <w:marRight w:val="0"/>
                  <w:marTop w:val="0"/>
                  <w:marBottom w:val="0"/>
                  <w:divBdr>
                    <w:top w:val="none" w:sz="0" w:space="0" w:color="auto"/>
                    <w:left w:val="none" w:sz="0" w:space="0" w:color="auto"/>
                    <w:bottom w:val="none" w:sz="0" w:space="0" w:color="auto"/>
                    <w:right w:val="none" w:sz="0" w:space="0" w:color="auto"/>
                  </w:divBdr>
                </w:div>
                <w:div w:id="788935228">
                  <w:marLeft w:val="0"/>
                  <w:marRight w:val="0"/>
                  <w:marTop w:val="0"/>
                  <w:marBottom w:val="0"/>
                  <w:divBdr>
                    <w:top w:val="none" w:sz="0" w:space="0" w:color="auto"/>
                    <w:left w:val="none" w:sz="0" w:space="0" w:color="auto"/>
                    <w:bottom w:val="none" w:sz="0" w:space="0" w:color="auto"/>
                    <w:right w:val="none" w:sz="0" w:space="0" w:color="auto"/>
                  </w:divBdr>
                </w:div>
                <w:div w:id="799491182">
                  <w:marLeft w:val="0"/>
                  <w:marRight w:val="0"/>
                  <w:marTop w:val="0"/>
                  <w:marBottom w:val="0"/>
                  <w:divBdr>
                    <w:top w:val="none" w:sz="0" w:space="0" w:color="auto"/>
                    <w:left w:val="none" w:sz="0" w:space="0" w:color="auto"/>
                    <w:bottom w:val="none" w:sz="0" w:space="0" w:color="auto"/>
                    <w:right w:val="none" w:sz="0" w:space="0" w:color="auto"/>
                  </w:divBdr>
                </w:div>
                <w:div w:id="809177241">
                  <w:marLeft w:val="0"/>
                  <w:marRight w:val="0"/>
                  <w:marTop w:val="0"/>
                  <w:marBottom w:val="0"/>
                  <w:divBdr>
                    <w:top w:val="none" w:sz="0" w:space="0" w:color="auto"/>
                    <w:left w:val="none" w:sz="0" w:space="0" w:color="auto"/>
                    <w:bottom w:val="none" w:sz="0" w:space="0" w:color="auto"/>
                    <w:right w:val="none" w:sz="0" w:space="0" w:color="auto"/>
                  </w:divBdr>
                </w:div>
                <w:div w:id="825241114">
                  <w:marLeft w:val="0"/>
                  <w:marRight w:val="0"/>
                  <w:marTop w:val="0"/>
                  <w:marBottom w:val="0"/>
                  <w:divBdr>
                    <w:top w:val="none" w:sz="0" w:space="0" w:color="auto"/>
                    <w:left w:val="none" w:sz="0" w:space="0" w:color="auto"/>
                    <w:bottom w:val="none" w:sz="0" w:space="0" w:color="auto"/>
                    <w:right w:val="none" w:sz="0" w:space="0" w:color="auto"/>
                  </w:divBdr>
                </w:div>
                <w:div w:id="853572841">
                  <w:marLeft w:val="0"/>
                  <w:marRight w:val="0"/>
                  <w:marTop w:val="0"/>
                  <w:marBottom w:val="0"/>
                  <w:divBdr>
                    <w:top w:val="none" w:sz="0" w:space="0" w:color="auto"/>
                    <w:left w:val="none" w:sz="0" w:space="0" w:color="auto"/>
                    <w:bottom w:val="none" w:sz="0" w:space="0" w:color="auto"/>
                    <w:right w:val="none" w:sz="0" w:space="0" w:color="auto"/>
                  </w:divBdr>
                </w:div>
                <w:div w:id="880702366">
                  <w:marLeft w:val="0"/>
                  <w:marRight w:val="0"/>
                  <w:marTop w:val="0"/>
                  <w:marBottom w:val="0"/>
                  <w:divBdr>
                    <w:top w:val="none" w:sz="0" w:space="0" w:color="auto"/>
                    <w:left w:val="none" w:sz="0" w:space="0" w:color="auto"/>
                    <w:bottom w:val="none" w:sz="0" w:space="0" w:color="auto"/>
                    <w:right w:val="none" w:sz="0" w:space="0" w:color="auto"/>
                  </w:divBdr>
                </w:div>
                <w:div w:id="900403201">
                  <w:marLeft w:val="0"/>
                  <w:marRight w:val="0"/>
                  <w:marTop w:val="0"/>
                  <w:marBottom w:val="0"/>
                  <w:divBdr>
                    <w:top w:val="none" w:sz="0" w:space="0" w:color="auto"/>
                    <w:left w:val="none" w:sz="0" w:space="0" w:color="auto"/>
                    <w:bottom w:val="none" w:sz="0" w:space="0" w:color="auto"/>
                    <w:right w:val="none" w:sz="0" w:space="0" w:color="auto"/>
                  </w:divBdr>
                </w:div>
                <w:div w:id="936982191">
                  <w:marLeft w:val="0"/>
                  <w:marRight w:val="0"/>
                  <w:marTop w:val="0"/>
                  <w:marBottom w:val="0"/>
                  <w:divBdr>
                    <w:top w:val="none" w:sz="0" w:space="0" w:color="auto"/>
                    <w:left w:val="none" w:sz="0" w:space="0" w:color="auto"/>
                    <w:bottom w:val="none" w:sz="0" w:space="0" w:color="auto"/>
                    <w:right w:val="none" w:sz="0" w:space="0" w:color="auto"/>
                  </w:divBdr>
                </w:div>
                <w:div w:id="940378654">
                  <w:marLeft w:val="0"/>
                  <w:marRight w:val="0"/>
                  <w:marTop w:val="0"/>
                  <w:marBottom w:val="0"/>
                  <w:divBdr>
                    <w:top w:val="none" w:sz="0" w:space="0" w:color="auto"/>
                    <w:left w:val="none" w:sz="0" w:space="0" w:color="auto"/>
                    <w:bottom w:val="none" w:sz="0" w:space="0" w:color="auto"/>
                    <w:right w:val="none" w:sz="0" w:space="0" w:color="auto"/>
                  </w:divBdr>
                </w:div>
                <w:div w:id="968587649">
                  <w:marLeft w:val="0"/>
                  <w:marRight w:val="0"/>
                  <w:marTop w:val="0"/>
                  <w:marBottom w:val="0"/>
                  <w:divBdr>
                    <w:top w:val="none" w:sz="0" w:space="0" w:color="auto"/>
                    <w:left w:val="none" w:sz="0" w:space="0" w:color="auto"/>
                    <w:bottom w:val="none" w:sz="0" w:space="0" w:color="auto"/>
                    <w:right w:val="none" w:sz="0" w:space="0" w:color="auto"/>
                  </w:divBdr>
                </w:div>
                <w:div w:id="1003628135">
                  <w:marLeft w:val="0"/>
                  <w:marRight w:val="0"/>
                  <w:marTop w:val="0"/>
                  <w:marBottom w:val="0"/>
                  <w:divBdr>
                    <w:top w:val="none" w:sz="0" w:space="0" w:color="auto"/>
                    <w:left w:val="none" w:sz="0" w:space="0" w:color="auto"/>
                    <w:bottom w:val="none" w:sz="0" w:space="0" w:color="auto"/>
                    <w:right w:val="none" w:sz="0" w:space="0" w:color="auto"/>
                  </w:divBdr>
                </w:div>
                <w:div w:id="1027944296">
                  <w:marLeft w:val="0"/>
                  <w:marRight w:val="0"/>
                  <w:marTop w:val="0"/>
                  <w:marBottom w:val="0"/>
                  <w:divBdr>
                    <w:top w:val="none" w:sz="0" w:space="0" w:color="auto"/>
                    <w:left w:val="none" w:sz="0" w:space="0" w:color="auto"/>
                    <w:bottom w:val="none" w:sz="0" w:space="0" w:color="auto"/>
                    <w:right w:val="none" w:sz="0" w:space="0" w:color="auto"/>
                  </w:divBdr>
                </w:div>
                <w:div w:id="1043285448">
                  <w:marLeft w:val="0"/>
                  <w:marRight w:val="0"/>
                  <w:marTop w:val="0"/>
                  <w:marBottom w:val="0"/>
                  <w:divBdr>
                    <w:top w:val="none" w:sz="0" w:space="0" w:color="auto"/>
                    <w:left w:val="none" w:sz="0" w:space="0" w:color="auto"/>
                    <w:bottom w:val="none" w:sz="0" w:space="0" w:color="auto"/>
                    <w:right w:val="none" w:sz="0" w:space="0" w:color="auto"/>
                  </w:divBdr>
                </w:div>
                <w:div w:id="1054113622">
                  <w:marLeft w:val="0"/>
                  <w:marRight w:val="0"/>
                  <w:marTop w:val="0"/>
                  <w:marBottom w:val="0"/>
                  <w:divBdr>
                    <w:top w:val="none" w:sz="0" w:space="0" w:color="auto"/>
                    <w:left w:val="none" w:sz="0" w:space="0" w:color="auto"/>
                    <w:bottom w:val="none" w:sz="0" w:space="0" w:color="auto"/>
                    <w:right w:val="none" w:sz="0" w:space="0" w:color="auto"/>
                  </w:divBdr>
                </w:div>
                <w:div w:id="1093209100">
                  <w:marLeft w:val="0"/>
                  <w:marRight w:val="0"/>
                  <w:marTop w:val="0"/>
                  <w:marBottom w:val="0"/>
                  <w:divBdr>
                    <w:top w:val="none" w:sz="0" w:space="0" w:color="auto"/>
                    <w:left w:val="none" w:sz="0" w:space="0" w:color="auto"/>
                    <w:bottom w:val="none" w:sz="0" w:space="0" w:color="auto"/>
                    <w:right w:val="none" w:sz="0" w:space="0" w:color="auto"/>
                  </w:divBdr>
                </w:div>
                <w:div w:id="1109737224">
                  <w:marLeft w:val="0"/>
                  <w:marRight w:val="0"/>
                  <w:marTop w:val="0"/>
                  <w:marBottom w:val="0"/>
                  <w:divBdr>
                    <w:top w:val="none" w:sz="0" w:space="0" w:color="auto"/>
                    <w:left w:val="none" w:sz="0" w:space="0" w:color="auto"/>
                    <w:bottom w:val="none" w:sz="0" w:space="0" w:color="auto"/>
                    <w:right w:val="none" w:sz="0" w:space="0" w:color="auto"/>
                  </w:divBdr>
                </w:div>
                <w:div w:id="1166365692">
                  <w:marLeft w:val="0"/>
                  <w:marRight w:val="0"/>
                  <w:marTop w:val="0"/>
                  <w:marBottom w:val="0"/>
                  <w:divBdr>
                    <w:top w:val="none" w:sz="0" w:space="0" w:color="auto"/>
                    <w:left w:val="none" w:sz="0" w:space="0" w:color="auto"/>
                    <w:bottom w:val="none" w:sz="0" w:space="0" w:color="auto"/>
                    <w:right w:val="none" w:sz="0" w:space="0" w:color="auto"/>
                  </w:divBdr>
                </w:div>
                <w:div w:id="1187450633">
                  <w:marLeft w:val="0"/>
                  <w:marRight w:val="0"/>
                  <w:marTop w:val="0"/>
                  <w:marBottom w:val="0"/>
                  <w:divBdr>
                    <w:top w:val="none" w:sz="0" w:space="0" w:color="auto"/>
                    <w:left w:val="none" w:sz="0" w:space="0" w:color="auto"/>
                    <w:bottom w:val="none" w:sz="0" w:space="0" w:color="auto"/>
                    <w:right w:val="none" w:sz="0" w:space="0" w:color="auto"/>
                  </w:divBdr>
                </w:div>
                <w:div w:id="1204707263">
                  <w:marLeft w:val="0"/>
                  <w:marRight w:val="0"/>
                  <w:marTop w:val="0"/>
                  <w:marBottom w:val="0"/>
                  <w:divBdr>
                    <w:top w:val="none" w:sz="0" w:space="0" w:color="auto"/>
                    <w:left w:val="none" w:sz="0" w:space="0" w:color="auto"/>
                    <w:bottom w:val="none" w:sz="0" w:space="0" w:color="auto"/>
                    <w:right w:val="none" w:sz="0" w:space="0" w:color="auto"/>
                  </w:divBdr>
                </w:div>
                <w:div w:id="1208302497">
                  <w:marLeft w:val="0"/>
                  <w:marRight w:val="0"/>
                  <w:marTop w:val="0"/>
                  <w:marBottom w:val="0"/>
                  <w:divBdr>
                    <w:top w:val="none" w:sz="0" w:space="0" w:color="auto"/>
                    <w:left w:val="none" w:sz="0" w:space="0" w:color="auto"/>
                    <w:bottom w:val="none" w:sz="0" w:space="0" w:color="auto"/>
                    <w:right w:val="none" w:sz="0" w:space="0" w:color="auto"/>
                  </w:divBdr>
                </w:div>
                <w:div w:id="1208837194">
                  <w:marLeft w:val="0"/>
                  <w:marRight w:val="0"/>
                  <w:marTop w:val="0"/>
                  <w:marBottom w:val="0"/>
                  <w:divBdr>
                    <w:top w:val="none" w:sz="0" w:space="0" w:color="auto"/>
                    <w:left w:val="none" w:sz="0" w:space="0" w:color="auto"/>
                    <w:bottom w:val="none" w:sz="0" w:space="0" w:color="auto"/>
                    <w:right w:val="none" w:sz="0" w:space="0" w:color="auto"/>
                  </w:divBdr>
                </w:div>
                <w:div w:id="1280187845">
                  <w:marLeft w:val="0"/>
                  <w:marRight w:val="0"/>
                  <w:marTop w:val="0"/>
                  <w:marBottom w:val="0"/>
                  <w:divBdr>
                    <w:top w:val="none" w:sz="0" w:space="0" w:color="auto"/>
                    <w:left w:val="none" w:sz="0" w:space="0" w:color="auto"/>
                    <w:bottom w:val="none" w:sz="0" w:space="0" w:color="auto"/>
                    <w:right w:val="none" w:sz="0" w:space="0" w:color="auto"/>
                  </w:divBdr>
                </w:div>
                <w:div w:id="1330062971">
                  <w:marLeft w:val="0"/>
                  <w:marRight w:val="0"/>
                  <w:marTop w:val="0"/>
                  <w:marBottom w:val="0"/>
                  <w:divBdr>
                    <w:top w:val="none" w:sz="0" w:space="0" w:color="auto"/>
                    <w:left w:val="none" w:sz="0" w:space="0" w:color="auto"/>
                    <w:bottom w:val="none" w:sz="0" w:space="0" w:color="auto"/>
                    <w:right w:val="none" w:sz="0" w:space="0" w:color="auto"/>
                  </w:divBdr>
                </w:div>
                <w:div w:id="1355886092">
                  <w:marLeft w:val="0"/>
                  <w:marRight w:val="0"/>
                  <w:marTop w:val="0"/>
                  <w:marBottom w:val="0"/>
                  <w:divBdr>
                    <w:top w:val="none" w:sz="0" w:space="0" w:color="auto"/>
                    <w:left w:val="none" w:sz="0" w:space="0" w:color="auto"/>
                    <w:bottom w:val="none" w:sz="0" w:space="0" w:color="auto"/>
                    <w:right w:val="none" w:sz="0" w:space="0" w:color="auto"/>
                  </w:divBdr>
                </w:div>
                <w:div w:id="1360471283">
                  <w:marLeft w:val="0"/>
                  <w:marRight w:val="0"/>
                  <w:marTop w:val="0"/>
                  <w:marBottom w:val="0"/>
                  <w:divBdr>
                    <w:top w:val="none" w:sz="0" w:space="0" w:color="auto"/>
                    <w:left w:val="none" w:sz="0" w:space="0" w:color="auto"/>
                    <w:bottom w:val="none" w:sz="0" w:space="0" w:color="auto"/>
                    <w:right w:val="none" w:sz="0" w:space="0" w:color="auto"/>
                  </w:divBdr>
                </w:div>
                <w:div w:id="1393650084">
                  <w:marLeft w:val="0"/>
                  <w:marRight w:val="0"/>
                  <w:marTop w:val="0"/>
                  <w:marBottom w:val="0"/>
                  <w:divBdr>
                    <w:top w:val="none" w:sz="0" w:space="0" w:color="auto"/>
                    <w:left w:val="none" w:sz="0" w:space="0" w:color="auto"/>
                    <w:bottom w:val="none" w:sz="0" w:space="0" w:color="auto"/>
                    <w:right w:val="none" w:sz="0" w:space="0" w:color="auto"/>
                  </w:divBdr>
                </w:div>
                <w:div w:id="1410233212">
                  <w:marLeft w:val="0"/>
                  <w:marRight w:val="0"/>
                  <w:marTop w:val="0"/>
                  <w:marBottom w:val="0"/>
                  <w:divBdr>
                    <w:top w:val="none" w:sz="0" w:space="0" w:color="auto"/>
                    <w:left w:val="none" w:sz="0" w:space="0" w:color="auto"/>
                    <w:bottom w:val="none" w:sz="0" w:space="0" w:color="auto"/>
                    <w:right w:val="none" w:sz="0" w:space="0" w:color="auto"/>
                  </w:divBdr>
                </w:div>
                <w:div w:id="1446844479">
                  <w:marLeft w:val="0"/>
                  <w:marRight w:val="0"/>
                  <w:marTop w:val="0"/>
                  <w:marBottom w:val="0"/>
                  <w:divBdr>
                    <w:top w:val="none" w:sz="0" w:space="0" w:color="auto"/>
                    <w:left w:val="none" w:sz="0" w:space="0" w:color="auto"/>
                    <w:bottom w:val="none" w:sz="0" w:space="0" w:color="auto"/>
                    <w:right w:val="none" w:sz="0" w:space="0" w:color="auto"/>
                  </w:divBdr>
                </w:div>
                <w:div w:id="1461264601">
                  <w:marLeft w:val="0"/>
                  <w:marRight w:val="0"/>
                  <w:marTop w:val="0"/>
                  <w:marBottom w:val="0"/>
                  <w:divBdr>
                    <w:top w:val="none" w:sz="0" w:space="0" w:color="auto"/>
                    <w:left w:val="none" w:sz="0" w:space="0" w:color="auto"/>
                    <w:bottom w:val="none" w:sz="0" w:space="0" w:color="auto"/>
                    <w:right w:val="none" w:sz="0" w:space="0" w:color="auto"/>
                  </w:divBdr>
                </w:div>
                <w:div w:id="1491485465">
                  <w:marLeft w:val="0"/>
                  <w:marRight w:val="0"/>
                  <w:marTop w:val="0"/>
                  <w:marBottom w:val="0"/>
                  <w:divBdr>
                    <w:top w:val="none" w:sz="0" w:space="0" w:color="auto"/>
                    <w:left w:val="none" w:sz="0" w:space="0" w:color="auto"/>
                    <w:bottom w:val="none" w:sz="0" w:space="0" w:color="auto"/>
                    <w:right w:val="none" w:sz="0" w:space="0" w:color="auto"/>
                  </w:divBdr>
                </w:div>
                <w:div w:id="1594126586">
                  <w:marLeft w:val="0"/>
                  <w:marRight w:val="0"/>
                  <w:marTop w:val="0"/>
                  <w:marBottom w:val="0"/>
                  <w:divBdr>
                    <w:top w:val="none" w:sz="0" w:space="0" w:color="auto"/>
                    <w:left w:val="none" w:sz="0" w:space="0" w:color="auto"/>
                    <w:bottom w:val="none" w:sz="0" w:space="0" w:color="auto"/>
                    <w:right w:val="none" w:sz="0" w:space="0" w:color="auto"/>
                  </w:divBdr>
                </w:div>
                <w:div w:id="1613779232">
                  <w:marLeft w:val="0"/>
                  <w:marRight w:val="0"/>
                  <w:marTop w:val="0"/>
                  <w:marBottom w:val="0"/>
                  <w:divBdr>
                    <w:top w:val="none" w:sz="0" w:space="0" w:color="auto"/>
                    <w:left w:val="none" w:sz="0" w:space="0" w:color="auto"/>
                    <w:bottom w:val="none" w:sz="0" w:space="0" w:color="auto"/>
                    <w:right w:val="none" w:sz="0" w:space="0" w:color="auto"/>
                  </w:divBdr>
                </w:div>
                <w:div w:id="1631784589">
                  <w:marLeft w:val="0"/>
                  <w:marRight w:val="0"/>
                  <w:marTop w:val="0"/>
                  <w:marBottom w:val="0"/>
                  <w:divBdr>
                    <w:top w:val="none" w:sz="0" w:space="0" w:color="auto"/>
                    <w:left w:val="none" w:sz="0" w:space="0" w:color="auto"/>
                    <w:bottom w:val="none" w:sz="0" w:space="0" w:color="auto"/>
                    <w:right w:val="none" w:sz="0" w:space="0" w:color="auto"/>
                  </w:divBdr>
                </w:div>
                <w:div w:id="1684165646">
                  <w:marLeft w:val="0"/>
                  <w:marRight w:val="0"/>
                  <w:marTop w:val="0"/>
                  <w:marBottom w:val="0"/>
                  <w:divBdr>
                    <w:top w:val="none" w:sz="0" w:space="0" w:color="auto"/>
                    <w:left w:val="none" w:sz="0" w:space="0" w:color="auto"/>
                    <w:bottom w:val="none" w:sz="0" w:space="0" w:color="auto"/>
                    <w:right w:val="none" w:sz="0" w:space="0" w:color="auto"/>
                  </w:divBdr>
                </w:div>
                <w:div w:id="1697271690">
                  <w:marLeft w:val="0"/>
                  <w:marRight w:val="0"/>
                  <w:marTop w:val="0"/>
                  <w:marBottom w:val="0"/>
                  <w:divBdr>
                    <w:top w:val="none" w:sz="0" w:space="0" w:color="auto"/>
                    <w:left w:val="none" w:sz="0" w:space="0" w:color="auto"/>
                    <w:bottom w:val="none" w:sz="0" w:space="0" w:color="auto"/>
                    <w:right w:val="none" w:sz="0" w:space="0" w:color="auto"/>
                  </w:divBdr>
                </w:div>
                <w:div w:id="1721441344">
                  <w:marLeft w:val="0"/>
                  <w:marRight w:val="0"/>
                  <w:marTop w:val="0"/>
                  <w:marBottom w:val="0"/>
                  <w:divBdr>
                    <w:top w:val="none" w:sz="0" w:space="0" w:color="auto"/>
                    <w:left w:val="none" w:sz="0" w:space="0" w:color="auto"/>
                    <w:bottom w:val="none" w:sz="0" w:space="0" w:color="auto"/>
                    <w:right w:val="none" w:sz="0" w:space="0" w:color="auto"/>
                  </w:divBdr>
                </w:div>
                <w:div w:id="1777017000">
                  <w:marLeft w:val="0"/>
                  <w:marRight w:val="0"/>
                  <w:marTop w:val="0"/>
                  <w:marBottom w:val="0"/>
                  <w:divBdr>
                    <w:top w:val="none" w:sz="0" w:space="0" w:color="auto"/>
                    <w:left w:val="none" w:sz="0" w:space="0" w:color="auto"/>
                    <w:bottom w:val="none" w:sz="0" w:space="0" w:color="auto"/>
                    <w:right w:val="none" w:sz="0" w:space="0" w:color="auto"/>
                  </w:divBdr>
                </w:div>
                <w:div w:id="1902330788">
                  <w:marLeft w:val="0"/>
                  <w:marRight w:val="0"/>
                  <w:marTop w:val="0"/>
                  <w:marBottom w:val="0"/>
                  <w:divBdr>
                    <w:top w:val="none" w:sz="0" w:space="0" w:color="auto"/>
                    <w:left w:val="none" w:sz="0" w:space="0" w:color="auto"/>
                    <w:bottom w:val="none" w:sz="0" w:space="0" w:color="auto"/>
                    <w:right w:val="none" w:sz="0" w:space="0" w:color="auto"/>
                  </w:divBdr>
                </w:div>
                <w:div w:id="1950507412">
                  <w:marLeft w:val="0"/>
                  <w:marRight w:val="0"/>
                  <w:marTop w:val="0"/>
                  <w:marBottom w:val="0"/>
                  <w:divBdr>
                    <w:top w:val="none" w:sz="0" w:space="0" w:color="auto"/>
                    <w:left w:val="none" w:sz="0" w:space="0" w:color="auto"/>
                    <w:bottom w:val="none" w:sz="0" w:space="0" w:color="auto"/>
                    <w:right w:val="none" w:sz="0" w:space="0" w:color="auto"/>
                  </w:divBdr>
                </w:div>
                <w:div w:id="2056270518">
                  <w:marLeft w:val="0"/>
                  <w:marRight w:val="0"/>
                  <w:marTop w:val="0"/>
                  <w:marBottom w:val="0"/>
                  <w:divBdr>
                    <w:top w:val="none" w:sz="0" w:space="0" w:color="auto"/>
                    <w:left w:val="none" w:sz="0" w:space="0" w:color="auto"/>
                    <w:bottom w:val="none" w:sz="0" w:space="0" w:color="auto"/>
                    <w:right w:val="none" w:sz="0" w:space="0" w:color="auto"/>
                  </w:divBdr>
                </w:div>
                <w:div w:id="210425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435610">
          <w:marLeft w:val="0"/>
          <w:marRight w:val="0"/>
          <w:marTop w:val="0"/>
          <w:marBottom w:val="0"/>
          <w:divBdr>
            <w:top w:val="none" w:sz="0" w:space="0" w:color="auto"/>
            <w:left w:val="none" w:sz="0" w:space="0" w:color="auto"/>
            <w:bottom w:val="none" w:sz="0" w:space="0" w:color="auto"/>
            <w:right w:val="none" w:sz="0" w:space="0" w:color="auto"/>
          </w:divBdr>
          <w:divsChild>
            <w:div w:id="817890151">
              <w:marLeft w:val="0"/>
              <w:marRight w:val="0"/>
              <w:marTop w:val="0"/>
              <w:marBottom w:val="0"/>
              <w:divBdr>
                <w:top w:val="none" w:sz="0" w:space="0" w:color="auto"/>
                <w:left w:val="none" w:sz="0" w:space="0" w:color="auto"/>
                <w:bottom w:val="none" w:sz="0" w:space="0" w:color="auto"/>
                <w:right w:val="none" w:sz="0" w:space="0" w:color="auto"/>
              </w:divBdr>
              <w:divsChild>
                <w:div w:id="6762630">
                  <w:marLeft w:val="0"/>
                  <w:marRight w:val="0"/>
                  <w:marTop w:val="0"/>
                  <w:marBottom w:val="0"/>
                  <w:divBdr>
                    <w:top w:val="none" w:sz="0" w:space="0" w:color="auto"/>
                    <w:left w:val="none" w:sz="0" w:space="0" w:color="auto"/>
                    <w:bottom w:val="none" w:sz="0" w:space="0" w:color="auto"/>
                    <w:right w:val="none" w:sz="0" w:space="0" w:color="auto"/>
                  </w:divBdr>
                </w:div>
                <w:div w:id="13113032">
                  <w:marLeft w:val="0"/>
                  <w:marRight w:val="0"/>
                  <w:marTop w:val="0"/>
                  <w:marBottom w:val="0"/>
                  <w:divBdr>
                    <w:top w:val="none" w:sz="0" w:space="0" w:color="auto"/>
                    <w:left w:val="none" w:sz="0" w:space="0" w:color="auto"/>
                    <w:bottom w:val="none" w:sz="0" w:space="0" w:color="auto"/>
                    <w:right w:val="none" w:sz="0" w:space="0" w:color="auto"/>
                  </w:divBdr>
                </w:div>
                <w:div w:id="26376130">
                  <w:marLeft w:val="0"/>
                  <w:marRight w:val="0"/>
                  <w:marTop w:val="0"/>
                  <w:marBottom w:val="0"/>
                  <w:divBdr>
                    <w:top w:val="none" w:sz="0" w:space="0" w:color="auto"/>
                    <w:left w:val="none" w:sz="0" w:space="0" w:color="auto"/>
                    <w:bottom w:val="none" w:sz="0" w:space="0" w:color="auto"/>
                    <w:right w:val="none" w:sz="0" w:space="0" w:color="auto"/>
                  </w:divBdr>
                </w:div>
                <w:div w:id="33623964">
                  <w:marLeft w:val="0"/>
                  <w:marRight w:val="0"/>
                  <w:marTop w:val="0"/>
                  <w:marBottom w:val="0"/>
                  <w:divBdr>
                    <w:top w:val="none" w:sz="0" w:space="0" w:color="auto"/>
                    <w:left w:val="none" w:sz="0" w:space="0" w:color="auto"/>
                    <w:bottom w:val="none" w:sz="0" w:space="0" w:color="auto"/>
                    <w:right w:val="none" w:sz="0" w:space="0" w:color="auto"/>
                  </w:divBdr>
                </w:div>
                <w:div w:id="48574543">
                  <w:marLeft w:val="0"/>
                  <w:marRight w:val="0"/>
                  <w:marTop w:val="0"/>
                  <w:marBottom w:val="0"/>
                  <w:divBdr>
                    <w:top w:val="none" w:sz="0" w:space="0" w:color="auto"/>
                    <w:left w:val="none" w:sz="0" w:space="0" w:color="auto"/>
                    <w:bottom w:val="none" w:sz="0" w:space="0" w:color="auto"/>
                    <w:right w:val="none" w:sz="0" w:space="0" w:color="auto"/>
                  </w:divBdr>
                </w:div>
                <w:div w:id="79760273">
                  <w:marLeft w:val="0"/>
                  <w:marRight w:val="0"/>
                  <w:marTop w:val="0"/>
                  <w:marBottom w:val="0"/>
                  <w:divBdr>
                    <w:top w:val="none" w:sz="0" w:space="0" w:color="auto"/>
                    <w:left w:val="none" w:sz="0" w:space="0" w:color="auto"/>
                    <w:bottom w:val="none" w:sz="0" w:space="0" w:color="auto"/>
                    <w:right w:val="none" w:sz="0" w:space="0" w:color="auto"/>
                  </w:divBdr>
                </w:div>
                <w:div w:id="116064998">
                  <w:marLeft w:val="0"/>
                  <w:marRight w:val="0"/>
                  <w:marTop w:val="0"/>
                  <w:marBottom w:val="0"/>
                  <w:divBdr>
                    <w:top w:val="none" w:sz="0" w:space="0" w:color="auto"/>
                    <w:left w:val="none" w:sz="0" w:space="0" w:color="auto"/>
                    <w:bottom w:val="none" w:sz="0" w:space="0" w:color="auto"/>
                    <w:right w:val="none" w:sz="0" w:space="0" w:color="auto"/>
                  </w:divBdr>
                </w:div>
                <w:div w:id="153301757">
                  <w:marLeft w:val="0"/>
                  <w:marRight w:val="0"/>
                  <w:marTop w:val="0"/>
                  <w:marBottom w:val="0"/>
                  <w:divBdr>
                    <w:top w:val="none" w:sz="0" w:space="0" w:color="auto"/>
                    <w:left w:val="none" w:sz="0" w:space="0" w:color="auto"/>
                    <w:bottom w:val="none" w:sz="0" w:space="0" w:color="auto"/>
                    <w:right w:val="none" w:sz="0" w:space="0" w:color="auto"/>
                  </w:divBdr>
                </w:div>
                <w:div w:id="163711802">
                  <w:marLeft w:val="0"/>
                  <w:marRight w:val="0"/>
                  <w:marTop w:val="0"/>
                  <w:marBottom w:val="0"/>
                  <w:divBdr>
                    <w:top w:val="none" w:sz="0" w:space="0" w:color="auto"/>
                    <w:left w:val="none" w:sz="0" w:space="0" w:color="auto"/>
                    <w:bottom w:val="none" w:sz="0" w:space="0" w:color="auto"/>
                    <w:right w:val="none" w:sz="0" w:space="0" w:color="auto"/>
                  </w:divBdr>
                </w:div>
                <w:div w:id="210700327">
                  <w:marLeft w:val="0"/>
                  <w:marRight w:val="0"/>
                  <w:marTop w:val="0"/>
                  <w:marBottom w:val="0"/>
                  <w:divBdr>
                    <w:top w:val="none" w:sz="0" w:space="0" w:color="auto"/>
                    <w:left w:val="none" w:sz="0" w:space="0" w:color="auto"/>
                    <w:bottom w:val="none" w:sz="0" w:space="0" w:color="auto"/>
                    <w:right w:val="none" w:sz="0" w:space="0" w:color="auto"/>
                  </w:divBdr>
                </w:div>
                <w:div w:id="282611413">
                  <w:marLeft w:val="0"/>
                  <w:marRight w:val="0"/>
                  <w:marTop w:val="0"/>
                  <w:marBottom w:val="0"/>
                  <w:divBdr>
                    <w:top w:val="none" w:sz="0" w:space="0" w:color="auto"/>
                    <w:left w:val="none" w:sz="0" w:space="0" w:color="auto"/>
                    <w:bottom w:val="none" w:sz="0" w:space="0" w:color="auto"/>
                    <w:right w:val="none" w:sz="0" w:space="0" w:color="auto"/>
                  </w:divBdr>
                </w:div>
                <w:div w:id="307632527">
                  <w:marLeft w:val="0"/>
                  <w:marRight w:val="0"/>
                  <w:marTop w:val="0"/>
                  <w:marBottom w:val="0"/>
                  <w:divBdr>
                    <w:top w:val="none" w:sz="0" w:space="0" w:color="auto"/>
                    <w:left w:val="none" w:sz="0" w:space="0" w:color="auto"/>
                    <w:bottom w:val="none" w:sz="0" w:space="0" w:color="auto"/>
                    <w:right w:val="none" w:sz="0" w:space="0" w:color="auto"/>
                  </w:divBdr>
                </w:div>
                <w:div w:id="325979489">
                  <w:marLeft w:val="0"/>
                  <w:marRight w:val="0"/>
                  <w:marTop w:val="0"/>
                  <w:marBottom w:val="0"/>
                  <w:divBdr>
                    <w:top w:val="none" w:sz="0" w:space="0" w:color="auto"/>
                    <w:left w:val="none" w:sz="0" w:space="0" w:color="auto"/>
                    <w:bottom w:val="none" w:sz="0" w:space="0" w:color="auto"/>
                    <w:right w:val="none" w:sz="0" w:space="0" w:color="auto"/>
                  </w:divBdr>
                </w:div>
                <w:div w:id="362827198">
                  <w:marLeft w:val="0"/>
                  <w:marRight w:val="0"/>
                  <w:marTop w:val="0"/>
                  <w:marBottom w:val="0"/>
                  <w:divBdr>
                    <w:top w:val="none" w:sz="0" w:space="0" w:color="auto"/>
                    <w:left w:val="none" w:sz="0" w:space="0" w:color="auto"/>
                    <w:bottom w:val="none" w:sz="0" w:space="0" w:color="auto"/>
                    <w:right w:val="none" w:sz="0" w:space="0" w:color="auto"/>
                  </w:divBdr>
                </w:div>
                <w:div w:id="371736337">
                  <w:marLeft w:val="0"/>
                  <w:marRight w:val="0"/>
                  <w:marTop w:val="0"/>
                  <w:marBottom w:val="0"/>
                  <w:divBdr>
                    <w:top w:val="none" w:sz="0" w:space="0" w:color="auto"/>
                    <w:left w:val="none" w:sz="0" w:space="0" w:color="auto"/>
                    <w:bottom w:val="none" w:sz="0" w:space="0" w:color="auto"/>
                    <w:right w:val="none" w:sz="0" w:space="0" w:color="auto"/>
                  </w:divBdr>
                </w:div>
                <w:div w:id="402601884">
                  <w:marLeft w:val="0"/>
                  <w:marRight w:val="0"/>
                  <w:marTop w:val="0"/>
                  <w:marBottom w:val="0"/>
                  <w:divBdr>
                    <w:top w:val="none" w:sz="0" w:space="0" w:color="auto"/>
                    <w:left w:val="none" w:sz="0" w:space="0" w:color="auto"/>
                    <w:bottom w:val="none" w:sz="0" w:space="0" w:color="auto"/>
                    <w:right w:val="none" w:sz="0" w:space="0" w:color="auto"/>
                  </w:divBdr>
                </w:div>
                <w:div w:id="434784720">
                  <w:marLeft w:val="0"/>
                  <w:marRight w:val="0"/>
                  <w:marTop w:val="0"/>
                  <w:marBottom w:val="0"/>
                  <w:divBdr>
                    <w:top w:val="none" w:sz="0" w:space="0" w:color="auto"/>
                    <w:left w:val="none" w:sz="0" w:space="0" w:color="auto"/>
                    <w:bottom w:val="none" w:sz="0" w:space="0" w:color="auto"/>
                    <w:right w:val="none" w:sz="0" w:space="0" w:color="auto"/>
                  </w:divBdr>
                </w:div>
                <w:div w:id="514728709">
                  <w:marLeft w:val="0"/>
                  <w:marRight w:val="0"/>
                  <w:marTop w:val="0"/>
                  <w:marBottom w:val="0"/>
                  <w:divBdr>
                    <w:top w:val="none" w:sz="0" w:space="0" w:color="auto"/>
                    <w:left w:val="none" w:sz="0" w:space="0" w:color="auto"/>
                    <w:bottom w:val="none" w:sz="0" w:space="0" w:color="auto"/>
                    <w:right w:val="none" w:sz="0" w:space="0" w:color="auto"/>
                  </w:divBdr>
                </w:div>
                <w:div w:id="584800471">
                  <w:marLeft w:val="0"/>
                  <w:marRight w:val="0"/>
                  <w:marTop w:val="0"/>
                  <w:marBottom w:val="0"/>
                  <w:divBdr>
                    <w:top w:val="none" w:sz="0" w:space="0" w:color="auto"/>
                    <w:left w:val="none" w:sz="0" w:space="0" w:color="auto"/>
                    <w:bottom w:val="none" w:sz="0" w:space="0" w:color="auto"/>
                    <w:right w:val="none" w:sz="0" w:space="0" w:color="auto"/>
                  </w:divBdr>
                </w:div>
                <w:div w:id="712123532">
                  <w:marLeft w:val="0"/>
                  <w:marRight w:val="0"/>
                  <w:marTop w:val="0"/>
                  <w:marBottom w:val="0"/>
                  <w:divBdr>
                    <w:top w:val="none" w:sz="0" w:space="0" w:color="auto"/>
                    <w:left w:val="none" w:sz="0" w:space="0" w:color="auto"/>
                    <w:bottom w:val="none" w:sz="0" w:space="0" w:color="auto"/>
                    <w:right w:val="none" w:sz="0" w:space="0" w:color="auto"/>
                  </w:divBdr>
                </w:div>
                <w:div w:id="714083292">
                  <w:marLeft w:val="0"/>
                  <w:marRight w:val="0"/>
                  <w:marTop w:val="0"/>
                  <w:marBottom w:val="0"/>
                  <w:divBdr>
                    <w:top w:val="none" w:sz="0" w:space="0" w:color="auto"/>
                    <w:left w:val="none" w:sz="0" w:space="0" w:color="auto"/>
                    <w:bottom w:val="none" w:sz="0" w:space="0" w:color="auto"/>
                    <w:right w:val="none" w:sz="0" w:space="0" w:color="auto"/>
                  </w:divBdr>
                </w:div>
                <w:div w:id="722607465">
                  <w:marLeft w:val="0"/>
                  <w:marRight w:val="0"/>
                  <w:marTop w:val="0"/>
                  <w:marBottom w:val="0"/>
                  <w:divBdr>
                    <w:top w:val="none" w:sz="0" w:space="0" w:color="auto"/>
                    <w:left w:val="none" w:sz="0" w:space="0" w:color="auto"/>
                    <w:bottom w:val="none" w:sz="0" w:space="0" w:color="auto"/>
                    <w:right w:val="none" w:sz="0" w:space="0" w:color="auto"/>
                  </w:divBdr>
                </w:div>
                <w:div w:id="723025773">
                  <w:marLeft w:val="0"/>
                  <w:marRight w:val="0"/>
                  <w:marTop w:val="0"/>
                  <w:marBottom w:val="0"/>
                  <w:divBdr>
                    <w:top w:val="none" w:sz="0" w:space="0" w:color="auto"/>
                    <w:left w:val="none" w:sz="0" w:space="0" w:color="auto"/>
                    <w:bottom w:val="none" w:sz="0" w:space="0" w:color="auto"/>
                    <w:right w:val="none" w:sz="0" w:space="0" w:color="auto"/>
                  </w:divBdr>
                </w:div>
                <w:div w:id="725105907">
                  <w:marLeft w:val="0"/>
                  <w:marRight w:val="0"/>
                  <w:marTop w:val="0"/>
                  <w:marBottom w:val="0"/>
                  <w:divBdr>
                    <w:top w:val="none" w:sz="0" w:space="0" w:color="auto"/>
                    <w:left w:val="none" w:sz="0" w:space="0" w:color="auto"/>
                    <w:bottom w:val="none" w:sz="0" w:space="0" w:color="auto"/>
                    <w:right w:val="none" w:sz="0" w:space="0" w:color="auto"/>
                  </w:divBdr>
                </w:div>
                <w:div w:id="741101467">
                  <w:marLeft w:val="0"/>
                  <w:marRight w:val="0"/>
                  <w:marTop w:val="0"/>
                  <w:marBottom w:val="0"/>
                  <w:divBdr>
                    <w:top w:val="none" w:sz="0" w:space="0" w:color="auto"/>
                    <w:left w:val="none" w:sz="0" w:space="0" w:color="auto"/>
                    <w:bottom w:val="none" w:sz="0" w:space="0" w:color="auto"/>
                    <w:right w:val="none" w:sz="0" w:space="0" w:color="auto"/>
                  </w:divBdr>
                </w:div>
                <w:div w:id="815953476">
                  <w:marLeft w:val="0"/>
                  <w:marRight w:val="0"/>
                  <w:marTop w:val="0"/>
                  <w:marBottom w:val="0"/>
                  <w:divBdr>
                    <w:top w:val="none" w:sz="0" w:space="0" w:color="auto"/>
                    <w:left w:val="none" w:sz="0" w:space="0" w:color="auto"/>
                    <w:bottom w:val="none" w:sz="0" w:space="0" w:color="auto"/>
                    <w:right w:val="none" w:sz="0" w:space="0" w:color="auto"/>
                  </w:divBdr>
                </w:div>
                <w:div w:id="818301038">
                  <w:marLeft w:val="0"/>
                  <w:marRight w:val="0"/>
                  <w:marTop w:val="0"/>
                  <w:marBottom w:val="0"/>
                  <w:divBdr>
                    <w:top w:val="none" w:sz="0" w:space="0" w:color="auto"/>
                    <w:left w:val="none" w:sz="0" w:space="0" w:color="auto"/>
                    <w:bottom w:val="none" w:sz="0" w:space="0" w:color="auto"/>
                    <w:right w:val="none" w:sz="0" w:space="0" w:color="auto"/>
                  </w:divBdr>
                </w:div>
                <w:div w:id="850528525">
                  <w:marLeft w:val="0"/>
                  <w:marRight w:val="0"/>
                  <w:marTop w:val="0"/>
                  <w:marBottom w:val="0"/>
                  <w:divBdr>
                    <w:top w:val="none" w:sz="0" w:space="0" w:color="auto"/>
                    <w:left w:val="none" w:sz="0" w:space="0" w:color="auto"/>
                    <w:bottom w:val="none" w:sz="0" w:space="0" w:color="auto"/>
                    <w:right w:val="none" w:sz="0" w:space="0" w:color="auto"/>
                  </w:divBdr>
                </w:div>
                <w:div w:id="907881877">
                  <w:marLeft w:val="0"/>
                  <w:marRight w:val="0"/>
                  <w:marTop w:val="0"/>
                  <w:marBottom w:val="0"/>
                  <w:divBdr>
                    <w:top w:val="none" w:sz="0" w:space="0" w:color="auto"/>
                    <w:left w:val="none" w:sz="0" w:space="0" w:color="auto"/>
                    <w:bottom w:val="none" w:sz="0" w:space="0" w:color="auto"/>
                    <w:right w:val="none" w:sz="0" w:space="0" w:color="auto"/>
                  </w:divBdr>
                </w:div>
                <w:div w:id="941260625">
                  <w:marLeft w:val="0"/>
                  <w:marRight w:val="0"/>
                  <w:marTop w:val="0"/>
                  <w:marBottom w:val="0"/>
                  <w:divBdr>
                    <w:top w:val="none" w:sz="0" w:space="0" w:color="auto"/>
                    <w:left w:val="none" w:sz="0" w:space="0" w:color="auto"/>
                    <w:bottom w:val="none" w:sz="0" w:space="0" w:color="auto"/>
                    <w:right w:val="none" w:sz="0" w:space="0" w:color="auto"/>
                  </w:divBdr>
                </w:div>
                <w:div w:id="944851416">
                  <w:marLeft w:val="0"/>
                  <w:marRight w:val="0"/>
                  <w:marTop w:val="0"/>
                  <w:marBottom w:val="0"/>
                  <w:divBdr>
                    <w:top w:val="none" w:sz="0" w:space="0" w:color="auto"/>
                    <w:left w:val="none" w:sz="0" w:space="0" w:color="auto"/>
                    <w:bottom w:val="none" w:sz="0" w:space="0" w:color="auto"/>
                    <w:right w:val="none" w:sz="0" w:space="0" w:color="auto"/>
                  </w:divBdr>
                </w:div>
                <w:div w:id="1003238301">
                  <w:marLeft w:val="0"/>
                  <w:marRight w:val="0"/>
                  <w:marTop w:val="0"/>
                  <w:marBottom w:val="0"/>
                  <w:divBdr>
                    <w:top w:val="none" w:sz="0" w:space="0" w:color="auto"/>
                    <w:left w:val="none" w:sz="0" w:space="0" w:color="auto"/>
                    <w:bottom w:val="none" w:sz="0" w:space="0" w:color="auto"/>
                    <w:right w:val="none" w:sz="0" w:space="0" w:color="auto"/>
                  </w:divBdr>
                </w:div>
                <w:div w:id="1095663324">
                  <w:marLeft w:val="0"/>
                  <w:marRight w:val="0"/>
                  <w:marTop w:val="0"/>
                  <w:marBottom w:val="0"/>
                  <w:divBdr>
                    <w:top w:val="none" w:sz="0" w:space="0" w:color="auto"/>
                    <w:left w:val="none" w:sz="0" w:space="0" w:color="auto"/>
                    <w:bottom w:val="none" w:sz="0" w:space="0" w:color="auto"/>
                    <w:right w:val="none" w:sz="0" w:space="0" w:color="auto"/>
                  </w:divBdr>
                </w:div>
                <w:div w:id="1159537418">
                  <w:marLeft w:val="0"/>
                  <w:marRight w:val="0"/>
                  <w:marTop w:val="0"/>
                  <w:marBottom w:val="0"/>
                  <w:divBdr>
                    <w:top w:val="none" w:sz="0" w:space="0" w:color="auto"/>
                    <w:left w:val="none" w:sz="0" w:space="0" w:color="auto"/>
                    <w:bottom w:val="none" w:sz="0" w:space="0" w:color="auto"/>
                    <w:right w:val="none" w:sz="0" w:space="0" w:color="auto"/>
                  </w:divBdr>
                </w:div>
                <w:div w:id="1161002293">
                  <w:marLeft w:val="0"/>
                  <w:marRight w:val="0"/>
                  <w:marTop w:val="0"/>
                  <w:marBottom w:val="0"/>
                  <w:divBdr>
                    <w:top w:val="none" w:sz="0" w:space="0" w:color="auto"/>
                    <w:left w:val="none" w:sz="0" w:space="0" w:color="auto"/>
                    <w:bottom w:val="none" w:sz="0" w:space="0" w:color="auto"/>
                    <w:right w:val="none" w:sz="0" w:space="0" w:color="auto"/>
                  </w:divBdr>
                </w:div>
                <w:div w:id="1202547193">
                  <w:marLeft w:val="0"/>
                  <w:marRight w:val="0"/>
                  <w:marTop w:val="0"/>
                  <w:marBottom w:val="0"/>
                  <w:divBdr>
                    <w:top w:val="none" w:sz="0" w:space="0" w:color="auto"/>
                    <w:left w:val="none" w:sz="0" w:space="0" w:color="auto"/>
                    <w:bottom w:val="none" w:sz="0" w:space="0" w:color="auto"/>
                    <w:right w:val="none" w:sz="0" w:space="0" w:color="auto"/>
                  </w:divBdr>
                </w:div>
                <w:div w:id="1208906215">
                  <w:marLeft w:val="0"/>
                  <w:marRight w:val="0"/>
                  <w:marTop w:val="0"/>
                  <w:marBottom w:val="0"/>
                  <w:divBdr>
                    <w:top w:val="none" w:sz="0" w:space="0" w:color="auto"/>
                    <w:left w:val="none" w:sz="0" w:space="0" w:color="auto"/>
                    <w:bottom w:val="none" w:sz="0" w:space="0" w:color="auto"/>
                    <w:right w:val="none" w:sz="0" w:space="0" w:color="auto"/>
                  </w:divBdr>
                </w:div>
                <w:div w:id="1248266538">
                  <w:marLeft w:val="0"/>
                  <w:marRight w:val="0"/>
                  <w:marTop w:val="0"/>
                  <w:marBottom w:val="0"/>
                  <w:divBdr>
                    <w:top w:val="none" w:sz="0" w:space="0" w:color="auto"/>
                    <w:left w:val="none" w:sz="0" w:space="0" w:color="auto"/>
                    <w:bottom w:val="none" w:sz="0" w:space="0" w:color="auto"/>
                    <w:right w:val="none" w:sz="0" w:space="0" w:color="auto"/>
                  </w:divBdr>
                </w:div>
                <w:div w:id="1249773824">
                  <w:marLeft w:val="0"/>
                  <w:marRight w:val="0"/>
                  <w:marTop w:val="0"/>
                  <w:marBottom w:val="0"/>
                  <w:divBdr>
                    <w:top w:val="none" w:sz="0" w:space="0" w:color="auto"/>
                    <w:left w:val="none" w:sz="0" w:space="0" w:color="auto"/>
                    <w:bottom w:val="none" w:sz="0" w:space="0" w:color="auto"/>
                    <w:right w:val="none" w:sz="0" w:space="0" w:color="auto"/>
                  </w:divBdr>
                </w:div>
                <w:div w:id="1254898711">
                  <w:marLeft w:val="0"/>
                  <w:marRight w:val="0"/>
                  <w:marTop w:val="0"/>
                  <w:marBottom w:val="0"/>
                  <w:divBdr>
                    <w:top w:val="none" w:sz="0" w:space="0" w:color="auto"/>
                    <w:left w:val="none" w:sz="0" w:space="0" w:color="auto"/>
                    <w:bottom w:val="none" w:sz="0" w:space="0" w:color="auto"/>
                    <w:right w:val="none" w:sz="0" w:space="0" w:color="auto"/>
                  </w:divBdr>
                </w:div>
                <w:div w:id="1309752045">
                  <w:marLeft w:val="0"/>
                  <w:marRight w:val="0"/>
                  <w:marTop w:val="0"/>
                  <w:marBottom w:val="0"/>
                  <w:divBdr>
                    <w:top w:val="none" w:sz="0" w:space="0" w:color="auto"/>
                    <w:left w:val="none" w:sz="0" w:space="0" w:color="auto"/>
                    <w:bottom w:val="none" w:sz="0" w:space="0" w:color="auto"/>
                    <w:right w:val="none" w:sz="0" w:space="0" w:color="auto"/>
                  </w:divBdr>
                </w:div>
                <w:div w:id="1310869139">
                  <w:marLeft w:val="0"/>
                  <w:marRight w:val="0"/>
                  <w:marTop w:val="0"/>
                  <w:marBottom w:val="0"/>
                  <w:divBdr>
                    <w:top w:val="none" w:sz="0" w:space="0" w:color="auto"/>
                    <w:left w:val="none" w:sz="0" w:space="0" w:color="auto"/>
                    <w:bottom w:val="none" w:sz="0" w:space="0" w:color="auto"/>
                    <w:right w:val="none" w:sz="0" w:space="0" w:color="auto"/>
                  </w:divBdr>
                </w:div>
                <w:div w:id="1338384734">
                  <w:marLeft w:val="0"/>
                  <w:marRight w:val="0"/>
                  <w:marTop w:val="0"/>
                  <w:marBottom w:val="0"/>
                  <w:divBdr>
                    <w:top w:val="none" w:sz="0" w:space="0" w:color="auto"/>
                    <w:left w:val="none" w:sz="0" w:space="0" w:color="auto"/>
                    <w:bottom w:val="none" w:sz="0" w:space="0" w:color="auto"/>
                    <w:right w:val="none" w:sz="0" w:space="0" w:color="auto"/>
                  </w:divBdr>
                </w:div>
                <w:div w:id="1339381805">
                  <w:marLeft w:val="0"/>
                  <w:marRight w:val="0"/>
                  <w:marTop w:val="0"/>
                  <w:marBottom w:val="0"/>
                  <w:divBdr>
                    <w:top w:val="none" w:sz="0" w:space="0" w:color="auto"/>
                    <w:left w:val="none" w:sz="0" w:space="0" w:color="auto"/>
                    <w:bottom w:val="none" w:sz="0" w:space="0" w:color="auto"/>
                    <w:right w:val="none" w:sz="0" w:space="0" w:color="auto"/>
                  </w:divBdr>
                </w:div>
                <w:div w:id="1350373492">
                  <w:marLeft w:val="0"/>
                  <w:marRight w:val="0"/>
                  <w:marTop w:val="0"/>
                  <w:marBottom w:val="0"/>
                  <w:divBdr>
                    <w:top w:val="none" w:sz="0" w:space="0" w:color="auto"/>
                    <w:left w:val="none" w:sz="0" w:space="0" w:color="auto"/>
                    <w:bottom w:val="none" w:sz="0" w:space="0" w:color="auto"/>
                    <w:right w:val="none" w:sz="0" w:space="0" w:color="auto"/>
                  </w:divBdr>
                </w:div>
                <w:div w:id="1417706626">
                  <w:marLeft w:val="0"/>
                  <w:marRight w:val="0"/>
                  <w:marTop w:val="0"/>
                  <w:marBottom w:val="0"/>
                  <w:divBdr>
                    <w:top w:val="none" w:sz="0" w:space="0" w:color="auto"/>
                    <w:left w:val="none" w:sz="0" w:space="0" w:color="auto"/>
                    <w:bottom w:val="none" w:sz="0" w:space="0" w:color="auto"/>
                    <w:right w:val="none" w:sz="0" w:space="0" w:color="auto"/>
                  </w:divBdr>
                </w:div>
                <w:div w:id="1425032197">
                  <w:marLeft w:val="0"/>
                  <w:marRight w:val="0"/>
                  <w:marTop w:val="0"/>
                  <w:marBottom w:val="0"/>
                  <w:divBdr>
                    <w:top w:val="none" w:sz="0" w:space="0" w:color="auto"/>
                    <w:left w:val="none" w:sz="0" w:space="0" w:color="auto"/>
                    <w:bottom w:val="none" w:sz="0" w:space="0" w:color="auto"/>
                    <w:right w:val="none" w:sz="0" w:space="0" w:color="auto"/>
                  </w:divBdr>
                </w:div>
                <w:div w:id="1435974721">
                  <w:marLeft w:val="0"/>
                  <w:marRight w:val="0"/>
                  <w:marTop w:val="0"/>
                  <w:marBottom w:val="0"/>
                  <w:divBdr>
                    <w:top w:val="none" w:sz="0" w:space="0" w:color="auto"/>
                    <w:left w:val="none" w:sz="0" w:space="0" w:color="auto"/>
                    <w:bottom w:val="none" w:sz="0" w:space="0" w:color="auto"/>
                    <w:right w:val="none" w:sz="0" w:space="0" w:color="auto"/>
                  </w:divBdr>
                </w:div>
                <w:div w:id="1520584052">
                  <w:marLeft w:val="0"/>
                  <w:marRight w:val="0"/>
                  <w:marTop w:val="0"/>
                  <w:marBottom w:val="0"/>
                  <w:divBdr>
                    <w:top w:val="none" w:sz="0" w:space="0" w:color="auto"/>
                    <w:left w:val="none" w:sz="0" w:space="0" w:color="auto"/>
                    <w:bottom w:val="none" w:sz="0" w:space="0" w:color="auto"/>
                    <w:right w:val="none" w:sz="0" w:space="0" w:color="auto"/>
                  </w:divBdr>
                </w:div>
                <w:div w:id="1551838940">
                  <w:marLeft w:val="0"/>
                  <w:marRight w:val="0"/>
                  <w:marTop w:val="0"/>
                  <w:marBottom w:val="0"/>
                  <w:divBdr>
                    <w:top w:val="none" w:sz="0" w:space="0" w:color="auto"/>
                    <w:left w:val="none" w:sz="0" w:space="0" w:color="auto"/>
                    <w:bottom w:val="none" w:sz="0" w:space="0" w:color="auto"/>
                    <w:right w:val="none" w:sz="0" w:space="0" w:color="auto"/>
                  </w:divBdr>
                </w:div>
                <w:div w:id="1593388718">
                  <w:marLeft w:val="0"/>
                  <w:marRight w:val="0"/>
                  <w:marTop w:val="0"/>
                  <w:marBottom w:val="0"/>
                  <w:divBdr>
                    <w:top w:val="none" w:sz="0" w:space="0" w:color="auto"/>
                    <w:left w:val="none" w:sz="0" w:space="0" w:color="auto"/>
                    <w:bottom w:val="none" w:sz="0" w:space="0" w:color="auto"/>
                    <w:right w:val="none" w:sz="0" w:space="0" w:color="auto"/>
                  </w:divBdr>
                </w:div>
                <w:div w:id="1626616341">
                  <w:marLeft w:val="0"/>
                  <w:marRight w:val="0"/>
                  <w:marTop w:val="0"/>
                  <w:marBottom w:val="0"/>
                  <w:divBdr>
                    <w:top w:val="none" w:sz="0" w:space="0" w:color="auto"/>
                    <w:left w:val="none" w:sz="0" w:space="0" w:color="auto"/>
                    <w:bottom w:val="none" w:sz="0" w:space="0" w:color="auto"/>
                    <w:right w:val="none" w:sz="0" w:space="0" w:color="auto"/>
                  </w:divBdr>
                </w:div>
                <w:div w:id="1664703170">
                  <w:marLeft w:val="0"/>
                  <w:marRight w:val="0"/>
                  <w:marTop w:val="0"/>
                  <w:marBottom w:val="0"/>
                  <w:divBdr>
                    <w:top w:val="none" w:sz="0" w:space="0" w:color="auto"/>
                    <w:left w:val="none" w:sz="0" w:space="0" w:color="auto"/>
                    <w:bottom w:val="none" w:sz="0" w:space="0" w:color="auto"/>
                    <w:right w:val="none" w:sz="0" w:space="0" w:color="auto"/>
                  </w:divBdr>
                </w:div>
                <w:div w:id="1682119680">
                  <w:marLeft w:val="0"/>
                  <w:marRight w:val="0"/>
                  <w:marTop w:val="0"/>
                  <w:marBottom w:val="0"/>
                  <w:divBdr>
                    <w:top w:val="none" w:sz="0" w:space="0" w:color="auto"/>
                    <w:left w:val="none" w:sz="0" w:space="0" w:color="auto"/>
                    <w:bottom w:val="none" w:sz="0" w:space="0" w:color="auto"/>
                    <w:right w:val="none" w:sz="0" w:space="0" w:color="auto"/>
                  </w:divBdr>
                </w:div>
                <w:div w:id="1754087928">
                  <w:marLeft w:val="0"/>
                  <w:marRight w:val="0"/>
                  <w:marTop w:val="0"/>
                  <w:marBottom w:val="0"/>
                  <w:divBdr>
                    <w:top w:val="none" w:sz="0" w:space="0" w:color="auto"/>
                    <w:left w:val="none" w:sz="0" w:space="0" w:color="auto"/>
                    <w:bottom w:val="none" w:sz="0" w:space="0" w:color="auto"/>
                    <w:right w:val="none" w:sz="0" w:space="0" w:color="auto"/>
                  </w:divBdr>
                </w:div>
                <w:div w:id="1763522719">
                  <w:marLeft w:val="0"/>
                  <w:marRight w:val="0"/>
                  <w:marTop w:val="0"/>
                  <w:marBottom w:val="0"/>
                  <w:divBdr>
                    <w:top w:val="none" w:sz="0" w:space="0" w:color="auto"/>
                    <w:left w:val="none" w:sz="0" w:space="0" w:color="auto"/>
                    <w:bottom w:val="none" w:sz="0" w:space="0" w:color="auto"/>
                    <w:right w:val="none" w:sz="0" w:space="0" w:color="auto"/>
                  </w:divBdr>
                </w:div>
                <w:div w:id="1788430241">
                  <w:marLeft w:val="0"/>
                  <w:marRight w:val="0"/>
                  <w:marTop w:val="0"/>
                  <w:marBottom w:val="0"/>
                  <w:divBdr>
                    <w:top w:val="none" w:sz="0" w:space="0" w:color="auto"/>
                    <w:left w:val="none" w:sz="0" w:space="0" w:color="auto"/>
                    <w:bottom w:val="none" w:sz="0" w:space="0" w:color="auto"/>
                    <w:right w:val="none" w:sz="0" w:space="0" w:color="auto"/>
                  </w:divBdr>
                </w:div>
                <w:div w:id="1878077080">
                  <w:marLeft w:val="0"/>
                  <w:marRight w:val="0"/>
                  <w:marTop w:val="0"/>
                  <w:marBottom w:val="0"/>
                  <w:divBdr>
                    <w:top w:val="none" w:sz="0" w:space="0" w:color="auto"/>
                    <w:left w:val="none" w:sz="0" w:space="0" w:color="auto"/>
                    <w:bottom w:val="none" w:sz="0" w:space="0" w:color="auto"/>
                    <w:right w:val="none" w:sz="0" w:space="0" w:color="auto"/>
                  </w:divBdr>
                </w:div>
                <w:div w:id="1880628289">
                  <w:marLeft w:val="0"/>
                  <w:marRight w:val="0"/>
                  <w:marTop w:val="0"/>
                  <w:marBottom w:val="0"/>
                  <w:divBdr>
                    <w:top w:val="none" w:sz="0" w:space="0" w:color="auto"/>
                    <w:left w:val="none" w:sz="0" w:space="0" w:color="auto"/>
                    <w:bottom w:val="none" w:sz="0" w:space="0" w:color="auto"/>
                    <w:right w:val="none" w:sz="0" w:space="0" w:color="auto"/>
                  </w:divBdr>
                </w:div>
                <w:div w:id="1897087582">
                  <w:marLeft w:val="0"/>
                  <w:marRight w:val="0"/>
                  <w:marTop w:val="0"/>
                  <w:marBottom w:val="0"/>
                  <w:divBdr>
                    <w:top w:val="none" w:sz="0" w:space="0" w:color="auto"/>
                    <w:left w:val="none" w:sz="0" w:space="0" w:color="auto"/>
                    <w:bottom w:val="none" w:sz="0" w:space="0" w:color="auto"/>
                    <w:right w:val="none" w:sz="0" w:space="0" w:color="auto"/>
                  </w:divBdr>
                </w:div>
                <w:div w:id="1953899979">
                  <w:marLeft w:val="0"/>
                  <w:marRight w:val="0"/>
                  <w:marTop w:val="0"/>
                  <w:marBottom w:val="0"/>
                  <w:divBdr>
                    <w:top w:val="none" w:sz="0" w:space="0" w:color="auto"/>
                    <w:left w:val="none" w:sz="0" w:space="0" w:color="auto"/>
                    <w:bottom w:val="none" w:sz="0" w:space="0" w:color="auto"/>
                    <w:right w:val="none" w:sz="0" w:space="0" w:color="auto"/>
                  </w:divBdr>
                </w:div>
                <w:div w:id="2020815505">
                  <w:marLeft w:val="0"/>
                  <w:marRight w:val="0"/>
                  <w:marTop w:val="0"/>
                  <w:marBottom w:val="0"/>
                  <w:divBdr>
                    <w:top w:val="none" w:sz="0" w:space="0" w:color="auto"/>
                    <w:left w:val="none" w:sz="0" w:space="0" w:color="auto"/>
                    <w:bottom w:val="none" w:sz="0" w:space="0" w:color="auto"/>
                    <w:right w:val="none" w:sz="0" w:space="0" w:color="auto"/>
                  </w:divBdr>
                </w:div>
                <w:div w:id="2095205045">
                  <w:marLeft w:val="0"/>
                  <w:marRight w:val="0"/>
                  <w:marTop w:val="0"/>
                  <w:marBottom w:val="0"/>
                  <w:divBdr>
                    <w:top w:val="none" w:sz="0" w:space="0" w:color="auto"/>
                    <w:left w:val="none" w:sz="0" w:space="0" w:color="auto"/>
                    <w:bottom w:val="none" w:sz="0" w:space="0" w:color="auto"/>
                    <w:right w:val="none" w:sz="0" w:space="0" w:color="auto"/>
                  </w:divBdr>
                </w:div>
                <w:div w:id="2095591963">
                  <w:marLeft w:val="0"/>
                  <w:marRight w:val="0"/>
                  <w:marTop w:val="0"/>
                  <w:marBottom w:val="0"/>
                  <w:divBdr>
                    <w:top w:val="none" w:sz="0" w:space="0" w:color="auto"/>
                    <w:left w:val="none" w:sz="0" w:space="0" w:color="auto"/>
                    <w:bottom w:val="none" w:sz="0" w:space="0" w:color="auto"/>
                    <w:right w:val="none" w:sz="0" w:space="0" w:color="auto"/>
                  </w:divBdr>
                </w:div>
                <w:div w:id="213871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3251">
          <w:marLeft w:val="0"/>
          <w:marRight w:val="0"/>
          <w:marTop w:val="0"/>
          <w:marBottom w:val="0"/>
          <w:divBdr>
            <w:top w:val="none" w:sz="0" w:space="0" w:color="auto"/>
            <w:left w:val="none" w:sz="0" w:space="0" w:color="auto"/>
            <w:bottom w:val="none" w:sz="0" w:space="0" w:color="auto"/>
            <w:right w:val="none" w:sz="0" w:space="0" w:color="auto"/>
          </w:divBdr>
          <w:divsChild>
            <w:div w:id="482744696">
              <w:marLeft w:val="0"/>
              <w:marRight w:val="0"/>
              <w:marTop w:val="0"/>
              <w:marBottom w:val="0"/>
              <w:divBdr>
                <w:top w:val="none" w:sz="0" w:space="0" w:color="auto"/>
                <w:left w:val="none" w:sz="0" w:space="0" w:color="auto"/>
                <w:bottom w:val="none" w:sz="0" w:space="0" w:color="auto"/>
                <w:right w:val="none" w:sz="0" w:space="0" w:color="auto"/>
              </w:divBdr>
              <w:divsChild>
                <w:div w:id="16541932">
                  <w:marLeft w:val="0"/>
                  <w:marRight w:val="0"/>
                  <w:marTop w:val="0"/>
                  <w:marBottom w:val="0"/>
                  <w:divBdr>
                    <w:top w:val="none" w:sz="0" w:space="0" w:color="auto"/>
                    <w:left w:val="none" w:sz="0" w:space="0" w:color="auto"/>
                    <w:bottom w:val="none" w:sz="0" w:space="0" w:color="auto"/>
                    <w:right w:val="none" w:sz="0" w:space="0" w:color="auto"/>
                  </w:divBdr>
                </w:div>
                <w:div w:id="57024345">
                  <w:marLeft w:val="0"/>
                  <w:marRight w:val="0"/>
                  <w:marTop w:val="0"/>
                  <w:marBottom w:val="0"/>
                  <w:divBdr>
                    <w:top w:val="none" w:sz="0" w:space="0" w:color="auto"/>
                    <w:left w:val="none" w:sz="0" w:space="0" w:color="auto"/>
                    <w:bottom w:val="none" w:sz="0" w:space="0" w:color="auto"/>
                    <w:right w:val="none" w:sz="0" w:space="0" w:color="auto"/>
                  </w:divBdr>
                </w:div>
                <w:div w:id="90443383">
                  <w:marLeft w:val="0"/>
                  <w:marRight w:val="0"/>
                  <w:marTop w:val="0"/>
                  <w:marBottom w:val="0"/>
                  <w:divBdr>
                    <w:top w:val="none" w:sz="0" w:space="0" w:color="auto"/>
                    <w:left w:val="none" w:sz="0" w:space="0" w:color="auto"/>
                    <w:bottom w:val="none" w:sz="0" w:space="0" w:color="auto"/>
                    <w:right w:val="none" w:sz="0" w:space="0" w:color="auto"/>
                  </w:divBdr>
                </w:div>
                <w:div w:id="158473029">
                  <w:marLeft w:val="0"/>
                  <w:marRight w:val="0"/>
                  <w:marTop w:val="0"/>
                  <w:marBottom w:val="0"/>
                  <w:divBdr>
                    <w:top w:val="none" w:sz="0" w:space="0" w:color="auto"/>
                    <w:left w:val="none" w:sz="0" w:space="0" w:color="auto"/>
                    <w:bottom w:val="none" w:sz="0" w:space="0" w:color="auto"/>
                    <w:right w:val="none" w:sz="0" w:space="0" w:color="auto"/>
                  </w:divBdr>
                </w:div>
                <w:div w:id="166553664">
                  <w:marLeft w:val="0"/>
                  <w:marRight w:val="0"/>
                  <w:marTop w:val="0"/>
                  <w:marBottom w:val="0"/>
                  <w:divBdr>
                    <w:top w:val="none" w:sz="0" w:space="0" w:color="auto"/>
                    <w:left w:val="none" w:sz="0" w:space="0" w:color="auto"/>
                    <w:bottom w:val="none" w:sz="0" w:space="0" w:color="auto"/>
                    <w:right w:val="none" w:sz="0" w:space="0" w:color="auto"/>
                  </w:divBdr>
                </w:div>
                <w:div w:id="183179314">
                  <w:marLeft w:val="0"/>
                  <w:marRight w:val="0"/>
                  <w:marTop w:val="0"/>
                  <w:marBottom w:val="0"/>
                  <w:divBdr>
                    <w:top w:val="none" w:sz="0" w:space="0" w:color="auto"/>
                    <w:left w:val="none" w:sz="0" w:space="0" w:color="auto"/>
                    <w:bottom w:val="none" w:sz="0" w:space="0" w:color="auto"/>
                    <w:right w:val="none" w:sz="0" w:space="0" w:color="auto"/>
                  </w:divBdr>
                </w:div>
                <w:div w:id="200628547">
                  <w:marLeft w:val="0"/>
                  <w:marRight w:val="0"/>
                  <w:marTop w:val="0"/>
                  <w:marBottom w:val="0"/>
                  <w:divBdr>
                    <w:top w:val="none" w:sz="0" w:space="0" w:color="auto"/>
                    <w:left w:val="none" w:sz="0" w:space="0" w:color="auto"/>
                    <w:bottom w:val="none" w:sz="0" w:space="0" w:color="auto"/>
                    <w:right w:val="none" w:sz="0" w:space="0" w:color="auto"/>
                  </w:divBdr>
                </w:div>
                <w:div w:id="243422689">
                  <w:marLeft w:val="0"/>
                  <w:marRight w:val="0"/>
                  <w:marTop w:val="0"/>
                  <w:marBottom w:val="0"/>
                  <w:divBdr>
                    <w:top w:val="none" w:sz="0" w:space="0" w:color="auto"/>
                    <w:left w:val="none" w:sz="0" w:space="0" w:color="auto"/>
                    <w:bottom w:val="none" w:sz="0" w:space="0" w:color="auto"/>
                    <w:right w:val="none" w:sz="0" w:space="0" w:color="auto"/>
                  </w:divBdr>
                </w:div>
                <w:div w:id="283972550">
                  <w:marLeft w:val="0"/>
                  <w:marRight w:val="0"/>
                  <w:marTop w:val="0"/>
                  <w:marBottom w:val="0"/>
                  <w:divBdr>
                    <w:top w:val="none" w:sz="0" w:space="0" w:color="auto"/>
                    <w:left w:val="none" w:sz="0" w:space="0" w:color="auto"/>
                    <w:bottom w:val="none" w:sz="0" w:space="0" w:color="auto"/>
                    <w:right w:val="none" w:sz="0" w:space="0" w:color="auto"/>
                  </w:divBdr>
                </w:div>
                <w:div w:id="286353463">
                  <w:marLeft w:val="0"/>
                  <w:marRight w:val="0"/>
                  <w:marTop w:val="0"/>
                  <w:marBottom w:val="0"/>
                  <w:divBdr>
                    <w:top w:val="none" w:sz="0" w:space="0" w:color="auto"/>
                    <w:left w:val="none" w:sz="0" w:space="0" w:color="auto"/>
                    <w:bottom w:val="none" w:sz="0" w:space="0" w:color="auto"/>
                    <w:right w:val="none" w:sz="0" w:space="0" w:color="auto"/>
                  </w:divBdr>
                </w:div>
                <w:div w:id="290478051">
                  <w:marLeft w:val="0"/>
                  <w:marRight w:val="0"/>
                  <w:marTop w:val="0"/>
                  <w:marBottom w:val="0"/>
                  <w:divBdr>
                    <w:top w:val="none" w:sz="0" w:space="0" w:color="auto"/>
                    <w:left w:val="none" w:sz="0" w:space="0" w:color="auto"/>
                    <w:bottom w:val="none" w:sz="0" w:space="0" w:color="auto"/>
                    <w:right w:val="none" w:sz="0" w:space="0" w:color="auto"/>
                  </w:divBdr>
                </w:div>
                <w:div w:id="302083335">
                  <w:marLeft w:val="0"/>
                  <w:marRight w:val="0"/>
                  <w:marTop w:val="0"/>
                  <w:marBottom w:val="0"/>
                  <w:divBdr>
                    <w:top w:val="none" w:sz="0" w:space="0" w:color="auto"/>
                    <w:left w:val="none" w:sz="0" w:space="0" w:color="auto"/>
                    <w:bottom w:val="none" w:sz="0" w:space="0" w:color="auto"/>
                    <w:right w:val="none" w:sz="0" w:space="0" w:color="auto"/>
                  </w:divBdr>
                </w:div>
                <w:div w:id="359668512">
                  <w:marLeft w:val="0"/>
                  <w:marRight w:val="0"/>
                  <w:marTop w:val="0"/>
                  <w:marBottom w:val="0"/>
                  <w:divBdr>
                    <w:top w:val="none" w:sz="0" w:space="0" w:color="auto"/>
                    <w:left w:val="none" w:sz="0" w:space="0" w:color="auto"/>
                    <w:bottom w:val="none" w:sz="0" w:space="0" w:color="auto"/>
                    <w:right w:val="none" w:sz="0" w:space="0" w:color="auto"/>
                  </w:divBdr>
                </w:div>
                <w:div w:id="386494328">
                  <w:marLeft w:val="0"/>
                  <w:marRight w:val="0"/>
                  <w:marTop w:val="0"/>
                  <w:marBottom w:val="0"/>
                  <w:divBdr>
                    <w:top w:val="none" w:sz="0" w:space="0" w:color="auto"/>
                    <w:left w:val="none" w:sz="0" w:space="0" w:color="auto"/>
                    <w:bottom w:val="none" w:sz="0" w:space="0" w:color="auto"/>
                    <w:right w:val="none" w:sz="0" w:space="0" w:color="auto"/>
                  </w:divBdr>
                </w:div>
                <w:div w:id="532302243">
                  <w:marLeft w:val="0"/>
                  <w:marRight w:val="0"/>
                  <w:marTop w:val="0"/>
                  <w:marBottom w:val="0"/>
                  <w:divBdr>
                    <w:top w:val="none" w:sz="0" w:space="0" w:color="auto"/>
                    <w:left w:val="none" w:sz="0" w:space="0" w:color="auto"/>
                    <w:bottom w:val="none" w:sz="0" w:space="0" w:color="auto"/>
                    <w:right w:val="none" w:sz="0" w:space="0" w:color="auto"/>
                  </w:divBdr>
                </w:div>
                <w:div w:id="547569218">
                  <w:marLeft w:val="0"/>
                  <w:marRight w:val="0"/>
                  <w:marTop w:val="0"/>
                  <w:marBottom w:val="0"/>
                  <w:divBdr>
                    <w:top w:val="none" w:sz="0" w:space="0" w:color="auto"/>
                    <w:left w:val="none" w:sz="0" w:space="0" w:color="auto"/>
                    <w:bottom w:val="none" w:sz="0" w:space="0" w:color="auto"/>
                    <w:right w:val="none" w:sz="0" w:space="0" w:color="auto"/>
                  </w:divBdr>
                </w:div>
                <w:div w:id="627860199">
                  <w:marLeft w:val="0"/>
                  <w:marRight w:val="0"/>
                  <w:marTop w:val="0"/>
                  <w:marBottom w:val="0"/>
                  <w:divBdr>
                    <w:top w:val="none" w:sz="0" w:space="0" w:color="auto"/>
                    <w:left w:val="none" w:sz="0" w:space="0" w:color="auto"/>
                    <w:bottom w:val="none" w:sz="0" w:space="0" w:color="auto"/>
                    <w:right w:val="none" w:sz="0" w:space="0" w:color="auto"/>
                  </w:divBdr>
                </w:div>
                <w:div w:id="630792615">
                  <w:marLeft w:val="0"/>
                  <w:marRight w:val="0"/>
                  <w:marTop w:val="0"/>
                  <w:marBottom w:val="0"/>
                  <w:divBdr>
                    <w:top w:val="none" w:sz="0" w:space="0" w:color="auto"/>
                    <w:left w:val="none" w:sz="0" w:space="0" w:color="auto"/>
                    <w:bottom w:val="none" w:sz="0" w:space="0" w:color="auto"/>
                    <w:right w:val="none" w:sz="0" w:space="0" w:color="auto"/>
                  </w:divBdr>
                </w:div>
                <w:div w:id="645281834">
                  <w:marLeft w:val="0"/>
                  <w:marRight w:val="0"/>
                  <w:marTop w:val="0"/>
                  <w:marBottom w:val="0"/>
                  <w:divBdr>
                    <w:top w:val="none" w:sz="0" w:space="0" w:color="auto"/>
                    <w:left w:val="none" w:sz="0" w:space="0" w:color="auto"/>
                    <w:bottom w:val="none" w:sz="0" w:space="0" w:color="auto"/>
                    <w:right w:val="none" w:sz="0" w:space="0" w:color="auto"/>
                  </w:divBdr>
                </w:div>
                <w:div w:id="677924062">
                  <w:marLeft w:val="0"/>
                  <w:marRight w:val="0"/>
                  <w:marTop w:val="0"/>
                  <w:marBottom w:val="0"/>
                  <w:divBdr>
                    <w:top w:val="none" w:sz="0" w:space="0" w:color="auto"/>
                    <w:left w:val="none" w:sz="0" w:space="0" w:color="auto"/>
                    <w:bottom w:val="none" w:sz="0" w:space="0" w:color="auto"/>
                    <w:right w:val="none" w:sz="0" w:space="0" w:color="auto"/>
                  </w:divBdr>
                </w:div>
                <w:div w:id="711156879">
                  <w:marLeft w:val="0"/>
                  <w:marRight w:val="0"/>
                  <w:marTop w:val="0"/>
                  <w:marBottom w:val="0"/>
                  <w:divBdr>
                    <w:top w:val="none" w:sz="0" w:space="0" w:color="auto"/>
                    <w:left w:val="none" w:sz="0" w:space="0" w:color="auto"/>
                    <w:bottom w:val="none" w:sz="0" w:space="0" w:color="auto"/>
                    <w:right w:val="none" w:sz="0" w:space="0" w:color="auto"/>
                  </w:divBdr>
                </w:div>
                <w:div w:id="735392774">
                  <w:marLeft w:val="0"/>
                  <w:marRight w:val="0"/>
                  <w:marTop w:val="0"/>
                  <w:marBottom w:val="0"/>
                  <w:divBdr>
                    <w:top w:val="none" w:sz="0" w:space="0" w:color="auto"/>
                    <w:left w:val="none" w:sz="0" w:space="0" w:color="auto"/>
                    <w:bottom w:val="none" w:sz="0" w:space="0" w:color="auto"/>
                    <w:right w:val="none" w:sz="0" w:space="0" w:color="auto"/>
                  </w:divBdr>
                </w:div>
                <w:div w:id="747657971">
                  <w:marLeft w:val="0"/>
                  <w:marRight w:val="0"/>
                  <w:marTop w:val="0"/>
                  <w:marBottom w:val="0"/>
                  <w:divBdr>
                    <w:top w:val="none" w:sz="0" w:space="0" w:color="auto"/>
                    <w:left w:val="none" w:sz="0" w:space="0" w:color="auto"/>
                    <w:bottom w:val="none" w:sz="0" w:space="0" w:color="auto"/>
                    <w:right w:val="none" w:sz="0" w:space="0" w:color="auto"/>
                  </w:divBdr>
                </w:div>
                <w:div w:id="783691470">
                  <w:marLeft w:val="0"/>
                  <w:marRight w:val="0"/>
                  <w:marTop w:val="0"/>
                  <w:marBottom w:val="0"/>
                  <w:divBdr>
                    <w:top w:val="none" w:sz="0" w:space="0" w:color="auto"/>
                    <w:left w:val="none" w:sz="0" w:space="0" w:color="auto"/>
                    <w:bottom w:val="none" w:sz="0" w:space="0" w:color="auto"/>
                    <w:right w:val="none" w:sz="0" w:space="0" w:color="auto"/>
                  </w:divBdr>
                </w:div>
                <w:div w:id="796878803">
                  <w:marLeft w:val="0"/>
                  <w:marRight w:val="0"/>
                  <w:marTop w:val="0"/>
                  <w:marBottom w:val="0"/>
                  <w:divBdr>
                    <w:top w:val="none" w:sz="0" w:space="0" w:color="auto"/>
                    <w:left w:val="none" w:sz="0" w:space="0" w:color="auto"/>
                    <w:bottom w:val="none" w:sz="0" w:space="0" w:color="auto"/>
                    <w:right w:val="none" w:sz="0" w:space="0" w:color="auto"/>
                  </w:divBdr>
                </w:div>
                <w:div w:id="831608254">
                  <w:marLeft w:val="0"/>
                  <w:marRight w:val="0"/>
                  <w:marTop w:val="0"/>
                  <w:marBottom w:val="0"/>
                  <w:divBdr>
                    <w:top w:val="none" w:sz="0" w:space="0" w:color="auto"/>
                    <w:left w:val="none" w:sz="0" w:space="0" w:color="auto"/>
                    <w:bottom w:val="none" w:sz="0" w:space="0" w:color="auto"/>
                    <w:right w:val="none" w:sz="0" w:space="0" w:color="auto"/>
                  </w:divBdr>
                </w:div>
                <w:div w:id="863442711">
                  <w:marLeft w:val="0"/>
                  <w:marRight w:val="0"/>
                  <w:marTop w:val="0"/>
                  <w:marBottom w:val="0"/>
                  <w:divBdr>
                    <w:top w:val="none" w:sz="0" w:space="0" w:color="auto"/>
                    <w:left w:val="none" w:sz="0" w:space="0" w:color="auto"/>
                    <w:bottom w:val="none" w:sz="0" w:space="0" w:color="auto"/>
                    <w:right w:val="none" w:sz="0" w:space="0" w:color="auto"/>
                  </w:divBdr>
                </w:div>
                <w:div w:id="867336073">
                  <w:marLeft w:val="0"/>
                  <w:marRight w:val="0"/>
                  <w:marTop w:val="0"/>
                  <w:marBottom w:val="0"/>
                  <w:divBdr>
                    <w:top w:val="none" w:sz="0" w:space="0" w:color="auto"/>
                    <w:left w:val="none" w:sz="0" w:space="0" w:color="auto"/>
                    <w:bottom w:val="none" w:sz="0" w:space="0" w:color="auto"/>
                    <w:right w:val="none" w:sz="0" w:space="0" w:color="auto"/>
                  </w:divBdr>
                </w:div>
                <w:div w:id="895897665">
                  <w:marLeft w:val="0"/>
                  <w:marRight w:val="0"/>
                  <w:marTop w:val="0"/>
                  <w:marBottom w:val="0"/>
                  <w:divBdr>
                    <w:top w:val="none" w:sz="0" w:space="0" w:color="auto"/>
                    <w:left w:val="none" w:sz="0" w:space="0" w:color="auto"/>
                    <w:bottom w:val="none" w:sz="0" w:space="0" w:color="auto"/>
                    <w:right w:val="none" w:sz="0" w:space="0" w:color="auto"/>
                  </w:divBdr>
                </w:div>
                <w:div w:id="899289317">
                  <w:marLeft w:val="0"/>
                  <w:marRight w:val="0"/>
                  <w:marTop w:val="0"/>
                  <w:marBottom w:val="0"/>
                  <w:divBdr>
                    <w:top w:val="none" w:sz="0" w:space="0" w:color="auto"/>
                    <w:left w:val="none" w:sz="0" w:space="0" w:color="auto"/>
                    <w:bottom w:val="none" w:sz="0" w:space="0" w:color="auto"/>
                    <w:right w:val="none" w:sz="0" w:space="0" w:color="auto"/>
                  </w:divBdr>
                </w:div>
                <w:div w:id="966659981">
                  <w:marLeft w:val="0"/>
                  <w:marRight w:val="0"/>
                  <w:marTop w:val="0"/>
                  <w:marBottom w:val="0"/>
                  <w:divBdr>
                    <w:top w:val="none" w:sz="0" w:space="0" w:color="auto"/>
                    <w:left w:val="none" w:sz="0" w:space="0" w:color="auto"/>
                    <w:bottom w:val="none" w:sz="0" w:space="0" w:color="auto"/>
                    <w:right w:val="none" w:sz="0" w:space="0" w:color="auto"/>
                  </w:divBdr>
                </w:div>
                <w:div w:id="999697258">
                  <w:marLeft w:val="0"/>
                  <w:marRight w:val="0"/>
                  <w:marTop w:val="0"/>
                  <w:marBottom w:val="0"/>
                  <w:divBdr>
                    <w:top w:val="none" w:sz="0" w:space="0" w:color="auto"/>
                    <w:left w:val="none" w:sz="0" w:space="0" w:color="auto"/>
                    <w:bottom w:val="none" w:sz="0" w:space="0" w:color="auto"/>
                    <w:right w:val="none" w:sz="0" w:space="0" w:color="auto"/>
                  </w:divBdr>
                </w:div>
                <w:div w:id="1009144028">
                  <w:marLeft w:val="0"/>
                  <w:marRight w:val="0"/>
                  <w:marTop w:val="0"/>
                  <w:marBottom w:val="0"/>
                  <w:divBdr>
                    <w:top w:val="none" w:sz="0" w:space="0" w:color="auto"/>
                    <w:left w:val="none" w:sz="0" w:space="0" w:color="auto"/>
                    <w:bottom w:val="none" w:sz="0" w:space="0" w:color="auto"/>
                    <w:right w:val="none" w:sz="0" w:space="0" w:color="auto"/>
                  </w:divBdr>
                </w:div>
                <w:div w:id="1041514399">
                  <w:marLeft w:val="0"/>
                  <w:marRight w:val="0"/>
                  <w:marTop w:val="0"/>
                  <w:marBottom w:val="0"/>
                  <w:divBdr>
                    <w:top w:val="none" w:sz="0" w:space="0" w:color="auto"/>
                    <w:left w:val="none" w:sz="0" w:space="0" w:color="auto"/>
                    <w:bottom w:val="none" w:sz="0" w:space="0" w:color="auto"/>
                    <w:right w:val="none" w:sz="0" w:space="0" w:color="auto"/>
                  </w:divBdr>
                </w:div>
                <w:div w:id="1085615153">
                  <w:marLeft w:val="0"/>
                  <w:marRight w:val="0"/>
                  <w:marTop w:val="0"/>
                  <w:marBottom w:val="0"/>
                  <w:divBdr>
                    <w:top w:val="none" w:sz="0" w:space="0" w:color="auto"/>
                    <w:left w:val="none" w:sz="0" w:space="0" w:color="auto"/>
                    <w:bottom w:val="none" w:sz="0" w:space="0" w:color="auto"/>
                    <w:right w:val="none" w:sz="0" w:space="0" w:color="auto"/>
                  </w:divBdr>
                </w:div>
                <w:div w:id="1101492767">
                  <w:marLeft w:val="0"/>
                  <w:marRight w:val="0"/>
                  <w:marTop w:val="0"/>
                  <w:marBottom w:val="0"/>
                  <w:divBdr>
                    <w:top w:val="none" w:sz="0" w:space="0" w:color="auto"/>
                    <w:left w:val="none" w:sz="0" w:space="0" w:color="auto"/>
                    <w:bottom w:val="none" w:sz="0" w:space="0" w:color="auto"/>
                    <w:right w:val="none" w:sz="0" w:space="0" w:color="auto"/>
                  </w:divBdr>
                </w:div>
                <w:div w:id="1110203656">
                  <w:marLeft w:val="0"/>
                  <w:marRight w:val="0"/>
                  <w:marTop w:val="0"/>
                  <w:marBottom w:val="0"/>
                  <w:divBdr>
                    <w:top w:val="none" w:sz="0" w:space="0" w:color="auto"/>
                    <w:left w:val="none" w:sz="0" w:space="0" w:color="auto"/>
                    <w:bottom w:val="none" w:sz="0" w:space="0" w:color="auto"/>
                    <w:right w:val="none" w:sz="0" w:space="0" w:color="auto"/>
                  </w:divBdr>
                </w:div>
                <w:div w:id="1164249061">
                  <w:marLeft w:val="0"/>
                  <w:marRight w:val="0"/>
                  <w:marTop w:val="0"/>
                  <w:marBottom w:val="0"/>
                  <w:divBdr>
                    <w:top w:val="none" w:sz="0" w:space="0" w:color="auto"/>
                    <w:left w:val="none" w:sz="0" w:space="0" w:color="auto"/>
                    <w:bottom w:val="none" w:sz="0" w:space="0" w:color="auto"/>
                    <w:right w:val="none" w:sz="0" w:space="0" w:color="auto"/>
                  </w:divBdr>
                </w:div>
                <w:div w:id="1178424132">
                  <w:marLeft w:val="0"/>
                  <w:marRight w:val="0"/>
                  <w:marTop w:val="0"/>
                  <w:marBottom w:val="0"/>
                  <w:divBdr>
                    <w:top w:val="none" w:sz="0" w:space="0" w:color="auto"/>
                    <w:left w:val="none" w:sz="0" w:space="0" w:color="auto"/>
                    <w:bottom w:val="none" w:sz="0" w:space="0" w:color="auto"/>
                    <w:right w:val="none" w:sz="0" w:space="0" w:color="auto"/>
                  </w:divBdr>
                </w:div>
                <w:div w:id="1187603255">
                  <w:marLeft w:val="0"/>
                  <w:marRight w:val="0"/>
                  <w:marTop w:val="0"/>
                  <w:marBottom w:val="0"/>
                  <w:divBdr>
                    <w:top w:val="none" w:sz="0" w:space="0" w:color="auto"/>
                    <w:left w:val="none" w:sz="0" w:space="0" w:color="auto"/>
                    <w:bottom w:val="none" w:sz="0" w:space="0" w:color="auto"/>
                    <w:right w:val="none" w:sz="0" w:space="0" w:color="auto"/>
                  </w:divBdr>
                </w:div>
                <w:div w:id="1220750314">
                  <w:marLeft w:val="0"/>
                  <w:marRight w:val="0"/>
                  <w:marTop w:val="0"/>
                  <w:marBottom w:val="0"/>
                  <w:divBdr>
                    <w:top w:val="none" w:sz="0" w:space="0" w:color="auto"/>
                    <w:left w:val="none" w:sz="0" w:space="0" w:color="auto"/>
                    <w:bottom w:val="none" w:sz="0" w:space="0" w:color="auto"/>
                    <w:right w:val="none" w:sz="0" w:space="0" w:color="auto"/>
                  </w:divBdr>
                </w:div>
                <w:div w:id="1250968822">
                  <w:marLeft w:val="0"/>
                  <w:marRight w:val="0"/>
                  <w:marTop w:val="0"/>
                  <w:marBottom w:val="0"/>
                  <w:divBdr>
                    <w:top w:val="none" w:sz="0" w:space="0" w:color="auto"/>
                    <w:left w:val="none" w:sz="0" w:space="0" w:color="auto"/>
                    <w:bottom w:val="none" w:sz="0" w:space="0" w:color="auto"/>
                    <w:right w:val="none" w:sz="0" w:space="0" w:color="auto"/>
                  </w:divBdr>
                </w:div>
                <w:div w:id="1283074265">
                  <w:marLeft w:val="0"/>
                  <w:marRight w:val="0"/>
                  <w:marTop w:val="0"/>
                  <w:marBottom w:val="0"/>
                  <w:divBdr>
                    <w:top w:val="none" w:sz="0" w:space="0" w:color="auto"/>
                    <w:left w:val="none" w:sz="0" w:space="0" w:color="auto"/>
                    <w:bottom w:val="none" w:sz="0" w:space="0" w:color="auto"/>
                    <w:right w:val="none" w:sz="0" w:space="0" w:color="auto"/>
                  </w:divBdr>
                </w:div>
                <w:div w:id="1292129724">
                  <w:marLeft w:val="0"/>
                  <w:marRight w:val="0"/>
                  <w:marTop w:val="0"/>
                  <w:marBottom w:val="0"/>
                  <w:divBdr>
                    <w:top w:val="none" w:sz="0" w:space="0" w:color="auto"/>
                    <w:left w:val="none" w:sz="0" w:space="0" w:color="auto"/>
                    <w:bottom w:val="none" w:sz="0" w:space="0" w:color="auto"/>
                    <w:right w:val="none" w:sz="0" w:space="0" w:color="auto"/>
                  </w:divBdr>
                </w:div>
                <w:div w:id="1315640009">
                  <w:marLeft w:val="0"/>
                  <w:marRight w:val="0"/>
                  <w:marTop w:val="0"/>
                  <w:marBottom w:val="0"/>
                  <w:divBdr>
                    <w:top w:val="none" w:sz="0" w:space="0" w:color="auto"/>
                    <w:left w:val="none" w:sz="0" w:space="0" w:color="auto"/>
                    <w:bottom w:val="none" w:sz="0" w:space="0" w:color="auto"/>
                    <w:right w:val="none" w:sz="0" w:space="0" w:color="auto"/>
                  </w:divBdr>
                </w:div>
                <w:div w:id="1367752829">
                  <w:marLeft w:val="0"/>
                  <w:marRight w:val="0"/>
                  <w:marTop w:val="0"/>
                  <w:marBottom w:val="0"/>
                  <w:divBdr>
                    <w:top w:val="none" w:sz="0" w:space="0" w:color="auto"/>
                    <w:left w:val="none" w:sz="0" w:space="0" w:color="auto"/>
                    <w:bottom w:val="none" w:sz="0" w:space="0" w:color="auto"/>
                    <w:right w:val="none" w:sz="0" w:space="0" w:color="auto"/>
                  </w:divBdr>
                </w:div>
                <w:div w:id="1410081871">
                  <w:marLeft w:val="0"/>
                  <w:marRight w:val="0"/>
                  <w:marTop w:val="0"/>
                  <w:marBottom w:val="0"/>
                  <w:divBdr>
                    <w:top w:val="none" w:sz="0" w:space="0" w:color="auto"/>
                    <w:left w:val="none" w:sz="0" w:space="0" w:color="auto"/>
                    <w:bottom w:val="none" w:sz="0" w:space="0" w:color="auto"/>
                    <w:right w:val="none" w:sz="0" w:space="0" w:color="auto"/>
                  </w:divBdr>
                </w:div>
                <w:div w:id="1412504066">
                  <w:marLeft w:val="0"/>
                  <w:marRight w:val="0"/>
                  <w:marTop w:val="0"/>
                  <w:marBottom w:val="0"/>
                  <w:divBdr>
                    <w:top w:val="none" w:sz="0" w:space="0" w:color="auto"/>
                    <w:left w:val="none" w:sz="0" w:space="0" w:color="auto"/>
                    <w:bottom w:val="none" w:sz="0" w:space="0" w:color="auto"/>
                    <w:right w:val="none" w:sz="0" w:space="0" w:color="auto"/>
                  </w:divBdr>
                </w:div>
                <w:div w:id="1414005598">
                  <w:marLeft w:val="0"/>
                  <w:marRight w:val="0"/>
                  <w:marTop w:val="0"/>
                  <w:marBottom w:val="0"/>
                  <w:divBdr>
                    <w:top w:val="none" w:sz="0" w:space="0" w:color="auto"/>
                    <w:left w:val="none" w:sz="0" w:space="0" w:color="auto"/>
                    <w:bottom w:val="none" w:sz="0" w:space="0" w:color="auto"/>
                    <w:right w:val="none" w:sz="0" w:space="0" w:color="auto"/>
                  </w:divBdr>
                </w:div>
                <w:div w:id="1484079892">
                  <w:marLeft w:val="0"/>
                  <w:marRight w:val="0"/>
                  <w:marTop w:val="0"/>
                  <w:marBottom w:val="0"/>
                  <w:divBdr>
                    <w:top w:val="none" w:sz="0" w:space="0" w:color="auto"/>
                    <w:left w:val="none" w:sz="0" w:space="0" w:color="auto"/>
                    <w:bottom w:val="none" w:sz="0" w:space="0" w:color="auto"/>
                    <w:right w:val="none" w:sz="0" w:space="0" w:color="auto"/>
                  </w:divBdr>
                </w:div>
                <w:div w:id="1490901250">
                  <w:marLeft w:val="0"/>
                  <w:marRight w:val="0"/>
                  <w:marTop w:val="0"/>
                  <w:marBottom w:val="0"/>
                  <w:divBdr>
                    <w:top w:val="none" w:sz="0" w:space="0" w:color="auto"/>
                    <w:left w:val="none" w:sz="0" w:space="0" w:color="auto"/>
                    <w:bottom w:val="none" w:sz="0" w:space="0" w:color="auto"/>
                    <w:right w:val="none" w:sz="0" w:space="0" w:color="auto"/>
                  </w:divBdr>
                </w:div>
                <w:div w:id="1524055828">
                  <w:marLeft w:val="0"/>
                  <w:marRight w:val="0"/>
                  <w:marTop w:val="0"/>
                  <w:marBottom w:val="0"/>
                  <w:divBdr>
                    <w:top w:val="none" w:sz="0" w:space="0" w:color="auto"/>
                    <w:left w:val="none" w:sz="0" w:space="0" w:color="auto"/>
                    <w:bottom w:val="none" w:sz="0" w:space="0" w:color="auto"/>
                    <w:right w:val="none" w:sz="0" w:space="0" w:color="auto"/>
                  </w:divBdr>
                </w:div>
                <w:div w:id="1530486378">
                  <w:marLeft w:val="0"/>
                  <w:marRight w:val="0"/>
                  <w:marTop w:val="0"/>
                  <w:marBottom w:val="0"/>
                  <w:divBdr>
                    <w:top w:val="none" w:sz="0" w:space="0" w:color="auto"/>
                    <w:left w:val="none" w:sz="0" w:space="0" w:color="auto"/>
                    <w:bottom w:val="none" w:sz="0" w:space="0" w:color="auto"/>
                    <w:right w:val="none" w:sz="0" w:space="0" w:color="auto"/>
                  </w:divBdr>
                </w:div>
                <w:div w:id="1539245065">
                  <w:marLeft w:val="0"/>
                  <w:marRight w:val="0"/>
                  <w:marTop w:val="0"/>
                  <w:marBottom w:val="0"/>
                  <w:divBdr>
                    <w:top w:val="none" w:sz="0" w:space="0" w:color="auto"/>
                    <w:left w:val="none" w:sz="0" w:space="0" w:color="auto"/>
                    <w:bottom w:val="none" w:sz="0" w:space="0" w:color="auto"/>
                    <w:right w:val="none" w:sz="0" w:space="0" w:color="auto"/>
                  </w:divBdr>
                </w:div>
                <w:div w:id="1540320590">
                  <w:marLeft w:val="0"/>
                  <w:marRight w:val="0"/>
                  <w:marTop w:val="0"/>
                  <w:marBottom w:val="0"/>
                  <w:divBdr>
                    <w:top w:val="none" w:sz="0" w:space="0" w:color="auto"/>
                    <w:left w:val="none" w:sz="0" w:space="0" w:color="auto"/>
                    <w:bottom w:val="none" w:sz="0" w:space="0" w:color="auto"/>
                    <w:right w:val="none" w:sz="0" w:space="0" w:color="auto"/>
                  </w:divBdr>
                </w:div>
                <w:div w:id="1611472026">
                  <w:marLeft w:val="0"/>
                  <w:marRight w:val="0"/>
                  <w:marTop w:val="0"/>
                  <w:marBottom w:val="0"/>
                  <w:divBdr>
                    <w:top w:val="none" w:sz="0" w:space="0" w:color="auto"/>
                    <w:left w:val="none" w:sz="0" w:space="0" w:color="auto"/>
                    <w:bottom w:val="none" w:sz="0" w:space="0" w:color="auto"/>
                    <w:right w:val="none" w:sz="0" w:space="0" w:color="auto"/>
                  </w:divBdr>
                </w:div>
                <w:div w:id="1692604174">
                  <w:marLeft w:val="0"/>
                  <w:marRight w:val="0"/>
                  <w:marTop w:val="0"/>
                  <w:marBottom w:val="0"/>
                  <w:divBdr>
                    <w:top w:val="none" w:sz="0" w:space="0" w:color="auto"/>
                    <w:left w:val="none" w:sz="0" w:space="0" w:color="auto"/>
                    <w:bottom w:val="none" w:sz="0" w:space="0" w:color="auto"/>
                    <w:right w:val="none" w:sz="0" w:space="0" w:color="auto"/>
                  </w:divBdr>
                </w:div>
                <w:div w:id="1716352028">
                  <w:marLeft w:val="0"/>
                  <w:marRight w:val="0"/>
                  <w:marTop w:val="0"/>
                  <w:marBottom w:val="0"/>
                  <w:divBdr>
                    <w:top w:val="none" w:sz="0" w:space="0" w:color="auto"/>
                    <w:left w:val="none" w:sz="0" w:space="0" w:color="auto"/>
                    <w:bottom w:val="none" w:sz="0" w:space="0" w:color="auto"/>
                    <w:right w:val="none" w:sz="0" w:space="0" w:color="auto"/>
                  </w:divBdr>
                </w:div>
                <w:div w:id="1732271236">
                  <w:marLeft w:val="0"/>
                  <w:marRight w:val="0"/>
                  <w:marTop w:val="0"/>
                  <w:marBottom w:val="0"/>
                  <w:divBdr>
                    <w:top w:val="none" w:sz="0" w:space="0" w:color="auto"/>
                    <w:left w:val="none" w:sz="0" w:space="0" w:color="auto"/>
                    <w:bottom w:val="none" w:sz="0" w:space="0" w:color="auto"/>
                    <w:right w:val="none" w:sz="0" w:space="0" w:color="auto"/>
                  </w:divBdr>
                </w:div>
                <w:div w:id="1734811967">
                  <w:marLeft w:val="0"/>
                  <w:marRight w:val="0"/>
                  <w:marTop w:val="0"/>
                  <w:marBottom w:val="0"/>
                  <w:divBdr>
                    <w:top w:val="none" w:sz="0" w:space="0" w:color="auto"/>
                    <w:left w:val="none" w:sz="0" w:space="0" w:color="auto"/>
                    <w:bottom w:val="none" w:sz="0" w:space="0" w:color="auto"/>
                    <w:right w:val="none" w:sz="0" w:space="0" w:color="auto"/>
                  </w:divBdr>
                </w:div>
                <w:div w:id="1851793629">
                  <w:marLeft w:val="0"/>
                  <w:marRight w:val="0"/>
                  <w:marTop w:val="0"/>
                  <w:marBottom w:val="0"/>
                  <w:divBdr>
                    <w:top w:val="none" w:sz="0" w:space="0" w:color="auto"/>
                    <w:left w:val="none" w:sz="0" w:space="0" w:color="auto"/>
                    <w:bottom w:val="none" w:sz="0" w:space="0" w:color="auto"/>
                    <w:right w:val="none" w:sz="0" w:space="0" w:color="auto"/>
                  </w:divBdr>
                </w:div>
                <w:div w:id="1885485418">
                  <w:marLeft w:val="0"/>
                  <w:marRight w:val="0"/>
                  <w:marTop w:val="0"/>
                  <w:marBottom w:val="0"/>
                  <w:divBdr>
                    <w:top w:val="none" w:sz="0" w:space="0" w:color="auto"/>
                    <w:left w:val="none" w:sz="0" w:space="0" w:color="auto"/>
                    <w:bottom w:val="none" w:sz="0" w:space="0" w:color="auto"/>
                    <w:right w:val="none" w:sz="0" w:space="0" w:color="auto"/>
                  </w:divBdr>
                </w:div>
                <w:div w:id="1942301824">
                  <w:marLeft w:val="0"/>
                  <w:marRight w:val="0"/>
                  <w:marTop w:val="0"/>
                  <w:marBottom w:val="0"/>
                  <w:divBdr>
                    <w:top w:val="none" w:sz="0" w:space="0" w:color="auto"/>
                    <w:left w:val="none" w:sz="0" w:space="0" w:color="auto"/>
                    <w:bottom w:val="none" w:sz="0" w:space="0" w:color="auto"/>
                    <w:right w:val="none" w:sz="0" w:space="0" w:color="auto"/>
                  </w:divBdr>
                </w:div>
                <w:div w:id="1964311255">
                  <w:marLeft w:val="0"/>
                  <w:marRight w:val="0"/>
                  <w:marTop w:val="0"/>
                  <w:marBottom w:val="0"/>
                  <w:divBdr>
                    <w:top w:val="none" w:sz="0" w:space="0" w:color="auto"/>
                    <w:left w:val="none" w:sz="0" w:space="0" w:color="auto"/>
                    <w:bottom w:val="none" w:sz="0" w:space="0" w:color="auto"/>
                    <w:right w:val="none" w:sz="0" w:space="0" w:color="auto"/>
                  </w:divBdr>
                </w:div>
                <w:div w:id="1987586088">
                  <w:marLeft w:val="0"/>
                  <w:marRight w:val="0"/>
                  <w:marTop w:val="0"/>
                  <w:marBottom w:val="0"/>
                  <w:divBdr>
                    <w:top w:val="none" w:sz="0" w:space="0" w:color="auto"/>
                    <w:left w:val="none" w:sz="0" w:space="0" w:color="auto"/>
                    <w:bottom w:val="none" w:sz="0" w:space="0" w:color="auto"/>
                    <w:right w:val="none" w:sz="0" w:space="0" w:color="auto"/>
                  </w:divBdr>
                </w:div>
                <w:div w:id="1988850165">
                  <w:marLeft w:val="0"/>
                  <w:marRight w:val="0"/>
                  <w:marTop w:val="0"/>
                  <w:marBottom w:val="0"/>
                  <w:divBdr>
                    <w:top w:val="none" w:sz="0" w:space="0" w:color="auto"/>
                    <w:left w:val="none" w:sz="0" w:space="0" w:color="auto"/>
                    <w:bottom w:val="none" w:sz="0" w:space="0" w:color="auto"/>
                    <w:right w:val="none" w:sz="0" w:space="0" w:color="auto"/>
                  </w:divBdr>
                </w:div>
                <w:div w:id="1994795588">
                  <w:marLeft w:val="0"/>
                  <w:marRight w:val="0"/>
                  <w:marTop w:val="0"/>
                  <w:marBottom w:val="0"/>
                  <w:divBdr>
                    <w:top w:val="none" w:sz="0" w:space="0" w:color="auto"/>
                    <w:left w:val="none" w:sz="0" w:space="0" w:color="auto"/>
                    <w:bottom w:val="none" w:sz="0" w:space="0" w:color="auto"/>
                    <w:right w:val="none" w:sz="0" w:space="0" w:color="auto"/>
                  </w:divBdr>
                </w:div>
                <w:div w:id="2049719234">
                  <w:marLeft w:val="0"/>
                  <w:marRight w:val="0"/>
                  <w:marTop w:val="0"/>
                  <w:marBottom w:val="0"/>
                  <w:divBdr>
                    <w:top w:val="none" w:sz="0" w:space="0" w:color="auto"/>
                    <w:left w:val="none" w:sz="0" w:space="0" w:color="auto"/>
                    <w:bottom w:val="none" w:sz="0" w:space="0" w:color="auto"/>
                    <w:right w:val="none" w:sz="0" w:space="0" w:color="auto"/>
                  </w:divBdr>
                </w:div>
                <w:div w:id="2051107796">
                  <w:marLeft w:val="0"/>
                  <w:marRight w:val="0"/>
                  <w:marTop w:val="0"/>
                  <w:marBottom w:val="0"/>
                  <w:divBdr>
                    <w:top w:val="none" w:sz="0" w:space="0" w:color="auto"/>
                    <w:left w:val="none" w:sz="0" w:space="0" w:color="auto"/>
                    <w:bottom w:val="none" w:sz="0" w:space="0" w:color="auto"/>
                    <w:right w:val="none" w:sz="0" w:space="0" w:color="auto"/>
                  </w:divBdr>
                </w:div>
                <w:div w:id="2064258062">
                  <w:marLeft w:val="0"/>
                  <w:marRight w:val="0"/>
                  <w:marTop w:val="0"/>
                  <w:marBottom w:val="0"/>
                  <w:divBdr>
                    <w:top w:val="none" w:sz="0" w:space="0" w:color="auto"/>
                    <w:left w:val="none" w:sz="0" w:space="0" w:color="auto"/>
                    <w:bottom w:val="none" w:sz="0" w:space="0" w:color="auto"/>
                    <w:right w:val="none" w:sz="0" w:space="0" w:color="auto"/>
                  </w:divBdr>
                </w:div>
                <w:div w:id="2086031914">
                  <w:marLeft w:val="0"/>
                  <w:marRight w:val="0"/>
                  <w:marTop w:val="0"/>
                  <w:marBottom w:val="0"/>
                  <w:divBdr>
                    <w:top w:val="none" w:sz="0" w:space="0" w:color="auto"/>
                    <w:left w:val="none" w:sz="0" w:space="0" w:color="auto"/>
                    <w:bottom w:val="none" w:sz="0" w:space="0" w:color="auto"/>
                    <w:right w:val="none" w:sz="0" w:space="0" w:color="auto"/>
                  </w:divBdr>
                </w:div>
                <w:div w:id="2096315057">
                  <w:marLeft w:val="0"/>
                  <w:marRight w:val="0"/>
                  <w:marTop w:val="0"/>
                  <w:marBottom w:val="0"/>
                  <w:divBdr>
                    <w:top w:val="none" w:sz="0" w:space="0" w:color="auto"/>
                    <w:left w:val="none" w:sz="0" w:space="0" w:color="auto"/>
                    <w:bottom w:val="none" w:sz="0" w:space="0" w:color="auto"/>
                    <w:right w:val="none" w:sz="0" w:space="0" w:color="auto"/>
                  </w:divBdr>
                </w:div>
                <w:div w:id="2131588464">
                  <w:marLeft w:val="0"/>
                  <w:marRight w:val="0"/>
                  <w:marTop w:val="0"/>
                  <w:marBottom w:val="0"/>
                  <w:divBdr>
                    <w:top w:val="none" w:sz="0" w:space="0" w:color="auto"/>
                    <w:left w:val="none" w:sz="0" w:space="0" w:color="auto"/>
                    <w:bottom w:val="none" w:sz="0" w:space="0" w:color="auto"/>
                    <w:right w:val="none" w:sz="0" w:space="0" w:color="auto"/>
                  </w:divBdr>
                </w:div>
                <w:div w:id="213321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447070">
          <w:marLeft w:val="0"/>
          <w:marRight w:val="0"/>
          <w:marTop w:val="0"/>
          <w:marBottom w:val="0"/>
          <w:divBdr>
            <w:top w:val="none" w:sz="0" w:space="0" w:color="auto"/>
            <w:left w:val="none" w:sz="0" w:space="0" w:color="auto"/>
            <w:bottom w:val="none" w:sz="0" w:space="0" w:color="auto"/>
            <w:right w:val="none" w:sz="0" w:space="0" w:color="auto"/>
          </w:divBdr>
          <w:divsChild>
            <w:div w:id="416025465">
              <w:marLeft w:val="0"/>
              <w:marRight w:val="0"/>
              <w:marTop w:val="0"/>
              <w:marBottom w:val="0"/>
              <w:divBdr>
                <w:top w:val="none" w:sz="0" w:space="0" w:color="auto"/>
                <w:left w:val="none" w:sz="0" w:space="0" w:color="auto"/>
                <w:bottom w:val="none" w:sz="0" w:space="0" w:color="auto"/>
                <w:right w:val="none" w:sz="0" w:space="0" w:color="auto"/>
              </w:divBdr>
              <w:divsChild>
                <w:div w:id="51122496">
                  <w:marLeft w:val="0"/>
                  <w:marRight w:val="0"/>
                  <w:marTop w:val="0"/>
                  <w:marBottom w:val="0"/>
                  <w:divBdr>
                    <w:top w:val="none" w:sz="0" w:space="0" w:color="auto"/>
                    <w:left w:val="none" w:sz="0" w:space="0" w:color="auto"/>
                    <w:bottom w:val="none" w:sz="0" w:space="0" w:color="auto"/>
                    <w:right w:val="none" w:sz="0" w:space="0" w:color="auto"/>
                  </w:divBdr>
                </w:div>
                <w:div w:id="76246814">
                  <w:marLeft w:val="0"/>
                  <w:marRight w:val="0"/>
                  <w:marTop w:val="0"/>
                  <w:marBottom w:val="0"/>
                  <w:divBdr>
                    <w:top w:val="none" w:sz="0" w:space="0" w:color="auto"/>
                    <w:left w:val="none" w:sz="0" w:space="0" w:color="auto"/>
                    <w:bottom w:val="none" w:sz="0" w:space="0" w:color="auto"/>
                    <w:right w:val="none" w:sz="0" w:space="0" w:color="auto"/>
                  </w:divBdr>
                </w:div>
                <w:div w:id="91441029">
                  <w:marLeft w:val="0"/>
                  <w:marRight w:val="0"/>
                  <w:marTop w:val="0"/>
                  <w:marBottom w:val="0"/>
                  <w:divBdr>
                    <w:top w:val="none" w:sz="0" w:space="0" w:color="auto"/>
                    <w:left w:val="none" w:sz="0" w:space="0" w:color="auto"/>
                    <w:bottom w:val="none" w:sz="0" w:space="0" w:color="auto"/>
                    <w:right w:val="none" w:sz="0" w:space="0" w:color="auto"/>
                  </w:divBdr>
                </w:div>
                <w:div w:id="125242352">
                  <w:marLeft w:val="0"/>
                  <w:marRight w:val="0"/>
                  <w:marTop w:val="0"/>
                  <w:marBottom w:val="0"/>
                  <w:divBdr>
                    <w:top w:val="none" w:sz="0" w:space="0" w:color="auto"/>
                    <w:left w:val="none" w:sz="0" w:space="0" w:color="auto"/>
                    <w:bottom w:val="none" w:sz="0" w:space="0" w:color="auto"/>
                    <w:right w:val="none" w:sz="0" w:space="0" w:color="auto"/>
                  </w:divBdr>
                </w:div>
                <w:div w:id="130637642">
                  <w:marLeft w:val="0"/>
                  <w:marRight w:val="0"/>
                  <w:marTop w:val="0"/>
                  <w:marBottom w:val="0"/>
                  <w:divBdr>
                    <w:top w:val="none" w:sz="0" w:space="0" w:color="auto"/>
                    <w:left w:val="none" w:sz="0" w:space="0" w:color="auto"/>
                    <w:bottom w:val="none" w:sz="0" w:space="0" w:color="auto"/>
                    <w:right w:val="none" w:sz="0" w:space="0" w:color="auto"/>
                  </w:divBdr>
                </w:div>
                <w:div w:id="137498529">
                  <w:marLeft w:val="0"/>
                  <w:marRight w:val="0"/>
                  <w:marTop w:val="0"/>
                  <w:marBottom w:val="0"/>
                  <w:divBdr>
                    <w:top w:val="none" w:sz="0" w:space="0" w:color="auto"/>
                    <w:left w:val="none" w:sz="0" w:space="0" w:color="auto"/>
                    <w:bottom w:val="none" w:sz="0" w:space="0" w:color="auto"/>
                    <w:right w:val="none" w:sz="0" w:space="0" w:color="auto"/>
                  </w:divBdr>
                </w:div>
                <w:div w:id="162401227">
                  <w:marLeft w:val="0"/>
                  <w:marRight w:val="0"/>
                  <w:marTop w:val="0"/>
                  <w:marBottom w:val="0"/>
                  <w:divBdr>
                    <w:top w:val="none" w:sz="0" w:space="0" w:color="auto"/>
                    <w:left w:val="none" w:sz="0" w:space="0" w:color="auto"/>
                    <w:bottom w:val="none" w:sz="0" w:space="0" w:color="auto"/>
                    <w:right w:val="none" w:sz="0" w:space="0" w:color="auto"/>
                  </w:divBdr>
                </w:div>
                <w:div w:id="180515126">
                  <w:marLeft w:val="0"/>
                  <w:marRight w:val="0"/>
                  <w:marTop w:val="0"/>
                  <w:marBottom w:val="0"/>
                  <w:divBdr>
                    <w:top w:val="none" w:sz="0" w:space="0" w:color="auto"/>
                    <w:left w:val="none" w:sz="0" w:space="0" w:color="auto"/>
                    <w:bottom w:val="none" w:sz="0" w:space="0" w:color="auto"/>
                    <w:right w:val="none" w:sz="0" w:space="0" w:color="auto"/>
                  </w:divBdr>
                </w:div>
                <w:div w:id="197620605">
                  <w:marLeft w:val="0"/>
                  <w:marRight w:val="0"/>
                  <w:marTop w:val="0"/>
                  <w:marBottom w:val="0"/>
                  <w:divBdr>
                    <w:top w:val="none" w:sz="0" w:space="0" w:color="auto"/>
                    <w:left w:val="none" w:sz="0" w:space="0" w:color="auto"/>
                    <w:bottom w:val="none" w:sz="0" w:space="0" w:color="auto"/>
                    <w:right w:val="none" w:sz="0" w:space="0" w:color="auto"/>
                  </w:divBdr>
                </w:div>
                <w:div w:id="256182916">
                  <w:marLeft w:val="0"/>
                  <w:marRight w:val="0"/>
                  <w:marTop w:val="0"/>
                  <w:marBottom w:val="0"/>
                  <w:divBdr>
                    <w:top w:val="none" w:sz="0" w:space="0" w:color="auto"/>
                    <w:left w:val="none" w:sz="0" w:space="0" w:color="auto"/>
                    <w:bottom w:val="none" w:sz="0" w:space="0" w:color="auto"/>
                    <w:right w:val="none" w:sz="0" w:space="0" w:color="auto"/>
                  </w:divBdr>
                </w:div>
                <w:div w:id="305822599">
                  <w:marLeft w:val="0"/>
                  <w:marRight w:val="0"/>
                  <w:marTop w:val="0"/>
                  <w:marBottom w:val="0"/>
                  <w:divBdr>
                    <w:top w:val="none" w:sz="0" w:space="0" w:color="auto"/>
                    <w:left w:val="none" w:sz="0" w:space="0" w:color="auto"/>
                    <w:bottom w:val="none" w:sz="0" w:space="0" w:color="auto"/>
                    <w:right w:val="none" w:sz="0" w:space="0" w:color="auto"/>
                  </w:divBdr>
                </w:div>
                <w:div w:id="310062767">
                  <w:marLeft w:val="0"/>
                  <w:marRight w:val="0"/>
                  <w:marTop w:val="0"/>
                  <w:marBottom w:val="0"/>
                  <w:divBdr>
                    <w:top w:val="none" w:sz="0" w:space="0" w:color="auto"/>
                    <w:left w:val="none" w:sz="0" w:space="0" w:color="auto"/>
                    <w:bottom w:val="none" w:sz="0" w:space="0" w:color="auto"/>
                    <w:right w:val="none" w:sz="0" w:space="0" w:color="auto"/>
                  </w:divBdr>
                </w:div>
                <w:div w:id="324206777">
                  <w:marLeft w:val="0"/>
                  <w:marRight w:val="0"/>
                  <w:marTop w:val="0"/>
                  <w:marBottom w:val="0"/>
                  <w:divBdr>
                    <w:top w:val="none" w:sz="0" w:space="0" w:color="auto"/>
                    <w:left w:val="none" w:sz="0" w:space="0" w:color="auto"/>
                    <w:bottom w:val="none" w:sz="0" w:space="0" w:color="auto"/>
                    <w:right w:val="none" w:sz="0" w:space="0" w:color="auto"/>
                  </w:divBdr>
                </w:div>
                <w:div w:id="334920746">
                  <w:marLeft w:val="0"/>
                  <w:marRight w:val="0"/>
                  <w:marTop w:val="0"/>
                  <w:marBottom w:val="0"/>
                  <w:divBdr>
                    <w:top w:val="none" w:sz="0" w:space="0" w:color="auto"/>
                    <w:left w:val="none" w:sz="0" w:space="0" w:color="auto"/>
                    <w:bottom w:val="none" w:sz="0" w:space="0" w:color="auto"/>
                    <w:right w:val="none" w:sz="0" w:space="0" w:color="auto"/>
                  </w:divBdr>
                </w:div>
                <w:div w:id="347172959">
                  <w:marLeft w:val="0"/>
                  <w:marRight w:val="0"/>
                  <w:marTop w:val="0"/>
                  <w:marBottom w:val="0"/>
                  <w:divBdr>
                    <w:top w:val="none" w:sz="0" w:space="0" w:color="auto"/>
                    <w:left w:val="none" w:sz="0" w:space="0" w:color="auto"/>
                    <w:bottom w:val="none" w:sz="0" w:space="0" w:color="auto"/>
                    <w:right w:val="none" w:sz="0" w:space="0" w:color="auto"/>
                  </w:divBdr>
                </w:div>
                <w:div w:id="357702849">
                  <w:marLeft w:val="0"/>
                  <w:marRight w:val="0"/>
                  <w:marTop w:val="0"/>
                  <w:marBottom w:val="0"/>
                  <w:divBdr>
                    <w:top w:val="none" w:sz="0" w:space="0" w:color="auto"/>
                    <w:left w:val="none" w:sz="0" w:space="0" w:color="auto"/>
                    <w:bottom w:val="none" w:sz="0" w:space="0" w:color="auto"/>
                    <w:right w:val="none" w:sz="0" w:space="0" w:color="auto"/>
                  </w:divBdr>
                </w:div>
                <w:div w:id="400058830">
                  <w:marLeft w:val="0"/>
                  <w:marRight w:val="0"/>
                  <w:marTop w:val="0"/>
                  <w:marBottom w:val="0"/>
                  <w:divBdr>
                    <w:top w:val="none" w:sz="0" w:space="0" w:color="auto"/>
                    <w:left w:val="none" w:sz="0" w:space="0" w:color="auto"/>
                    <w:bottom w:val="none" w:sz="0" w:space="0" w:color="auto"/>
                    <w:right w:val="none" w:sz="0" w:space="0" w:color="auto"/>
                  </w:divBdr>
                </w:div>
                <w:div w:id="520048107">
                  <w:marLeft w:val="0"/>
                  <w:marRight w:val="0"/>
                  <w:marTop w:val="0"/>
                  <w:marBottom w:val="0"/>
                  <w:divBdr>
                    <w:top w:val="none" w:sz="0" w:space="0" w:color="auto"/>
                    <w:left w:val="none" w:sz="0" w:space="0" w:color="auto"/>
                    <w:bottom w:val="none" w:sz="0" w:space="0" w:color="auto"/>
                    <w:right w:val="none" w:sz="0" w:space="0" w:color="auto"/>
                  </w:divBdr>
                </w:div>
                <w:div w:id="527565401">
                  <w:marLeft w:val="0"/>
                  <w:marRight w:val="0"/>
                  <w:marTop w:val="0"/>
                  <w:marBottom w:val="0"/>
                  <w:divBdr>
                    <w:top w:val="none" w:sz="0" w:space="0" w:color="auto"/>
                    <w:left w:val="none" w:sz="0" w:space="0" w:color="auto"/>
                    <w:bottom w:val="none" w:sz="0" w:space="0" w:color="auto"/>
                    <w:right w:val="none" w:sz="0" w:space="0" w:color="auto"/>
                  </w:divBdr>
                </w:div>
                <w:div w:id="587689459">
                  <w:marLeft w:val="0"/>
                  <w:marRight w:val="0"/>
                  <w:marTop w:val="0"/>
                  <w:marBottom w:val="0"/>
                  <w:divBdr>
                    <w:top w:val="none" w:sz="0" w:space="0" w:color="auto"/>
                    <w:left w:val="none" w:sz="0" w:space="0" w:color="auto"/>
                    <w:bottom w:val="none" w:sz="0" w:space="0" w:color="auto"/>
                    <w:right w:val="none" w:sz="0" w:space="0" w:color="auto"/>
                  </w:divBdr>
                </w:div>
                <w:div w:id="660037745">
                  <w:marLeft w:val="0"/>
                  <w:marRight w:val="0"/>
                  <w:marTop w:val="0"/>
                  <w:marBottom w:val="0"/>
                  <w:divBdr>
                    <w:top w:val="none" w:sz="0" w:space="0" w:color="auto"/>
                    <w:left w:val="none" w:sz="0" w:space="0" w:color="auto"/>
                    <w:bottom w:val="none" w:sz="0" w:space="0" w:color="auto"/>
                    <w:right w:val="none" w:sz="0" w:space="0" w:color="auto"/>
                  </w:divBdr>
                </w:div>
                <w:div w:id="667832848">
                  <w:marLeft w:val="0"/>
                  <w:marRight w:val="0"/>
                  <w:marTop w:val="0"/>
                  <w:marBottom w:val="0"/>
                  <w:divBdr>
                    <w:top w:val="none" w:sz="0" w:space="0" w:color="auto"/>
                    <w:left w:val="none" w:sz="0" w:space="0" w:color="auto"/>
                    <w:bottom w:val="none" w:sz="0" w:space="0" w:color="auto"/>
                    <w:right w:val="none" w:sz="0" w:space="0" w:color="auto"/>
                  </w:divBdr>
                </w:div>
                <w:div w:id="705109050">
                  <w:marLeft w:val="0"/>
                  <w:marRight w:val="0"/>
                  <w:marTop w:val="0"/>
                  <w:marBottom w:val="0"/>
                  <w:divBdr>
                    <w:top w:val="none" w:sz="0" w:space="0" w:color="auto"/>
                    <w:left w:val="none" w:sz="0" w:space="0" w:color="auto"/>
                    <w:bottom w:val="none" w:sz="0" w:space="0" w:color="auto"/>
                    <w:right w:val="none" w:sz="0" w:space="0" w:color="auto"/>
                  </w:divBdr>
                </w:div>
                <w:div w:id="755707815">
                  <w:marLeft w:val="0"/>
                  <w:marRight w:val="0"/>
                  <w:marTop w:val="0"/>
                  <w:marBottom w:val="0"/>
                  <w:divBdr>
                    <w:top w:val="none" w:sz="0" w:space="0" w:color="auto"/>
                    <w:left w:val="none" w:sz="0" w:space="0" w:color="auto"/>
                    <w:bottom w:val="none" w:sz="0" w:space="0" w:color="auto"/>
                    <w:right w:val="none" w:sz="0" w:space="0" w:color="auto"/>
                  </w:divBdr>
                </w:div>
                <w:div w:id="759986511">
                  <w:marLeft w:val="0"/>
                  <w:marRight w:val="0"/>
                  <w:marTop w:val="0"/>
                  <w:marBottom w:val="0"/>
                  <w:divBdr>
                    <w:top w:val="none" w:sz="0" w:space="0" w:color="auto"/>
                    <w:left w:val="none" w:sz="0" w:space="0" w:color="auto"/>
                    <w:bottom w:val="none" w:sz="0" w:space="0" w:color="auto"/>
                    <w:right w:val="none" w:sz="0" w:space="0" w:color="auto"/>
                  </w:divBdr>
                </w:div>
                <w:div w:id="847140382">
                  <w:marLeft w:val="0"/>
                  <w:marRight w:val="0"/>
                  <w:marTop w:val="0"/>
                  <w:marBottom w:val="0"/>
                  <w:divBdr>
                    <w:top w:val="none" w:sz="0" w:space="0" w:color="auto"/>
                    <w:left w:val="none" w:sz="0" w:space="0" w:color="auto"/>
                    <w:bottom w:val="none" w:sz="0" w:space="0" w:color="auto"/>
                    <w:right w:val="none" w:sz="0" w:space="0" w:color="auto"/>
                  </w:divBdr>
                </w:div>
                <w:div w:id="856307078">
                  <w:marLeft w:val="0"/>
                  <w:marRight w:val="0"/>
                  <w:marTop w:val="0"/>
                  <w:marBottom w:val="0"/>
                  <w:divBdr>
                    <w:top w:val="none" w:sz="0" w:space="0" w:color="auto"/>
                    <w:left w:val="none" w:sz="0" w:space="0" w:color="auto"/>
                    <w:bottom w:val="none" w:sz="0" w:space="0" w:color="auto"/>
                    <w:right w:val="none" w:sz="0" w:space="0" w:color="auto"/>
                  </w:divBdr>
                </w:div>
                <w:div w:id="884954174">
                  <w:marLeft w:val="0"/>
                  <w:marRight w:val="0"/>
                  <w:marTop w:val="0"/>
                  <w:marBottom w:val="0"/>
                  <w:divBdr>
                    <w:top w:val="none" w:sz="0" w:space="0" w:color="auto"/>
                    <w:left w:val="none" w:sz="0" w:space="0" w:color="auto"/>
                    <w:bottom w:val="none" w:sz="0" w:space="0" w:color="auto"/>
                    <w:right w:val="none" w:sz="0" w:space="0" w:color="auto"/>
                  </w:divBdr>
                </w:div>
                <w:div w:id="899709021">
                  <w:marLeft w:val="0"/>
                  <w:marRight w:val="0"/>
                  <w:marTop w:val="0"/>
                  <w:marBottom w:val="0"/>
                  <w:divBdr>
                    <w:top w:val="none" w:sz="0" w:space="0" w:color="auto"/>
                    <w:left w:val="none" w:sz="0" w:space="0" w:color="auto"/>
                    <w:bottom w:val="none" w:sz="0" w:space="0" w:color="auto"/>
                    <w:right w:val="none" w:sz="0" w:space="0" w:color="auto"/>
                  </w:divBdr>
                </w:div>
                <w:div w:id="904296788">
                  <w:marLeft w:val="0"/>
                  <w:marRight w:val="0"/>
                  <w:marTop w:val="0"/>
                  <w:marBottom w:val="0"/>
                  <w:divBdr>
                    <w:top w:val="none" w:sz="0" w:space="0" w:color="auto"/>
                    <w:left w:val="none" w:sz="0" w:space="0" w:color="auto"/>
                    <w:bottom w:val="none" w:sz="0" w:space="0" w:color="auto"/>
                    <w:right w:val="none" w:sz="0" w:space="0" w:color="auto"/>
                  </w:divBdr>
                </w:div>
                <w:div w:id="964000363">
                  <w:marLeft w:val="0"/>
                  <w:marRight w:val="0"/>
                  <w:marTop w:val="0"/>
                  <w:marBottom w:val="0"/>
                  <w:divBdr>
                    <w:top w:val="none" w:sz="0" w:space="0" w:color="auto"/>
                    <w:left w:val="none" w:sz="0" w:space="0" w:color="auto"/>
                    <w:bottom w:val="none" w:sz="0" w:space="0" w:color="auto"/>
                    <w:right w:val="none" w:sz="0" w:space="0" w:color="auto"/>
                  </w:divBdr>
                </w:div>
                <w:div w:id="973826616">
                  <w:marLeft w:val="0"/>
                  <w:marRight w:val="0"/>
                  <w:marTop w:val="0"/>
                  <w:marBottom w:val="0"/>
                  <w:divBdr>
                    <w:top w:val="none" w:sz="0" w:space="0" w:color="auto"/>
                    <w:left w:val="none" w:sz="0" w:space="0" w:color="auto"/>
                    <w:bottom w:val="none" w:sz="0" w:space="0" w:color="auto"/>
                    <w:right w:val="none" w:sz="0" w:space="0" w:color="auto"/>
                  </w:divBdr>
                </w:div>
                <w:div w:id="995188217">
                  <w:marLeft w:val="0"/>
                  <w:marRight w:val="0"/>
                  <w:marTop w:val="0"/>
                  <w:marBottom w:val="0"/>
                  <w:divBdr>
                    <w:top w:val="none" w:sz="0" w:space="0" w:color="auto"/>
                    <w:left w:val="none" w:sz="0" w:space="0" w:color="auto"/>
                    <w:bottom w:val="none" w:sz="0" w:space="0" w:color="auto"/>
                    <w:right w:val="none" w:sz="0" w:space="0" w:color="auto"/>
                  </w:divBdr>
                </w:div>
                <w:div w:id="1000353322">
                  <w:marLeft w:val="0"/>
                  <w:marRight w:val="0"/>
                  <w:marTop w:val="0"/>
                  <w:marBottom w:val="0"/>
                  <w:divBdr>
                    <w:top w:val="none" w:sz="0" w:space="0" w:color="auto"/>
                    <w:left w:val="none" w:sz="0" w:space="0" w:color="auto"/>
                    <w:bottom w:val="none" w:sz="0" w:space="0" w:color="auto"/>
                    <w:right w:val="none" w:sz="0" w:space="0" w:color="auto"/>
                  </w:divBdr>
                </w:div>
                <w:div w:id="1002900687">
                  <w:marLeft w:val="0"/>
                  <w:marRight w:val="0"/>
                  <w:marTop w:val="0"/>
                  <w:marBottom w:val="0"/>
                  <w:divBdr>
                    <w:top w:val="none" w:sz="0" w:space="0" w:color="auto"/>
                    <w:left w:val="none" w:sz="0" w:space="0" w:color="auto"/>
                    <w:bottom w:val="none" w:sz="0" w:space="0" w:color="auto"/>
                    <w:right w:val="none" w:sz="0" w:space="0" w:color="auto"/>
                  </w:divBdr>
                </w:div>
                <w:div w:id="1034883787">
                  <w:marLeft w:val="0"/>
                  <w:marRight w:val="0"/>
                  <w:marTop w:val="0"/>
                  <w:marBottom w:val="0"/>
                  <w:divBdr>
                    <w:top w:val="none" w:sz="0" w:space="0" w:color="auto"/>
                    <w:left w:val="none" w:sz="0" w:space="0" w:color="auto"/>
                    <w:bottom w:val="none" w:sz="0" w:space="0" w:color="auto"/>
                    <w:right w:val="none" w:sz="0" w:space="0" w:color="auto"/>
                  </w:divBdr>
                </w:div>
                <w:div w:id="1099371011">
                  <w:marLeft w:val="0"/>
                  <w:marRight w:val="0"/>
                  <w:marTop w:val="0"/>
                  <w:marBottom w:val="0"/>
                  <w:divBdr>
                    <w:top w:val="none" w:sz="0" w:space="0" w:color="auto"/>
                    <w:left w:val="none" w:sz="0" w:space="0" w:color="auto"/>
                    <w:bottom w:val="none" w:sz="0" w:space="0" w:color="auto"/>
                    <w:right w:val="none" w:sz="0" w:space="0" w:color="auto"/>
                  </w:divBdr>
                </w:div>
                <w:div w:id="1109159408">
                  <w:marLeft w:val="0"/>
                  <w:marRight w:val="0"/>
                  <w:marTop w:val="0"/>
                  <w:marBottom w:val="0"/>
                  <w:divBdr>
                    <w:top w:val="none" w:sz="0" w:space="0" w:color="auto"/>
                    <w:left w:val="none" w:sz="0" w:space="0" w:color="auto"/>
                    <w:bottom w:val="none" w:sz="0" w:space="0" w:color="auto"/>
                    <w:right w:val="none" w:sz="0" w:space="0" w:color="auto"/>
                  </w:divBdr>
                </w:div>
                <w:div w:id="1111241950">
                  <w:marLeft w:val="0"/>
                  <w:marRight w:val="0"/>
                  <w:marTop w:val="0"/>
                  <w:marBottom w:val="0"/>
                  <w:divBdr>
                    <w:top w:val="none" w:sz="0" w:space="0" w:color="auto"/>
                    <w:left w:val="none" w:sz="0" w:space="0" w:color="auto"/>
                    <w:bottom w:val="none" w:sz="0" w:space="0" w:color="auto"/>
                    <w:right w:val="none" w:sz="0" w:space="0" w:color="auto"/>
                  </w:divBdr>
                </w:div>
                <w:div w:id="1113548260">
                  <w:marLeft w:val="0"/>
                  <w:marRight w:val="0"/>
                  <w:marTop w:val="0"/>
                  <w:marBottom w:val="0"/>
                  <w:divBdr>
                    <w:top w:val="none" w:sz="0" w:space="0" w:color="auto"/>
                    <w:left w:val="none" w:sz="0" w:space="0" w:color="auto"/>
                    <w:bottom w:val="none" w:sz="0" w:space="0" w:color="auto"/>
                    <w:right w:val="none" w:sz="0" w:space="0" w:color="auto"/>
                  </w:divBdr>
                </w:div>
                <w:div w:id="1146777335">
                  <w:marLeft w:val="0"/>
                  <w:marRight w:val="0"/>
                  <w:marTop w:val="0"/>
                  <w:marBottom w:val="0"/>
                  <w:divBdr>
                    <w:top w:val="none" w:sz="0" w:space="0" w:color="auto"/>
                    <w:left w:val="none" w:sz="0" w:space="0" w:color="auto"/>
                    <w:bottom w:val="none" w:sz="0" w:space="0" w:color="auto"/>
                    <w:right w:val="none" w:sz="0" w:space="0" w:color="auto"/>
                  </w:divBdr>
                </w:div>
                <w:div w:id="1151486166">
                  <w:marLeft w:val="0"/>
                  <w:marRight w:val="0"/>
                  <w:marTop w:val="0"/>
                  <w:marBottom w:val="0"/>
                  <w:divBdr>
                    <w:top w:val="none" w:sz="0" w:space="0" w:color="auto"/>
                    <w:left w:val="none" w:sz="0" w:space="0" w:color="auto"/>
                    <w:bottom w:val="none" w:sz="0" w:space="0" w:color="auto"/>
                    <w:right w:val="none" w:sz="0" w:space="0" w:color="auto"/>
                  </w:divBdr>
                </w:div>
                <w:div w:id="1159926942">
                  <w:marLeft w:val="0"/>
                  <w:marRight w:val="0"/>
                  <w:marTop w:val="0"/>
                  <w:marBottom w:val="0"/>
                  <w:divBdr>
                    <w:top w:val="none" w:sz="0" w:space="0" w:color="auto"/>
                    <w:left w:val="none" w:sz="0" w:space="0" w:color="auto"/>
                    <w:bottom w:val="none" w:sz="0" w:space="0" w:color="auto"/>
                    <w:right w:val="none" w:sz="0" w:space="0" w:color="auto"/>
                  </w:divBdr>
                </w:div>
                <w:div w:id="1163004582">
                  <w:marLeft w:val="0"/>
                  <w:marRight w:val="0"/>
                  <w:marTop w:val="0"/>
                  <w:marBottom w:val="0"/>
                  <w:divBdr>
                    <w:top w:val="none" w:sz="0" w:space="0" w:color="auto"/>
                    <w:left w:val="none" w:sz="0" w:space="0" w:color="auto"/>
                    <w:bottom w:val="none" w:sz="0" w:space="0" w:color="auto"/>
                    <w:right w:val="none" w:sz="0" w:space="0" w:color="auto"/>
                  </w:divBdr>
                </w:div>
                <w:div w:id="1183516560">
                  <w:marLeft w:val="0"/>
                  <w:marRight w:val="0"/>
                  <w:marTop w:val="0"/>
                  <w:marBottom w:val="0"/>
                  <w:divBdr>
                    <w:top w:val="none" w:sz="0" w:space="0" w:color="auto"/>
                    <w:left w:val="none" w:sz="0" w:space="0" w:color="auto"/>
                    <w:bottom w:val="none" w:sz="0" w:space="0" w:color="auto"/>
                    <w:right w:val="none" w:sz="0" w:space="0" w:color="auto"/>
                  </w:divBdr>
                </w:div>
                <w:div w:id="1214268616">
                  <w:marLeft w:val="0"/>
                  <w:marRight w:val="0"/>
                  <w:marTop w:val="0"/>
                  <w:marBottom w:val="0"/>
                  <w:divBdr>
                    <w:top w:val="none" w:sz="0" w:space="0" w:color="auto"/>
                    <w:left w:val="none" w:sz="0" w:space="0" w:color="auto"/>
                    <w:bottom w:val="none" w:sz="0" w:space="0" w:color="auto"/>
                    <w:right w:val="none" w:sz="0" w:space="0" w:color="auto"/>
                  </w:divBdr>
                </w:div>
                <w:div w:id="1225607802">
                  <w:marLeft w:val="0"/>
                  <w:marRight w:val="0"/>
                  <w:marTop w:val="0"/>
                  <w:marBottom w:val="0"/>
                  <w:divBdr>
                    <w:top w:val="none" w:sz="0" w:space="0" w:color="auto"/>
                    <w:left w:val="none" w:sz="0" w:space="0" w:color="auto"/>
                    <w:bottom w:val="none" w:sz="0" w:space="0" w:color="auto"/>
                    <w:right w:val="none" w:sz="0" w:space="0" w:color="auto"/>
                  </w:divBdr>
                </w:div>
                <w:div w:id="1307854663">
                  <w:marLeft w:val="0"/>
                  <w:marRight w:val="0"/>
                  <w:marTop w:val="0"/>
                  <w:marBottom w:val="0"/>
                  <w:divBdr>
                    <w:top w:val="none" w:sz="0" w:space="0" w:color="auto"/>
                    <w:left w:val="none" w:sz="0" w:space="0" w:color="auto"/>
                    <w:bottom w:val="none" w:sz="0" w:space="0" w:color="auto"/>
                    <w:right w:val="none" w:sz="0" w:space="0" w:color="auto"/>
                  </w:divBdr>
                </w:div>
                <w:div w:id="1323697951">
                  <w:marLeft w:val="0"/>
                  <w:marRight w:val="0"/>
                  <w:marTop w:val="0"/>
                  <w:marBottom w:val="0"/>
                  <w:divBdr>
                    <w:top w:val="none" w:sz="0" w:space="0" w:color="auto"/>
                    <w:left w:val="none" w:sz="0" w:space="0" w:color="auto"/>
                    <w:bottom w:val="none" w:sz="0" w:space="0" w:color="auto"/>
                    <w:right w:val="none" w:sz="0" w:space="0" w:color="auto"/>
                  </w:divBdr>
                </w:div>
                <w:div w:id="1377122802">
                  <w:marLeft w:val="0"/>
                  <w:marRight w:val="0"/>
                  <w:marTop w:val="0"/>
                  <w:marBottom w:val="0"/>
                  <w:divBdr>
                    <w:top w:val="none" w:sz="0" w:space="0" w:color="auto"/>
                    <w:left w:val="none" w:sz="0" w:space="0" w:color="auto"/>
                    <w:bottom w:val="none" w:sz="0" w:space="0" w:color="auto"/>
                    <w:right w:val="none" w:sz="0" w:space="0" w:color="auto"/>
                  </w:divBdr>
                </w:div>
                <w:div w:id="1428842600">
                  <w:marLeft w:val="0"/>
                  <w:marRight w:val="0"/>
                  <w:marTop w:val="0"/>
                  <w:marBottom w:val="0"/>
                  <w:divBdr>
                    <w:top w:val="none" w:sz="0" w:space="0" w:color="auto"/>
                    <w:left w:val="none" w:sz="0" w:space="0" w:color="auto"/>
                    <w:bottom w:val="none" w:sz="0" w:space="0" w:color="auto"/>
                    <w:right w:val="none" w:sz="0" w:space="0" w:color="auto"/>
                  </w:divBdr>
                </w:div>
                <w:div w:id="1444692457">
                  <w:marLeft w:val="0"/>
                  <w:marRight w:val="0"/>
                  <w:marTop w:val="0"/>
                  <w:marBottom w:val="0"/>
                  <w:divBdr>
                    <w:top w:val="none" w:sz="0" w:space="0" w:color="auto"/>
                    <w:left w:val="none" w:sz="0" w:space="0" w:color="auto"/>
                    <w:bottom w:val="none" w:sz="0" w:space="0" w:color="auto"/>
                    <w:right w:val="none" w:sz="0" w:space="0" w:color="auto"/>
                  </w:divBdr>
                </w:div>
                <w:div w:id="1445660839">
                  <w:marLeft w:val="0"/>
                  <w:marRight w:val="0"/>
                  <w:marTop w:val="0"/>
                  <w:marBottom w:val="0"/>
                  <w:divBdr>
                    <w:top w:val="none" w:sz="0" w:space="0" w:color="auto"/>
                    <w:left w:val="none" w:sz="0" w:space="0" w:color="auto"/>
                    <w:bottom w:val="none" w:sz="0" w:space="0" w:color="auto"/>
                    <w:right w:val="none" w:sz="0" w:space="0" w:color="auto"/>
                  </w:divBdr>
                </w:div>
                <w:div w:id="1458723514">
                  <w:marLeft w:val="0"/>
                  <w:marRight w:val="0"/>
                  <w:marTop w:val="0"/>
                  <w:marBottom w:val="0"/>
                  <w:divBdr>
                    <w:top w:val="none" w:sz="0" w:space="0" w:color="auto"/>
                    <w:left w:val="none" w:sz="0" w:space="0" w:color="auto"/>
                    <w:bottom w:val="none" w:sz="0" w:space="0" w:color="auto"/>
                    <w:right w:val="none" w:sz="0" w:space="0" w:color="auto"/>
                  </w:divBdr>
                </w:div>
                <w:div w:id="1465343664">
                  <w:marLeft w:val="0"/>
                  <w:marRight w:val="0"/>
                  <w:marTop w:val="0"/>
                  <w:marBottom w:val="0"/>
                  <w:divBdr>
                    <w:top w:val="none" w:sz="0" w:space="0" w:color="auto"/>
                    <w:left w:val="none" w:sz="0" w:space="0" w:color="auto"/>
                    <w:bottom w:val="none" w:sz="0" w:space="0" w:color="auto"/>
                    <w:right w:val="none" w:sz="0" w:space="0" w:color="auto"/>
                  </w:divBdr>
                </w:div>
                <w:div w:id="1530340867">
                  <w:marLeft w:val="0"/>
                  <w:marRight w:val="0"/>
                  <w:marTop w:val="0"/>
                  <w:marBottom w:val="0"/>
                  <w:divBdr>
                    <w:top w:val="none" w:sz="0" w:space="0" w:color="auto"/>
                    <w:left w:val="none" w:sz="0" w:space="0" w:color="auto"/>
                    <w:bottom w:val="none" w:sz="0" w:space="0" w:color="auto"/>
                    <w:right w:val="none" w:sz="0" w:space="0" w:color="auto"/>
                  </w:divBdr>
                </w:div>
                <w:div w:id="1562711199">
                  <w:marLeft w:val="0"/>
                  <w:marRight w:val="0"/>
                  <w:marTop w:val="0"/>
                  <w:marBottom w:val="0"/>
                  <w:divBdr>
                    <w:top w:val="none" w:sz="0" w:space="0" w:color="auto"/>
                    <w:left w:val="none" w:sz="0" w:space="0" w:color="auto"/>
                    <w:bottom w:val="none" w:sz="0" w:space="0" w:color="auto"/>
                    <w:right w:val="none" w:sz="0" w:space="0" w:color="auto"/>
                  </w:divBdr>
                </w:div>
                <w:div w:id="1670676235">
                  <w:marLeft w:val="0"/>
                  <w:marRight w:val="0"/>
                  <w:marTop w:val="0"/>
                  <w:marBottom w:val="0"/>
                  <w:divBdr>
                    <w:top w:val="none" w:sz="0" w:space="0" w:color="auto"/>
                    <w:left w:val="none" w:sz="0" w:space="0" w:color="auto"/>
                    <w:bottom w:val="none" w:sz="0" w:space="0" w:color="auto"/>
                    <w:right w:val="none" w:sz="0" w:space="0" w:color="auto"/>
                  </w:divBdr>
                </w:div>
                <w:div w:id="1694451243">
                  <w:marLeft w:val="0"/>
                  <w:marRight w:val="0"/>
                  <w:marTop w:val="0"/>
                  <w:marBottom w:val="0"/>
                  <w:divBdr>
                    <w:top w:val="none" w:sz="0" w:space="0" w:color="auto"/>
                    <w:left w:val="none" w:sz="0" w:space="0" w:color="auto"/>
                    <w:bottom w:val="none" w:sz="0" w:space="0" w:color="auto"/>
                    <w:right w:val="none" w:sz="0" w:space="0" w:color="auto"/>
                  </w:divBdr>
                </w:div>
                <w:div w:id="1708093603">
                  <w:marLeft w:val="0"/>
                  <w:marRight w:val="0"/>
                  <w:marTop w:val="0"/>
                  <w:marBottom w:val="0"/>
                  <w:divBdr>
                    <w:top w:val="none" w:sz="0" w:space="0" w:color="auto"/>
                    <w:left w:val="none" w:sz="0" w:space="0" w:color="auto"/>
                    <w:bottom w:val="none" w:sz="0" w:space="0" w:color="auto"/>
                    <w:right w:val="none" w:sz="0" w:space="0" w:color="auto"/>
                  </w:divBdr>
                </w:div>
                <w:div w:id="1722360386">
                  <w:marLeft w:val="0"/>
                  <w:marRight w:val="0"/>
                  <w:marTop w:val="0"/>
                  <w:marBottom w:val="0"/>
                  <w:divBdr>
                    <w:top w:val="none" w:sz="0" w:space="0" w:color="auto"/>
                    <w:left w:val="none" w:sz="0" w:space="0" w:color="auto"/>
                    <w:bottom w:val="none" w:sz="0" w:space="0" w:color="auto"/>
                    <w:right w:val="none" w:sz="0" w:space="0" w:color="auto"/>
                  </w:divBdr>
                </w:div>
                <w:div w:id="1738899303">
                  <w:marLeft w:val="0"/>
                  <w:marRight w:val="0"/>
                  <w:marTop w:val="0"/>
                  <w:marBottom w:val="0"/>
                  <w:divBdr>
                    <w:top w:val="none" w:sz="0" w:space="0" w:color="auto"/>
                    <w:left w:val="none" w:sz="0" w:space="0" w:color="auto"/>
                    <w:bottom w:val="none" w:sz="0" w:space="0" w:color="auto"/>
                    <w:right w:val="none" w:sz="0" w:space="0" w:color="auto"/>
                  </w:divBdr>
                </w:div>
                <w:div w:id="1776632040">
                  <w:marLeft w:val="0"/>
                  <w:marRight w:val="0"/>
                  <w:marTop w:val="0"/>
                  <w:marBottom w:val="0"/>
                  <w:divBdr>
                    <w:top w:val="none" w:sz="0" w:space="0" w:color="auto"/>
                    <w:left w:val="none" w:sz="0" w:space="0" w:color="auto"/>
                    <w:bottom w:val="none" w:sz="0" w:space="0" w:color="auto"/>
                    <w:right w:val="none" w:sz="0" w:space="0" w:color="auto"/>
                  </w:divBdr>
                </w:div>
                <w:div w:id="1832986365">
                  <w:marLeft w:val="0"/>
                  <w:marRight w:val="0"/>
                  <w:marTop w:val="0"/>
                  <w:marBottom w:val="0"/>
                  <w:divBdr>
                    <w:top w:val="none" w:sz="0" w:space="0" w:color="auto"/>
                    <w:left w:val="none" w:sz="0" w:space="0" w:color="auto"/>
                    <w:bottom w:val="none" w:sz="0" w:space="0" w:color="auto"/>
                    <w:right w:val="none" w:sz="0" w:space="0" w:color="auto"/>
                  </w:divBdr>
                </w:div>
                <w:div w:id="1860510234">
                  <w:marLeft w:val="0"/>
                  <w:marRight w:val="0"/>
                  <w:marTop w:val="0"/>
                  <w:marBottom w:val="0"/>
                  <w:divBdr>
                    <w:top w:val="none" w:sz="0" w:space="0" w:color="auto"/>
                    <w:left w:val="none" w:sz="0" w:space="0" w:color="auto"/>
                    <w:bottom w:val="none" w:sz="0" w:space="0" w:color="auto"/>
                    <w:right w:val="none" w:sz="0" w:space="0" w:color="auto"/>
                  </w:divBdr>
                </w:div>
                <w:div w:id="1862625209">
                  <w:marLeft w:val="0"/>
                  <w:marRight w:val="0"/>
                  <w:marTop w:val="0"/>
                  <w:marBottom w:val="0"/>
                  <w:divBdr>
                    <w:top w:val="none" w:sz="0" w:space="0" w:color="auto"/>
                    <w:left w:val="none" w:sz="0" w:space="0" w:color="auto"/>
                    <w:bottom w:val="none" w:sz="0" w:space="0" w:color="auto"/>
                    <w:right w:val="none" w:sz="0" w:space="0" w:color="auto"/>
                  </w:divBdr>
                </w:div>
                <w:div w:id="1927497598">
                  <w:marLeft w:val="0"/>
                  <w:marRight w:val="0"/>
                  <w:marTop w:val="0"/>
                  <w:marBottom w:val="0"/>
                  <w:divBdr>
                    <w:top w:val="none" w:sz="0" w:space="0" w:color="auto"/>
                    <w:left w:val="none" w:sz="0" w:space="0" w:color="auto"/>
                    <w:bottom w:val="none" w:sz="0" w:space="0" w:color="auto"/>
                    <w:right w:val="none" w:sz="0" w:space="0" w:color="auto"/>
                  </w:divBdr>
                </w:div>
                <w:div w:id="1943147651">
                  <w:marLeft w:val="0"/>
                  <w:marRight w:val="0"/>
                  <w:marTop w:val="0"/>
                  <w:marBottom w:val="0"/>
                  <w:divBdr>
                    <w:top w:val="none" w:sz="0" w:space="0" w:color="auto"/>
                    <w:left w:val="none" w:sz="0" w:space="0" w:color="auto"/>
                    <w:bottom w:val="none" w:sz="0" w:space="0" w:color="auto"/>
                    <w:right w:val="none" w:sz="0" w:space="0" w:color="auto"/>
                  </w:divBdr>
                </w:div>
                <w:div w:id="2022706346">
                  <w:marLeft w:val="0"/>
                  <w:marRight w:val="0"/>
                  <w:marTop w:val="0"/>
                  <w:marBottom w:val="0"/>
                  <w:divBdr>
                    <w:top w:val="none" w:sz="0" w:space="0" w:color="auto"/>
                    <w:left w:val="none" w:sz="0" w:space="0" w:color="auto"/>
                    <w:bottom w:val="none" w:sz="0" w:space="0" w:color="auto"/>
                    <w:right w:val="none" w:sz="0" w:space="0" w:color="auto"/>
                  </w:divBdr>
                </w:div>
                <w:div w:id="2032099860">
                  <w:marLeft w:val="0"/>
                  <w:marRight w:val="0"/>
                  <w:marTop w:val="0"/>
                  <w:marBottom w:val="0"/>
                  <w:divBdr>
                    <w:top w:val="none" w:sz="0" w:space="0" w:color="auto"/>
                    <w:left w:val="none" w:sz="0" w:space="0" w:color="auto"/>
                    <w:bottom w:val="none" w:sz="0" w:space="0" w:color="auto"/>
                    <w:right w:val="none" w:sz="0" w:space="0" w:color="auto"/>
                  </w:divBdr>
                </w:div>
                <w:div w:id="2068139441">
                  <w:marLeft w:val="0"/>
                  <w:marRight w:val="0"/>
                  <w:marTop w:val="0"/>
                  <w:marBottom w:val="0"/>
                  <w:divBdr>
                    <w:top w:val="none" w:sz="0" w:space="0" w:color="auto"/>
                    <w:left w:val="none" w:sz="0" w:space="0" w:color="auto"/>
                    <w:bottom w:val="none" w:sz="0" w:space="0" w:color="auto"/>
                    <w:right w:val="none" w:sz="0" w:space="0" w:color="auto"/>
                  </w:divBdr>
                </w:div>
                <w:div w:id="2113012337">
                  <w:marLeft w:val="0"/>
                  <w:marRight w:val="0"/>
                  <w:marTop w:val="0"/>
                  <w:marBottom w:val="0"/>
                  <w:divBdr>
                    <w:top w:val="none" w:sz="0" w:space="0" w:color="auto"/>
                    <w:left w:val="none" w:sz="0" w:space="0" w:color="auto"/>
                    <w:bottom w:val="none" w:sz="0" w:space="0" w:color="auto"/>
                    <w:right w:val="none" w:sz="0" w:space="0" w:color="auto"/>
                  </w:divBdr>
                </w:div>
                <w:div w:id="2127658539">
                  <w:marLeft w:val="0"/>
                  <w:marRight w:val="0"/>
                  <w:marTop w:val="0"/>
                  <w:marBottom w:val="0"/>
                  <w:divBdr>
                    <w:top w:val="none" w:sz="0" w:space="0" w:color="auto"/>
                    <w:left w:val="none" w:sz="0" w:space="0" w:color="auto"/>
                    <w:bottom w:val="none" w:sz="0" w:space="0" w:color="auto"/>
                    <w:right w:val="none" w:sz="0" w:space="0" w:color="auto"/>
                  </w:divBdr>
                </w:div>
                <w:div w:id="2140880825">
                  <w:marLeft w:val="0"/>
                  <w:marRight w:val="0"/>
                  <w:marTop w:val="0"/>
                  <w:marBottom w:val="0"/>
                  <w:divBdr>
                    <w:top w:val="none" w:sz="0" w:space="0" w:color="auto"/>
                    <w:left w:val="none" w:sz="0" w:space="0" w:color="auto"/>
                    <w:bottom w:val="none" w:sz="0" w:space="0" w:color="auto"/>
                    <w:right w:val="none" w:sz="0" w:space="0" w:color="auto"/>
                  </w:divBdr>
                </w:div>
                <w:div w:id="2146652983">
                  <w:marLeft w:val="0"/>
                  <w:marRight w:val="0"/>
                  <w:marTop w:val="0"/>
                  <w:marBottom w:val="0"/>
                  <w:divBdr>
                    <w:top w:val="none" w:sz="0" w:space="0" w:color="auto"/>
                    <w:left w:val="none" w:sz="0" w:space="0" w:color="auto"/>
                    <w:bottom w:val="none" w:sz="0" w:space="0" w:color="auto"/>
                    <w:right w:val="none" w:sz="0" w:space="0" w:color="auto"/>
                  </w:divBdr>
                </w:div>
                <w:div w:id="214692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84">
          <w:marLeft w:val="0"/>
          <w:marRight w:val="0"/>
          <w:marTop w:val="0"/>
          <w:marBottom w:val="0"/>
          <w:divBdr>
            <w:top w:val="none" w:sz="0" w:space="0" w:color="auto"/>
            <w:left w:val="none" w:sz="0" w:space="0" w:color="auto"/>
            <w:bottom w:val="none" w:sz="0" w:space="0" w:color="auto"/>
            <w:right w:val="none" w:sz="0" w:space="0" w:color="auto"/>
          </w:divBdr>
          <w:divsChild>
            <w:div w:id="1790472278">
              <w:marLeft w:val="0"/>
              <w:marRight w:val="0"/>
              <w:marTop w:val="0"/>
              <w:marBottom w:val="0"/>
              <w:divBdr>
                <w:top w:val="none" w:sz="0" w:space="0" w:color="auto"/>
                <w:left w:val="none" w:sz="0" w:space="0" w:color="auto"/>
                <w:bottom w:val="none" w:sz="0" w:space="0" w:color="auto"/>
                <w:right w:val="none" w:sz="0" w:space="0" w:color="auto"/>
              </w:divBdr>
              <w:divsChild>
                <w:div w:id="3169787">
                  <w:marLeft w:val="0"/>
                  <w:marRight w:val="0"/>
                  <w:marTop w:val="0"/>
                  <w:marBottom w:val="0"/>
                  <w:divBdr>
                    <w:top w:val="none" w:sz="0" w:space="0" w:color="auto"/>
                    <w:left w:val="none" w:sz="0" w:space="0" w:color="auto"/>
                    <w:bottom w:val="none" w:sz="0" w:space="0" w:color="auto"/>
                    <w:right w:val="none" w:sz="0" w:space="0" w:color="auto"/>
                  </w:divBdr>
                </w:div>
                <w:div w:id="19207879">
                  <w:marLeft w:val="0"/>
                  <w:marRight w:val="0"/>
                  <w:marTop w:val="0"/>
                  <w:marBottom w:val="0"/>
                  <w:divBdr>
                    <w:top w:val="none" w:sz="0" w:space="0" w:color="auto"/>
                    <w:left w:val="none" w:sz="0" w:space="0" w:color="auto"/>
                    <w:bottom w:val="none" w:sz="0" w:space="0" w:color="auto"/>
                    <w:right w:val="none" w:sz="0" w:space="0" w:color="auto"/>
                  </w:divBdr>
                </w:div>
                <w:div w:id="45376475">
                  <w:marLeft w:val="0"/>
                  <w:marRight w:val="0"/>
                  <w:marTop w:val="0"/>
                  <w:marBottom w:val="0"/>
                  <w:divBdr>
                    <w:top w:val="none" w:sz="0" w:space="0" w:color="auto"/>
                    <w:left w:val="none" w:sz="0" w:space="0" w:color="auto"/>
                    <w:bottom w:val="none" w:sz="0" w:space="0" w:color="auto"/>
                    <w:right w:val="none" w:sz="0" w:space="0" w:color="auto"/>
                  </w:divBdr>
                </w:div>
                <w:div w:id="56513736">
                  <w:marLeft w:val="0"/>
                  <w:marRight w:val="0"/>
                  <w:marTop w:val="0"/>
                  <w:marBottom w:val="0"/>
                  <w:divBdr>
                    <w:top w:val="none" w:sz="0" w:space="0" w:color="auto"/>
                    <w:left w:val="none" w:sz="0" w:space="0" w:color="auto"/>
                    <w:bottom w:val="none" w:sz="0" w:space="0" w:color="auto"/>
                    <w:right w:val="none" w:sz="0" w:space="0" w:color="auto"/>
                  </w:divBdr>
                </w:div>
                <w:div w:id="83115767">
                  <w:marLeft w:val="0"/>
                  <w:marRight w:val="0"/>
                  <w:marTop w:val="0"/>
                  <w:marBottom w:val="0"/>
                  <w:divBdr>
                    <w:top w:val="none" w:sz="0" w:space="0" w:color="auto"/>
                    <w:left w:val="none" w:sz="0" w:space="0" w:color="auto"/>
                    <w:bottom w:val="none" w:sz="0" w:space="0" w:color="auto"/>
                    <w:right w:val="none" w:sz="0" w:space="0" w:color="auto"/>
                  </w:divBdr>
                </w:div>
                <w:div w:id="100686720">
                  <w:marLeft w:val="0"/>
                  <w:marRight w:val="0"/>
                  <w:marTop w:val="0"/>
                  <w:marBottom w:val="0"/>
                  <w:divBdr>
                    <w:top w:val="none" w:sz="0" w:space="0" w:color="auto"/>
                    <w:left w:val="none" w:sz="0" w:space="0" w:color="auto"/>
                    <w:bottom w:val="none" w:sz="0" w:space="0" w:color="auto"/>
                    <w:right w:val="none" w:sz="0" w:space="0" w:color="auto"/>
                  </w:divBdr>
                </w:div>
                <w:div w:id="102194558">
                  <w:marLeft w:val="0"/>
                  <w:marRight w:val="0"/>
                  <w:marTop w:val="0"/>
                  <w:marBottom w:val="0"/>
                  <w:divBdr>
                    <w:top w:val="none" w:sz="0" w:space="0" w:color="auto"/>
                    <w:left w:val="none" w:sz="0" w:space="0" w:color="auto"/>
                    <w:bottom w:val="none" w:sz="0" w:space="0" w:color="auto"/>
                    <w:right w:val="none" w:sz="0" w:space="0" w:color="auto"/>
                  </w:divBdr>
                </w:div>
                <w:div w:id="123692572">
                  <w:marLeft w:val="0"/>
                  <w:marRight w:val="0"/>
                  <w:marTop w:val="0"/>
                  <w:marBottom w:val="0"/>
                  <w:divBdr>
                    <w:top w:val="none" w:sz="0" w:space="0" w:color="auto"/>
                    <w:left w:val="none" w:sz="0" w:space="0" w:color="auto"/>
                    <w:bottom w:val="none" w:sz="0" w:space="0" w:color="auto"/>
                    <w:right w:val="none" w:sz="0" w:space="0" w:color="auto"/>
                  </w:divBdr>
                </w:div>
                <w:div w:id="190654639">
                  <w:marLeft w:val="0"/>
                  <w:marRight w:val="0"/>
                  <w:marTop w:val="0"/>
                  <w:marBottom w:val="0"/>
                  <w:divBdr>
                    <w:top w:val="none" w:sz="0" w:space="0" w:color="auto"/>
                    <w:left w:val="none" w:sz="0" w:space="0" w:color="auto"/>
                    <w:bottom w:val="none" w:sz="0" w:space="0" w:color="auto"/>
                    <w:right w:val="none" w:sz="0" w:space="0" w:color="auto"/>
                  </w:divBdr>
                </w:div>
                <w:div w:id="197010144">
                  <w:marLeft w:val="0"/>
                  <w:marRight w:val="0"/>
                  <w:marTop w:val="0"/>
                  <w:marBottom w:val="0"/>
                  <w:divBdr>
                    <w:top w:val="none" w:sz="0" w:space="0" w:color="auto"/>
                    <w:left w:val="none" w:sz="0" w:space="0" w:color="auto"/>
                    <w:bottom w:val="none" w:sz="0" w:space="0" w:color="auto"/>
                    <w:right w:val="none" w:sz="0" w:space="0" w:color="auto"/>
                  </w:divBdr>
                </w:div>
                <w:div w:id="230042179">
                  <w:marLeft w:val="0"/>
                  <w:marRight w:val="0"/>
                  <w:marTop w:val="0"/>
                  <w:marBottom w:val="0"/>
                  <w:divBdr>
                    <w:top w:val="none" w:sz="0" w:space="0" w:color="auto"/>
                    <w:left w:val="none" w:sz="0" w:space="0" w:color="auto"/>
                    <w:bottom w:val="none" w:sz="0" w:space="0" w:color="auto"/>
                    <w:right w:val="none" w:sz="0" w:space="0" w:color="auto"/>
                  </w:divBdr>
                </w:div>
                <w:div w:id="334040570">
                  <w:marLeft w:val="0"/>
                  <w:marRight w:val="0"/>
                  <w:marTop w:val="0"/>
                  <w:marBottom w:val="0"/>
                  <w:divBdr>
                    <w:top w:val="none" w:sz="0" w:space="0" w:color="auto"/>
                    <w:left w:val="none" w:sz="0" w:space="0" w:color="auto"/>
                    <w:bottom w:val="none" w:sz="0" w:space="0" w:color="auto"/>
                    <w:right w:val="none" w:sz="0" w:space="0" w:color="auto"/>
                  </w:divBdr>
                </w:div>
                <w:div w:id="348147406">
                  <w:marLeft w:val="0"/>
                  <w:marRight w:val="0"/>
                  <w:marTop w:val="0"/>
                  <w:marBottom w:val="0"/>
                  <w:divBdr>
                    <w:top w:val="none" w:sz="0" w:space="0" w:color="auto"/>
                    <w:left w:val="none" w:sz="0" w:space="0" w:color="auto"/>
                    <w:bottom w:val="none" w:sz="0" w:space="0" w:color="auto"/>
                    <w:right w:val="none" w:sz="0" w:space="0" w:color="auto"/>
                  </w:divBdr>
                </w:div>
                <w:div w:id="354885607">
                  <w:marLeft w:val="0"/>
                  <w:marRight w:val="0"/>
                  <w:marTop w:val="0"/>
                  <w:marBottom w:val="0"/>
                  <w:divBdr>
                    <w:top w:val="none" w:sz="0" w:space="0" w:color="auto"/>
                    <w:left w:val="none" w:sz="0" w:space="0" w:color="auto"/>
                    <w:bottom w:val="none" w:sz="0" w:space="0" w:color="auto"/>
                    <w:right w:val="none" w:sz="0" w:space="0" w:color="auto"/>
                  </w:divBdr>
                </w:div>
                <w:div w:id="389351395">
                  <w:marLeft w:val="0"/>
                  <w:marRight w:val="0"/>
                  <w:marTop w:val="0"/>
                  <w:marBottom w:val="0"/>
                  <w:divBdr>
                    <w:top w:val="none" w:sz="0" w:space="0" w:color="auto"/>
                    <w:left w:val="none" w:sz="0" w:space="0" w:color="auto"/>
                    <w:bottom w:val="none" w:sz="0" w:space="0" w:color="auto"/>
                    <w:right w:val="none" w:sz="0" w:space="0" w:color="auto"/>
                  </w:divBdr>
                </w:div>
                <w:div w:id="419717068">
                  <w:marLeft w:val="0"/>
                  <w:marRight w:val="0"/>
                  <w:marTop w:val="0"/>
                  <w:marBottom w:val="0"/>
                  <w:divBdr>
                    <w:top w:val="none" w:sz="0" w:space="0" w:color="auto"/>
                    <w:left w:val="none" w:sz="0" w:space="0" w:color="auto"/>
                    <w:bottom w:val="none" w:sz="0" w:space="0" w:color="auto"/>
                    <w:right w:val="none" w:sz="0" w:space="0" w:color="auto"/>
                  </w:divBdr>
                </w:div>
                <w:div w:id="427311458">
                  <w:marLeft w:val="0"/>
                  <w:marRight w:val="0"/>
                  <w:marTop w:val="0"/>
                  <w:marBottom w:val="0"/>
                  <w:divBdr>
                    <w:top w:val="none" w:sz="0" w:space="0" w:color="auto"/>
                    <w:left w:val="none" w:sz="0" w:space="0" w:color="auto"/>
                    <w:bottom w:val="none" w:sz="0" w:space="0" w:color="auto"/>
                    <w:right w:val="none" w:sz="0" w:space="0" w:color="auto"/>
                  </w:divBdr>
                </w:div>
                <w:div w:id="485636314">
                  <w:marLeft w:val="0"/>
                  <w:marRight w:val="0"/>
                  <w:marTop w:val="0"/>
                  <w:marBottom w:val="0"/>
                  <w:divBdr>
                    <w:top w:val="none" w:sz="0" w:space="0" w:color="auto"/>
                    <w:left w:val="none" w:sz="0" w:space="0" w:color="auto"/>
                    <w:bottom w:val="none" w:sz="0" w:space="0" w:color="auto"/>
                    <w:right w:val="none" w:sz="0" w:space="0" w:color="auto"/>
                  </w:divBdr>
                </w:div>
                <w:div w:id="486868881">
                  <w:marLeft w:val="0"/>
                  <w:marRight w:val="0"/>
                  <w:marTop w:val="0"/>
                  <w:marBottom w:val="0"/>
                  <w:divBdr>
                    <w:top w:val="none" w:sz="0" w:space="0" w:color="auto"/>
                    <w:left w:val="none" w:sz="0" w:space="0" w:color="auto"/>
                    <w:bottom w:val="none" w:sz="0" w:space="0" w:color="auto"/>
                    <w:right w:val="none" w:sz="0" w:space="0" w:color="auto"/>
                  </w:divBdr>
                </w:div>
                <w:div w:id="507140695">
                  <w:marLeft w:val="0"/>
                  <w:marRight w:val="0"/>
                  <w:marTop w:val="0"/>
                  <w:marBottom w:val="0"/>
                  <w:divBdr>
                    <w:top w:val="none" w:sz="0" w:space="0" w:color="auto"/>
                    <w:left w:val="none" w:sz="0" w:space="0" w:color="auto"/>
                    <w:bottom w:val="none" w:sz="0" w:space="0" w:color="auto"/>
                    <w:right w:val="none" w:sz="0" w:space="0" w:color="auto"/>
                  </w:divBdr>
                </w:div>
                <w:div w:id="535653383">
                  <w:marLeft w:val="0"/>
                  <w:marRight w:val="0"/>
                  <w:marTop w:val="0"/>
                  <w:marBottom w:val="0"/>
                  <w:divBdr>
                    <w:top w:val="none" w:sz="0" w:space="0" w:color="auto"/>
                    <w:left w:val="none" w:sz="0" w:space="0" w:color="auto"/>
                    <w:bottom w:val="none" w:sz="0" w:space="0" w:color="auto"/>
                    <w:right w:val="none" w:sz="0" w:space="0" w:color="auto"/>
                  </w:divBdr>
                </w:div>
                <w:div w:id="603079577">
                  <w:marLeft w:val="0"/>
                  <w:marRight w:val="0"/>
                  <w:marTop w:val="0"/>
                  <w:marBottom w:val="0"/>
                  <w:divBdr>
                    <w:top w:val="none" w:sz="0" w:space="0" w:color="auto"/>
                    <w:left w:val="none" w:sz="0" w:space="0" w:color="auto"/>
                    <w:bottom w:val="none" w:sz="0" w:space="0" w:color="auto"/>
                    <w:right w:val="none" w:sz="0" w:space="0" w:color="auto"/>
                  </w:divBdr>
                </w:div>
                <w:div w:id="631714198">
                  <w:marLeft w:val="0"/>
                  <w:marRight w:val="0"/>
                  <w:marTop w:val="0"/>
                  <w:marBottom w:val="0"/>
                  <w:divBdr>
                    <w:top w:val="none" w:sz="0" w:space="0" w:color="auto"/>
                    <w:left w:val="none" w:sz="0" w:space="0" w:color="auto"/>
                    <w:bottom w:val="none" w:sz="0" w:space="0" w:color="auto"/>
                    <w:right w:val="none" w:sz="0" w:space="0" w:color="auto"/>
                  </w:divBdr>
                </w:div>
                <w:div w:id="691615422">
                  <w:marLeft w:val="0"/>
                  <w:marRight w:val="0"/>
                  <w:marTop w:val="0"/>
                  <w:marBottom w:val="0"/>
                  <w:divBdr>
                    <w:top w:val="none" w:sz="0" w:space="0" w:color="auto"/>
                    <w:left w:val="none" w:sz="0" w:space="0" w:color="auto"/>
                    <w:bottom w:val="none" w:sz="0" w:space="0" w:color="auto"/>
                    <w:right w:val="none" w:sz="0" w:space="0" w:color="auto"/>
                  </w:divBdr>
                </w:div>
                <w:div w:id="706682674">
                  <w:marLeft w:val="0"/>
                  <w:marRight w:val="0"/>
                  <w:marTop w:val="0"/>
                  <w:marBottom w:val="0"/>
                  <w:divBdr>
                    <w:top w:val="none" w:sz="0" w:space="0" w:color="auto"/>
                    <w:left w:val="none" w:sz="0" w:space="0" w:color="auto"/>
                    <w:bottom w:val="none" w:sz="0" w:space="0" w:color="auto"/>
                    <w:right w:val="none" w:sz="0" w:space="0" w:color="auto"/>
                  </w:divBdr>
                </w:div>
                <w:div w:id="714353850">
                  <w:marLeft w:val="0"/>
                  <w:marRight w:val="0"/>
                  <w:marTop w:val="0"/>
                  <w:marBottom w:val="0"/>
                  <w:divBdr>
                    <w:top w:val="none" w:sz="0" w:space="0" w:color="auto"/>
                    <w:left w:val="none" w:sz="0" w:space="0" w:color="auto"/>
                    <w:bottom w:val="none" w:sz="0" w:space="0" w:color="auto"/>
                    <w:right w:val="none" w:sz="0" w:space="0" w:color="auto"/>
                  </w:divBdr>
                </w:div>
                <w:div w:id="723791026">
                  <w:marLeft w:val="0"/>
                  <w:marRight w:val="0"/>
                  <w:marTop w:val="0"/>
                  <w:marBottom w:val="0"/>
                  <w:divBdr>
                    <w:top w:val="none" w:sz="0" w:space="0" w:color="auto"/>
                    <w:left w:val="none" w:sz="0" w:space="0" w:color="auto"/>
                    <w:bottom w:val="none" w:sz="0" w:space="0" w:color="auto"/>
                    <w:right w:val="none" w:sz="0" w:space="0" w:color="auto"/>
                  </w:divBdr>
                </w:div>
                <w:div w:id="861893493">
                  <w:marLeft w:val="0"/>
                  <w:marRight w:val="0"/>
                  <w:marTop w:val="0"/>
                  <w:marBottom w:val="0"/>
                  <w:divBdr>
                    <w:top w:val="none" w:sz="0" w:space="0" w:color="auto"/>
                    <w:left w:val="none" w:sz="0" w:space="0" w:color="auto"/>
                    <w:bottom w:val="none" w:sz="0" w:space="0" w:color="auto"/>
                    <w:right w:val="none" w:sz="0" w:space="0" w:color="auto"/>
                  </w:divBdr>
                </w:div>
                <w:div w:id="862748468">
                  <w:marLeft w:val="0"/>
                  <w:marRight w:val="0"/>
                  <w:marTop w:val="0"/>
                  <w:marBottom w:val="0"/>
                  <w:divBdr>
                    <w:top w:val="none" w:sz="0" w:space="0" w:color="auto"/>
                    <w:left w:val="none" w:sz="0" w:space="0" w:color="auto"/>
                    <w:bottom w:val="none" w:sz="0" w:space="0" w:color="auto"/>
                    <w:right w:val="none" w:sz="0" w:space="0" w:color="auto"/>
                  </w:divBdr>
                </w:div>
                <w:div w:id="879130310">
                  <w:marLeft w:val="0"/>
                  <w:marRight w:val="0"/>
                  <w:marTop w:val="0"/>
                  <w:marBottom w:val="0"/>
                  <w:divBdr>
                    <w:top w:val="none" w:sz="0" w:space="0" w:color="auto"/>
                    <w:left w:val="none" w:sz="0" w:space="0" w:color="auto"/>
                    <w:bottom w:val="none" w:sz="0" w:space="0" w:color="auto"/>
                    <w:right w:val="none" w:sz="0" w:space="0" w:color="auto"/>
                  </w:divBdr>
                </w:div>
                <w:div w:id="891422968">
                  <w:marLeft w:val="0"/>
                  <w:marRight w:val="0"/>
                  <w:marTop w:val="0"/>
                  <w:marBottom w:val="0"/>
                  <w:divBdr>
                    <w:top w:val="none" w:sz="0" w:space="0" w:color="auto"/>
                    <w:left w:val="none" w:sz="0" w:space="0" w:color="auto"/>
                    <w:bottom w:val="none" w:sz="0" w:space="0" w:color="auto"/>
                    <w:right w:val="none" w:sz="0" w:space="0" w:color="auto"/>
                  </w:divBdr>
                </w:div>
                <w:div w:id="910314679">
                  <w:marLeft w:val="0"/>
                  <w:marRight w:val="0"/>
                  <w:marTop w:val="0"/>
                  <w:marBottom w:val="0"/>
                  <w:divBdr>
                    <w:top w:val="none" w:sz="0" w:space="0" w:color="auto"/>
                    <w:left w:val="none" w:sz="0" w:space="0" w:color="auto"/>
                    <w:bottom w:val="none" w:sz="0" w:space="0" w:color="auto"/>
                    <w:right w:val="none" w:sz="0" w:space="0" w:color="auto"/>
                  </w:divBdr>
                </w:div>
                <w:div w:id="962150335">
                  <w:marLeft w:val="0"/>
                  <w:marRight w:val="0"/>
                  <w:marTop w:val="0"/>
                  <w:marBottom w:val="0"/>
                  <w:divBdr>
                    <w:top w:val="none" w:sz="0" w:space="0" w:color="auto"/>
                    <w:left w:val="none" w:sz="0" w:space="0" w:color="auto"/>
                    <w:bottom w:val="none" w:sz="0" w:space="0" w:color="auto"/>
                    <w:right w:val="none" w:sz="0" w:space="0" w:color="auto"/>
                  </w:divBdr>
                </w:div>
                <w:div w:id="1006518668">
                  <w:marLeft w:val="0"/>
                  <w:marRight w:val="0"/>
                  <w:marTop w:val="0"/>
                  <w:marBottom w:val="0"/>
                  <w:divBdr>
                    <w:top w:val="none" w:sz="0" w:space="0" w:color="auto"/>
                    <w:left w:val="none" w:sz="0" w:space="0" w:color="auto"/>
                    <w:bottom w:val="none" w:sz="0" w:space="0" w:color="auto"/>
                    <w:right w:val="none" w:sz="0" w:space="0" w:color="auto"/>
                  </w:divBdr>
                </w:div>
                <w:div w:id="1008484894">
                  <w:marLeft w:val="0"/>
                  <w:marRight w:val="0"/>
                  <w:marTop w:val="0"/>
                  <w:marBottom w:val="0"/>
                  <w:divBdr>
                    <w:top w:val="none" w:sz="0" w:space="0" w:color="auto"/>
                    <w:left w:val="none" w:sz="0" w:space="0" w:color="auto"/>
                    <w:bottom w:val="none" w:sz="0" w:space="0" w:color="auto"/>
                    <w:right w:val="none" w:sz="0" w:space="0" w:color="auto"/>
                  </w:divBdr>
                </w:div>
                <w:div w:id="1028481493">
                  <w:marLeft w:val="0"/>
                  <w:marRight w:val="0"/>
                  <w:marTop w:val="0"/>
                  <w:marBottom w:val="0"/>
                  <w:divBdr>
                    <w:top w:val="none" w:sz="0" w:space="0" w:color="auto"/>
                    <w:left w:val="none" w:sz="0" w:space="0" w:color="auto"/>
                    <w:bottom w:val="none" w:sz="0" w:space="0" w:color="auto"/>
                    <w:right w:val="none" w:sz="0" w:space="0" w:color="auto"/>
                  </w:divBdr>
                </w:div>
                <w:div w:id="1033726919">
                  <w:marLeft w:val="0"/>
                  <w:marRight w:val="0"/>
                  <w:marTop w:val="0"/>
                  <w:marBottom w:val="0"/>
                  <w:divBdr>
                    <w:top w:val="none" w:sz="0" w:space="0" w:color="auto"/>
                    <w:left w:val="none" w:sz="0" w:space="0" w:color="auto"/>
                    <w:bottom w:val="none" w:sz="0" w:space="0" w:color="auto"/>
                    <w:right w:val="none" w:sz="0" w:space="0" w:color="auto"/>
                  </w:divBdr>
                </w:div>
                <w:div w:id="1075668642">
                  <w:marLeft w:val="0"/>
                  <w:marRight w:val="0"/>
                  <w:marTop w:val="0"/>
                  <w:marBottom w:val="0"/>
                  <w:divBdr>
                    <w:top w:val="none" w:sz="0" w:space="0" w:color="auto"/>
                    <w:left w:val="none" w:sz="0" w:space="0" w:color="auto"/>
                    <w:bottom w:val="none" w:sz="0" w:space="0" w:color="auto"/>
                    <w:right w:val="none" w:sz="0" w:space="0" w:color="auto"/>
                  </w:divBdr>
                </w:div>
                <w:div w:id="1092704817">
                  <w:marLeft w:val="0"/>
                  <w:marRight w:val="0"/>
                  <w:marTop w:val="0"/>
                  <w:marBottom w:val="0"/>
                  <w:divBdr>
                    <w:top w:val="none" w:sz="0" w:space="0" w:color="auto"/>
                    <w:left w:val="none" w:sz="0" w:space="0" w:color="auto"/>
                    <w:bottom w:val="none" w:sz="0" w:space="0" w:color="auto"/>
                    <w:right w:val="none" w:sz="0" w:space="0" w:color="auto"/>
                  </w:divBdr>
                </w:div>
                <w:div w:id="1095787680">
                  <w:marLeft w:val="0"/>
                  <w:marRight w:val="0"/>
                  <w:marTop w:val="0"/>
                  <w:marBottom w:val="0"/>
                  <w:divBdr>
                    <w:top w:val="none" w:sz="0" w:space="0" w:color="auto"/>
                    <w:left w:val="none" w:sz="0" w:space="0" w:color="auto"/>
                    <w:bottom w:val="none" w:sz="0" w:space="0" w:color="auto"/>
                    <w:right w:val="none" w:sz="0" w:space="0" w:color="auto"/>
                  </w:divBdr>
                </w:div>
                <w:div w:id="1112746459">
                  <w:marLeft w:val="0"/>
                  <w:marRight w:val="0"/>
                  <w:marTop w:val="0"/>
                  <w:marBottom w:val="0"/>
                  <w:divBdr>
                    <w:top w:val="none" w:sz="0" w:space="0" w:color="auto"/>
                    <w:left w:val="none" w:sz="0" w:space="0" w:color="auto"/>
                    <w:bottom w:val="none" w:sz="0" w:space="0" w:color="auto"/>
                    <w:right w:val="none" w:sz="0" w:space="0" w:color="auto"/>
                  </w:divBdr>
                </w:div>
                <w:div w:id="1183664318">
                  <w:marLeft w:val="0"/>
                  <w:marRight w:val="0"/>
                  <w:marTop w:val="0"/>
                  <w:marBottom w:val="0"/>
                  <w:divBdr>
                    <w:top w:val="none" w:sz="0" w:space="0" w:color="auto"/>
                    <w:left w:val="none" w:sz="0" w:space="0" w:color="auto"/>
                    <w:bottom w:val="none" w:sz="0" w:space="0" w:color="auto"/>
                    <w:right w:val="none" w:sz="0" w:space="0" w:color="auto"/>
                  </w:divBdr>
                </w:div>
                <w:div w:id="1213031923">
                  <w:marLeft w:val="0"/>
                  <w:marRight w:val="0"/>
                  <w:marTop w:val="0"/>
                  <w:marBottom w:val="0"/>
                  <w:divBdr>
                    <w:top w:val="none" w:sz="0" w:space="0" w:color="auto"/>
                    <w:left w:val="none" w:sz="0" w:space="0" w:color="auto"/>
                    <w:bottom w:val="none" w:sz="0" w:space="0" w:color="auto"/>
                    <w:right w:val="none" w:sz="0" w:space="0" w:color="auto"/>
                  </w:divBdr>
                </w:div>
                <w:div w:id="1221866148">
                  <w:marLeft w:val="0"/>
                  <w:marRight w:val="0"/>
                  <w:marTop w:val="0"/>
                  <w:marBottom w:val="0"/>
                  <w:divBdr>
                    <w:top w:val="none" w:sz="0" w:space="0" w:color="auto"/>
                    <w:left w:val="none" w:sz="0" w:space="0" w:color="auto"/>
                    <w:bottom w:val="none" w:sz="0" w:space="0" w:color="auto"/>
                    <w:right w:val="none" w:sz="0" w:space="0" w:color="auto"/>
                  </w:divBdr>
                </w:div>
                <w:div w:id="1299870998">
                  <w:marLeft w:val="0"/>
                  <w:marRight w:val="0"/>
                  <w:marTop w:val="0"/>
                  <w:marBottom w:val="0"/>
                  <w:divBdr>
                    <w:top w:val="none" w:sz="0" w:space="0" w:color="auto"/>
                    <w:left w:val="none" w:sz="0" w:space="0" w:color="auto"/>
                    <w:bottom w:val="none" w:sz="0" w:space="0" w:color="auto"/>
                    <w:right w:val="none" w:sz="0" w:space="0" w:color="auto"/>
                  </w:divBdr>
                </w:div>
                <w:div w:id="1300846809">
                  <w:marLeft w:val="0"/>
                  <w:marRight w:val="0"/>
                  <w:marTop w:val="0"/>
                  <w:marBottom w:val="0"/>
                  <w:divBdr>
                    <w:top w:val="none" w:sz="0" w:space="0" w:color="auto"/>
                    <w:left w:val="none" w:sz="0" w:space="0" w:color="auto"/>
                    <w:bottom w:val="none" w:sz="0" w:space="0" w:color="auto"/>
                    <w:right w:val="none" w:sz="0" w:space="0" w:color="auto"/>
                  </w:divBdr>
                </w:div>
                <w:div w:id="1395934605">
                  <w:marLeft w:val="0"/>
                  <w:marRight w:val="0"/>
                  <w:marTop w:val="0"/>
                  <w:marBottom w:val="0"/>
                  <w:divBdr>
                    <w:top w:val="none" w:sz="0" w:space="0" w:color="auto"/>
                    <w:left w:val="none" w:sz="0" w:space="0" w:color="auto"/>
                    <w:bottom w:val="none" w:sz="0" w:space="0" w:color="auto"/>
                    <w:right w:val="none" w:sz="0" w:space="0" w:color="auto"/>
                  </w:divBdr>
                </w:div>
                <w:div w:id="1440371447">
                  <w:marLeft w:val="0"/>
                  <w:marRight w:val="0"/>
                  <w:marTop w:val="0"/>
                  <w:marBottom w:val="0"/>
                  <w:divBdr>
                    <w:top w:val="none" w:sz="0" w:space="0" w:color="auto"/>
                    <w:left w:val="none" w:sz="0" w:space="0" w:color="auto"/>
                    <w:bottom w:val="none" w:sz="0" w:space="0" w:color="auto"/>
                    <w:right w:val="none" w:sz="0" w:space="0" w:color="auto"/>
                  </w:divBdr>
                </w:div>
                <w:div w:id="1443039695">
                  <w:marLeft w:val="0"/>
                  <w:marRight w:val="0"/>
                  <w:marTop w:val="0"/>
                  <w:marBottom w:val="0"/>
                  <w:divBdr>
                    <w:top w:val="none" w:sz="0" w:space="0" w:color="auto"/>
                    <w:left w:val="none" w:sz="0" w:space="0" w:color="auto"/>
                    <w:bottom w:val="none" w:sz="0" w:space="0" w:color="auto"/>
                    <w:right w:val="none" w:sz="0" w:space="0" w:color="auto"/>
                  </w:divBdr>
                </w:div>
                <w:div w:id="1449540931">
                  <w:marLeft w:val="0"/>
                  <w:marRight w:val="0"/>
                  <w:marTop w:val="0"/>
                  <w:marBottom w:val="0"/>
                  <w:divBdr>
                    <w:top w:val="none" w:sz="0" w:space="0" w:color="auto"/>
                    <w:left w:val="none" w:sz="0" w:space="0" w:color="auto"/>
                    <w:bottom w:val="none" w:sz="0" w:space="0" w:color="auto"/>
                    <w:right w:val="none" w:sz="0" w:space="0" w:color="auto"/>
                  </w:divBdr>
                </w:div>
                <w:div w:id="1457143587">
                  <w:marLeft w:val="0"/>
                  <w:marRight w:val="0"/>
                  <w:marTop w:val="0"/>
                  <w:marBottom w:val="0"/>
                  <w:divBdr>
                    <w:top w:val="none" w:sz="0" w:space="0" w:color="auto"/>
                    <w:left w:val="none" w:sz="0" w:space="0" w:color="auto"/>
                    <w:bottom w:val="none" w:sz="0" w:space="0" w:color="auto"/>
                    <w:right w:val="none" w:sz="0" w:space="0" w:color="auto"/>
                  </w:divBdr>
                </w:div>
                <w:div w:id="1477718347">
                  <w:marLeft w:val="0"/>
                  <w:marRight w:val="0"/>
                  <w:marTop w:val="0"/>
                  <w:marBottom w:val="0"/>
                  <w:divBdr>
                    <w:top w:val="none" w:sz="0" w:space="0" w:color="auto"/>
                    <w:left w:val="none" w:sz="0" w:space="0" w:color="auto"/>
                    <w:bottom w:val="none" w:sz="0" w:space="0" w:color="auto"/>
                    <w:right w:val="none" w:sz="0" w:space="0" w:color="auto"/>
                  </w:divBdr>
                </w:div>
                <w:div w:id="1487434227">
                  <w:marLeft w:val="0"/>
                  <w:marRight w:val="0"/>
                  <w:marTop w:val="0"/>
                  <w:marBottom w:val="0"/>
                  <w:divBdr>
                    <w:top w:val="none" w:sz="0" w:space="0" w:color="auto"/>
                    <w:left w:val="none" w:sz="0" w:space="0" w:color="auto"/>
                    <w:bottom w:val="none" w:sz="0" w:space="0" w:color="auto"/>
                    <w:right w:val="none" w:sz="0" w:space="0" w:color="auto"/>
                  </w:divBdr>
                </w:div>
                <w:div w:id="1512179848">
                  <w:marLeft w:val="0"/>
                  <w:marRight w:val="0"/>
                  <w:marTop w:val="0"/>
                  <w:marBottom w:val="0"/>
                  <w:divBdr>
                    <w:top w:val="none" w:sz="0" w:space="0" w:color="auto"/>
                    <w:left w:val="none" w:sz="0" w:space="0" w:color="auto"/>
                    <w:bottom w:val="none" w:sz="0" w:space="0" w:color="auto"/>
                    <w:right w:val="none" w:sz="0" w:space="0" w:color="auto"/>
                  </w:divBdr>
                </w:div>
                <w:div w:id="1520658222">
                  <w:marLeft w:val="0"/>
                  <w:marRight w:val="0"/>
                  <w:marTop w:val="0"/>
                  <w:marBottom w:val="0"/>
                  <w:divBdr>
                    <w:top w:val="none" w:sz="0" w:space="0" w:color="auto"/>
                    <w:left w:val="none" w:sz="0" w:space="0" w:color="auto"/>
                    <w:bottom w:val="none" w:sz="0" w:space="0" w:color="auto"/>
                    <w:right w:val="none" w:sz="0" w:space="0" w:color="auto"/>
                  </w:divBdr>
                </w:div>
                <w:div w:id="1553689455">
                  <w:marLeft w:val="0"/>
                  <w:marRight w:val="0"/>
                  <w:marTop w:val="0"/>
                  <w:marBottom w:val="0"/>
                  <w:divBdr>
                    <w:top w:val="none" w:sz="0" w:space="0" w:color="auto"/>
                    <w:left w:val="none" w:sz="0" w:space="0" w:color="auto"/>
                    <w:bottom w:val="none" w:sz="0" w:space="0" w:color="auto"/>
                    <w:right w:val="none" w:sz="0" w:space="0" w:color="auto"/>
                  </w:divBdr>
                </w:div>
                <w:div w:id="1581788314">
                  <w:marLeft w:val="0"/>
                  <w:marRight w:val="0"/>
                  <w:marTop w:val="0"/>
                  <w:marBottom w:val="0"/>
                  <w:divBdr>
                    <w:top w:val="none" w:sz="0" w:space="0" w:color="auto"/>
                    <w:left w:val="none" w:sz="0" w:space="0" w:color="auto"/>
                    <w:bottom w:val="none" w:sz="0" w:space="0" w:color="auto"/>
                    <w:right w:val="none" w:sz="0" w:space="0" w:color="auto"/>
                  </w:divBdr>
                </w:div>
                <w:div w:id="1607688439">
                  <w:marLeft w:val="0"/>
                  <w:marRight w:val="0"/>
                  <w:marTop w:val="0"/>
                  <w:marBottom w:val="0"/>
                  <w:divBdr>
                    <w:top w:val="none" w:sz="0" w:space="0" w:color="auto"/>
                    <w:left w:val="none" w:sz="0" w:space="0" w:color="auto"/>
                    <w:bottom w:val="none" w:sz="0" w:space="0" w:color="auto"/>
                    <w:right w:val="none" w:sz="0" w:space="0" w:color="auto"/>
                  </w:divBdr>
                </w:div>
                <w:div w:id="1632324573">
                  <w:marLeft w:val="0"/>
                  <w:marRight w:val="0"/>
                  <w:marTop w:val="0"/>
                  <w:marBottom w:val="0"/>
                  <w:divBdr>
                    <w:top w:val="none" w:sz="0" w:space="0" w:color="auto"/>
                    <w:left w:val="none" w:sz="0" w:space="0" w:color="auto"/>
                    <w:bottom w:val="none" w:sz="0" w:space="0" w:color="auto"/>
                    <w:right w:val="none" w:sz="0" w:space="0" w:color="auto"/>
                  </w:divBdr>
                </w:div>
                <w:div w:id="1633511367">
                  <w:marLeft w:val="0"/>
                  <w:marRight w:val="0"/>
                  <w:marTop w:val="0"/>
                  <w:marBottom w:val="0"/>
                  <w:divBdr>
                    <w:top w:val="none" w:sz="0" w:space="0" w:color="auto"/>
                    <w:left w:val="none" w:sz="0" w:space="0" w:color="auto"/>
                    <w:bottom w:val="none" w:sz="0" w:space="0" w:color="auto"/>
                    <w:right w:val="none" w:sz="0" w:space="0" w:color="auto"/>
                  </w:divBdr>
                </w:div>
                <w:div w:id="1694378959">
                  <w:marLeft w:val="0"/>
                  <w:marRight w:val="0"/>
                  <w:marTop w:val="0"/>
                  <w:marBottom w:val="0"/>
                  <w:divBdr>
                    <w:top w:val="none" w:sz="0" w:space="0" w:color="auto"/>
                    <w:left w:val="none" w:sz="0" w:space="0" w:color="auto"/>
                    <w:bottom w:val="none" w:sz="0" w:space="0" w:color="auto"/>
                    <w:right w:val="none" w:sz="0" w:space="0" w:color="auto"/>
                  </w:divBdr>
                </w:div>
                <w:div w:id="1750225423">
                  <w:marLeft w:val="0"/>
                  <w:marRight w:val="0"/>
                  <w:marTop w:val="0"/>
                  <w:marBottom w:val="0"/>
                  <w:divBdr>
                    <w:top w:val="none" w:sz="0" w:space="0" w:color="auto"/>
                    <w:left w:val="none" w:sz="0" w:space="0" w:color="auto"/>
                    <w:bottom w:val="none" w:sz="0" w:space="0" w:color="auto"/>
                    <w:right w:val="none" w:sz="0" w:space="0" w:color="auto"/>
                  </w:divBdr>
                </w:div>
                <w:div w:id="1810509051">
                  <w:marLeft w:val="0"/>
                  <w:marRight w:val="0"/>
                  <w:marTop w:val="0"/>
                  <w:marBottom w:val="0"/>
                  <w:divBdr>
                    <w:top w:val="none" w:sz="0" w:space="0" w:color="auto"/>
                    <w:left w:val="none" w:sz="0" w:space="0" w:color="auto"/>
                    <w:bottom w:val="none" w:sz="0" w:space="0" w:color="auto"/>
                    <w:right w:val="none" w:sz="0" w:space="0" w:color="auto"/>
                  </w:divBdr>
                </w:div>
                <w:div w:id="1865552381">
                  <w:marLeft w:val="0"/>
                  <w:marRight w:val="0"/>
                  <w:marTop w:val="0"/>
                  <w:marBottom w:val="0"/>
                  <w:divBdr>
                    <w:top w:val="none" w:sz="0" w:space="0" w:color="auto"/>
                    <w:left w:val="none" w:sz="0" w:space="0" w:color="auto"/>
                    <w:bottom w:val="none" w:sz="0" w:space="0" w:color="auto"/>
                    <w:right w:val="none" w:sz="0" w:space="0" w:color="auto"/>
                  </w:divBdr>
                </w:div>
                <w:div w:id="1905287297">
                  <w:marLeft w:val="0"/>
                  <w:marRight w:val="0"/>
                  <w:marTop w:val="0"/>
                  <w:marBottom w:val="0"/>
                  <w:divBdr>
                    <w:top w:val="none" w:sz="0" w:space="0" w:color="auto"/>
                    <w:left w:val="none" w:sz="0" w:space="0" w:color="auto"/>
                    <w:bottom w:val="none" w:sz="0" w:space="0" w:color="auto"/>
                    <w:right w:val="none" w:sz="0" w:space="0" w:color="auto"/>
                  </w:divBdr>
                </w:div>
                <w:div w:id="1922057951">
                  <w:marLeft w:val="0"/>
                  <w:marRight w:val="0"/>
                  <w:marTop w:val="0"/>
                  <w:marBottom w:val="0"/>
                  <w:divBdr>
                    <w:top w:val="none" w:sz="0" w:space="0" w:color="auto"/>
                    <w:left w:val="none" w:sz="0" w:space="0" w:color="auto"/>
                    <w:bottom w:val="none" w:sz="0" w:space="0" w:color="auto"/>
                    <w:right w:val="none" w:sz="0" w:space="0" w:color="auto"/>
                  </w:divBdr>
                </w:div>
                <w:div w:id="212777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90333">
          <w:marLeft w:val="0"/>
          <w:marRight w:val="0"/>
          <w:marTop w:val="0"/>
          <w:marBottom w:val="0"/>
          <w:divBdr>
            <w:top w:val="none" w:sz="0" w:space="0" w:color="auto"/>
            <w:left w:val="none" w:sz="0" w:space="0" w:color="auto"/>
            <w:bottom w:val="none" w:sz="0" w:space="0" w:color="auto"/>
            <w:right w:val="none" w:sz="0" w:space="0" w:color="auto"/>
          </w:divBdr>
          <w:divsChild>
            <w:div w:id="557473833">
              <w:marLeft w:val="0"/>
              <w:marRight w:val="0"/>
              <w:marTop w:val="0"/>
              <w:marBottom w:val="0"/>
              <w:divBdr>
                <w:top w:val="none" w:sz="0" w:space="0" w:color="auto"/>
                <w:left w:val="none" w:sz="0" w:space="0" w:color="auto"/>
                <w:bottom w:val="none" w:sz="0" w:space="0" w:color="auto"/>
                <w:right w:val="none" w:sz="0" w:space="0" w:color="auto"/>
              </w:divBdr>
              <w:divsChild>
                <w:div w:id="25907052">
                  <w:marLeft w:val="0"/>
                  <w:marRight w:val="0"/>
                  <w:marTop w:val="0"/>
                  <w:marBottom w:val="0"/>
                  <w:divBdr>
                    <w:top w:val="none" w:sz="0" w:space="0" w:color="auto"/>
                    <w:left w:val="none" w:sz="0" w:space="0" w:color="auto"/>
                    <w:bottom w:val="none" w:sz="0" w:space="0" w:color="auto"/>
                    <w:right w:val="none" w:sz="0" w:space="0" w:color="auto"/>
                  </w:divBdr>
                </w:div>
                <w:div w:id="41252208">
                  <w:marLeft w:val="0"/>
                  <w:marRight w:val="0"/>
                  <w:marTop w:val="0"/>
                  <w:marBottom w:val="0"/>
                  <w:divBdr>
                    <w:top w:val="none" w:sz="0" w:space="0" w:color="auto"/>
                    <w:left w:val="none" w:sz="0" w:space="0" w:color="auto"/>
                    <w:bottom w:val="none" w:sz="0" w:space="0" w:color="auto"/>
                    <w:right w:val="none" w:sz="0" w:space="0" w:color="auto"/>
                  </w:divBdr>
                </w:div>
                <w:div w:id="47460571">
                  <w:marLeft w:val="0"/>
                  <w:marRight w:val="0"/>
                  <w:marTop w:val="0"/>
                  <w:marBottom w:val="0"/>
                  <w:divBdr>
                    <w:top w:val="none" w:sz="0" w:space="0" w:color="auto"/>
                    <w:left w:val="none" w:sz="0" w:space="0" w:color="auto"/>
                    <w:bottom w:val="none" w:sz="0" w:space="0" w:color="auto"/>
                    <w:right w:val="none" w:sz="0" w:space="0" w:color="auto"/>
                  </w:divBdr>
                </w:div>
                <w:div w:id="91517652">
                  <w:marLeft w:val="0"/>
                  <w:marRight w:val="0"/>
                  <w:marTop w:val="0"/>
                  <w:marBottom w:val="0"/>
                  <w:divBdr>
                    <w:top w:val="none" w:sz="0" w:space="0" w:color="auto"/>
                    <w:left w:val="none" w:sz="0" w:space="0" w:color="auto"/>
                    <w:bottom w:val="none" w:sz="0" w:space="0" w:color="auto"/>
                    <w:right w:val="none" w:sz="0" w:space="0" w:color="auto"/>
                  </w:divBdr>
                </w:div>
                <w:div w:id="104884724">
                  <w:marLeft w:val="0"/>
                  <w:marRight w:val="0"/>
                  <w:marTop w:val="0"/>
                  <w:marBottom w:val="0"/>
                  <w:divBdr>
                    <w:top w:val="none" w:sz="0" w:space="0" w:color="auto"/>
                    <w:left w:val="none" w:sz="0" w:space="0" w:color="auto"/>
                    <w:bottom w:val="none" w:sz="0" w:space="0" w:color="auto"/>
                    <w:right w:val="none" w:sz="0" w:space="0" w:color="auto"/>
                  </w:divBdr>
                </w:div>
                <w:div w:id="133759868">
                  <w:marLeft w:val="0"/>
                  <w:marRight w:val="0"/>
                  <w:marTop w:val="0"/>
                  <w:marBottom w:val="0"/>
                  <w:divBdr>
                    <w:top w:val="none" w:sz="0" w:space="0" w:color="auto"/>
                    <w:left w:val="none" w:sz="0" w:space="0" w:color="auto"/>
                    <w:bottom w:val="none" w:sz="0" w:space="0" w:color="auto"/>
                    <w:right w:val="none" w:sz="0" w:space="0" w:color="auto"/>
                  </w:divBdr>
                </w:div>
                <w:div w:id="139687424">
                  <w:marLeft w:val="0"/>
                  <w:marRight w:val="0"/>
                  <w:marTop w:val="0"/>
                  <w:marBottom w:val="0"/>
                  <w:divBdr>
                    <w:top w:val="none" w:sz="0" w:space="0" w:color="auto"/>
                    <w:left w:val="none" w:sz="0" w:space="0" w:color="auto"/>
                    <w:bottom w:val="none" w:sz="0" w:space="0" w:color="auto"/>
                    <w:right w:val="none" w:sz="0" w:space="0" w:color="auto"/>
                  </w:divBdr>
                </w:div>
                <w:div w:id="151878245">
                  <w:marLeft w:val="0"/>
                  <w:marRight w:val="0"/>
                  <w:marTop w:val="0"/>
                  <w:marBottom w:val="0"/>
                  <w:divBdr>
                    <w:top w:val="none" w:sz="0" w:space="0" w:color="auto"/>
                    <w:left w:val="none" w:sz="0" w:space="0" w:color="auto"/>
                    <w:bottom w:val="none" w:sz="0" w:space="0" w:color="auto"/>
                    <w:right w:val="none" w:sz="0" w:space="0" w:color="auto"/>
                  </w:divBdr>
                </w:div>
                <w:div w:id="179316438">
                  <w:marLeft w:val="0"/>
                  <w:marRight w:val="0"/>
                  <w:marTop w:val="0"/>
                  <w:marBottom w:val="0"/>
                  <w:divBdr>
                    <w:top w:val="none" w:sz="0" w:space="0" w:color="auto"/>
                    <w:left w:val="none" w:sz="0" w:space="0" w:color="auto"/>
                    <w:bottom w:val="none" w:sz="0" w:space="0" w:color="auto"/>
                    <w:right w:val="none" w:sz="0" w:space="0" w:color="auto"/>
                  </w:divBdr>
                </w:div>
                <w:div w:id="216746695">
                  <w:marLeft w:val="0"/>
                  <w:marRight w:val="0"/>
                  <w:marTop w:val="0"/>
                  <w:marBottom w:val="0"/>
                  <w:divBdr>
                    <w:top w:val="none" w:sz="0" w:space="0" w:color="auto"/>
                    <w:left w:val="none" w:sz="0" w:space="0" w:color="auto"/>
                    <w:bottom w:val="none" w:sz="0" w:space="0" w:color="auto"/>
                    <w:right w:val="none" w:sz="0" w:space="0" w:color="auto"/>
                  </w:divBdr>
                </w:div>
                <w:div w:id="219101930">
                  <w:marLeft w:val="0"/>
                  <w:marRight w:val="0"/>
                  <w:marTop w:val="0"/>
                  <w:marBottom w:val="0"/>
                  <w:divBdr>
                    <w:top w:val="none" w:sz="0" w:space="0" w:color="auto"/>
                    <w:left w:val="none" w:sz="0" w:space="0" w:color="auto"/>
                    <w:bottom w:val="none" w:sz="0" w:space="0" w:color="auto"/>
                    <w:right w:val="none" w:sz="0" w:space="0" w:color="auto"/>
                  </w:divBdr>
                </w:div>
                <w:div w:id="236945218">
                  <w:marLeft w:val="0"/>
                  <w:marRight w:val="0"/>
                  <w:marTop w:val="0"/>
                  <w:marBottom w:val="0"/>
                  <w:divBdr>
                    <w:top w:val="none" w:sz="0" w:space="0" w:color="auto"/>
                    <w:left w:val="none" w:sz="0" w:space="0" w:color="auto"/>
                    <w:bottom w:val="none" w:sz="0" w:space="0" w:color="auto"/>
                    <w:right w:val="none" w:sz="0" w:space="0" w:color="auto"/>
                  </w:divBdr>
                </w:div>
                <w:div w:id="269045920">
                  <w:marLeft w:val="0"/>
                  <w:marRight w:val="0"/>
                  <w:marTop w:val="0"/>
                  <w:marBottom w:val="0"/>
                  <w:divBdr>
                    <w:top w:val="none" w:sz="0" w:space="0" w:color="auto"/>
                    <w:left w:val="none" w:sz="0" w:space="0" w:color="auto"/>
                    <w:bottom w:val="none" w:sz="0" w:space="0" w:color="auto"/>
                    <w:right w:val="none" w:sz="0" w:space="0" w:color="auto"/>
                  </w:divBdr>
                </w:div>
                <w:div w:id="295335366">
                  <w:marLeft w:val="0"/>
                  <w:marRight w:val="0"/>
                  <w:marTop w:val="0"/>
                  <w:marBottom w:val="0"/>
                  <w:divBdr>
                    <w:top w:val="none" w:sz="0" w:space="0" w:color="auto"/>
                    <w:left w:val="none" w:sz="0" w:space="0" w:color="auto"/>
                    <w:bottom w:val="none" w:sz="0" w:space="0" w:color="auto"/>
                    <w:right w:val="none" w:sz="0" w:space="0" w:color="auto"/>
                  </w:divBdr>
                </w:div>
                <w:div w:id="298608945">
                  <w:marLeft w:val="0"/>
                  <w:marRight w:val="0"/>
                  <w:marTop w:val="0"/>
                  <w:marBottom w:val="0"/>
                  <w:divBdr>
                    <w:top w:val="none" w:sz="0" w:space="0" w:color="auto"/>
                    <w:left w:val="none" w:sz="0" w:space="0" w:color="auto"/>
                    <w:bottom w:val="none" w:sz="0" w:space="0" w:color="auto"/>
                    <w:right w:val="none" w:sz="0" w:space="0" w:color="auto"/>
                  </w:divBdr>
                </w:div>
                <w:div w:id="311102767">
                  <w:marLeft w:val="0"/>
                  <w:marRight w:val="0"/>
                  <w:marTop w:val="0"/>
                  <w:marBottom w:val="0"/>
                  <w:divBdr>
                    <w:top w:val="none" w:sz="0" w:space="0" w:color="auto"/>
                    <w:left w:val="none" w:sz="0" w:space="0" w:color="auto"/>
                    <w:bottom w:val="none" w:sz="0" w:space="0" w:color="auto"/>
                    <w:right w:val="none" w:sz="0" w:space="0" w:color="auto"/>
                  </w:divBdr>
                </w:div>
                <w:div w:id="312955362">
                  <w:marLeft w:val="0"/>
                  <w:marRight w:val="0"/>
                  <w:marTop w:val="0"/>
                  <w:marBottom w:val="0"/>
                  <w:divBdr>
                    <w:top w:val="none" w:sz="0" w:space="0" w:color="auto"/>
                    <w:left w:val="none" w:sz="0" w:space="0" w:color="auto"/>
                    <w:bottom w:val="none" w:sz="0" w:space="0" w:color="auto"/>
                    <w:right w:val="none" w:sz="0" w:space="0" w:color="auto"/>
                  </w:divBdr>
                </w:div>
                <w:div w:id="333193445">
                  <w:marLeft w:val="0"/>
                  <w:marRight w:val="0"/>
                  <w:marTop w:val="0"/>
                  <w:marBottom w:val="0"/>
                  <w:divBdr>
                    <w:top w:val="none" w:sz="0" w:space="0" w:color="auto"/>
                    <w:left w:val="none" w:sz="0" w:space="0" w:color="auto"/>
                    <w:bottom w:val="none" w:sz="0" w:space="0" w:color="auto"/>
                    <w:right w:val="none" w:sz="0" w:space="0" w:color="auto"/>
                  </w:divBdr>
                </w:div>
                <w:div w:id="339432799">
                  <w:marLeft w:val="0"/>
                  <w:marRight w:val="0"/>
                  <w:marTop w:val="0"/>
                  <w:marBottom w:val="0"/>
                  <w:divBdr>
                    <w:top w:val="none" w:sz="0" w:space="0" w:color="auto"/>
                    <w:left w:val="none" w:sz="0" w:space="0" w:color="auto"/>
                    <w:bottom w:val="none" w:sz="0" w:space="0" w:color="auto"/>
                    <w:right w:val="none" w:sz="0" w:space="0" w:color="auto"/>
                  </w:divBdr>
                </w:div>
                <w:div w:id="340664411">
                  <w:marLeft w:val="0"/>
                  <w:marRight w:val="0"/>
                  <w:marTop w:val="0"/>
                  <w:marBottom w:val="0"/>
                  <w:divBdr>
                    <w:top w:val="none" w:sz="0" w:space="0" w:color="auto"/>
                    <w:left w:val="none" w:sz="0" w:space="0" w:color="auto"/>
                    <w:bottom w:val="none" w:sz="0" w:space="0" w:color="auto"/>
                    <w:right w:val="none" w:sz="0" w:space="0" w:color="auto"/>
                  </w:divBdr>
                </w:div>
                <w:div w:id="362678694">
                  <w:marLeft w:val="0"/>
                  <w:marRight w:val="0"/>
                  <w:marTop w:val="0"/>
                  <w:marBottom w:val="0"/>
                  <w:divBdr>
                    <w:top w:val="none" w:sz="0" w:space="0" w:color="auto"/>
                    <w:left w:val="none" w:sz="0" w:space="0" w:color="auto"/>
                    <w:bottom w:val="none" w:sz="0" w:space="0" w:color="auto"/>
                    <w:right w:val="none" w:sz="0" w:space="0" w:color="auto"/>
                  </w:divBdr>
                </w:div>
                <w:div w:id="396903781">
                  <w:marLeft w:val="0"/>
                  <w:marRight w:val="0"/>
                  <w:marTop w:val="0"/>
                  <w:marBottom w:val="0"/>
                  <w:divBdr>
                    <w:top w:val="none" w:sz="0" w:space="0" w:color="auto"/>
                    <w:left w:val="none" w:sz="0" w:space="0" w:color="auto"/>
                    <w:bottom w:val="none" w:sz="0" w:space="0" w:color="auto"/>
                    <w:right w:val="none" w:sz="0" w:space="0" w:color="auto"/>
                  </w:divBdr>
                </w:div>
                <w:div w:id="489978222">
                  <w:marLeft w:val="0"/>
                  <w:marRight w:val="0"/>
                  <w:marTop w:val="0"/>
                  <w:marBottom w:val="0"/>
                  <w:divBdr>
                    <w:top w:val="none" w:sz="0" w:space="0" w:color="auto"/>
                    <w:left w:val="none" w:sz="0" w:space="0" w:color="auto"/>
                    <w:bottom w:val="none" w:sz="0" w:space="0" w:color="auto"/>
                    <w:right w:val="none" w:sz="0" w:space="0" w:color="auto"/>
                  </w:divBdr>
                </w:div>
                <w:div w:id="492181245">
                  <w:marLeft w:val="0"/>
                  <w:marRight w:val="0"/>
                  <w:marTop w:val="0"/>
                  <w:marBottom w:val="0"/>
                  <w:divBdr>
                    <w:top w:val="none" w:sz="0" w:space="0" w:color="auto"/>
                    <w:left w:val="none" w:sz="0" w:space="0" w:color="auto"/>
                    <w:bottom w:val="none" w:sz="0" w:space="0" w:color="auto"/>
                    <w:right w:val="none" w:sz="0" w:space="0" w:color="auto"/>
                  </w:divBdr>
                </w:div>
                <w:div w:id="496728707">
                  <w:marLeft w:val="0"/>
                  <w:marRight w:val="0"/>
                  <w:marTop w:val="0"/>
                  <w:marBottom w:val="0"/>
                  <w:divBdr>
                    <w:top w:val="none" w:sz="0" w:space="0" w:color="auto"/>
                    <w:left w:val="none" w:sz="0" w:space="0" w:color="auto"/>
                    <w:bottom w:val="none" w:sz="0" w:space="0" w:color="auto"/>
                    <w:right w:val="none" w:sz="0" w:space="0" w:color="auto"/>
                  </w:divBdr>
                </w:div>
                <w:div w:id="506559852">
                  <w:marLeft w:val="0"/>
                  <w:marRight w:val="0"/>
                  <w:marTop w:val="0"/>
                  <w:marBottom w:val="0"/>
                  <w:divBdr>
                    <w:top w:val="none" w:sz="0" w:space="0" w:color="auto"/>
                    <w:left w:val="none" w:sz="0" w:space="0" w:color="auto"/>
                    <w:bottom w:val="none" w:sz="0" w:space="0" w:color="auto"/>
                    <w:right w:val="none" w:sz="0" w:space="0" w:color="auto"/>
                  </w:divBdr>
                </w:div>
                <w:div w:id="556817875">
                  <w:marLeft w:val="0"/>
                  <w:marRight w:val="0"/>
                  <w:marTop w:val="0"/>
                  <w:marBottom w:val="0"/>
                  <w:divBdr>
                    <w:top w:val="none" w:sz="0" w:space="0" w:color="auto"/>
                    <w:left w:val="none" w:sz="0" w:space="0" w:color="auto"/>
                    <w:bottom w:val="none" w:sz="0" w:space="0" w:color="auto"/>
                    <w:right w:val="none" w:sz="0" w:space="0" w:color="auto"/>
                  </w:divBdr>
                </w:div>
                <w:div w:id="562451330">
                  <w:marLeft w:val="0"/>
                  <w:marRight w:val="0"/>
                  <w:marTop w:val="0"/>
                  <w:marBottom w:val="0"/>
                  <w:divBdr>
                    <w:top w:val="none" w:sz="0" w:space="0" w:color="auto"/>
                    <w:left w:val="none" w:sz="0" w:space="0" w:color="auto"/>
                    <w:bottom w:val="none" w:sz="0" w:space="0" w:color="auto"/>
                    <w:right w:val="none" w:sz="0" w:space="0" w:color="auto"/>
                  </w:divBdr>
                </w:div>
                <w:div w:id="575750699">
                  <w:marLeft w:val="0"/>
                  <w:marRight w:val="0"/>
                  <w:marTop w:val="0"/>
                  <w:marBottom w:val="0"/>
                  <w:divBdr>
                    <w:top w:val="none" w:sz="0" w:space="0" w:color="auto"/>
                    <w:left w:val="none" w:sz="0" w:space="0" w:color="auto"/>
                    <w:bottom w:val="none" w:sz="0" w:space="0" w:color="auto"/>
                    <w:right w:val="none" w:sz="0" w:space="0" w:color="auto"/>
                  </w:divBdr>
                </w:div>
                <w:div w:id="585530523">
                  <w:marLeft w:val="0"/>
                  <w:marRight w:val="0"/>
                  <w:marTop w:val="0"/>
                  <w:marBottom w:val="0"/>
                  <w:divBdr>
                    <w:top w:val="none" w:sz="0" w:space="0" w:color="auto"/>
                    <w:left w:val="none" w:sz="0" w:space="0" w:color="auto"/>
                    <w:bottom w:val="none" w:sz="0" w:space="0" w:color="auto"/>
                    <w:right w:val="none" w:sz="0" w:space="0" w:color="auto"/>
                  </w:divBdr>
                </w:div>
                <w:div w:id="654139943">
                  <w:marLeft w:val="0"/>
                  <w:marRight w:val="0"/>
                  <w:marTop w:val="0"/>
                  <w:marBottom w:val="0"/>
                  <w:divBdr>
                    <w:top w:val="none" w:sz="0" w:space="0" w:color="auto"/>
                    <w:left w:val="none" w:sz="0" w:space="0" w:color="auto"/>
                    <w:bottom w:val="none" w:sz="0" w:space="0" w:color="auto"/>
                    <w:right w:val="none" w:sz="0" w:space="0" w:color="auto"/>
                  </w:divBdr>
                </w:div>
                <w:div w:id="678772639">
                  <w:marLeft w:val="0"/>
                  <w:marRight w:val="0"/>
                  <w:marTop w:val="0"/>
                  <w:marBottom w:val="0"/>
                  <w:divBdr>
                    <w:top w:val="none" w:sz="0" w:space="0" w:color="auto"/>
                    <w:left w:val="none" w:sz="0" w:space="0" w:color="auto"/>
                    <w:bottom w:val="none" w:sz="0" w:space="0" w:color="auto"/>
                    <w:right w:val="none" w:sz="0" w:space="0" w:color="auto"/>
                  </w:divBdr>
                </w:div>
                <w:div w:id="679281713">
                  <w:marLeft w:val="0"/>
                  <w:marRight w:val="0"/>
                  <w:marTop w:val="0"/>
                  <w:marBottom w:val="0"/>
                  <w:divBdr>
                    <w:top w:val="none" w:sz="0" w:space="0" w:color="auto"/>
                    <w:left w:val="none" w:sz="0" w:space="0" w:color="auto"/>
                    <w:bottom w:val="none" w:sz="0" w:space="0" w:color="auto"/>
                    <w:right w:val="none" w:sz="0" w:space="0" w:color="auto"/>
                  </w:divBdr>
                </w:div>
                <w:div w:id="758984621">
                  <w:marLeft w:val="0"/>
                  <w:marRight w:val="0"/>
                  <w:marTop w:val="0"/>
                  <w:marBottom w:val="0"/>
                  <w:divBdr>
                    <w:top w:val="none" w:sz="0" w:space="0" w:color="auto"/>
                    <w:left w:val="none" w:sz="0" w:space="0" w:color="auto"/>
                    <w:bottom w:val="none" w:sz="0" w:space="0" w:color="auto"/>
                    <w:right w:val="none" w:sz="0" w:space="0" w:color="auto"/>
                  </w:divBdr>
                </w:div>
                <w:div w:id="830801841">
                  <w:marLeft w:val="0"/>
                  <w:marRight w:val="0"/>
                  <w:marTop w:val="0"/>
                  <w:marBottom w:val="0"/>
                  <w:divBdr>
                    <w:top w:val="none" w:sz="0" w:space="0" w:color="auto"/>
                    <w:left w:val="none" w:sz="0" w:space="0" w:color="auto"/>
                    <w:bottom w:val="none" w:sz="0" w:space="0" w:color="auto"/>
                    <w:right w:val="none" w:sz="0" w:space="0" w:color="auto"/>
                  </w:divBdr>
                </w:div>
                <w:div w:id="831261406">
                  <w:marLeft w:val="0"/>
                  <w:marRight w:val="0"/>
                  <w:marTop w:val="0"/>
                  <w:marBottom w:val="0"/>
                  <w:divBdr>
                    <w:top w:val="none" w:sz="0" w:space="0" w:color="auto"/>
                    <w:left w:val="none" w:sz="0" w:space="0" w:color="auto"/>
                    <w:bottom w:val="none" w:sz="0" w:space="0" w:color="auto"/>
                    <w:right w:val="none" w:sz="0" w:space="0" w:color="auto"/>
                  </w:divBdr>
                </w:div>
                <w:div w:id="844593350">
                  <w:marLeft w:val="0"/>
                  <w:marRight w:val="0"/>
                  <w:marTop w:val="0"/>
                  <w:marBottom w:val="0"/>
                  <w:divBdr>
                    <w:top w:val="none" w:sz="0" w:space="0" w:color="auto"/>
                    <w:left w:val="none" w:sz="0" w:space="0" w:color="auto"/>
                    <w:bottom w:val="none" w:sz="0" w:space="0" w:color="auto"/>
                    <w:right w:val="none" w:sz="0" w:space="0" w:color="auto"/>
                  </w:divBdr>
                </w:div>
                <w:div w:id="851799063">
                  <w:marLeft w:val="0"/>
                  <w:marRight w:val="0"/>
                  <w:marTop w:val="0"/>
                  <w:marBottom w:val="0"/>
                  <w:divBdr>
                    <w:top w:val="none" w:sz="0" w:space="0" w:color="auto"/>
                    <w:left w:val="none" w:sz="0" w:space="0" w:color="auto"/>
                    <w:bottom w:val="none" w:sz="0" w:space="0" w:color="auto"/>
                    <w:right w:val="none" w:sz="0" w:space="0" w:color="auto"/>
                  </w:divBdr>
                </w:div>
                <w:div w:id="855966003">
                  <w:marLeft w:val="0"/>
                  <w:marRight w:val="0"/>
                  <w:marTop w:val="0"/>
                  <w:marBottom w:val="0"/>
                  <w:divBdr>
                    <w:top w:val="none" w:sz="0" w:space="0" w:color="auto"/>
                    <w:left w:val="none" w:sz="0" w:space="0" w:color="auto"/>
                    <w:bottom w:val="none" w:sz="0" w:space="0" w:color="auto"/>
                    <w:right w:val="none" w:sz="0" w:space="0" w:color="auto"/>
                  </w:divBdr>
                </w:div>
                <w:div w:id="877737809">
                  <w:marLeft w:val="0"/>
                  <w:marRight w:val="0"/>
                  <w:marTop w:val="0"/>
                  <w:marBottom w:val="0"/>
                  <w:divBdr>
                    <w:top w:val="none" w:sz="0" w:space="0" w:color="auto"/>
                    <w:left w:val="none" w:sz="0" w:space="0" w:color="auto"/>
                    <w:bottom w:val="none" w:sz="0" w:space="0" w:color="auto"/>
                    <w:right w:val="none" w:sz="0" w:space="0" w:color="auto"/>
                  </w:divBdr>
                </w:div>
                <w:div w:id="886065533">
                  <w:marLeft w:val="0"/>
                  <w:marRight w:val="0"/>
                  <w:marTop w:val="0"/>
                  <w:marBottom w:val="0"/>
                  <w:divBdr>
                    <w:top w:val="none" w:sz="0" w:space="0" w:color="auto"/>
                    <w:left w:val="none" w:sz="0" w:space="0" w:color="auto"/>
                    <w:bottom w:val="none" w:sz="0" w:space="0" w:color="auto"/>
                    <w:right w:val="none" w:sz="0" w:space="0" w:color="auto"/>
                  </w:divBdr>
                </w:div>
                <w:div w:id="899293461">
                  <w:marLeft w:val="0"/>
                  <w:marRight w:val="0"/>
                  <w:marTop w:val="0"/>
                  <w:marBottom w:val="0"/>
                  <w:divBdr>
                    <w:top w:val="none" w:sz="0" w:space="0" w:color="auto"/>
                    <w:left w:val="none" w:sz="0" w:space="0" w:color="auto"/>
                    <w:bottom w:val="none" w:sz="0" w:space="0" w:color="auto"/>
                    <w:right w:val="none" w:sz="0" w:space="0" w:color="auto"/>
                  </w:divBdr>
                </w:div>
                <w:div w:id="999162113">
                  <w:marLeft w:val="0"/>
                  <w:marRight w:val="0"/>
                  <w:marTop w:val="0"/>
                  <w:marBottom w:val="0"/>
                  <w:divBdr>
                    <w:top w:val="none" w:sz="0" w:space="0" w:color="auto"/>
                    <w:left w:val="none" w:sz="0" w:space="0" w:color="auto"/>
                    <w:bottom w:val="none" w:sz="0" w:space="0" w:color="auto"/>
                    <w:right w:val="none" w:sz="0" w:space="0" w:color="auto"/>
                  </w:divBdr>
                </w:div>
                <w:div w:id="1021318623">
                  <w:marLeft w:val="0"/>
                  <w:marRight w:val="0"/>
                  <w:marTop w:val="0"/>
                  <w:marBottom w:val="0"/>
                  <w:divBdr>
                    <w:top w:val="none" w:sz="0" w:space="0" w:color="auto"/>
                    <w:left w:val="none" w:sz="0" w:space="0" w:color="auto"/>
                    <w:bottom w:val="none" w:sz="0" w:space="0" w:color="auto"/>
                    <w:right w:val="none" w:sz="0" w:space="0" w:color="auto"/>
                  </w:divBdr>
                </w:div>
                <w:div w:id="1022710857">
                  <w:marLeft w:val="0"/>
                  <w:marRight w:val="0"/>
                  <w:marTop w:val="0"/>
                  <w:marBottom w:val="0"/>
                  <w:divBdr>
                    <w:top w:val="none" w:sz="0" w:space="0" w:color="auto"/>
                    <w:left w:val="none" w:sz="0" w:space="0" w:color="auto"/>
                    <w:bottom w:val="none" w:sz="0" w:space="0" w:color="auto"/>
                    <w:right w:val="none" w:sz="0" w:space="0" w:color="auto"/>
                  </w:divBdr>
                </w:div>
                <w:div w:id="1025714092">
                  <w:marLeft w:val="0"/>
                  <w:marRight w:val="0"/>
                  <w:marTop w:val="0"/>
                  <w:marBottom w:val="0"/>
                  <w:divBdr>
                    <w:top w:val="none" w:sz="0" w:space="0" w:color="auto"/>
                    <w:left w:val="none" w:sz="0" w:space="0" w:color="auto"/>
                    <w:bottom w:val="none" w:sz="0" w:space="0" w:color="auto"/>
                    <w:right w:val="none" w:sz="0" w:space="0" w:color="auto"/>
                  </w:divBdr>
                </w:div>
                <w:div w:id="1056472537">
                  <w:marLeft w:val="0"/>
                  <w:marRight w:val="0"/>
                  <w:marTop w:val="0"/>
                  <w:marBottom w:val="0"/>
                  <w:divBdr>
                    <w:top w:val="none" w:sz="0" w:space="0" w:color="auto"/>
                    <w:left w:val="none" w:sz="0" w:space="0" w:color="auto"/>
                    <w:bottom w:val="none" w:sz="0" w:space="0" w:color="auto"/>
                    <w:right w:val="none" w:sz="0" w:space="0" w:color="auto"/>
                  </w:divBdr>
                </w:div>
                <w:div w:id="1061831268">
                  <w:marLeft w:val="0"/>
                  <w:marRight w:val="0"/>
                  <w:marTop w:val="0"/>
                  <w:marBottom w:val="0"/>
                  <w:divBdr>
                    <w:top w:val="none" w:sz="0" w:space="0" w:color="auto"/>
                    <w:left w:val="none" w:sz="0" w:space="0" w:color="auto"/>
                    <w:bottom w:val="none" w:sz="0" w:space="0" w:color="auto"/>
                    <w:right w:val="none" w:sz="0" w:space="0" w:color="auto"/>
                  </w:divBdr>
                </w:div>
                <w:div w:id="1067192588">
                  <w:marLeft w:val="0"/>
                  <w:marRight w:val="0"/>
                  <w:marTop w:val="0"/>
                  <w:marBottom w:val="0"/>
                  <w:divBdr>
                    <w:top w:val="none" w:sz="0" w:space="0" w:color="auto"/>
                    <w:left w:val="none" w:sz="0" w:space="0" w:color="auto"/>
                    <w:bottom w:val="none" w:sz="0" w:space="0" w:color="auto"/>
                    <w:right w:val="none" w:sz="0" w:space="0" w:color="auto"/>
                  </w:divBdr>
                </w:div>
                <w:div w:id="1093009433">
                  <w:marLeft w:val="0"/>
                  <w:marRight w:val="0"/>
                  <w:marTop w:val="0"/>
                  <w:marBottom w:val="0"/>
                  <w:divBdr>
                    <w:top w:val="none" w:sz="0" w:space="0" w:color="auto"/>
                    <w:left w:val="none" w:sz="0" w:space="0" w:color="auto"/>
                    <w:bottom w:val="none" w:sz="0" w:space="0" w:color="auto"/>
                    <w:right w:val="none" w:sz="0" w:space="0" w:color="auto"/>
                  </w:divBdr>
                </w:div>
                <w:div w:id="1106928153">
                  <w:marLeft w:val="0"/>
                  <w:marRight w:val="0"/>
                  <w:marTop w:val="0"/>
                  <w:marBottom w:val="0"/>
                  <w:divBdr>
                    <w:top w:val="none" w:sz="0" w:space="0" w:color="auto"/>
                    <w:left w:val="none" w:sz="0" w:space="0" w:color="auto"/>
                    <w:bottom w:val="none" w:sz="0" w:space="0" w:color="auto"/>
                    <w:right w:val="none" w:sz="0" w:space="0" w:color="auto"/>
                  </w:divBdr>
                </w:div>
                <w:div w:id="1113981184">
                  <w:marLeft w:val="0"/>
                  <w:marRight w:val="0"/>
                  <w:marTop w:val="0"/>
                  <w:marBottom w:val="0"/>
                  <w:divBdr>
                    <w:top w:val="none" w:sz="0" w:space="0" w:color="auto"/>
                    <w:left w:val="none" w:sz="0" w:space="0" w:color="auto"/>
                    <w:bottom w:val="none" w:sz="0" w:space="0" w:color="auto"/>
                    <w:right w:val="none" w:sz="0" w:space="0" w:color="auto"/>
                  </w:divBdr>
                </w:div>
                <w:div w:id="1118529105">
                  <w:marLeft w:val="0"/>
                  <w:marRight w:val="0"/>
                  <w:marTop w:val="0"/>
                  <w:marBottom w:val="0"/>
                  <w:divBdr>
                    <w:top w:val="none" w:sz="0" w:space="0" w:color="auto"/>
                    <w:left w:val="none" w:sz="0" w:space="0" w:color="auto"/>
                    <w:bottom w:val="none" w:sz="0" w:space="0" w:color="auto"/>
                    <w:right w:val="none" w:sz="0" w:space="0" w:color="auto"/>
                  </w:divBdr>
                </w:div>
                <w:div w:id="1156997898">
                  <w:marLeft w:val="0"/>
                  <w:marRight w:val="0"/>
                  <w:marTop w:val="0"/>
                  <w:marBottom w:val="0"/>
                  <w:divBdr>
                    <w:top w:val="none" w:sz="0" w:space="0" w:color="auto"/>
                    <w:left w:val="none" w:sz="0" w:space="0" w:color="auto"/>
                    <w:bottom w:val="none" w:sz="0" w:space="0" w:color="auto"/>
                    <w:right w:val="none" w:sz="0" w:space="0" w:color="auto"/>
                  </w:divBdr>
                </w:div>
                <w:div w:id="1159344685">
                  <w:marLeft w:val="0"/>
                  <w:marRight w:val="0"/>
                  <w:marTop w:val="0"/>
                  <w:marBottom w:val="0"/>
                  <w:divBdr>
                    <w:top w:val="none" w:sz="0" w:space="0" w:color="auto"/>
                    <w:left w:val="none" w:sz="0" w:space="0" w:color="auto"/>
                    <w:bottom w:val="none" w:sz="0" w:space="0" w:color="auto"/>
                    <w:right w:val="none" w:sz="0" w:space="0" w:color="auto"/>
                  </w:divBdr>
                </w:div>
                <w:div w:id="1161851672">
                  <w:marLeft w:val="0"/>
                  <w:marRight w:val="0"/>
                  <w:marTop w:val="0"/>
                  <w:marBottom w:val="0"/>
                  <w:divBdr>
                    <w:top w:val="none" w:sz="0" w:space="0" w:color="auto"/>
                    <w:left w:val="none" w:sz="0" w:space="0" w:color="auto"/>
                    <w:bottom w:val="none" w:sz="0" w:space="0" w:color="auto"/>
                    <w:right w:val="none" w:sz="0" w:space="0" w:color="auto"/>
                  </w:divBdr>
                </w:div>
                <w:div w:id="1179151775">
                  <w:marLeft w:val="0"/>
                  <w:marRight w:val="0"/>
                  <w:marTop w:val="0"/>
                  <w:marBottom w:val="0"/>
                  <w:divBdr>
                    <w:top w:val="none" w:sz="0" w:space="0" w:color="auto"/>
                    <w:left w:val="none" w:sz="0" w:space="0" w:color="auto"/>
                    <w:bottom w:val="none" w:sz="0" w:space="0" w:color="auto"/>
                    <w:right w:val="none" w:sz="0" w:space="0" w:color="auto"/>
                  </w:divBdr>
                </w:div>
                <w:div w:id="1180002013">
                  <w:marLeft w:val="0"/>
                  <w:marRight w:val="0"/>
                  <w:marTop w:val="0"/>
                  <w:marBottom w:val="0"/>
                  <w:divBdr>
                    <w:top w:val="none" w:sz="0" w:space="0" w:color="auto"/>
                    <w:left w:val="none" w:sz="0" w:space="0" w:color="auto"/>
                    <w:bottom w:val="none" w:sz="0" w:space="0" w:color="auto"/>
                    <w:right w:val="none" w:sz="0" w:space="0" w:color="auto"/>
                  </w:divBdr>
                </w:div>
                <w:div w:id="1197038885">
                  <w:marLeft w:val="0"/>
                  <w:marRight w:val="0"/>
                  <w:marTop w:val="0"/>
                  <w:marBottom w:val="0"/>
                  <w:divBdr>
                    <w:top w:val="none" w:sz="0" w:space="0" w:color="auto"/>
                    <w:left w:val="none" w:sz="0" w:space="0" w:color="auto"/>
                    <w:bottom w:val="none" w:sz="0" w:space="0" w:color="auto"/>
                    <w:right w:val="none" w:sz="0" w:space="0" w:color="auto"/>
                  </w:divBdr>
                </w:div>
                <w:div w:id="1204056145">
                  <w:marLeft w:val="0"/>
                  <w:marRight w:val="0"/>
                  <w:marTop w:val="0"/>
                  <w:marBottom w:val="0"/>
                  <w:divBdr>
                    <w:top w:val="none" w:sz="0" w:space="0" w:color="auto"/>
                    <w:left w:val="none" w:sz="0" w:space="0" w:color="auto"/>
                    <w:bottom w:val="none" w:sz="0" w:space="0" w:color="auto"/>
                    <w:right w:val="none" w:sz="0" w:space="0" w:color="auto"/>
                  </w:divBdr>
                </w:div>
                <w:div w:id="1274092903">
                  <w:marLeft w:val="0"/>
                  <w:marRight w:val="0"/>
                  <w:marTop w:val="0"/>
                  <w:marBottom w:val="0"/>
                  <w:divBdr>
                    <w:top w:val="none" w:sz="0" w:space="0" w:color="auto"/>
                    <w:left w:val="none" w:sz="0" w:space="0" w:color="auto"/>
                    <w:bottom w:val="none" w:sz="0" w:space="0" w:color="auto"/>
                    <w:right w:val="none" w:sz="0" w:space="0" w:color="auto"/>
                  </w:divBdr>
                </w:div>
                <w:div w:id="1275097368">
                  <w:marLeft w:val="0"/>
                  <w:marRight w:val="0"/>
                  <w:marTop w:val="0"/>
                  <w:marBottom w:val="0"/>
                  <w:divBdr>
                    <w:top w:val="none" w:sz="0" w:space="0" w:color="auto"/>
                    <w:left w:val="none" w:sz="0" w:space="0" w:color="auto"/>
                    <w:bottom w:val="none" w:sz="0" w:space="0" w:color="auto"/>
                    <w:right w:val="none" w:sz="0" w:space="0" w:color="auto"/>
                  </w:divBdr>
                </w:div>
                <w:div w:id="1285651039">
                  <w:marLeft w:val="0"/>
                  <w:marRight w:val="0"/>
                  <w:marTop w:val="0"/>
                  <w:marBottom w:val="0"/>
                  <w:divBdr>
                    <w:top w:val="none" w:sz="0" w:space="0" w:color="auto"/>
                    <w:left w:val="none" w:sz="0" w:space="0" w:color="auto"/>
                    <w:bottom w:val="none" w:sz="0" w:space="0" w:color="auto"/>
                    <w:right w:val="none" w:sz="0" w:space="0" w:color="auto"/>
                  </w:divBdr>
                </w:div>
                <w:div w:id="1288581516">
                  <w:marLeft w:val="0"/>
                  <w:marRight w:val="0"/>
                  <w:marTop w:val="0"/>
                  <w:marBottom w:val="0"/>
                  <w:divBdr>
                    <w:top w:val="none" w:sz="0" w:space="0" w:color="auto"/>
                    <w:left w:val="none" w:sz="0" w:space="0" w:color="auto"/>
                    <w:bottom w:val="none" w:sz="0" w:space="0" w:color="auto"/>
                    <w:right w:val="none" w:sz="0" w:space="0" w:color="auto"/>
                  </w:divBdr>
                </w:div>
                <w:div w:id="1305937392">
                  <w:marLeft w:val="0"/>
                  <w:marRight w:val="0"/>
                  <w:marTop w:val="0"/>
                  <w:marBottom w:val="0"/>
                  <w:divBdr>
                    <w:top w:val="none" w:sz="0" w:space="0" w:color="auto"/>
                    <w:left w:val="none" w:sz="0" w:space="0" w:color="auto"/>
                    <w:bottom w:val="none" w:sz="0" w:space="0" w:color="auto"/>
                    <w:right w:val="none" w:sz="0" w:space="0" w:color="auto"/>
                  </w:divBdr>
                </w:div>
                <w:div w:id="1328023620">
                  <w:marLeft w:val="0"/>
                  <w:marRight w:val="0"/>
                  <w:marTop w:val="0"/>
                  <w:marBottom w:val="0"/>
                  <w:divBdr>
                    <w:top w:val="none" w:sz="0" w:space="0" w:color="auto"/>
                    <w:left w:val="none" w:sz="0" w:space="0" w:color="auto"/>
                    <w:bottom w:val="none" w:sz="0" w:space="0" w:color="auto"/>
                    <w:right w:val="none" w:sz="0" w:space="0" w:color="auto"/>
                  </w:divBdr>
                </w:div>
                <w:div w:id="1358240574">
                  <w:marLeft w:val="0"/>
                  <w:marRight w:val="0"/>
                  <w:marTop w:val="0"/>
                  <w:marBottom w:val="0"/>
                  <w:divBdr>
                    <w:top w:val="none" w:sz="0" w:space="0" w:color="auto"/>
                    <w:left w:val="none" w:sz="0" w:space="0" w:color="auto"/>
                    <w:bottom w:val="none" w:sz="0" w:space="0" w:color="auto"/>
                    <w:right w:val="none" w:sz="0" w:space="0" w:color="auto"/>
                  </w:divBdr>
                </w:div>
                <w:div w:id="1377393400">
                  <w:marLeft w:val="0"/>
                  <w:marRight w:val="0"/>
                  <w:marTop w:val="0"/>
                  <w:marBottom w:val="0"/>
                  <w:divBdr>
                    <w:top w:val="none" w:sz="0" w:space="0" w:color="auto"/>
                    <w:left w:val="none" w:sz="0" w:space="0" w:color="auto"/>
                    <w:bottom w:val="none" w:sz="0" w:space="0" w:color="auto"/>
                    <w:right w:val="none" w:sz="0" w:space="0" w:color="auto"/>
                  </w:divBdr>
                </w:div>
                <w:div w:id="1384014610">
                  <w:marLeft w:val="0"/>
                  <w:marRight w:val="0"/>
                  <w:marTop w:val="0"/>
                  <w:marBottom w:val="0"/>
                  <w:divBdr>
                    <w:top w:val="none" w:sz="0" w:space="0" w:color="auto"/>
                    <w:left w:val="none" w:sz="0" w:space="0" w:color="auto"/>
                    <w:bottom w:val="none" w:sz="0" w:space="0" w:color="auto"/>
                    <w:right w:val="none" w:sz="0" w:space="0" w:color="auto"/>
                  </w:divBdr>
                </w:div>
                <w:div w:id="1439174278">
                  <w:marLeft w:val="0"/>
                  <w:marRight w:val="0"/>
                  <w:marTop w:val="0"/>
                  <w:marBottom w:val="0"/>
                  <w:divBdr>
                    <w:top w:val="none" w:sz="0" w:space="0" w:color="auto"/>
                    <w:left w:val="none" w:sz="0" w:space="0" w:color="auto"/>
                    <w:bottom w:val="none" w:sz="0" w:space="0" w:color="auto"/>
                    <w:right w:val="none" w:sz="0" w:space="0" w:color="auto"/>
                  </w:divBdr>
                </w:div>
                <w:div w:id="1473403343">
                  <w:marLeft w:val="0"/>
                  <w:marRight w:val="0"/>
                  <w:marTop w:val="0"/>
                  <w:marBottom w:val="0"/>
                  <w:divBdr>
                    <w:top w:val="none" w:sz="0" w:space="0" w:color="auto"/>
                    <w:left w:val="none" w:sz="0" w:space="0" w:color="auto"/>
                    <w:bottom w:val="none" w:sz="0" w:space="0" w:color="auto"/>
                    <w:right w:val="none" w:sz="0" w:space="0" w:color="auto"/>
                  </w:divBdr>
                </w:div>
                <w:div w:id="1498691860">
                  <w:marLeft w:val="0"/>
                  <w:marRight w:val="0"/>
                  <w:marTop w:val="0"/>
                  <w:marBottom w:val="0"/>
                  <w:divBdr>
                    <w:top w:val="none" w:sz="0" w:space="0" w:color="auto"/>
                    <w:left w:val="none" w:sz="0" w:space="0" w:color="auto"/>
                    <w:bottom w:val="none" w:sz="0" w:space="0" w:color="auto"/>
                    <w:right w:val="none" w:sz="0" w:space="0" w:color="auto"/>
                  </w:divBdr>
                </w:div>
                <w:div w:id="1500194937">
                  <w:marLeft w:val="0"/>
                  <w:marRight w:val="0"/>
                  <w:marTop w:val="0"/>
                  <w:marBottom w:val="0"/>
                  <w:divBdr>
                    <w:top w:val="none" w:sz="0" w:space="0" w:color="auto"/>
                    <w:left w:val="none" w:sz="0" w:space="0" w:color="auto"/>
                    <w:bottom w:val="none" w:sz="0" w:space="0" w:color="auto"/>
                    <w:right w:val="none" w:sz="0" w:space="0" w:color="auto"/>
                  </w:divBdr>
                </w:div>
                <w:div w:id="1566137779">
                  <w:marLeft w:val="0"/>
                  <w:marRight w:val="0"/>
                  <w:marTop w:val="0"/>
                  <w:marBottom w:val="0"/>
                  <w:divBdr>
                    <w:top w:val="none" w:sz="0" w:space="0" w:color="auto"/>
                    <w:left w:val="none" w:sz="0" w:space="0" w:color="auto"/>
                    <w:bottom w:val="none" w:sz="0" w:space="0" w:color="auto"/>
                    <w:right w:val="none" w:sz="0" w:space="0" w:color="auto"/>
                  </w:divBdr>
                </w:div>
                <w:div w:id="1576742994">
                  <w:marLeft w:val="0"/>
                  <w:marRight w:val="0"/>
                  <w:marTop w:val="0"/>
                  <w:marBottom w:val="0"/>
                  <w:divBdr>
                    <w:top w:val="none" w:sz="0" w:space="0" w:color="auto"/>
                    <w:left w:val="none" w:sz="0" w:space="0" w:color="auto"/>
                    <w:bottom w:val="none" w:sz="0" w:space="0" w:color="auto"/>
                    <w:right w:val="none" w:sz="0" w:space="0" w:color="auto"/>
                  </w:divBdr>
                </w:div>
                <w:div w:id="1599436732">
                  <w:marLeft w:val="0"/>
                  <w:marRight w:val="0"/>
                  <w:marTop w:val="0"/>
                  <w:marBottom w:val="0"/>
                  <w:divBdr>
                    <w:top w:val="none" w:sz="0" w:space="0" w:color="auto"/>
                    <w:left w:val="none" w:sz="0" w:space="0" w:color="auto"/>
                    <w:bottom w:val="none" w:sz="0" w:space="0" w:color="auto"/>
                    <w:right w:val="none" w:sz="0" w:space="0" w:color="auto"/>
                  </w:divBdr>
                </w:div>
                <w:div w:id="1601990179">
                  <w:marLeft w:val="0"/>
                  <w:marRight w:val="0"/>
                  <w:marTop w:val="0"/>
                  <w:marBottom w:val="0"/>
                  <w:divBdr>
                    <w:top w:val="none" w:sz="0" w:space="0" w:color="auto"/>
                    <w:left w:val="none" w:sz="0" w:space="0" w:color="auto"/>
                    <w:bottom w:val="none" w:sz="0" w:space="0" w:color="auto"/>
                    <w:right w:val="none" w:sz="0" w:space="0" w:color="auto"/>
                  </w:divBdr>
                </w:div>
                <w:div w:id="1619753591">
                  <w:marLeft w:val="0"/>
                  <w:marRight w:val="0"/>
                  <w:marTop w:val="0"/>
                  <w:marBottom w:val="0"/>
                  <w:divBdr>
                    <w:top w:val="none" w:sz="0" w:space="0" w:color="auto"/>
                    <w:left w:val="none" w:sz="0" w:space="0" w:color="auto"/>
                    <w:bottom w:val="none" w:sz="0" w:space="0" w:color="auto"/>
                    <w:right w:val="none" w:sz="0" w:space="0" w:color="auto"/>
                  </w:divBdr>
                </w:div>
                <w:div w:id="1642537533">
                  <w:marLeft w:val="0"/>
                  <w:marRight w:val="0"/>
                  <w:marTop w:val="0"/>
                  <w:marBottom w:val="0"/>
                  <w:divBdr>
                    <w:top w:val="none" w:sz="0" w:space="0" w:color="auto"/>
                    <w:left w:val="none" w:sz="0" w:space="0" w:color="auto"/>
                    <w:bottom w:val="none" w:sz="0" w:space="0" w:color="auto"/>
                    <w:right w:val="none" w:sz="0" w:space="0" w:color="auto"/>
                  </w:divBdr>
                </w:div>
                <w:div w:id="1685325522">
                  <w:marLeft w:val="0"/>
                  <w:marRight w:val="0"/>
                  <w:marTop w:val="0"/>
                  <w:marBottom w:val="0"/>
                  <w:divBdr>
                    <w:top w:val="none" w:sz="0" w:space="0" w:color="auto"/>
                    <w:left w:val="none" w:sz="0" w:space="0" w:color="auto"/>
                    <w:bottom w:val="none" w:sz="0" w:space="0" w:color="auto"/>
                    <w:right w:val="none" w:sz="0" w:space="0" w:color="auto"/>
                  </w:divBdr>
                </w:div>
                <w:div w:id="1699623415">
                  <w:marLeft w:val="0"/>
                  <w:marRight w:val="0"/>
                  <w:marTop w:val="0"/>
                  <w:marBottom w:val="0"/>
                  <w:divBdr>
                    <w:top w:val="none" w:sz="0" w:space="0" w:color="auto"/>
                    <w:left w:val="none" w:sz="0" w:space="0" w:color="auto"/>
                    <w:bottom w:val="none" w:sz="0" w:space="0" w:color="auto"/>
                    <w:right w:val="none" w:sz="0" w:space="0" w:color="auto"/>
                  </w:divBdr>
                </w:div>
                <w:div w:id="1721127227">
                  <w:marLeft w:val="0"/>
                  <w:marRight w:val="0"/>
                  <w:marTop w:val="0"/>
                  <w:marBottom w:val="0"/>
                  <w:divBdr>
                    <w:top w:val="none" w:sz="0" w:space="0" w:color="auto"/>
                    <w:left w:val="none" w:sz="0" w:space="0" w:color="auto"/>
                    <w:bottom w:val="none" w:sz="0" w:space="0" w:color="auto"/>
                    <w:right w:val="none" w:sz="0" w:space="0" w:color="auto"/>
                  </w:divBdr>
                </w:div>
                <w:div w:id="1851484881">
                  <w:marLeft w:val="0"/>
                  <w:marRight w:val="0"/>
                  <w:marTop w:val="0"/>
                  <w:marBottom w:val="0"/>
                  <w:divBdr>
                    <w:top w:val="none" w:sz="0" w:space="0" w:color="auto"/>
                    <w:left w:val="none" w:sz="0" w:space="0" w:color="auto"/>
                    <w:bottom w:val="none" w:sz="0" w:space="0" w:color="auto"/>
                    <w:right w:val="none" w:sz="0" w:space="0" w:color="auto"/>
                  </w:divBdr>
                </w:div>
                <w:div w:id="1909487588">
                  <w:marLeft w:val="0"/>
                  <w:marRight w:val="0"/>
                  <w:marTop w:val="0"/>
                  <w:marBottom w:val="0"/>
                  <w:divBdr>
                    <w:top w:val="none" w:sz="0" w:space="0" w:color="auto"/>
                    <w:left w:val="none" w:sz="0" w:space="0" w:color="auto"/>
                    <w:bottom w:val="none" w:sz="0" w:space="0" w:color="auto"/>
                    <w:right w:val="none" w:sz="0" w:space="0" w:color="auto"/>
                  </w:divBdr>
                </w:div>
                <w:div w:id="1931112210">
                  <w:marLeft w:val="0"/>
                  <w:marRight w:val="0"/>
                  <w:marTop w:val="0"/>
                  <w:marBottom w:val="0"/>
                  <w:divBdr>
                    <w:top w:val="none" w:sz="0" w:space="0" w:color="auto"/>
                    <w:left w:val="none" w:sz="0" w:space="0" w:color="auto"/>
                    <w:bottom w:val="none" w:sz="0" w:space="0" w:color="auto"/>
                    <w:right w:val="none" w:sz="0" w:space="0" w:color="auto"/>
                  </w:divBdr>
                </w:div>
                <w:div w:id="1954704370">
                  <w:marLeft w:val="0"/>
                  <w:marRight w:val="0"/>
                  <w:marTop w:val="0"/>
                  <w:marBottom w:val="0"/>
                  <w:divBdr>
                    <w:top w:val="none" w:sz="0" w:space="0" w:color="auto"/>
                    <w:left w:val="none" w:sz="0" w:space="0" w:color="auto"/>
                    <w:bottom w:val="none" w:sz="0" w:space="0" w:color="auto"/>
                    <w:right w:val="none" w:sz="0" w:space="0" w:color="auto"/>
                  </w:divBdr>
                </w:div>
                <w:div w:id="1957636587">
                  <w:marLeft w:val="0"/>
                  <w:marRight w:val="0"/>
                  <w:marTop w:val="0"/>
                  <w:marBottom w:val="0"/>
                  <w:divBdr>
                    <w:top w:val="none" w:sz="0" w:space="0" w:color="auto"/>
                    <w:left w:val="none" w:sz="0" w:space="0" w:color="auto"/>
                    <w:bottom w:val="none" w:sz="0" w:space="0" w:color="auto"/>
                    <w:right w:val="none" w:sz="0" w:space="0" w:color="auto"/>
                  </w:divBdr>
                </w:div>
                <w:div w:id="1991865407">
                  <w:marLeft w:val="0"/>
                  <w:marRight w:val="0"/>
                  <w:marTop w:val="0"/>
                  <w:marBottom w:val="0"/>
                  <w:divBdr>
                    <w:top w:val="none" w:sz="0" w:space="0" w:color="auto"/>
                    <w:left w:val="none" w:sz="0" w:space="0" w:color="auto"/>
                    <w:bottom w:val="none" w:sz="0" w:space="0" w:color="auto"/>
                    <w:right w:val="none" w:sz="0" w:space="0" w:color="auto"/>
                  </w:divBdr>
                </w:div>
                <w:div w:id="1995404609">
                  <w:marLeft w:val="0"/>
                  <w:marRight w:val="0"/>
                  <w:marTop w:val="0"/>
                  <w:marBottom w:val="0"/>
                  <w:divBdr>
                    <w:top w:val="none" w:sz="0" w:space="0" w:color="auto"/>
                    <w:left w:val="none" w:sz="0" w:space="0" w:color="auto"/>
                    <w:bottom w:val="none" w:sz="0" w:space="0" w:color="auto"/>
                    <w:right w:val="none" w:sz="0" w:space="0" w:color="auto"/>
                  </w:divBdr>
                </w:div>
                <w:div w:id="2011525433">
                  <w:marLeft w:val="0"/>
                  <w:marRight w:val="0"/>
                  <w:marTop w:val="0"/>
                  <w:marBottom w:val="0"/>
                  <w:divBdr>
                    <w:top w:val="none" w:sz="0" w:space="0" w:color="auto"/>
                    <w:left w:val="none" w:sz="0" w:space="0" w:color="auto"/>
                    <w:bottom w:val="none" w:sz="0" w:space="0" w:color="auto"/>
                    <w:right w:val="none" w:sz="0" w:space="0" w:color="auto"/>
                  </w:divBdr>
                </w:div>
                <w:div w:id="2012832458">
                  <w:marLeft w:val="0"/>
                  <w:marRight w:val="0"/>
                  <w:marTop w:val="0"/>
                  <w:marBottom w:val="0"/>
                  <w:divBdr>
                    <w:top w:val="none" w:sz="0" w:space="0" w:color="auto"/>
                    <w:left w:val="none" w:sz="0" w:space="0" w:color="auto"/>
                    <w:bottom w:val="none" w:sz="0" w:space="0" w:color="auto"/>
                    <w:right w:val="none" w:sz="0" w:space="0" w:color="auto"/>
                  </w:divBdr>
                </w:div>
                <w:div w:id="2026666286">
                  <w:marLeft w:val="0"/>
                  <w:marRight w:val="0"/>
                  <w:marTop w:val="0"/>
                  <w:marBottom w:val="0"/>
                  <w:divBdr>
                    <w:top w:val="none" w:sz="0" w:space="0" w:color="auto"/>
                    <w:left w:val="none" w:sz="0" w:space="0" w:color="auto"/>
                    <w:bottom w:val="none" w:sz="0" w:space="0" w:color="auto"/>
                    <w:right w:val="none" w:sz="0" w:space="0" w:color="auto"/>
                  </w:divBdr>
                </w:div>
                <w:div w:id="2027973543">
                  <w:marLeft w:val="0"/>
                  <w:marRight w:val="0"/>
                  <w:marTop w:val="0"/>
                  <w:marBottom w:val="0"/>
                  <w:divBdr>
                    <w:top w:val="none" w:sz="0" w:space="0" w:color="auto"/>
                    <w:left w:val="none" w:sz="0" w:space="0" w:color="auto"/>
                    <w:bottom w:val="none" w:sz="0" w:space="0" w:color="auto"/>
                    <w:right w:val="none" w:sz="0" w:space="0" w:color="auto"/>
                  </w:divBdr>
                </w:div>
                <w:div w:id="2057007103">
                  <w:marLeft w:val="0"/>
                  <w:marRight w:val="0"/>
                  <w:marTop w:val="0"/>
                  <w:marBottom w:val="0"/>
                  <w:divBdr>
                    <w:top w:val="none" w:sz="0" w:space="0" w:color="auto"/>
                    <w:left w:val="none" w:sz="0" w:space="0" w:color="auto"/>
                    <w:bottom w:val="none" w:sz="0" w:space="0" w:color="auto"/>
                    <w:right w:val="none" w:sz="0" w:space="0" w:color="auto"/>
                  </w:divBdr>
                </w:div>
                <w:div w:id="2060156589">
                  <w:marLeft w:val="0"/>
                  <w:marRight w:val="0"/>
                  <w:marTop w:val="0"/>
                  <w:marBottom w:val="0"/>
                  <w:divBdr>
                    <w:top w:val="none" w:sz="0" w:space="0" w:color="auto"/>
                    <w:left w:val="none" w:sz="0" w:space="0" w:color="auto"/>
                    <w:bottom w:val="none" w:sz="0" w:space="0" w:color="auto"/>
                    <w:right w:val="none" w:sz="0" w:space="0" w:color="auto"/>
                  </w:divBdr>
                </w:div>
                <w:div w:id="2090105436">
                  <w:marLeft w:val="0"/>
                  <w:marRight w:val="0"/>
                  <w:marTop w:val="0"/>
                  <w:marBottom w:val="0"/>
                  <w:divBdr>
                    <w:top w:val="none" w:sz="0" w:space="0" w:color="auto"/>
                    <w:left w:val="none" w:sz="0" w:space="0" w:color="auto"/>
                    <w:bottom w:val="none" w:sz="0" w:space="0" w:color="auto"/>
                    <w:right w:val="none" w:sz="0" w:space="0" w:color="auto"/>
                  </w:divBdr>
                </w:div>
                <w:div w:id="2107454878">
                  <w:marLeft w:val="0"/>
                  <w:marRight w:val="0"/>
                  <w:marTop w:val="0"/>
                  <w:marBottom w:val="0"/>
                  <w:divBdr>
                    <w:top w:val="none" w:sz="0" w:space="0" w:color="auto"/>
                    <w:left w:val="none" w:sz="0" w:space="0" w:color="auto"/>
                    <w:bottom w:val="none" w:sz="0" w:space="0" w:color="auto"/>
                    <w:right w:val="none" w:sz="0" w:space="0" w:color="auto"/>
                  </w:divBdr>
                </w:div>
                <w:div w:id="2111117465">
                  <w:marLeft w:val="0"/>
                  <w:marRight w:val="0"/>
                  <w:marTop w:val="0"/>
                  <w:marBottom w:val="0"/>
                  <w:divBdr>
                    <w:top w:val="none" w:sz="0" w:space="0" w:color="auto"/>
                    <w:left w:val="none" w:sz="0" w:space="0" w:color="auto"/>
                    <w:bottom w:val="none" w:sz="0" w:space="0" w:color="auto"/>
                    <w:right w:val="none" w:sz="0" w:space="0" w:color="auto"/>
                  </w:divBdr>
                </w:div>
                <w:div w:id="213162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048236">
          <w:marLeft w:val="0"/>
          <w:marRight w:val="0"/>
          <w:marTop w:val="0"/>
          <w:marBottom w:val="0"/>
          <w:divBdr>
            <w:top w:val="none" w:sz="0" w:space="0" w:color="auto"/>
            <w:left w:val="none" w:sz="0" w:space="0" w:color="auto"/>
            <w:bottom w:val="none" w:sz="0" w:space="0" w:color="auto"/>
            <w:right w:val="none" w:sz="0" w:space="0" w:color="auto"/>
          </w:divBdr>
          <w:divsChild>
            <w:div w:id="314604260">
              <w:marLeft w:val="0"/>
              <w:marRight w:val="0"/>
              <w:marTop w:val="0"/>
              <w:marBottom w:val="0"/>
              <w:divBdr>
                <w:top w:val="none" w:sz="0" w:space="0" w:color="auto"/>
                <w:left w:val="none" w:sz="0" w:space="0" w:color="auto"/>
                <w:bottom w:val="none" w:sz="0" w:space="0" w:color="auto"/>
                <w:right w:val="none" w:sz="0" w:space="0" w:color="auto"/>
              </w:divBdr>
              <w:divsChild>
                <w:div w:id="4865397">
                  <w:marLeft w:val="0"/>
                  <w:marRight w:val="0"/>
                  <w:marTop w:val="0"/>
                  <w:marBottom w:val="0"/>
                  <w:divBdr>
                    <w:top w:val="none" w:sz="0" w:space="0" w:color="auto"/>
                    <w:left w:val="none" w:sz="0" w:space="0" w:color="auto"/>
                    <w:bottom w:val="none" w:sz="0" w:space="0" w:color="auto"/>
                    <w:right w:val="none" w:sz="0" w:space="0" w:color="auto"/>
                  </w:divBdr>
                </w:div>
                <w:div w:id="47267019">
                  <w:marLeft w:val="0"/>
                  <w:marRight w:val="0"/>
                  <w:marTop w:val="0"/>
                  <w:marBottom w:val="0"/>
                  <w:divBdr>
                    <w:top w:val="none" w:sz="0" w:space="0" w:color="auto"/>
                    <w:left w:val="none" w:sz="0" w:space="0" w:color="auto"/>
                    <w:bottom w:val="none" w:sz="0" w:space="0" w:color="auto"/>
                    <w:right w:val="none" w:sz="0" w:space="0" w:color="auto"/>
                  </w:divBdr>
                </w:div>
                <w:div w:id="50613588">
                  <w:marLeft w:val="0"/>
                  <w:marRight w:val="0"/>
                  <w:marTop w:val="0"/>
                  <w:marBottom w:val="0"/>
                  <w:divBdr>
                    <w:top w:val="none" w:sz="0" w:space="0" w:color="auto"/>
                    <w:left w:val="none" w:sz="0" w:space="0" w:color="auto"/>
                    <w:bottom w:val="none" w:sz="0" w:space="0" w:color="auto"/>
                    <w:right w:val="none" w:sz="0" w:space="0" w:color="auto"/>
                  </w:divBdr>
                </w:div>
                <w:div w:id="63066087">
                  <w:marLeft w:val="0"/>
                  <w:marRight w:val="0"/>
                  <w:marTop w:val="0"/>
                  <w:marBottom w:val="0"/>
                  <w:divBdr>
                    <w:top w:val="none" w:sz="0" w:space="0" w:color="auto"/>
                    <w:left w:val="none" w:sz="0" w:space="0" w:color="auto"/>
                    <w:bottom w:val="none" w:sz="0" w:space="0" w:color="auto"/>
                    <w:right w:val="none" w:sz="0" w:space="0" w:color="auto"/>
                  </w:divBdr>
                </w:div>
                <w:div w:id="84040507">
                  <w:marLeft w:val="0"/>
                  <w:marRight w:val="0"/>
                  <w:marTop w:val="0"/>
                  <w:marBottom w:val="0"/>
                  <w:divBdr>
                    <w:top w:val="none" w:sz="0" w:space="0" w:color="auto"/>
                    <w:left w:val="none" w:sz="0" w:space="0" w:color="auto"/>
                    <w:bottom w:val="none" w:sz="0" w:space="0" w:color="auto"/>
                    <w:right w:val="none" w:sz="0" w:space="0" w:color="auto"/>
                  </w:divBdr>
                </w:div>
                <w:div w:id="86655322">
                  <w:marLeft w:val="0"/>
                  <w:marRight w:val="0"/>
                  <w:marTop w:val="0"/>
                  <w:marBottom w:val="0"/>
                  <w:divBdr>
                    <w:top w:val="none" w:sz="0" w:space="0" w:color="auto"/>
                    <w:left w:val="none" w:sz="0" w:space="0" w:color="auto"/>
                    <w:bottom w:val="none" w:sz="0" w:space="0" w:color="auto"/>
                    <w:right w:val="none" w:sz="0" w:space="0" w:color="auto"/>
                  </w:divBdr>
                </w:div>
                <w:div w:id="112528593">
                  <w:marLeft w:val="0"/>
                  <w:marRight w:val="0"/>
                  <w:marTop w:val="0"/>
                  <w:marBottom w:val="0"/>
                  <w:divBdr>
                    <w:top w:val="none" w:sz="0" w:space="0" w:color="auto"/>
                    <w:left w:val="none" w:sz="0" w:space="0" w:color="auto"/>
                    <w:bottom w:val="none" w:sz="0" w:space="0" w:color="auto"/>
                    <w:right w:val="none" w:sz="0" w:space="0" w:color="auto"/>
                  </w:divBdr>
                </w:div>
                <w:div w:id="116801602">
                  <w:marLeft w:val="0"/>
                  <w:marRight w:val="0"/>
                  <w:marTop w:val="0"/>
                  <w:marBottom w:val="0"/>
                  <w:divBdr>
                    <w:top w:val="none" w:sz="0" w:space="0" w:color="auto"/>
                    <w:left w:val="none" w:sz="0" w:space="0" w:color="auto"/>
                    <w:bottom w:val="none" w:sz="0" w:space="0" w:color="auto"/>
                    <w:right w:val="none" w:sz="0" w:space="0" w:color="auto"/>
                  </w:divBdr>
                </w:div>
                <w:div w:id="118309046">
                  <w:marLeft w:val="0"/>
                  <w:marRight w:val="0"/>
                  <w:marTop w:val="0"/>
                  <w:marBottom w:val="0"/>
                  <w:divBdr>
                    <w:top w:val="none" w:sz="0" w:space="0" w:color="auto"/>
                    <w:left w:val="none" w:sz="0" w:space="0" w:color="auto"/>
                    <w:bottom w:val="none" w:sz="0" w:space="0" w:color="auto"/>
                    <w:right w:val="none" w:sz="0" w:space="0" w:color="auto"/>
                  </w:divBdr>
                </w:div>
                <w:div w:id="288248803">
                  <w:marLeft w:val="0"/>
                  <w:marRight w:val="0"/>
                  <w:marTop w:val="0"/>
                  <w:marBottom w:val="0"/>
                  <w:divBdr>
                    <w:top w:val="none" w:sz="0" w:space="0" w:color="auto"/>
                    <w:left w:val="none" w:sz="0" w:space="0" w:color="auto"/>
                    <w:bottom w:val="none" w:sz="0" w:space="0" w:color="auto"/>
                    <w:right w:val="none" w:sz="0" w:space="0" w:color="auto"/>
                  </w:divBdr>
                </w:div>
                <w:div w:id="297538190">
                  <w:marLeft w:val="0"/>
                  <w:marRight w:val="0"/>
                  <w:marTop w:val="0"/>
                  <w:marBottom w:val="0"/>
                  <w:divBdr>
                    <w:top w:val="none" w:sz="0" w:space="0" w:color="auto"/>
                    <w:left w:val="none" w:sz="0" w:space="0" w:color="auto"/>
                    <w:bottom w:val="none" w:sz="0" w:space="0" w:color="auto"/>
                    <w:right w:val="none" w:sz="0" w:space="0" w:color="auto"/>
                  </w:divBdr>
                </w:div>
                <w:div w:id="369843188">
                  <w:marLeft w:val="0"/>
                  <w:marRight w:val="0"/>
                  <w:marTop w:val="0"/>
                  <w:marBottom w:val="0"/>
                  <w:divBdr>
                    <w:top w:val="none" w:sz="0" w:space="0" w:color="auto"/>
                    <w:left w:val="none" w:sz="0" w:space="0" w:color="auto"/>
                    <w:bottom w:val="none" w:sz="0" w:space="0" w:color="auto"/>
                    <w:right w:val="none" w:sz="0" w:space="0" w:color="auto"/>
                  </w:divBdr>
                </w:div>
                <w:div w:id="403336679">
                  <w:marLeft w:val="0"/>
                  <w:marRight w:val="0"/>
                  <w:marTop w:val="0"/>
                  <w:marBottom w:val="0"/>
                  <w:divBdr>
                    <w:top w:val="none" w:sz="0" w:space="0" w:color="auto"/>
                    <w:left w:val="none" w:sz="0" w:space="0" w:color="auto"/>
                    <w:bottom w:val="none" w:sz="0" w:space="0" w:color="auto"/>
                    <w:right w:val="none" w:sz="0" w:space="0" w:color="auto"/>
                  </w:divBdr>
                </w:div>
                <w:div w:id="420613334">
                  <w:marLeft w:val="0"/>
                  <w:marRight w:val="0"/>
                  <w:marTop w:val="0"/>
                  <w:marBottom w:val="0"/>
                  <w:divBdr>
                    <w:top w:val="none" w:sz="0" w:space="0" w:color="auto"/>
                    <w:left w:val="none" w:sz="0" w:space="0" w:color="auto"/>
                    <w:bottom w:val="none" w:sz="0" w:space="0" w:color="auto"/>
                    <w:right w:val="none" w:sz="0" w:space="0" w:color="auto"/>
                  </w:divBdr>
                </w:div>
                <w:div w:id="437406314">
                  <w:marLeft w:val="0"/>
                  <w:marRight w:val="0"/>
                  <w:marTop w:val="0"/>
                  <w:marBottom w:val="0"/>
                  <w:divBdr>
                    <w:top w:val="none" w:sz="0" w:space="0" w:color="auto"/>
                    <w:left w:val="none" w:sz="0" w:space="0" w:color="auto"/>
                    <w:bottom w:val="none" w:sz="0" w:space="0" w:color="auto"/>
                    <w:right w:val="none" w:sz="0" w:space="0" w:color="auto"/>
                  </w:divBdr>
                </w:div>
                <w:div w:id="438641609">
                  <w:marLeft w:val="0"/>
                  <w:marRight w:val="0"/>
                  <w:marTop w:val="0"/>
                  <w:marBottom w:val="0"/>
                  <w:divBdr>
                    <w:top w:val="none" w:sz="0" w:space="0" w:color="auto"/>
                    <w:left w:val="none" w:sz="0" w:space="0" w:color="auto"/>
                    <w:bottom w:val="none" w:sz="0" w:space="0" w:color="auto"/>
                    <w:right w:val="none" w:sz="0" w:space="0" w:color="auto"/>
                  </w:divBdr>
                </w:div>
                <w:div w:id="441992984">
                  <w:marLeft w:val="0"/>
                  <w:marRight w:val="0"/>
                  <w:marTop w:val="0"/>
                  <w:marBottom w:val="0"/>
                  <w:divBdr>
                    <w:top w:val="none" w:sz="0" w:space="0" w:color="auto"/>
                    <w:left w:val="none" w:sz="0" w:space="0" w:color="auto"/>
                    <w:bottom w:val="none" w:sz="0" w:space="0" w:color="auto"/>
                    <w:right w:val="none" w:sz="0" w:space="0" w:color="auto"/>
                  </w:divBdr>
                </w:div>
                <w:div w:id="482477906">
                  <w:marLeft w:val="0"/>
                  <w:marRight w:val="0"/>
                  <w:marTop w:val="0"/>
                  <w:marBottom w:val="0"/>
                  <w:divBdr>
                    <w:top w:val="none" w:sz="0" w:space="0" w:color="auto"/>
                    <w:left w:val="none" w:sz="0" w:space="0" w:color="auto"/>
                    <w:bottom w:val="none" w:sz="0" w:space="0" w:color="auto"/>
                    <w:right w:val="none" w:sz="0" w:space="0" w:color="auto"/>
                  </w:divBdr>
                </w:div>
                <w:div w:id="497110865">
                  <w:marLeft w:val="0"/>
                  <w:marRight w:val="0"/>
                  <w:marTop w:val="0"/>
                  <w:marBottom w:val="0"/>
                  <w:divBdr>
                    <w:top w:val="none" w:sz="0" w:space="0" w:color="auto"/>
                    <w:left w:val="none" w:sz="0" w:space="0" w:color="auto"/>
                    <w:bottom w:val="none" w:sz="0" w:space="0" w:color="auto"/>
                    <w:right w:val="none" w:sz="0" w:space="0" w:color="auto"/>
                  </w:divBdr>
                </w:div>
                <w:div w:id="523178683">
                  <w:marLeft w:val="0"/>
                  <w:marRight w:val="0"/>
                  <w:marTop w:val="0"/>
                  <w:marBottom w:val="0"/>
                  <w:divBdr>
                    <w:top w:val="none" w:sz="0" w:space="0" w:color="auto"/>
                    <w:left w:val="none" w:sz="0" w:space="0" w:color="auto"/>
                    <w:bottom w:val="none" w:sz="0" w:space="0" w:color="auto"/>
                    <w:right w:val="none" w:sz="0" w:space="0" w:color="auto"/>
                  </w:divBdr>
                </w:div>
                <w:div w:id="534271647">
                  <w:marLeft w:val="0"/>
                  <w:marRight w:val="0"/>
                  <w:marTop w:val="0"/>
                  <w:marBottom w:val="0"/>
                  <w:divBdr>
                    <w:top w:val="none" w:sz="0" w:space="0" w:color="auto"/>
                    <w:left w:val="none" w:sz="0" w:space="0" w:color="auto"/>
                    <w:bottom w:val="none" w:sz="0" w:space="0" w:color="auto"/>
                    <w:right w:val="none" w:sz="0" w:space="0" w:color="auto"/>
                  </w:divBdr>
                </w:div>
                <w:div w:id="622732780">
                  <w:marLeft w:val="0"/>
                  <w:marRight w:val="0"/>
                  <w:marTop w:val="0"/>
                  <w:marBottom w:val="0"/>
                  <w:divBdr>
                    <w:top w:val="none" w:sz="0" w:space="0" w:color="auto"/>
                    <w:left w:val="none" w:sz="0" w:space="0" w:color="auto"/>
                    <w:bottom w:val="none" w:sz="0" w:space="0" w:color="auto"/>
                    <w:right w:val="none" w:sz="0" w:space="0" w:color="auto"/>
                  </w:divBdr>
                </w:div>
                <w:div w:id="650335135">
                  <w:marLeft w:val="0"/>
                  <w:marRight w:val="0"/>
                  <w:marTop w:val="0"/>
                  <w:marBottom w:val="0"/>
                  <w:divBdr>
                    <w:top w:val="none" w:sz="0" w:space="0" w:color="auto"/>
                    <w:left w:val="none" w:sz="0" w:space="0" w:color="auto"/>
                    <w:bottom w:val="none" w:sz="0" w:space="0" w:color="auto"/>
                    <w:right w:val="none" w:sz="0" w:space="0" w:color="auto"/>
                  </w:divBdr>
                </w:div>
                <w:div w:id="694116995">
                  <w:marLeft w:val="0"/>
                  <w:marRight w:val="0"/>
                  <w:marTop w:val="0"/>
                  <w:marBottom w:val="0"/>
                  <w:divBdr>
                    <w:top w:val="none" w:sz="0" w:space="0" w:color="auto"/>
                    <w:left w:val="none" w:sz="0" w:space="0" w:color="auto"/>
                    <w:bottom w:val="none" w:sz="0" w:space="0" w:color="auto"/>
                    <w:right w:val="none" w:sz="0" w:space="0" w:color="auto"/>
                  </w:divBdr>
                </w:div>
                <w:div w:id="712730114">
                  <w:marLeft w:val="0"/>
                  <w:marRight w:val="0"/>
                  <w:marTop w:val="0"/>
                  <w:marBottom w:val="0"/>
                  <w:divBdr>
                    <w:top w:val="none" w:sz="0" w:space="0" w:color="auto"/>
                    <w:left w:val="none" w:sz="0" w:space="0" w:color="auto"/>
                    <w:bottom w:val="none" w:sz="0" w:space="0" w:color="auto"/>
                    <w:right w:val="none" w:sz="0" w:space="0" w:color="auto"/>
                  </w:divBdr>
                </w:div>
                <w:div w:id="715087056">
                  <w:marLeft w:val="0"/>
                  <w:marRight w:val="0"/>
                  <w:marTop w:val="0"/>
                  <w:marBottom w:val="0"/>
                  <w:divBdr>
                    <w:top w:val="none" w:sz="0" w:space="0" w:color="auto"/>
                    <w:left w:val="none" w:sz="0" w:space="0" w:color="auto"/>
                    <w:bottom w:val="none" w:sz="0" w:space="0" w:color="auto"/>
                    <w:right w:val="none" w:sz="0" w:space="0" w:color="auto"/>
                  </w:divBdr>
                </w:div>
                <w:div w:id="725026889">
                  <w:marLeft w:val="0"/>
                  <w:marRight w:val="0"/>
                  <w:marTop w:val="0"/>
                  <w:marBottom w:val="0"/>
                  <w:divBdr>
                    <w:top w:val="none" w:sz="0" w:space="0" w:color="auto"/>
                    <w:left w:val="none" w:sz="0" w:space="0" w:color="auto"/>
                    <w:bottom w:val="none" w:sz="0" w:space="0" w:color="auto"/>
                    <w:right w:val="none" w:sz="0" w:space="0" w:color="auto"/>
                  </w:divBdr>
                </w:div>
                <w:div w:id="734091162">
                  <w:marLeft w:val="0"/>
                  <w:marRight w:val="0"/>
                  <w:marTop w:val="0"/>
                  <w:marBottom w:val="0"/>
                  <w:divBdr>
                    <w:top w:val="none" w:sz="0" w:space="0" w:color="auto"/>
                    <w:left w:val="none" w:sz="0" w:space="0" w:color="auto"/>
                    <w:bottom w:val="none" w:sz="0" w:space="0" w:color="auto"/>
                    <w:right w:val="none" w:sz="0" w:space="0" w:color="auto"/>
                  </w:divBdr>
                </w:div>
                <w:div w:id="748429416">
                  <w:marLeft w:val="0"/>
                  <w:marRight w:val="0"/>
                  <w:marTop w:val="0"/>
                  <w:marBottom w:val="0"/>
                  <w:divBdr>
                    <w:top w:val="none" w:sz="0" w:space="0" w:color="auto"/>
                    <w:left w:val="none" w:sz="0" w:space="0" w:color="auto"/>
                    <w:bottom w:val="none" w:sz="0" w:space="0" w:color="auto"/>
                    <w:right w:val="none" w:sz="0" w:space="0" w:color="auto"/>
                  </w:divBdr>
                </w:div>
                <w:div w:id="773282217">
                  <w:marLeft w:val="0"/>
                  <w:marRight w:val="0"/>
                  <w:marTop w:val="0"/>
                  <w:marBottom w:val="0"/>
                  <w:divBdr>
                    <w:top w:val="none" w:sz="0" w:space="0" w:color="auto"/>
                    <w:left w:val="none" w:sz="0" w:space="0" w:color="auto"/>
                    <w:bottom w:val="none" w:sz="0" w:space="0" w:color="auto"/>
                    <w:right w:val="none" w:sz="0" w:space="0" w:color="auto"/>
                  </w:divBdr>
                </w:div>
                <w:div w:id="775096028">
                  <w:marLeft w:val="0"/>
                  <w:marRight w:val="0"/>
                  <w:marTop w:val="0"/>
                  <w:marBottom w:val="0"/>
                  <w:divBdr>
                    <w:top w:val="none" w:sz="0" w:space="0" w:color="auto"/>
                    <w:left w:val="none" w:sz="0" w:space="0" w:color="auto"/>
                    <w:bottom w:val="none" w:sz="0" w:space="0" w:color="auto"/>
                    <w:right w:val="none" w:sz="0" w:space="0" w:color="auto"/>
                  </w:divBdr>
                </w:div>
                <w:div w:id="793989664">
                  <w:marLeft w:val="0"/>
                  <w:marRight w:val="0"/>
                  <w:marTop w:val="0"/>
                  <w:marBottom w:val="0"/>
                  <w:divBdr>
                    <w:top w:val="none" w:sz="0" w:space="0" w:color="auto"/>
                    <w:left w:val="none" w:sz="0" w:space="0" w:color="auto"/>
                    <w:bottom w:val="none" w:sz="0" w:space="0" w:color="auto"/>
                    <w:right w:val="none" w:sz="0" w:space="0" w:color="auto"/>
                  </w:divBdr>
                </w:div>
                <w:div w:id="795223277">
                  <w:marLeft w:val="0"/>
                  <w:marRight w:val="0"/>
                  <w:marTop w:val="0"/>
                  <w:marBottom w:val="0"/>
                  <w:divBdr>
                    <w:top w:val="none" w:sz="0" w:space="0" w:color="auto"/>
                    <w:left w:val="none" w:sz="0" w:space="0" w:color="auto"/>
                    <w:bottom w:val="none" w:sz="0" w:space="0" w:color="auto"/>
                    <w:right w:val="none" w:sz="0" w:space="0" w:color="auto"/>
                  </w:divBdr>
                </w:div>
                <w:div w:id="797916981">
                  <w:marLeft w:val="0"/>
                  <w:marRight w:val="0"/>
                  <w:marTop w:val="0"/>
                  <w:marBottom w:val="0"/>
                  <w:divBdr>
                    <w:top w:val="none" w:sz="0" w:space="0" w:color="auto"/>
                    <w:left w:val="none" w:sz="0" w:space="0" w:color="auto"/>
                    <w:bottom w:val="none" w:sz="0" w:space="0" w:color="auto"/>
                    <w:right w:val="none" w:sz="0" w:space="0" w:color="auto"/>
                  </w:divBdr>
                </w:div>
                <w:div w:id="799886677">
                  <w:marLeft w:val="0"/>
                  <w:marRight w:val="0"/>
                  <w:marTop w:val="0"/>
                  <w:marBottom w:val="0"/>
                  <w:divBdr>
                    <w:top w:val="none" w:sz="0" w:space="0" w:color="auto"/>
                    <w:left w:val="none" w:sz="0" w:space="0" w:color="auto"/>
                    <w:bottom w:val="none" w:sz="0" w:space="0" w:color="auto"/>
                    <w:right w:val="none" w:sz="0" w:space="0" w:color="auto"/>
                  </w:divBdr>
                </w:div>
                <w:div w:id="839008976">
                  <w:marLeft w:val="0"/>
                  <w:marRight w:val="0"/>
                  <w:marTop w:val="0"/>
                  <w:marBottom w:val="0"/>
                  <w:divBdr>
                    <w:top w:val="none" w:sz="0" w:space="0" w:color="auto"/>
                    <w:left w:val="none" w:sz="0" w:space="0" w:color="auto"/>
                    <w:bottom w:val="none" w:sz="0" w:space="0" w:color="auto"/>
                    <w:right w:val="none" w:sz="0" w:space="0" w:color="auto"/>
                  </w:divBdr>
                </w:div>
                <w:div w:id="847523052">
                  <w:marLeft w:val="0"/>
                  <w:marRight w:val="0"/>
                  <w:marTop w:val="0"/>
                  <w:marBottom w:val="0"/>
                  <w:divBdr>
                    <w:top w:val="none" w:sz="0" w:space="0" w:color="auto"/>
                    <w:left w:val="none" w:sz="0" w:space="0" w:color="auto"/>
                    <w:bottom w:val="none" w:sz="0" w:space="0" w:color="auto"/>
                    <w:right w:val="none" w:sz="0" w:space="0" w:color="auto"/>
                  </w:divBdr>
                </w:div>
                <w:div w:id="956764398">
                  <w:marLeft w:val="0"/>
                  <w:marRight w:val="0"/>
                  <w:marTop w:val="0"/>
                  <w:marBottom w:val="0"/>
                  <w:divBdr>
                    <w:top w:val="none" w:sz="0" w:space="0" w:color="auto"/>
                    <w:left w:val="none" w:sz="0" w:space="0" w:color="auto"/>
                    <w:bottom w:val="none" w:sz="0" w:space="0" w:color="auto"/>
                    <w:right w:val="none" w:sz="0" w:space="0" w:color="auto"/>
                  </w:divBdr>
                </w:div>
                <w:div w:id="998922757">
                  <w:marLeft w:val="0"/>
                  <w:marRight w:val="0"/>
                  <w:marTop w:val="0"/>
                  <w:marBottom w:val="0"/>
                  <w:divBdr>
                    <w:top w:val="none" w:sz="0" w:space="0" w:color="auto"/>
                    <w:left w:val="none" w:sz="0" w:space="0" w:color="auto"/>
                    <w:bottom w:val="none" w:sz="0" w:space="0" w:color="auto"/>
                    <w:right w:val="none" w:sz="0" w:space="0" w:color="auto"/>
                  </w:divBdr>
                </w:div>
                <w:div w:id="1011954499">
                  <w:marLeft w:val="0"/>
                  <w:marRight w:val="0"/>
                  <w:marTop w:val="0"/>
                  <w:marBottom w:val="0"/>
                  <w:divBdr>
                    <w:top w:val="none" w:sz="0" w:space="0" w:color="auto"/>
                    <w:left w:val="none" w:sz="0" w:space="0" w:color="auto"/>
                    <w:bottom w:val="none" w:sz="0" w:space="0" w:color="auto"/>
                    <w:right w:val="none" w:sz="0" w:space="0" w:color="auto"/>
                  </w:divBdr>
                </w:div>
                <w:div w:id="1039934138">
                  <w:marLeft w:val="0"/>
                  <w:marRight w:val="0"/>
                  <w:marTop w:val="0"/>
                  <w:marBottom w:val="0"/>
                  <w:divBdr>
                    <w:top w:val="none" w:sz="0" w:space="0" w:color="auto"/>
                    <w:left w:val="none" w:sz="0" w:space="0" w:color="auto"/>
                    <w:bottom w:val="none" w:sz="0" w:space="0" w:color="auto"/>
                    <w:right w:val="none" w:sz="0" w:space="0" w:color="auto"/>
                  </w:divBdr>
                </w:div>
                <w:div w:id="1086270859">
                  <w:marLeft w:val="0"/>
                  <w:marRight w:val="0"/>
                  <w:marTop w:val="0"/>
                  <w:marBottom w:val="0"/>
                  <w:divBdr>
                    <w:top w:val="none" w:sz="0" w:space="0" w:color="auto"/>
                    <w:left w:val="none" w:sz="0" w:space="0" w:color="auto"/>
                    <w:bottom w:val="none" w:sz="0" w:space="0" w:color="auto"/>
                    <w:right w:val="none" w:sz="0" w:space="0" w:color="auto"/>
                  </w:divBdr>
                </w:div>
                <w:div w:id="1112938025">
                  <w:marLeft w:val="0"/>
                  <w:marRight w:val="0"/>
                  <w:marTop w:val="0"/>
                  <w:marBottom w:val="0"/>
                  <w:divBdr>
                    <w:top w:val="none" w:sz="0" w:space="0" w:color="auto"/>
                    <w:left w:val="none" w:sz="0" w:space="0" w:color="auto"/>
                    <w:bottom w:val="none" w:sz="0" w:space="0" w:color="auto"/>
                    <w:right w:val="none" w:sz="0" w:space="0" w:color="auto"/>
                  </w:divBdr>
                </w:div>
                <w:div w:id="1140196582">
                  <w:marLeft w:val="0"/>
                  <w:marRight w:val="0"/>
                  <w:marTop w:val="0"/>
                  <w:marBottom w:val="0"/>
                  <w:divBdr>
                    <w:top w:val="none" w:sz="0" w:space="0" w:color="auto"/>
                    <w:left w:val="none" w:sz="0" w:space="0" w:color="auto"/>
                    <w:bottom w:val="none" w:sz="0" w:space="0" w:color="auto"/>
                    <w:right w:val="none" w:sz="0" w:space="0" w:color="auto"/>
                  </w:divBdr>
                </w:div>
                <w:div w:id="1201552171">
                  <w:marLeft w:val="0"/>
                  <w:marRight w:val="0"/>
                  <w:marTop w:val="0"/>
                  <w:marBottom w:val="0"/>
                  <w:divBdr>
                    <w:top w:val="none" w:sz="0" w:space="0" w:color="auto"/>
                    <w:left w:val="none" w:sz="0" w:space="0" w:color="auto"/>
                    <w:bottom w:val="none" w:sz="0" w:space="0" w:color="auto"/>
                    <w:right w:val="none" w:sz="0" w:space="0" w:color="auto"/>
                  </w:divBdr>
                </w:div>
                <w:div w:id="1206288217">
                  <w:marLeft w:val="0"/>
                  <w:marRight w:val="0"/>
                  <w:marTop w:val="0"/>
                  <w:marBottom w:val="0"/>
                  <w:divBdr>
                    <w:top w:val="none" w:sz="0" w:space="0" w:color="auto"/>
                    <w:left w:val="none" w:sz="0" w:space="0" w:color="auto"/>
                    <w:bottom w:val="none" w:sz="0" w:space="0" w:color="auto"/>
                    <w:right w:val="none" w:sz="0" w:space="0" w:color="auto"/>
                  </w:divBdr>
                </w:div>
                <w:div w:id="1259557112">
                  <w:marLeft w:val="0"/>
                  <w:marRight w:val="0"/>
                  <w:marTop w:val="0"/>
                  <w:marBottom w:val="0"/>
                  <w:divBdr>
                    <w:top w:val="none" w:sz="0" w:space="0" w:color="auto"/>
                    <w:left w:val="none" w:sz="0" w:space="0" w:color="auto"/>
                    <w:bottom w:val="none" w:sz="0" w:space="0" w:color="auto"/>
                    <w:right w:val="none" w:sz="0" w:space="0" w:color="auto"/>
                  </w:divBdr>
                </w:div>
                <w:div w:id="1293633967">
                  <w:marLeft w:val="0"/>
                  <w:marRight w:val="0"/>
                  <w:marTop w:val="0"/>
                  <w:marBottom w:val="0"/>
                  <w:divBdr>
                    <w:top w:val="none" w:sz="0" w:space="0" w:color="auto"/>
                    <w:left w:val="none" w:sz="0" w:space="0" w:color="auto"/>
                    <w:bottom w:val="none" w:sz="0" w:space="0" w:color="auto"/>
                    <w:right w:val="none" w:sz="0" w:space="0" w:color="auto"/>
                  </w:divBdr>
                </w:div>
                <w:div w:id="1305351565">
                  <w:marLeft w:val="0"/>
                  <w:marRight w:val="0"/>
                  <w:marTop w:val="0"/>
                  <w:marBottom w:val="0"/>
                  <w:divBdr>
                    <w:top w:val="none" w:sz="0" w:space="0" w:color="auto"/>
                    <w:left w:val="none" w:sz="0" w:space="0" w:color="auto"/>
                    <w:bottom w:val="none" w:sz="0" w:space="0" w:color="auto"/>
                    <w:right w:val="none" w:sz="0" w:space="0" w:color="auto"/>
                  </w:divBdr>
                </w:div>
                <w:div w:id="1344436895">
                  <w:marLeft w:val="0"/>
                  <w:marRight w:val="0"/>
                  <w:marTop w:val="0"/>
                  <w:marBottom w:val="0"/>
                  <w:divBdr>
                    <w:top w:val="none" w:sz="0" w:space="0" w:color="auto"/>
                    <w:left w:val="none" w:sz="0" w:space="0" w:color="auto"/>
                    <w:bottom w:val="none" w:sz="0" w:space="0" w:color="auto"/>
                    <w:right w:val="none" w:sz="0" w:space="0" w:color="auto"/>
                  </w:divBdr>
                </w:div>
                <w:div w:id="1376076525">
                  <w:marLeft w:val="0"/>
                  <w:marRight w:val="0"/>
                  <w:marTop w:val="0"/>
                  <w:marBottom w:val="0"/>
                  <w:divBdr>
                    <w:top w:val="none" w:sz="0" w:space="0" w:color="auto"/>
                    <w:left w:val="none" w:sz="0" w:space="0" w:color="auto"/>
                    <w:bottom w:val="none" w:sz="0" w:space="0" w:color="auto"/>
                    <w:right w:val="none" w:sz="0" w:space="0" w:color="auto"/>
                  </w:divBdr>
                </w:div>
                <w:div w:id="1378701221">
                  <w:marLeft w:val="0"/>
                  <w:marRight w:val="0"/>
                  <w:marTop w:val="0"/>
                  <w:marBottom w:val="0"/>
                  <w:divBdr>
                    <w:top w:val="none" w:sz="0" w:space="0" w:color="auto"/>
                    <w:left w:val="none" w:sz="0" w:space="0" w:color="auto"/>
                    <w:bottom w:val="none" w:sz="0" w:space="0" w:color="auto"/>
                    <w:right w:val="none" w:sz="0" w:space="0" w:color="auto"/>
                  </w:divBdr>
                </w:div>
                <w:div w:id="1394083091">
                  <w:marLeft w:val="0"/>
                  <w:marRight w:val="0"/>
                  <w:marTop w:val="0"/>
                  <w:marBottom w:val="0"/>
                  <w:divBdr>
                    <w:top w:val="none" w:sz="0" w:space="0" w:color="auto"/>
                    <w:left w:val="none" w:sz="0" w:space="0" w:color="auto"/>
                    <w:bottom w:val="none" w:sz="0" w:space="0" w:color="auto"/>
                    <w:right w:val="none" w:sz="0" w:space="0" w:color="auto"/>
                  </w:divBdr>
                </w:div>
                <w:div w:id="1404449512">
                  <w:marLeft w:val="0"/>
                  <w:marRight w:val="0"/>
                  <w:marTop w:val="0"/>
                  <w:marBottom w:val="0"/>
                  <w:divBdr>
                    <w:top w:val="none" w:sz="0" w:space="0" w:color="auto"/>
                    <w:left w:val="none" w:sz="0" w:space="0" w:color="auto"/>
                    <w:bottom w:val="none" w:sz="0" w:space="0" w:color="auto"/>
                    <w:right w:val="none" w:sz="0" w:space="0" w:color="auto"/>
                  </w:divBdr>
                </w:div>
                <w:div w:id="1458916679">
                  <w:marLeft w:val="0"/>
                  <w:marRight w:val="0"/>
                  <w:marTop w:val="0"/>
                  <w:marBottom w:val="0"/>
                  <w:divBdr>
                    <w:top w:val="none" w:sz="0" w:space="0" w:color="auto"/>
                    <w:left w:val="none" w:sz="0" w:space="0" w:color="auto"/>
                    <w:bottom w:val="none" w:sz="0" w:space="0" w:color="auto"/>
                    <w:right w:val="none" w:sz="0" w:space="0" w:color="auto"/>
                  </w:divBdr>
                </w:div>
                <w:div w:id="1540050140">
                  <w:marLeft w:val="0"/>
                  <w:marRight w:val="0"/>
                  <w:marTop w:val="0"/>
                  <w:marBottom w:val="0"/>
                  <w:divBdr>
                    <w:top w:val="none" w:sz="0" w:space="0" w:color="auto"/>
                    <w:left w:val="none" w:sz="0" w:space="0" w:color="auto"/>
                    <w:bottom w:val="none" w:sz="0" w:space="0" w:color="auto"/>
                    <w:right w:val="none" w:sz="0" w:space="0" w:color="auto"/>
                  </w:divBdr>
                </w:div>
                <w:div w:id="1556742654">
                  <w:marLeft w:val="0"/>
                  <w:marRight w:val="0"/>
                  <w:marTop w:val="0"/>
                  <w:marBottom w:val="0"/>
                  <w:divBdr>
                    <w:top w:val="none" w:sz="0" w:space="0" w:color="auto"/>
                    <w:left w:val="none" w:sz="0" w:space="0" w:color="auto"/>
                    <w:bottom w:val="none" w:sz="0" w:space="0" w:color="auto"/>
                    <w:right w:val="none" w:sz="0" w:space="0" w:color="auto"/>
                  </w:divBdr>
                </w:div>
                <w:div w:id="1599751105">
                  <w:marLeft w:val="0"/>
                  <w:marRight w:val="0"/>
                  <w:marTop w:val="0"/>
                  <w:marBottom w:val="0"/>
                  <w:divBdr>
                    <w:top w:val="none" w:sz="0" w:space="0" w:color="auto"/>
                    <w:left w:val="none" w:sz="0" w:space="0" w:color="auto"/>
                    <w:bottom w:val="none" w:sz="0" w:space="0" w:color="auto"/>
                    <w:right w:val="none" w:sz="0" w:space="0" w:color="auto"/>
                  </w:divBdr>
                </w:div>
                <w:div w:id="1610313047">
                  <w:marLeft w:val="0"/>
                  <w:marRight w:val="0"/>
                  <w:marTop w:val="0"/>
                  <w:marBottom w:val="0"/>
                  <w:divBdr>
                    <w:top w:val="none" w:sz="0" w:space="0" w:color="auto"/>
                    <w:left w:val="none" w:sz="0" w:space="0" w:color="auto"/>
                    <w:bottom w:val="none" w:sz="0" w:space="0" w:color="auto"/>
                    <w:right w:val="none" w:sz="0" w:space="0" w:color="auto"/>
                  </w:divBdr>
                </w:div>
                <w:div w:id="1619752492">
                  <w:marLeft w:val="0"/>
                  <w:marRight w:val="0"/>
                  <w:marTop w:val="0"/>
                  <w:marBottom w:val="0"/>
                  <w:divBdr>
                    <w:top w:val="none" w:sz="0" w:space="0" w:color="auto"/>
                    <w:left w:val="none" w:sz="0" w:space="0" w:color="auto"/>
                    <w:bottom w:val="none" w:sz="0" w:space="0" w:color="auto"/>
                    <w:right w:val="none" w:sz="0" w:space="0" w:color="auto"/>
                  </w:divBdr>
                </w:div>
                <w:div w:id="1624995986">
                  <w:marLeft w:val="0"/>
                  <w:marRight w:val="0"/>
                  <w:marTop w:val="0"/>
                  <w:marBottom w:val="0"/>
                  <w:divBdr>
                    <w:top w:val="none" w:sz="0" w:space="0" w:color="auto"/>
                    <w:left w:val="none" w:sz="0" w:space="0" w:color="auto"/>
                    <w:bottom w:val="none" w:sz="0" w:space="0" w:color="auto"/>
                    <w:right w:val="none" w:sz="0" w:space="0" w:color="auto"/>
                  </w:divBdr>
                </w:div>
                <w:div w:id="1625886381">
                  <w:marLeft w:val="0"/>
                  <w:marRight w:val="0"/>
                  <w:marTop w:val="0"/>
                  <w:marBottom w:val="0"/>
                  <w:divBdr>
                    <w:top w:val="none" w:sz="0" w:space="0" w:color="auto"/>
                    <w:left w:val="none" w:sz="0" w:space="0" w:color="auto"/>
                    <w:bottom w:val="none" w:sz="0" w:space="0" w:color="auto"/>
                    <w:right w:val="none" w:sz="0" w:space="0" w:color="auto"/>
                  </w:divBdr>
                </w:div>
                <w:div w:id="1636794201">
                  <w:marLeft w:val="0"/>
                  <w:marRight w:val="0"/>
                  <w:marTop w:val="0"/>
                  <w:marBottom w:val="0"/>
                  <w:divBdr>
                    <w:top w:val="none" w:sz="0" w:space="0" w:color="auto"/>
                    <w:left w:val="none" w:sz="0" w:space="0" w:color="auto"/>
                    <w:bottom w:val="none" w:sz="0" w:space="0" w:color="auto"/>
                    <w:right w:val="none" w:sz="0" w:space="0" w:color="auto"/>
                  </w:divBdr>
                </w:div>
                <w:div w:id="1716392052">
                  <w:marLeft w:val="0"/>
                  <w:marRight w:val="0"/>
                  <w:marTop w:val="0"/>
                  <w:marBottom w:val="0"/>
                  <w:divBdr>
                    <w:top w:val="none" w:sz="0" w:space="0" w:color="auto"/>
                    <w:left w:val="none" w:sz="0" w:space="0" w:color="auto"/>
                    <w:bottom w:val="none" w:sz="0" w:space="0" w:color="auto"/>
                    <w:right w:val="none" w:sz="0" w:space="0" w:color="auto"/>
                  </w:divBdr>
                </w:div>
                <w:div w:id="1734162400">
                  <w:marLeft w:val="0"/>
                  <w:marRight w:val="0"/>
                  <w:marTop w:val="0"/>
                  <w:marBottom w:val="0"/>
                  <w:divBdr>
                    <w:top w:val="none" w:sz="0" w:space="0" w:color="auto"/>
                    <w:left w:val="none" w:sz="0" w:space="0" w:color="auto"/>
                    <w:bottom w:val="none" w:sz="0" w:space="0" w:color="auto"/>
                    <w:right w:val="none" w:sz="0" w:space="0" w:color="auto"/>
                  </w:divBdr>
                </w:div>
                <w:div w:id="1765566175">
                  <w:marLeft w:val="0"/>
                  <w:marRight w:val="0"/>
                  <w:marTop w:val="0"/>
                  <w:marBottom w:val="0"/>
                  <w:divBdr>
                    <w:top w:val="none" w:sz="0" w:space="0" w:color="auto"/>
                    <w:left w:val="none" w:sz="0" w:space="0" w:color="auto"/>
                    <w:bottom w:val="none" w:sz="0" w:space="0" w:color="auto"/>
                    <w:right w:val="none" w:sz="0" w:space="0" w:color="auto"/>
                  </w:divBdr>
                </w:div>
                <w:div w:id="1835222343">
                  <w:marLeft w:val="0"/>
                  <w:marRight w:val="0"/>
                  <w:marTop w:val="0"/>
                  <w:marBottom w:val="0"/>
                  <w:divBdr>
                    <w:top w:val="none" w:sz="0" w:space="0" w:color="auto"/>
                    <w:left w:val="none" w:sz="0" w:space="0" w:color="auto"/>
                    <w:bottom w:val="none" w:sz="0" w:space="0" w:color="auto"/>
                    <w:right w:val="none" w:sz="0" w:space="0" w:color="auto"/>
                  </w:divBdr>
                </w:div>
                <w:div w:id="1858805556">
                  <w:marLeft w:val="0"/>
                  <w:marRight w:val="0"/>
                  <w:marTop w:val="0"/>
                  <w:marBottom w:val="0"/>
                  <w:divBdr>
                    <w:top w:val="none" w:sz="0" w:space="0" w:color="auto"/>
                    <w:left w:val="none" w:sz="0" w:space="0" w:color="auto"/>
                    <w:bottom w:val="none" w:sz="0" w:space="0" w:color="auto"/>
                    <w:right w:val="none" w:sz="0" w:space="0" w:color="auto"/>
                  </w:divBdr>
                </w:div>
                <w:div w:id="1867979479">
                  <w:marLeft w:val="0"/>
                  <w:marRight w:val="0"/>
                  <w:marTop w:val="0"/>
                  <w:marBottom w:val="0"/>
                  <w:divBdr>
                    <w:top w:val="none" w:sz="0" w:space="0" w:color="auto"/>
                    <w:left w:val="none" w:sz="0" w:space="0" w:color="auto"/>
                    <w:bottom w:val="none" w:sz="0" w:space="0" w:color="auto"/>
                    <w:right w:val="none" w:sz="0" w:space="0" w:color="auto"/>
                  </w:divBdr>
                </w:div>
                <w:div w:id="1870796332">
                  <w:marLeft w:val="0"/>
                  <w:marRight w:val="0"/>
                  <w:marTop w:val="0"/>
                  <w:marBottom w:val="0"/>
                  <w:divBdr>
                    <w:top w:val="none" w:sz="0" w:space="0" w:color="auto"/>
                    <w:left w:val="none" w:sz="0" w:space="0" w:color="auto"/>
                    <w:bottom w:val="none" w:sz="0" w:space="0" w:color="auto"/>
                    <w:right w:val="none" w:sz="0" w:space="0" w:color="auto"/>
                  </w:divBdr>
                </w:div>
                <w:div w:id="1894148520">
                  <w:marLeft w:val="0"/>
                  <w:marRight w:val="0"/>
                  <w:marTop w:val="0"/>
                  <w:marBottom w:val="0"/>
                  <w:divBdr>
                    <w:top w:val="none" w:sz="0" w:space="0" w:color="auto"/>
                    <w:left w:val="none" w:sz="0" w:space="0" w:color="auto"/>
                    <w:bottom w:val="none" w:sz="0" w:space="0" w:color="auto"/>
                    <w:right w:val="none" w:sz="0" w:space="0" w:color="auto"/>
                  </w:divBdr>
                </w:div>
                <w:div w:id="1934894362">
                  <w:marLeft w:val="0"/>
                  <w:marRight w:val="0"/>
                  <w:marTop w:val="0"/>
                  <w:marBottom w:val="0"/>
                  <w:divBdr>
                    <w:top w:val="none" w:sz="0" w:space="0" w:color="auto"/>
                    <w:left w:val="none" w:sz="0" w:space="0" w:color="auto"/>
                    <w:bottom w:val="none" w:sz="0" w:space="0" w:color="auto"/>
                    <w:right w:val="none" w:sz="0" w:space="0" w:color="auto"/>
                  </w:divBdr>
                </w:div>
                <w:div w:id="1956714561">
                  <w:marLeft w:val="0"/>
                  <w:marRight w:val="0"/>
                  <w:marTop w:val="0"/>
                  <w:marBottom w:val="0"/>
                  <w:divBdr>
                    <w:top w:val="none" w:sz="0" w:space="0" w:color="auto"/>
                    <w:left w:val="none" w:sz="0" w:space="0" w:color="auto"/>
                    <w:bottom w:val="none" w:sz="0" w:space="0" w:color="auto"/>
                    <w:right w:val="none" w:sz="0" w:space="0" w:color="auto"/>
                  </w:divBdr>
                </w:div>
                <w:div w:id="1958173763">
                  <w:marLeft w:val="0"/>
                  <w:marRight w:val="0"/>
                  <w:marTop w:val="0"/>
                  <w:marBottom w:val="0"/>
                  <w:divBdr>
                    <w:top w:val="none" w:sz="0" w:space="0" w:color="auto"/>
                    <w:left w:val="none" w:sz="0" w:space="0" w:color="auto"/>
                    <w:bottom w:val="none" w:sz="0" w:space="0" w:color="auto"/>
                    <w:right w:val="none" w:sz="0" w:space="0" w:color="auto"/>
                  </w:divBdr>
                </w:div>
                <w:div w:id="2074623464">
                  <w:marLeft w:val="0"/>
                  <w:marRight w:val="0"/>
                  <w:marTop w:val="0"/>
                  <w:marBottom w:val="0"/>
                  <w:divBdr>
                    <w:top w:val="none" w:sz="0" w:space="0" w:color="auto"/>
                    <w:left w:val="none" w:sz="0" w:space="0" w:color="auto"/>
                    <w:bottom w:val="none" w:sz="0" w:space="0" w:color="auto"/>
                    <w:right w:val="none" w:sz="0" w:space="0" w:color="auto"/>
                  </w:divBdr>
                </w:div>
                <w:div w:id="209335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9210">
          <w:marLeft w:val="0"/>
          <w:marRight w:val="0"/>
          <w:marTop w:val="0"/>
          <w:marBottom w:val="0"/>
          <w:divBdr>
            <w:top w:val="none" w:sz="0" w:space="0" w:color="auto"/>
            <w:left w:val="none" w:sz="0" w:space="0" w:color="auto"/>
            <w:bottom w:val="none" w:sz="0" w:space="0" w:color="auto"/>
            <w:right w:val="none" w:sz="0" w:space="0" w:color="auto"/>
          </w:divBdr>
          <w:divsChild>
            <w:div w:id="2136750018">
              <w:marLeft w:val="0"/>
              <w:marRight w:val="0"/>
              <w:marTop w:val="0"/>
              <w:marBottom w:val="0"/>
              <w:divBdr>
                <w:top w:val="none" w:sz="0" w:space="0" w:color="auto"/>
                <w:left w:val="none" w:sz="0" w:space="0" w:color="auto"/>
                <w:bottom w:val="none" w:sz="0" w:space="0" w:color="auto"/>
                <w:right w:val="none" w:sz="0" w:space="0" w:color="auto"/>
              </w:divBdr>
              <w:divsChild>
                <w:div w:id="127750019">
                  <w:marLeft w:val="0"/>
                  <w:marRight w:val="0"/>
                  <w:marTop w:val="0"/>
                  <w:marBottom w:val="0"/>
                  <w:divBdr>
                    <w:top w:val="none" w:sz="0" w:space="0" w:color="auto"/>
                    <w:left w:val="none" w:sz="0" w:space="0" w:color="auto"/>
                    <w:bottom w:val="none" w:sz="0" w:space="0" w:color="auto"/>
                    <w:right w:val="none" w:sz="0" w:space="0" w:color="auto"/>
                  </w:divBdr>
                </w:div>
                <w:div w:id="153646267">
                  <w:marLeft w:val="0"/>
                  <w:marRight w:val="0"/>
                  <w:marTop w:val="0"/>
                  <w:marBottom w:val="0"/>
                  <w:divBdr>
                    <w:top w:val="none" w:sz="0" w:space="0" w:color="auto"/>
                    <w:left w:val="none" w:sz="0" w:space="0" w:color="auto"/>
                    <w:bottom w:val="none" w:sz="0" w:space="0" w:color="auto"/>
                    <w:right w:val="none" w:sz="0" w:space="0" w:color="auto"/>
                  </w:divBdr>
                </w:div>
                <w:div w:id="198133466">
                  <w:marLeft w:val="0"/>
                  <w:marRight w:val="0"/>
                  <w:marTop w:val="0"/>
                  <w:marBottom w:val="0"/>
                  <w:divBdr>
                    <w:top w:val="none" w:sz="0" w:space="0" w:color="auto"/>
                    <w:left w:val="none" w:sz="0" w:space="0" w:color="auto"/>
                    <w:bottom w:val="none" w:sz="0" w:space="0" w:color="auto"/>
                    <w:right w:val="none" w:sz="0" w:space="0" w:color="auto"/>
                  </w:divBdr>
                </w:div>
                <w:div w:id="213585847">
                  <w:marLeft w:val="0"/>
                  <w:marRight w:val="0"/>
                  <w:marTop w:val="0"/>
                  <w:marBottom w:val="0"/>
                  <w:divBdr>
                    <w:top w:val="none" w:sz="0" w:space="0" w:color="auto"/>
                    <w:left w:val="none" w:sz="0" w:space="0" w:color="auto"/>
                    <w:bottom w:val="none" w:sz="0" w:space="0" w:color="auto"/>
                    <w:right w:val="none" w:sz="0" w:space="0" w:color="auto"/>
                  </w:divBdr>
                </w:div>
                <w:div w:id="214894027">
                  <w:marLeft w:val="0"/>
                  <w:marRight w:val="0"/>
                  <w:marTop w:val="0"/>
                  <w:marBottom w:val="0"/>
                  <w:divBdr>
                    <w:top w:val="none" w:sz="0" w:space="0" w:color="auto"/>
                    <w:left w:val="none" w:sz="0" w:space="0" w:color="auto"/>
                    <w:bottom w:val="none" w:sz="0" w:space="0" w:color="auto"/>
                    <w:right w:val="none" w:sz="0" w:space="0" w:color="auto"/>
                  </w:divBdr>
                </w:div>
                <w:div w:id="281497237">
                  <w:marLeft w:val="0"/>
                  <w:marRight w:val="0"/>
                  <w:marTop w:val="0"/>
                  <w:marBottom w:val="0"/>
                  <w:divBdr>
                    <w:top w:val="none" w:sz="0" w:space="0" w:color="auto"/>
                    <w:left w:val="none" w:sz="0" w:space="0" w:color="auto"/>
                    <w:bottom w:val="none" w:sz="0" w:space="0" w:color="auto"/>
                    <w:right w:val="none" w:sz="0" w:space="0" w:color="auto"/>
                  </w:divBdr>
                </w:div>
                <w:div w:id="301080250">
                  <w:marLeft w:val="0"/>
                  <w:marRight w:val="0"/>
                  <w:marTop w:val="0"/>
                  <w:marBottom w:val="0"/>
                  <w:divBdr>
                    <w:top w:val="none" w:sz="0" w:space="0" w:color="auto"/>
                    <w:left w:val="none" w:sz="0" w:space="0" w:color="auto"/>
                    <w:bottom w:val="none" w:sz="0" w:space="0" w:color="auto"/>
                    <w:right w:val="none" w:sz="0" w:space="0" w:color="auto"/>
                  </w:divBdr>
                </w:div>
                <w:div w:id="345208000">
                  <w:marLeft w:val="0"/>
                  <w:marRight w:val="0"/>
                  <w:marTop w:val="0"/>
                  <w:marBottom w:val="0"/>
                  <w:divBdr>
                    <w:top w:val="none" w:sz="0" w:space="0" w:color="auto"/>
                    <w:left w:val="none" w:sz="0" w:space="0" w:color="auto"/>
                    <w:bottom w:val="none" w:sz="0" w:space="0" w:color="auto"/>
                    <w:right w:val="none" w:sz="0" w:space="0" w:color="auto"/>
                  </w:divBdr>
                </w:div>
                <w:div w:id="414472715">
                  <w:marLeft w:val="0"/>
                  <w:marRight w:val="0"/>
                  <w:marTop w:val="0"/>
                  <w:marBottom w:val="0"/>
                  <w:divBdr>
                    <w:top w:val="none" w:sz="0" w:space="0" w:color="auto"/>
                    <w:left w:val="none" w:sz="0" w:space="0" w:color="auto"/>
                    <w:bottom w:val="none" w:sz="0" w:space="0" w:color="auto"/>
                    <w:right w:val="none" w:sz="0" w:space="0" w:color="auto"/>
                  </w:divBdr>
                </w:div>
                <w:div w:id="429549369">
                  <w:marLeft w:val="0"/>
                  <w:marRight w:val="0"/>
                  <w:marTop w:val="0"/>
                  <w:marBottom w:val="0"/>
                  <w:divBdr>
                    <w:top w:val="none" w:sz="0" w:space="0" w:color="auto"/>
                    <w:left w:val="none" w:sz="0" w:space="0" w:color="auto"/>
                    <w:bottom w:val="none" w:sz="0" w:space="0" w:color="auto"/>
                    <w:right w:val="none" w:sz="0" w:space="0" w:color="auto"/>
                  </w:divBdr>
                </w:div>
                <w:div w:id="458454374">
                  <w:marLeft w:val="0"/>
                  <w:marRight w:val="0"/>
                  <w:marTop w:val="0"/>
                  <w:marBottom w:val="0"/>
                  <w:divBdr>
                    <w:top w:val="none" w:sz="0" w:space="0" w:color="auto"/>
                    <w:left w:val="none" w:sz="0" w:space="0" w:color="auto"/>
                    <w:bottom w:val="none" w:sz="0" w:space="0" w:color="auto"/>
                    <w:right w:val="none" w:sz="0" w:space="0" w:color="auto"/>
                  </w:divBdr>
                </w:div>
                <w:div w:id="463429350">
                  <w:marLeft w:val="0"/>
                  <w:marRight w:val="0"/>
                  <w:marTop w:val="0"/>
                  <w:marBottom w:val="0"/>
                  <w:divBdr>
                    <w:top w:val="none" w:sz="0" w:space="0" w:color="auto"/>
                    <w:left w:val="none" w:sz="0" w:space="0" w:color="auto"/>
                    <w:bottom w:val="none" w:sz="0" w:space="0" w:color="auto"/>
                    <w:right w:val="none" w:sz="0" w:space="0" w:color="auto"/>
                  </w:divBdr>
                </w:div>
                <w:div w:id="479731098">
                  <w:marLeft w:val="0"/>
                  <w:marRight w:val="0"/>
                  <w:marTop w:val="0"/>
                  <w:marBottom w:val="0"/>
                  <w:divBdr>
                    <w:top w:val="none" w:sz="0" w:space="0" w:color="auto"/>
                    <w:left w:val="none" w:sz="0" w:space="0" w:color="auto"/>
                    <w:bottom w:val="none" w:sz="0" w:space="0" w:color="auto"/>
                    <w:right w:val="none" w:sz="0" w:space="0" w:color="auto"/>
                  </w:divBdr>
                </w:div>
                <w:div w:id="545917920">
                  <w:marLeft w:val="0"/>
                  <w:marRight w:val="0"/>
                  <w:marTop w:val="0"/>
                  <w:marBottom w:val="0"/>
                  <w:divBdr>
                    <w:top w:val="none" w:sz="0" w:space="0" w:color="auto"/>
                    <w:left w:val="none" w:sz="0" w:space="0" w:color="auto"/>
                    <w:bottom w:val="none" w:sz="0" w:space="0" w:color="auto"/>
                    <w:right w:val="none" w:sz="0" w:space="0" w:color="auto"/>
                  </w:divBdr>
                </w:div>
                <w:div w:id="557666734">
                  <w:marLeft w:val="0"/>
                  <w:marRight w:val="0"/>
                  <w:marTop w:val="0"/>
                  <w:marBottom w:val="0"/>
                  <w:divBdr>
                    <w:top w:val="none" w:sz="0" w:space="0" w:color="auto"/>
                    <w:left w:val="none" w:sz="0" w:space="0" w:color="auto"/>
                    <w:bottom w:val="none" w:sz="0" w:space="0" w:color="auto"/>
                    <w:right w:val="none" w:sz="0" w:space="0" w:color="auto"/>
                  </w:divBdr>
                </w:div>
                <w:div w:id="570967108">
                  <w:marLeft w:val="0"/>
                  <w:marRight w:val="0"/>
                  <w:marTop w:val="0"/>
                  <w:marBottom w:val="0"/>
                  <w:divBdr>
                    <w:top w:val="none" w:sz="0" w:space="0" w:color="auto"/>
                    <w:left w:val="none" w:sz="0" w:space="0" w:color="auto"/>
                    <w:bottom w:val="none" w:sz="0" w:space="0" w:color="auto"/>
                    <w:right w:val="none" w:sz="0" w:space="0" w:color="auto"/>
                  </w:divBdr>
                </w:div>
                <w:div w:id="589974079">
                  <w:marLeft w:val="0"/>
                  <w:marRight w:val="0"/>
                  <w:marTop w:val="0"/>
                  <w:marBottom w:val="0"/>
                  <w:divBdr>
                    <w:top w:val="none" w:sz="0" w:space="0" w:color="auto"/>
                    <w:left w:val="none" w:sz="0" w:space="0" w:color="auto"/>
                    <w:bottom w:val="none" w:sz="0" w:space="0" w:color="auto"/>
                    <w:right w:val="none" w:sz="0" w:space="0" w:color="auto"/>
                  </w:divBdr>
                </w:div>
                <w:div w:id="605504755">
                  <w:marLeft w:val="0"/>
                  <w:marRight w:val="0"/>
                  <w:marTop w:val="0"/>
                  <w:marBottom w:val="0"/>
                  <w:divBdr>
                    <w:top w:val="none" w:sz="0" w:space="0" w:color="auto"/>
                    <w:left w:val="none" w:sz="0" w:space="0" w:color="auto"/>
                    <w:bottom w:val="none" w:sz="0" w:space="0" w:color="auto"/>
                    <w:right w:val="none" w:sz="0" w:space="0" w:color="auto"/>
                  </w:divBdr>
                </w:div>
                <w:div w:id="626664389">
                  <w:marLeft w:val="0"/>
                  <w:marRight w:val="0"/>
                  <w:marTop w:val="0"/>
                  <w:marBottom w:val="0"/>
                  <w:divBdr>
                    <w:top w:val="none" w:sz="0" w:space="0" w:color="auto"/>
                    <w:left w:val="none" w:sz="0" w:space="0" w:color="auto"/>
                    <w:bottom w:val="none" w:sz="0" w:space="0" w:color="auto"/>
                    <w:right w:val="none" w:sz="0" w:space="0" w:color="auto"/>
                  </w:divBdr>
                </w:div>
                <w:div w:id="632365657">
                  <w:marLeft w:val="0"/>
                  <w:marRight w:val="0"/>
                  <w:marTop w:val="0"/>
                  <w:marBottom w:val="0"/>
                  <w:divBdr>
                    <w:top w:val="none" w:sz="0" w:space="0" w:color="auto"/>
                    <w:left w:val="none" w:sz="0" w:space="0" w:color="auto"/>
                    <w:bottom w:val="none" w:sz="0" w:space="0" w:color="auto"/>
                    <w:right w:val="none" w:sz="0" w:space="0" w:color="auto"/>
                  </w:divBdr>
                </w:div>
                <w:div w:id="632711624">
                  <w:marLeft w:val="0"/>
                  <w:marRight w:val="0"/>
                  <w:marTop w:val="0"/>
                  <w:marBottom w:val="0"/>
                  <w:divBdr>
                    <w:top w:val="none" w:sz="0" w:space="0" w:color="auto"/>
                    <w:left w:val="none" w:sz="0" w:space="0" w:color="auto"/>
                    <w:bottom w:val="none" w:sz="0" w:space="0" w:color="auto"/>
                    <w:right w:val="none" w:sz="0" w:space="0" w:color="auto"/>
                  </w:divBdr>
                </w:div>
                <w:div w:id="700932053">
                  <w:marLeft w:val="0"/>
                  <w:marRight w:val="0"/>
                  <w:marTop w:val="0"/>
                  <w:marBottom w:val="0"/>
                  <w:divBdr>
                    <w:top w:val="none" w:sz="0" w:space="0" w:color="auto"/>
                    <w:left w:val="none" w:sz="0" w:space="0" w:color="auto"/>
                    <w:bottom w:val="none" w:sz="0" w:space="0" w:color="auto"/>
                    <w:right w:val="none" w:sz="0" w:space="0" w:color="auto"/>
                  </w:divBdr>
                </w:div>
                <w:div w:id="701632388">
                  <w:marLeft w:val="0"/>
                  <w:marRight w:val="0"/>
                  <w:marTop w:val="0"/>
                  <w:marBottom w:val="0"/>
                  <w:divBdr>
                    <w:top w:val="none" w:sz="0" w:space="0" w:color="auto"/>
                    <w:left w:val="none" w:sz="0" w:space="0" w:color="auto"/>
                    <w:bottom w:val="none" w:sz="0" w:space="0" w:color="auto"/>
                    <w:right w:val="none" w:sz="0" w:space="0" w:color="auto"/>
                  </w:divBdr>
                </w:div>
                <w:div w:id="718553464">
                  <w:marLeft w:val="0"/>
                  <w:marRight w:val="0"/>
                  <w:marTop w:val="0"/>
                  <w:marBottom w:val="0"/>
                  <w:divBdr>
                    <w:top w:val="none" w:sz="0" w:space="0" w:color="auto"/>
                    <w:left w:val="none" w:sz="0" w:space="0" w:color="auto"/>
                    <w:bottom w:val="none" w:sz="0" w:space="0" w:color="auto"/>
                    <w:right w:val="none" w:sz="0" w:space="0" w:color="auto"/>
                  </w:divBdr>
                </w:div>
                <w:div w:id="728918339">
                  <w:marLeft w:val="0"/>
                  <w:marRight w:val="0"/>
                  <w:marTop w:val="0"/>
                  <w:marBottom w:val="0"/>
                  <w:divBdr>
                    <w:top w:val="none" w:sz="0" w:space="0" w:color="auto"/>
                    <w:left w:val="none" w:sz="0" w:space="0" w:color="auto"/>
                    <w:bottom w:val="none" w:sz="0" w:space="0" w:color="auto"/>
                    <w:right w:val="none" w:sz="0" w:space="0" w:color="auto"/>
                  </w:divBdr>
                </w:div>
                <w:div w:id="728963291">
                  <w:marLeft w:val="0"/>
                  <w:marRight w:val="0"/>
                  <w:marTop w:val="0"/>
                  <w:marBottom w:val="0"/>
                  <w:divBdr>
                    <w:top w:val="none" w:sz="0" w:space="0" w:color="auto"/>
                    <w:left w:val="none" w:sz="0" w:space="0" w:color="auto"/>
                    <w:bottom w:val="none" w:sz="0" w:space="0" w:color="auto"/>
                    <w:right w:val="none" w:sz="0" w:space="0" w:color="auto"/>
                  </w:divBdr>
                </w:div>
                <w:div w:id="747388640">
                  <w:marLeft w:val="0"/>
                  <w:marRight w:val="0"/>
                  <w:marTop w:val="0"/>
                  <w:marBottom w:val="0"/>
                  <w:divBdr>
                    <w:top w:val="none" w:sz="0" w:space="0" w:color="auto"/>
                    <w:left w:val="none" w:sz="0" w:space="0" w:color="auto"/>
                    <w:bottom w:val="none" w:sz="0" w:space="0" w:color="auto"/>
                    <w:right w:val="none" w:sz="0" w:space="0" w:color="auto"/>
                  </w:divBdr>
                </w:div>
                <w:div w:id="761217921">
                  <w:marLeft w:val="0"/>
                  <w:marRight w:val="0"/>
                  <w:marTop w:val="0"/>
                  <w:marBottom w:val="0"/>
                  <w:divBdr>
                    <w:top w:val="none" w:sz="0" w:space="0" w:color="auto"/>
                    <w:left w:val="none" w:sz="0" w:space="0" w:color="auto"/>
                    <w:bottom w:val="none" w:sz="0" w:space="0" w:color="auto"/>
                    <w:right w:val="none" w:sz="0" w:space="0" w:color="auto"/>
                  </w:divBdr>
                </w:div>
                <w:div w:id="857813231">
                  <w:marLeft w:val="0"/>
                  <w:marRight w:val="0"/>
                  <w:marTop w:val="0"/>
                  <w:marBottom w:val="0"/>
                  <w:divBdr>
                    <w:top w:val="none" w:sz="0" w:space="0" w:color="auto"/>
                    <w:left w:val="none" w:sz="0" w:space="0" w:color="auto"/>
                    <w:bottom w:val="none" w:sz="0" w:space="0" w:color="auto"/>
                    <w:right w:val="none" w:sz="0" w:space="0" w:color="auto"/>
                  </w:divBdr>
                </w:div>
                <w:div w:id="882448303">
                  <w:marLeft w:val="0"/>
                  <w:marRight w:val="0"/>
                  <w:marTop w:val="0"/>
                  <w:marBottom w:val="0"/>
                  <w:divBdr>
                    <w:top w:val="none" w:sz="0" w:space="0" w:color="auto"/>
                    <w:left w:val="none" w:sz="0" w:space="0" w:color="auto"/>
                    <w:bottom w:val="none" w:sz="0" w:space="0" w:color="auto"/>
                    <w:right w:val="none" w:sz="0" w:space="0" w:color="auto"/>
                  </w:divBdr>
                </w:div>
                <w:div w:id="898249454">
                  <w:marLeft w:val="0"/>
                  <w:marRight w:val="0"/>
                  <w:marTop w:val="0"/>
                  <w:marBottom w:val="0"/>
                  <w:divBdr>
                    <w:top w:val="none" w:sz="0" w:space="0" w:color="auto"/>
                    <w:left w:val="none" w:sz="0" w:space="0" w:color="auto"/>
                    <w:bottom w:val="none" w:sz="0" w:space="0" w:color="auto"/>
                    <w:right w:val="none" w:sz="0" w:space="0" w:color="auto"/>
                  </w:divBdr>
                </w:div>
                <w:div w:id="899948030">
                  <w:marLeft w:val="0"/>
                  <w:marRight w:val="0"/>
                  <w:marTop w:val="0"/>
                  <w:marBottom w:val="0"/>
                  <w:divBdr>
                    <w:top w:val="none" w:sz="0" w:space="0" w:color="auto"/>
                    <w:left w:val="none" w:sz="0" w:space="0" w:color="auto"/>
                    <w:bottom w:val="none" w:sz="0" w:space="0" w:color="auto"/>
                    <w:right w:val="none" w:sz="0" w:space="0" w:color="auto"/>
                  </w:divBdr>
                </w:div>
                <w:div w:id="945968607">
                  <w:marLeft w:val="0"/>
                  <w:marRight w:val="0"/>
                  <w:marTop w:val="0"/>
                  <w:marBottom w:val="0"/>
                  <w:divBdr>
                    <w:top w:val="none" w:sz="0" w:space="0" w:color="auto"/>
                    <w:left w:val="none" w:sz="0" w:space="0" w:color="auto"/>
                    <w:bottom w:val="none" w:sz="0" w:space="0" w:color="auto"/>
                    <w:right w:val="none" w:sz="0" w:space="0" w:color="auto"/>
                  </w:divBdr>
                </w:div>
                <w:div w:id="946738877">
                  <w:marLeft w:val="0"/>
                  <w:marRight w:val="0"/>
                  <w:marTop w:val="0"/>
                  <w:marBottom w:val="0"/>
                  <w:divBdr>
                    <w:top w:val="none" w:sz="0" w:space="0" w:color="auto"/>
                    <w:left w:val="none" w:sz="0" w:space="0" w:color="auto"/>
                    <w:bottom w:val="none" w:sz="0" w:space="0" w:color="auto"/>
                    <w:right w:val="none" w:sz="0" w:space="0" w:color="auto"/>
                  </w:divBdr>
                </w:div>
                <w:div w:id="984820514">
                  <w:marLeft w:val="0"/>
                  <w:marRight w:val="0"/>
                  <w:marTop w:val="0"/>
                  <w:marBottom w:val="0"/>
                  <w:divBdr>
                    <w:top w:val="none" w:sz="0" w:space="0" w:color="auto"/>
                    <w:left w:val="none" w:sz="0" w:space="0" w:color="auto"/>
                    <w:bottom w:val="none" w:sz="0" w:space="0" w:color="auto"/>
                    <w:right w:val="none" w:sz="0" w:space="0" w:color="auto"/>
                  </w:divBdr>
                </w:div>
                <w:div w:id="993027334">
                  <w:marLeft w:val="0"/>
                  <w:marRight w:val="0"/>
                  <w:marTop w:val="0"/>
                  <w:marBottom w:val="0"/>
                  <w:divBdr>
                    <w:top w:val="none" w:sz="0" w:space="0" w:color="auto"/>
                    <w:left w:val="none" w:sz="0" w:space="0" w:color="auto"/>
                    <w:bottom w:val="none" w:sz="0" w:space="0" w:color="auto"/>
                    <w:right w:val="none" w:sz="0" w:space="0" w:color="auto"/>
                  </w:divBdr>
                </w:div>
                <w:div w:id="1002515310">
                  <w:marLeft w:val="0"/>
                  <w:marRight w:val="0"/>
                  <w:marTop w:val="0"/>
                  <w:marBottom w:val="0"/>
                  <w:divBdr>
                    <w:top w:val="none" w:sz="0" w:space="0" w:color="auto"/>
                    <w:left w:val="none" w:sz="0" w:space="0" w:color="auto"/>
                    <w:bottom w:val="none" w:sz="0" w:space="0" w:color="auto"/>
                    <w:right w:val="none" w:sz="0" w:space="0" w:color="auto"/>
                  </w:divBdr>
                </w:div>
                <w:div w:id="1025910503">
                  <w:marLeft w:val="0"/>
                  <w:marRight w:val="0"/>
                  <w:marTop w:val="0"/>
                  <w:marBottom w:val="0"/>
                  <w:divBdr>
                    <w:top w:val="none" w:sz="0" w:space="0" w:color="auto"/>
                    <w:left w:val="none" w:sz="0" w:space="0" w:color="auto"/>
                    <w:bottom w:val="none" w:sz="0" w:space="0" w:color="auto"/>
                    <w:right w:val="none" w:sz="0" w:space="0" w:color="auto"/>
                  </w:divBdr>
                </w:div>
                <w:div w:id="1036002583">
                  <w:marLeft w:val="0"/>
                  <w:marRight w:val="0"/>
                  <w:marTop w:val="0"/>
                  <w:marBottom w:val="0"/>
                  <w:divBdr>
                    <w:top w:val="none" w:sz="0" w:space="0" w:color="auto"/>
                    <w:left w:val="none" w:sz="0" w:space="0" w:color="auto"/>
                    <w:bottom w:val="none" w:sz="0" w:space="0" w:color="auto"/>
                    <w:right w:val="none" w:sz="0" w:space="0" w:color="auto"/>
                  </w:divBdr>
                </w:div>
                <w:div w:id="1059670166">
                  <w:marLeft w:val="0"/>
                  <w:marRight w:val="0"/>
                  <w:marTop w:val="0"/>
                  <w:marBottom w:val="0"/>
                  <w:divBdr>
                    <w:top w:val="none" w:sz="0" w:space="0" w:color="auto"/>
                    <w:left w:val="none" w:sz="0" w:space="0" w:color="auto"/>
                    <w:bottom w:val="none" w:sz="0" w:space="0" w:color="auto"/>
                    <w:right w:val="none" w:sz="0" w:space="0" w:color="auto"/>
                  </w:divBdr>
                </w:div>
                <w:div w:id="1072503641">
                  <w:marLeft w:val="0"/>
                  <w:marRight w:val="0"/>
                  <w:marTop w:val="0"/>
                  <w:marBottom w:val="0"/>
                  <w:divBdr>
                    <w:top w:val="none" w:sz="0" w:space="0" w:color="auto"/>
                    <w:left w:val="none" w:sz="0" w:space="0" w:color="auto"/>
                    <w:bottom w:val="none" w:sz="0" w:space="0" w:color="auto"/>
                    <w:right w:val="none" w:sz="0" w:space="0" w:color="auto"/>
                  </w:divBdr>
                </w:div>
                <w:div w:id="1078020798">
                  <w:marLeft w:val="0"/>
                  <w:marRight w:val="0"/>
                  <w:marTop w:val="0"/>
                  <w:marBottom w:val="0"/>
                  <w:divBdr>
                    <w:top w:val="none" w:sz="0" w:space="0" w:color="auto"/>
                    <w:left w:val="none" w:sz="0" w:space="0" w:color="auto"/>
                    <w:bottom w:val="none" w:sz="0" w:space="0" w:color="auto"/>
                    <w:right w:val="none" w:sz="0" w:space="0" w:color="auto"/>
                  </w:divBdr>
                </w:div>
                <w:div w:id="1082482518">
                  <w:marLeft w:val="0"/>
                  <w:marRight w:val="0"/>
                  <w:marTop w:val="0"/>
                  <w:marBottom w:val="0"/>
                  <w:divBdr>
                    <w:top w:val="none" w:sz="0" w:space="0" w:color="auto"/>
                    <w:left w:val="none" w:sz="0" w:space="0" w:color="auto"/>
                    <w:bottom w:val="none" w:sz="0" w:space="0" w:color="auto"/>
                    <w:right w:val="none" w:sz="0" w:space="0" w:color="auto"/>
                  </w:divBdr>
                </w:div>
                <w:div w:id="1092818727">
                  <w:marLeft w:val="0"/>
                  <w:marRight w:val="0"/>
                  <w:marTop w:val="0"/>
                  <w:marBottom w:val="0"/>
                  <w:divBdr>
                    <w:top w:val="none" w:sz="0" w:space="0" w:color="auto"/>
                    <w:left w:val="none" w:sz="0" w:space="0" w:color="auto"/>
                    <w:bottom w:val="none" w:sz="0" w:space="0" w:color="auto"/>
                    <w:right w:val="none" w:sz="0" w:space="0" w:color="auto"/>
                  </w:divBdr>
                </w:div>
                <w:div w:id="1094059930">
                  <w:marLeft w:val="0"/>
                  <w:marRight w:val="0"/>
                  <w:marTop w:val="0"/>
                  <w:marBottom w:val="0"/>
                  <w:divBdr>
                    <w:top w:val="none" w:sz="0" w:space="0" w:color="auto"/>
                    <w:left w:val="none" w:sz="0" w:space="0" w:color="auto"/>
                    <w:bottom w:val="none" w:sz="0" w:space="0" w:color="auto"/>
                    <w:right w:val="none" w:sz="0" w:space="0" w:color="auto"/>
                  </w:divBdr>
                </w:div>
                <w:div w:id="1105468291">
                  <w:marLeft w:val="0"/>
                  <w:marRight w:val="0"/>
                  <w:marTop w:val="0"/>
                  <w:marBottom w:val="0"/>
                  <w:divBdr>
                    <w:top w:val="none" w:sz="0" w:space="0" w:color="auto"/>
                    <w:left w:val="none" w:sz="0" w:space="0" w:color="auto"/>
                    <w:bottom w:val="none" w:sz="0" w:space="0" w:color="auto"/>
                    <w:right w:val="none" w:sz="0" w:space="0" w:color="auto"/>
                  </w:divBdr>
                </w:div>
                <w:div w:id="1142771068">
                  <w:marLeft w:val="0"/>
                  <w:marRight w:val="0"/>
                  <w:marTop w:val="0"/>
                  <w:marBottom w:val="0"/>
                  <w:divBdr>
                    <w:top w:val="none" w:sz="0" w:space="0" w:color="auto"/>
                    <w:left w:val="none" w:sz="0" w:space="0" w:color="auto"/>
                    <w:bottom w:val="none" w:sz="0" w:space="0" w:color="auto"/>
                    <w:right w:val="none" w:sz="0" w:space="0" w:color="auto"/>
                  </w:divBdr>
                </w:div>
                <w:div w:id="1281961702">
                  <w:marLeft w:val="0"/>
                  <w:marRight w:val="0"/>
                  <w:marTop w:val="0"/>
                  <w:marBottom w:val="0"/>
                  <w:divBdr>
                    <w:top w:val="none" w:sz="0" w:space="0" w:color="auto"/>
                    <w:left w:val="none" w:sz="0" w:space="0" w:color="auto"/>
                    <w:bottom w:val="none" w:sz="0" w:space="0" w:color="auto"/>
                    <w:right w:val="none" w:sz="0" w:space="0" w:color="auto"/>
                  </w:divBdr>
                </w:div>
                <w:div w:id="1311516523">
                  <w:marLeft w:val="0"/>
                  <w:marRight w:val="0"/>
                  <w:marTop w:val="0"/>
                  <w:marBottom w:val="0"/>
                  <w:divBdr>
                    <w:top w:val="none" w:sz="0" w:space="0" w:color="auto"/>
                    <w:left w:val="none" w:sz="0" w:space="0" w:color="auto"/>
                    <w:bottom w:val="none" w:sz="0" w:space="0" w:color="auto"/>
                    <w:right w:val="none" w:sz="0" w:space="0" w:color="auto"/>
                  </w:divBdr>
                </w:div>
                <w:div w:id="1324431523">
                  <w:marLeft w:val="0"/>
                  <w:marRight w:val="0"/>
                  <w:marTop w:val="0"/>
                  <w:marBottom w:val="0"/>
                  <w:divBdr>
                    <w:top w:val="none" w:sz="0" w:space="0" w:color="auto"/>
                    <w:left w:val="none" w:sz="0" w:space="0" w:color="auto"/>
                    <w:bottom w:val="none" w:sz="0" w:space="0" w:color="auto"/>
                    <w:right w:val="none" w:sz="0" w:space="0" w:color="auto"/>
                  </w:divBdr>
                </w:div>
                <w:div w:id="1354725102">
                  <w:marLeft w:val="0"/>
                  <w:marRight w:val="0"/>
                  <w:marTop w:val="0"/>
                  <w:marBottom w:val="0"/>
                  <w:divBdr>
                    <w:top w:val="none" w:sz="0" w:space="0" w:color="auto"/>
                    <w:left w:val="none" w:sz="0" w:space="0" w:color="auto"/>
                    <w:bottom w:val="none" w:sz="0" w:space="0" w:color="auto"/>
                    <w:right w:val="none" w:sz="0" w:space="0" w:color="auto"/>
                  </w:divBdr>
                </w:div>
                <w:div w:id="1361735520">
                  <w:marLeft w:val="0"/>
                  <w:marRight w:val="0"/>
                  <w:marTop w:val="0"/>
                  <w:marBottom w:val="0"/>
                  <w:divBdr>
                    <w:top w:val="none" w:sz="0" w:space="0" w:color="auto"/>
                    <w:left w:val="none" w:sz="0" w:space="0" w:color="auto"/>
                    <w:bottom w:val="none" w:sz="0" w:space="0" w:color="auto"/>
                    <w:right w:val="none" w:sz="0" w:space="0" w:color="auto"/>
                  </w:divBdr>
                </w:div>
                <w:div w:id="1368724045">
                  <w:marLeft w:val="0"/>
                  <w:marRight w:val="0"/>
                  <w:marTop w:val="0"/>
                  <w:marBottom w:val="0"/>
                  <w:divBdr>
                    <w:top w:val="none" w:sz="0" w:space="0" w:color="auto"/>
                    <w:left w:val="none" w:sz="0" w:space="0" w:color="auto"/>
                    <w:bottom w:val="none" w:sz="0" w:space="0" w:color="auto"/>
                    <w:right w:val="none" w:sz="0" w:space="0" w:color="auto"/>
                  </w:divBdr>
                </w:div>
                <w:div w:id="1377703333">
                  <w:marLeft w:val="0"/>
                  <w:marRight w:val="0"/>
                  <w:marTop w:val="0"/>
                  <w:marBottom w:val="0"/>
                  <w:divBdr>
                    <w:top w:val="none" w:sz="0" w:space="0" w:color="auto"/>
                    <w:left w:val="none" w:sz="0" w:space="0" w:color="auto"/>
                    <w:bottom w:val="none" w:sz="0" w:space="0" w:color="auto"/>
                    <w:right w:val="none" w:sz="0" w:space="0" w:color="auto"/>
                  </w:divBdr>
                </w:div>
                <w:div w:id="1388602870">
                  <w:marLeft w:val="0"/>
                  <w:marRight w:val="0"/>
                  <w:marTop w:val="0"/>
                  <w:marBottom w:val="0"/>
                  <w:divBdr>
                    <w:top w:val="none" w:sz="0" w:space="0" w:color="auto"/>
                    <w:left w:val="none" w:sz="0" w:space="0" w:color="auto"/>
                    <w:bottom w:val="none" w:sz="0" w:space="0" w:color="auto"/>
                    <w:right w:val="none" w:sz="0" w:space="0" w:color="auto"/>
                  </w:divBdr>
                </w:div>
                <w:div w:id="1389261818">
                  <w:marLeft w:val="0"/>
                  <w:marRight w:val="0"/>
                  <w:marTop w:val="0"/>
                  <w:marBottom w:val="0"/>
                  <w:divBdr>
                    <w:top w:val="none" w:sz="0" w:space="0" w:color="auto"/>
                    <w:left w:val="none" w:sz="0" w:space="0" w:color="auto"/>
                    <w:bottom w:val="none" w:sz="0" w:space="0" w:color="auto"/>
                    <w:right w:val="none" w:sz="0" w:space="0" w:color="auto"/>
                  </w:divBdr>
                </w:div>
                <w:div w:id="1389300971">
                  <w:marLeft w:val="0"/>
                  <w:marRight w:val="0"/>
                  <w:marTop w:val="0"/>
                  <w:marBottom w:val="0"/>
                  <w:divBdr>
                    <w:top w:val="none" w:sz="0" w:space="0" w:color="auto"/>
                    <w:left w:val="none" w:sz="0" w:space="0" w:color="auto"/>
                    <w:bottom w:val="none" w:sz="0" w:space="0" w:color="auto"/>
                    <w:right w:val="none" w:sz="0" w:space="0" w:color="auto"/>
                  </w:divBdr>
                </w:div>
                <w:div w:id="1407147980">
                  <w:marLeft w:val="0"/>
                  <w:marRight w:val="0"/>
                  <w:marTop w:val="0"/>
                  <w:marBottom w:val="0"/>
                  <w:divBdr>
                    <w:top w:val="none" w:sz="0" w:space="0" w:color="auto"/>
                    <w:left w:val="none" w:sz="0" w:space="0" w:color="auto"/>
                    <w:bottom w:val="none" w:sz="0" w:space="0" w:color="auto"/>
                    <w:right w:val="none" w:sz="0" w:space="0" w:color="auto"/>
                  </w:divBdr>
                </w:div>
                <w:div w:id="1425108518">
                  <w:marLeft w:val="0"/>
                  <w:marRight w:val="0"/>
                  <w:marTop w:val="0"/>
                  <w:marBottom w:val="0"/>
                  <w:divBdr>
                    <w:top w:val="none" w:sz="0" w:space="0" w:color="auto"/>
                    <w:left w:val="none" w:sz="0" w:space="0" w:color="auto"/>
                    <w:bottom w:val="none" w:sz="0" w:space="0" w:color="auto"/>
                    <w:right w:val="none" w:sz="0" w:space="0" w:color="auto"/>
                  </w:divBdr>
                </w:div>
                <w:div w:id="1456752908">
                  <w:marLeft w:val="0"/>
                  <w:marRight w:val="0"/>
                  <w:marTop w:val="0"/>
                  <w:marBottom w:val="0"/>
                  <w:divBdr>
                    <w:top w:val="none" w:sz="0" w:space="0" w:color="auto"/>
                    <w:left w:val="none" w:sz="0" w:space="0" w:color="auto"/>
                    <w:bottom w:val="none" w:sz="0" w:space="0" w:color="auto"/>
                    <w:right w:val="none" w:sz="0" w:space="0" w:color="auto"/>
                  </w:divBdr>
                </w:div>
                <w:div w:id="1468084660">
                  <w:marLeft w:val="0"/>
                  <w:marRight w:val="0"/>
                  <w:marTop w:val="0"/>
                  <w:marBottom w:val="0"/>
                  <w:divBdr>
                    <w:top w:val="none" w:sz="0" w:space="0" w:color="auto"/>
                    <w:left w:val="none" w:sz="0" w:space="0" w:color="auto"/>
                    <w:bottom w:val="none" w:sz="0" w:space="0" w:color="auto"/>
                    <w:right w:val="none" w:sz="0" w:space="0" w:color="auto"/>
                  </w:divBdr>
                </w:div>
                <w:div w:id="1594238439">
                  <w:marLeft w:val="0"/>
                  <w:marRight w:val="0"/>
                  <w:marTop w:val="0"/>
                  <w:marBottom w:val="0"/>
                  <w:divBdr>
                    <w:top w:val="none" w:sz="0" w:space="0" w:color="auto"/>
                    <w:left w:val="none" w:sz="0" w:space="0" w:color="auto"/>
                    <w:bottom w:val="none" w:sz="0" w:space="0" w:color="auto"/>
                    <w:right w:val="none" w:sz="0" w:space="0" w:color="auto"/>
                  </w:divBdr>
                </w:div>
                <w:div w:id="1611811534">
                  <w:marLeft w:val="0"/>
                  <w:marRight w:val="0"/>
                  <w:marTop w:val="0"/>
                  <w:marBottom w:val="0"/>
                  <w:divBdr>
                    <w:top w:val="none" w:sz="0" w:space="0" w:color="auto"/>
                    <w:left w:val="none" w:sz="0" w:space="0" w:color="auto"/>
                    <w:bottom w:val="none" w:sz="0" w:space="0" w:color="auto"/>
                    <w:right w:val="none" w:sz="0" w:space="0" w:color="auto"/>
                  </w:divBdr>
                </w:div>
                <w:div w:id="1616255202">
                  <w:marLeft w:val="0"/>
                  <w:marRight w:val="0"/>
                  <w:marTop w:val="0"/>
                  <w:marBottom w:val="0"/>
                  <w:divBdr>
                    <w:top w:val="none" w:sz="0" w:space="0" w:color="auto"/>
                    <w:left w:val="none" w:sz="0" w:space="0" w:color="auto"/>
                    <w:bottom w:val="none" w:sz="0" w:space="0" w:color="auto"/>
                    <w:right w:val="none" w:sz="0" w:space="0" w:color="auto"/>
                  </w:divBdr>
                </w:div>
                <w:div w:id="1627347913">
                  <w:marLeft w:val="0"/>
                  <w:marRight w:val="0"/>
                  <w:marTop w:val="0"/>
                  <w:marBottom w:val="0"/>
                  <w:divBdr>
                    <w:top w:val="none" w:sz="0" w:space="0" w:color="auto"/>
                    <w:left w:val="none" w:sz="0" w:space="0" w:color="auto"/>
                    <w:bottom w:val="none" w:sz="0" w:space="0" w:color="auto"/>
                    <w:right w:val="none" w:sz="0" w:space="0" w:color="auto"/>
                  </w:divBdr>
                </w:div>
                <w:div w:id="1627395532">
                  <w:marLeft w:val="0"/>
                  <w:marRight w:val="0"/>
                  <w:marTop w:val="0"/>
                  <w:marBottom w:val="0"/>
                  <w:divBdr>
                    <w:top w:val="none" w:sz="0" w:space="0" w:color="auto"/>
                    <w:left w:val="none" w:sz="0" w:space="0" w:color="auto"/>
                    <w:bottom w:val="none" w:sz="0" w:space="0" w:color="auto"/>
                    <w:right w:val="none" w:sz="0" w:space="0" w:color="auto"/>
                  </w:divBdr>
                </w:div>
                <w:div w:id="1674337605">
                  <w:marLeft w:val="0"/>
                  <w:marRight w:val="0"/>
                  <w:marTop w:val="0"/>
                  <w:marBottom w:val="0"/>
                  <w:divBdr>
                    <w:top w:val="none" w:sz="0" w:space="0" w:color="auto"/>
                    <w:left w:val="none" w:sz="0" w:space="0" w:color="auto"/>
                    <w:bottom w:val="none" w:sz="0" w:space="0" w:color="auto"/>
                    <w:right w:val="none" w:sz="0" w:space="0" w:color="auto"/>
                  </w:divBdr>
                </w:div>
                <w:div w:id="1707868205">
                  <w:marLeft w:val="0"/>
                  <w:marRight w:val="0"/>
                  <w:marTop w:val="0"/>
                  <w:marBottom w:val="0"/>
                  <w:divBdr>
                    <w:top w:val="none" w:sz="0" w:space="0" w:color="auto"/>
                    <w:left w:val="none" w:sz="0" w:space="0" w:color="auto"/>
                    <w:bottom w:val="none" w:sz="0" w:space="0" w:color="auto"/>
                    <w:right w:val="none" w:sz="0" w:space="0" w:color="auto"/>
                  </w:divBdr>
                </w:div>
                <w:div w:id="1733889879">
                  <w:marLeft w:val="0"/>
                  <w:marRight w:val="0"/>
                  <w:marTop w:val="0"/>
                  <w:marBottom w:val="0"/>
                  <w:divBdr>
                    <w:top w:val="none" w:sz="0" w:space="0" w:color="auto"/>
                    <w:left w:val="none" w:sz="0" w:space="0" w:color="auto"/>
                    <w:bottom w:val="none" w:sz="0" w:space="0" w:color="auto"/>
                    <w:right w:val="none" w:sz="0" w:space="0" w:color="auto"/>
                  </w:divBdr>
                </w:div>
                <w:div w:id="1790583568">
                  <w:marLeft w:val="0"/>
                  <w:marRight w:val="0"/>
                  <w:marTop w:val="0"/>
                  <w:marBottom w:val="0"/>
                  <w:divBdr>
                    <w:top w:val="none" w:sz="0" w:space="0" w:color="auto"/>
                    <w:left w:val="none" w:sz="0" w:space="0" w:color="auto"/>
                    <w:bottom w:val="none" w:sz="0" w:space="0" w:color="auto"/>
                    <w:right w:val="none" w:sz="0" w:space="0" w:color="auto"/>
                  </w:divBdr>
                </w:div>
                <w:div w:id="1805080022">
                  <w:marLeft w:val="0"/>
                  <w:marRight w:val="0"/>
                  <w:marTop w:val="0"/>
                  <w:marBottom w:val="0"/>
                  <w:divBdr>
                    <w:top w:val="none" w:sz="0" w:space="0" w:color="auto"/>
                    <w:left w:val="none" w:sz="0" w:space="0" w:color="auto"/>
                    <w:bottom w:val="none" w:sz="0" w:space="0" w:color="auto"/>
                    <w:right w:val="none" w:sz="0" w:space="0" w:color="auto"/>
                  </w:divBdr>
                </w:div>
                <w:div w:id="1849716583">
                  <w:marLeft w:val="0"/>
                  <w:marRight w:val="0"/>
                  <w:marTop w:val="0"/>
                  <w:marBottom w:val="0"/>
                  <w:divBdr>
                    <w:top w:val="none" w:sz="0" w:space="0" w:color="auto"/>
                    <w:left w:val="none" w:sz="0" w:space="0" w:color="auto"/>
                    <w:bottom w:val="none" w:sz="0" w:space="0" w:color="auto"/>
                    <w:right w:val="none" w:sz="0" w:space="0" w:color="auto"/>
                  </w:divBdr>
                </w:div>
                <w:div w:id="1853908220">
                  <w:marLeft w:val="0"/>
                  <w:marRight w:val="0"/>
                  <w:marTop w:val="0"/>
                  <w:marBottom w:val="0"/>
                  <w:divBdr>
                    <w:top w:val="none" w:sz="0" w:space="0" w:color="auto"/>
                    <w:left w:val="none" w:sz="0" w:space="0" w:color="auto"/>
                    <w:bottom w:val="none" w:sz="0" w:space="0" w:color="auto"/>
                    <w:right w:val="none" w:sz="0" w:space="0" w:color="auto"/>
                  </w:divBdr>
                </w:div>
                <w:div w:id="1911498921">
                  <w:marLeft w:val="0"/>
                  <w:marRight w:val="0"/>
                  <w:marTop w:val="0"/>
                  <w:marBottom w:val="0"/>
                  <w:divBdr>
                    <w:top w:val="none" w:sz="0" w:space="0" w:color="auto"/>
                    <w:left w:val="none" w:sz="0" w:space="0" w:color="auto"/>
                    <w:bottom w:val="none" w:sz="0" w:space="0" w:color="auto"/>
                    <w:right w:val="none" w:sz="0" w:space="0" w:color="auto"/>
                  </w:divBdr>
                </w:div>
                <w:div w:id="1918587913">
                  <w:marLeft w:val="0"/>
                  <w:marRight w:val="0"/>
                  <w:marTop w:val="0"/>
                  <w:marBottom w:val="0"/>
                  <w:divBdr>
                    <w:top w:val="none" w:sz="0" w:space="0" w:color="auto"/>
                    <w:left w:val="none" w:sz="0" w:space="0" w:color="auto"/>
                    <w:bottom w:val="none" w:sz="0" w:space="0" w:color="auto"/>
                    <w:right w:val="none" w:sz="0" w:space="0" w:color="auto"/>
                  </w:divBdr>
                </w:div>
                <w:div w:id="1961185220">
                  <w:marLeft w:val="0"/>
                  <w:marRight w:val="0"/>
                  <w:marTop w:val="0"/>
                  <w:marBottom w:val="0"/>
                  <w:divBdr>
                    <w:top w:val="none" w:sz="0" w:space="0" w:color="auto"/>
                    <w:left w:val="none" w:sz="0" w:space="0" w:color="auto"/>
                    <w:bottom w:val="none" w:sz="0" w:space="0" w:color="auto"/>
                    <w:right w:val="none" w:sz="0" w:space="0" w:color="auto"/>
                  </w:divBdr>
                </w:div>
                <w:div w:id="2003435659">
                  <w:marLeft w:val="0"/>
                  <w:marRight w:val="0"/>
                  <w:marTop w:val="0"/>
                  <w:marBottom w:val="0"/>
                  <w:divBdr>
                    <w:top w:val="none" w:sz="0" w:space="0" w:color="auto"/>
                    <w:left w:val="none" w:sz="0" w:space="0" w:color="auto"/>
                    <w:bottom w:val="none" w:sz="0" w:space="0" w:color="auto"/>
                    <w:right w:val="none" w:sz="0" w:space="0" w:color="auto"/>
                  </w:divBdr>
                </w:div>
                <w:div w:id="2021003381">
                  <w:marLeft w:val="0"/>
                  <w:marRight w:val="0"/>
                  <w:marTop w:val="0"/>
                  <w:marBottom w:val="0"/>
                  <w:divBdr>
                    <w:top w:val="none" w:sz="0" w:space="0" w:color="auto"/>
                    <w:left w:val="none" w:sz="0" w:space="0" w:color="auto"/>
                    <w:bottom w:val="none" w:sz="0" w:space="0" w:color="auto"/>
                    <w:right w:val="none" w:sz="0" w:space="0" w:color="auto"/>
                  </w:divBdr>
                </w:div>
                <w:div w:id="2071809146">
                  <w:marLeft w:val="0"/>
                  <w:marRight w:val="0"/>
                  <w:marTop w:val="0"/>
                  <w:marBottom w:val="0"/>
                  <w:divBdr>
                    <w:top w:val="none" w:sz="0" w:space="0" w:color="auto"/>
                    <w:left w:val="none" w:sz="0" w:space="0" w:color="auto"/>
                    <w:bottom w:val="none" w:sz="0" w:space="0" w:color="auto"/>
                    <w:right w:val="none" w:sz="0" w:space="0" w:color="auto"/>
                  </w:divBdr>
                </w:div>
                <w:div w:id="2091657370">
                  <w:marLeft w:val="0"/>
                  <w:marRight w:val="0"/>
                  <w:marTop w:val="0"/>
                  <w:marBottom w:val="0"/>
                  <w:divBdr>
                    <w:top w:val="none" w:sz="0" w:space="0" w:color="auto"/>
                    <w:left w:val="none" w:sz="0" w:space="0" w:color="auto"/>
                    <w:bottom w:val="none" w:sz="0" w:space="0" w:color="auto"/>
                    <w:right w:val="none" w:sz="0" w:space="0" w:color="auto"/>
                  </w:divBdr>
                </w:div>
                <w:div w:id="2099137963">
                  <w:marLeft w:val="0"/>
                  <w:marRight w:val="0"/>
                  <w:marTop w:val="0"/>
                  <w:marBottom w:val="0"/>
                  <w:divBdr>
                    <w:top w:val="none" w:sz="0" w:space="0" w:color="auto"/>
                    <w:left w:val="none" w:sz="0" w:space="0" w:color="auto"/>
                    <w:bottom w:val="none" w:sz="0" w:space="0" w:color="auto"/>
                    <w:right w:val="none" w:sz="0" w:space="0" w:color="auto"/>
                  </w:divBdr>
                </w:div>
                <w:div w:id="2106224751">
                  <w:marLeft w:val="0"/>
                  <w:marRight w:val="0"/>
                  <w:marTop w:val="0"/>
                  <w:marBottom w:val="0"/>
                  <w:divBdr>
                    <w:top w:val="none" w:sz="0" w:space="0" w:color="auto"/>
                    <w:left w:val="none" w:sz="0" w:space="0" w:color="auto"/>
                    <w:bottom w:val="none" w:sz="0" w:space="0" w:color="auto"/>
                    <w:right w:val="none" w:sz="0" w:space="0" w:color="auto"/>
                  </w:divBdr>
                </w:div>
                <w:div w:id="211277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82490">
          <w:marLeft w:val="0"/>
          <w:marRight w:val="0"/>
          <w:marTop w:val="0"/>
          <w:marBottom w:val="0"/>
          <w:divBdr>
            <w:top w:val="none" w:sz="0" w:space="0" w:color="auto"/>
            <w:left w:val="none" w:sz="0" w:space="0" w:color="auto"/>
            <w:bottom w:val="none" w:sz="0" w:space="0" w:color="auto"/>
            <w:right w:val="none" w:sz="0" w:space="0" w:color="auto"/>
          </w:divBdr>
          <w:divsChild>
            <w:div w:id="400060529">
              <w:marLeft w:val="0"/>
              <w:marRight w:val="0"/>
              <w:marTop w:val="0"/>
              <w:marBottom w:val="0"/>
              <w:divBdr>
                <w:top w:val="none" w:sz="0" w:space="0" w:color="auto"/>
                <w:left w:val="none" w:sz="0" w:space="0" w:color="auto"/>
                <w:bottom w:val="none" w:sz="0" w:space="0" w:color="auto"/>
                <w:right w:val="none" w:sz="0" w:space="0" w:color="auto"/>
              </w:divBdr>
              <w:divsChild>
                <w:div w:id="7222780">
                  <w:marLeft w:val="0"/>
                  <w:marRight w:val="0"/>
                  <w:marTop w:val="0"/>
                  <w:marBottom w:val="0"/>
                  <w:divBdr>
                    <w:top w:val="none" w:sz="0" w:space="0" w:color="auto"/>
                    <w:left w:val="none" w:sz="0" w:space="0" w:color="auto"/>
                    <w:bottom w:val="none" w:sz="0" w:space="0" w:color="auto"/>
                    <w:right w:val="none" w:sz="0" w:space="0" w:color="auto"/>
                  </w:divBdr>
                </w:div>
                <w:div w:id="30767636">
                  <w:marLeft w:val="0"/>
                  <w:marRight w:val="0"/>
                  <w:marTop w:val="0"/>
                  <w:marBottom w:val="0"/>
                  <w:divBdr>
                    <w:top w:val="none" w:sz="0" w:space="0" w:color="auto"/>
                    <w:left w:val="none" w:sz="0" w:space="0" w:color="auto"/>
                    <w:bottom w:val="none" w:sz="0" w:space="0" w:color="auto"/>
                    <w:right w:val="none" w:sz="0" w:space="0" w:color="auto"/>
                  </w:divBdr>
                </w:div>
                <w:div w:id="51932414">
                  <w:marLeft w:val="0"/>
                  <w:marRight w:val="0"/>
                  <w:marTop w:val="0"/>
                  <w:marBottom w:val="0"/>
                  <w:divBdr>
                    <w:top w:val="none" w:sz="0" w:space="0" w:color="auto"/>
                    <w:left w:val="none" w:sz="0" w:space="0" w:color="auto"/>
                    <w:bottom w:val="none" w:sz="0" w:space="0" w:color="auto"/>
                    <w:right w:val="none" w:sz="0" w:space="0" w:color="auto"/>
                  </w:divBdr>
                </w:div>
                <w:div w:id="127552861">
                  <w:marLeft w:val="0"/>
                  <w:marRight w:val="0"/>
                  <w:marTop w:val="0"/>
                  <w:marBottom w:val="0"/>
                  <w:divBdr>
                    <w:top w:val="none" w:sz="0" w:space="0" w:color="auto"/>
                    <w:left w:val="none" w:sz="0" w:space="0" w:color="auto"/>
                    <w:bottom w:val="none" w:sz="0" w:space="0" w:color="auto"/>
                    <w:right w:val="none" w:sz="0" w:space="0" w:color="auto"/>
                  </w:divBdr>
                </w:div>
                <w:div w:id="138693415">
                  <w:marLeft w:val="0"/>
                  <w:marRight w:val="0"/>
                  <w:marTop w:val="0"/>
                  <w:marBottom w:val="0"/>
                  <w:divBdr>
                    <w:top w:val="none" w:sz="0" w:space="0" w:color="auto"/>
                    <w:left w:val="none" w:sz="0" w:space="0" w:color="auto"/>
                    <w:bottom w:val="none" w:sz="0" w:space="0" w:color="auto"/>
                    <w:right w:val="none" w:sz="0" w:space="0" w:color="auto"/>
                  </w:divBdr>
                </w:div>
                <w:div w:id="210263836">
                  <w:marLeft w:val="0"/>
                  <w:marRight w:val="0"/>
                  <w:marTop w:val="0"/>
                  <w:marBottom w:val="0"/>
                  <w:divBdr>
                    <w:top w:val="none" w:sz="0" w:space="0" w:color="auto"/>
                    <w:left w:val="none" w:sz="0" w:space="0" w:color="auto"/>
                    <w:bottom w:val="none" w:sz="0" w:space="0" w:color="auto"/>
                    <w:right w:val="none" w:sz="0" w:space="0" w:color="auto"/>
                  </w:divBdr>
                </w:div>
                <w:div w:id="214583280">
                  <w:marLeft w:val="0"/>
                  <w:marRight w:val="0"/>
                  <w:marTop w:val="0"/>
                  <w:marBottom w:val="0"/>
                  <w:divBdr>
                    <w:top w:val="none" w:sz="0" w:space="0" w:color="auto"/>
                    <w:left w:val="none" w:sz="0" w:space="0" w:color="auto"/>
                    <w:bottom w:val="none" w:sz="0" w:space="0" w:color="auto"/>
                    <w:right w:val="none" w:sz="0" w:space="0" w:color="auto"/>
                  </w:divBdr>
                </w:div>
                <w:div w:id="235478862">
                  <w:marLeft w:val="0"/>
                  <w:marRight w:val="0"/>
                  <w:marTop w:val="0"/>
                  <w:marBottom w:val="0"/>
                  <w:divBdr>
                    <w:top w:val="none" w:sz="0" w:space="0" w:color="auto"/>
                    <w:left w:val="none" w:sz="0" w:space="0" w:color="auto"/>
                    <w:bottom w:val="none" w:sz="0" w:space="0" w:color="auto"/>
                    <w:right w:val="none" w:sz="0" w:space="0" w:color="auto"/>
                  </w:divBdr>
                </w:div>
                <w:div w:id="236285233">
                  <w:marLeft w:val="0"/>
                  <w:marRight w:val="0"/>
                  <w:marTop w:val="0"/>
                  <w:marBottom w:val="0"/>
                  <w:divBdr>
                    <w:top w:val="none" w:sz="0" w:space="0" w:color="auto"/>
                    <w:left w:val="none" w:sz="0" w:space="0" w:color="auto"/>
                    <w:bottom w:val="none" w:sz="0" w:space="0" w:color="auto"/>
                    <w:right w:val="none" w:sz="0" w:space="0" w:color="auto"/>
                  </w:divBdr>
                </w:div>
                <w:div w:id="337733230">
                  <w:marLeft w:val="0"/>
                  <w:marRight w:val="0"/>
                  <w:marTop w:val="0"/>
                  <w:marBottom w:val="0"/>
                  <w:divBdr>
                    <w:top w:val="none" w:sz="0" w:space="0" w:color="auto"/>
                    <w:left w:val="none" w:sz="0" w:space="0" w:color="auto"/>
                    <w:bottom w:val="none" w:sz="0" w:space="0" w:color="auto"/>
                    <w:right w:val="none" w:sz="0" w:space="0" w:color="auto"/>
                  </w:divBdr>
                </w:div>
                <w:div w:id="343480168">
                  <w:marLeft w:val="0"/>
                  <w:marRight w:val="0"/>
                  <w:marTop w:val="0"/>
                  <w:marBottom w:val="0"/>
                  <w:divBdr>
                    <w:top w:val="none" w:sz="0" w:space="0" w:color="auto"/>
                    <w:left w:val="none" w:sz="0" w:space="0" w:color="auto"/>
                    <w:bottom w:val="none" w:sz="0" w:space="0" w:color="auto"/>
                    <w:right w:val="none" w:sz="0" w:space="0" w:color="auto"/>
                  </w:divBdr>
                </w:div>
                <w:div w:id="367488888">
                  <w:marLeft w:val="0"/>
                  <w:marRight w:val="0"/>
                  <w:marTop w:val="0"/>
                  <w:marBottom w:val="0"/>
                  <w:divBdr>
                    <w:top w:val="none" w:sz="0" w:space="0" w:color="auto"/>
                    <w:left w:val="none" w:sz="0" w:space="0" w:color="auto"/>
                    <w:bottom w:val="none" w:sz="0" w:space="0" w:color="auto"/>
                    <w:right w:val="none" w:sz="0" w:space="0" w:color="auto"/>
                  </w:divBdr>
                </w:div>
                <w:div w:id="380982810">
                  <w:marLeft w:val="0"/>
                  <w:marRight w:val="0"/>
                  <w:marTop w:val="0"/>
                  <w:marBottom w:val="0"/>
                  <w:divBdr>
                    <w:top w:val="none" w:sz="0" w:space="0" w:color="auto"/>
                    <w:left w:val="none" w:sz="0" w:space="0" w:color="auto"/>
                    <w:bottom w:val="none" w:sz="0" w:space="0" w:color="auto"/>
                    <w:right w:val="none" w:sz="0" w:space="0" w:color="auto"/>
                  </w:divBdr>
                </w:div>
                <w:div w:id="441994986">
                  <w:marLeft w:val="0"/>
                  <w:marRight w:val="0"/>
                  <w:marTop w:val="0"/>
                  <w:marBottom w:val="0"/>
                  <w:divBdr>
                    <w:top w:val="none" w:sz="0" w:space="0" w:color="auto"/>
                    <w:left w:val="none" w:sz="0" w:space="0" w:color="auto"/>
                    <w:bottom w:val="none" w:sz="0" w:space="0" w:color="auto"/>
                    <w:right w:val="none" w:sz="0" w:space="0" w:color="auto"/>
                  </w:divBdr>
                </w:div>
                <w:div w:id="530922547">
                  <w:marLeft w:val="0"/>
                  <w:marRight w:val="0"/>
                  <w:marTop w:val="0"/>
                  <w:marBottom w:val="0"/>
                  <w:divBdr>
                    <w:top w:val="none" w:sz="0" w:space="0" w:color="auto"/>
                    <w:left w:val="none" w:sz="0" w:space="0" w:color="auto"/>
                    <w:bottom w:val="none" w:sz="0" w:space="0" w:color="auto"/>
                    <w:right w:val="none" w:sz="0" w:space="0" w:color="auto"/>
                  </w:divBdr>
                </w:div>
                <w:div w:id="532809944">
                  <w:marLeft w:val="0"/>
                  <w:marRight w:val="0"/>
                  <w:marTop w:val="0"/>
                  <w:marBottom w:val="0"/>
                  <w:divBdr>
                    <w:top w:val="none" w:sz="0" w:space="0" w:color="auto"/>
                    <w:left w:val="none" w:sz="0" w:space="0" w:color="auto"/>
                    <w:bottom w:val="none" w:sz="0" w:space="0" w:color="auto"/>
                    <w:right w:val="none" w:sz="0" w:space="0" w:color="auto"/>
                  </w:divBdr>
                </w:div>
                <w:div w:id="556472306">
                  <w:marLeft w:val="0"/>
                  <w:marRight w:val="0"/>
                  <w:marTop w:val="0"/>
                  <w:marBottom w:val="0"/>
                  <w:divBdr>
                    <w:top w:val="none" w:sz="0" w:space="0" w:color="auto"/>
                    <w:left w:val="none" w:sz="0" w:space="0" w:color="auto"/>
                    <w:bottom w:val="none" w:sz="0" w:space="0" w:color="auto"/>
                    <w:right w:val="none" w:sz="0" w:space="0" w:color="auto"/>
                  </w:divBdr>
                </w:div>
                <w:div w:id="571163348">
                  <w:marLeft w:val="0"/>
                  <w:marRight w:val="0"/>
                  <w:marTop w:val="0"/>
                  <w:marBottom w:val="0"/>
                  <w:divBdr>
                    <w:top w:val="none" w:sz="0" w:space="0" w:color="auto"/>
                    <w:left w:val="none" w:sz="0" w:space="0" w:color="auto"/>
                    <w:bottom w:val="none" w:sz="0" w:space="0" w:color="auto"/>
                    <w:right w:val="none" w:sz="0" w:space="0" w:color="auto"/>
                  </w:divBdr>
                </w:div>
                <w:div w:id="617832241">
                  <w:marLeft w:val="0"/>
                  <w:marRight w:val="0"/>
                  <w:marTop w:val="0"/>
                  <w:marBottom w:val="0"/>
                  <w:divBdr>
                    <w:top w:val="none" w:sz="0" w:space="0" w:color="auto"/>
                    <w:left w:val="none" w:sz="0" w:space="0" w:color="auto"/>
                    <w:bottom w:val="none" w:sz="0" w:space="0" w:color="auto"/>
                    <w:right w:val="none" w:sz="0" w:space="0" w:color="auto"/>
                  </w:divBdr>
                </w:div>
                <w:div w:id="680813171">
                  <w:marLeft w:val="0"/>
                  <w:marRight w:val="0"/>
                  <w:marTop w:val="0"/>
                  <w:marBottom w:val="0"/>
                  <w:divBdr>
                    <w:top w:val="none" w:sz="0" w:space="0" w:color="auto"/>
                    <w:left w:val="none" w:sz="0" w:space="0" w:color="auto"/>
                    <w:bottom w:val="none" w:sz="0" w:space="0" w:color="auto"/>
                    <w:right w:val="none" w:sz="0" w:space="0" w:color="auto"/>
                  </w:divBdr>
                </w:div>
                <w:div w:id="704791750">
                  <w:marLeft w:val="0"/>
                  <w:marRight w:val="0"/>
                  <w:marTop w:val="0"/>
                  <w:marBottom w:val="0"/>
                  <w:divBdr>
                    <w:top w:val="none" w:sz="0" w:space="0" w:color="auto"/>
                    <w:left w:val="none" w:sz="0" w:space="0" w:color="auto"/>
                    <w:bottom w:val="none" w:sz="0" w:space="0" w:color="auto"/>
                    <w:right w:val="none" w:sz="0" w:space="0" w:color="auto"/>
                  </w:divBdr>
                </w:div>
                <w:div w:id="728306737">
                  <w:marLeft w:val="0"/>
                  <w:marRight w:val="0"/>
                  <w:marTop w:val="0"/>
                  <w:marBottom w:val="0"/>
                  <w:divBdr>
                    <w:top w:val="none" w:sz="0" w:space="0" w:color="auto"/>
                    <w:left w:val="none" w:sz="0" w:space="0" w:color="auto"/>
                    <w:bottom w:val="none" w:sz="0" w:space="0" w:color="auto"/>
                    <w:right w:val="none" w:sz="0" w:space="0" w:color="auto"/>
                  </w:divBdr>
                </w:div>
                <w:div w:id="741296725">
                  <w:marLeft w:val="0"/>
                  <w:marRight w:val="0"/>
                  <w:marTop w:val="0"/>
                  <w:marBottom w:val="0"/>
                  <w:divBdr>
                    <w:top w:val="none" w:sz="0" w:space="0" w:color="auto"/>
                    <w:left w:val="none" w:sz="0" w:space="0" w:color="auto"/>
                    <w:bottom w:val="none" w:sz="0" w:space="0" w:color="auto"/>
                    <w:right w:val="none" w:sz="0" w:space="0" w:color="auto"/>
                  </w:divBdr>
                </w:div>
                <w:div w:id="757336017">
                  <w:marLeft w:val="0"/>
                  <w:marRight w:val="0"/>
                  <w:marTop w:val="0"/>
                  <w:marBottom w:val="0"/>
                  <w:divBdr>
                    <w:top w:val="none" w:sz="0" w:space="0" w:color="auto"/>
                    <w:left w:val="none" w:sz="0" w:space="0" w:color="auto"/>
                    <w:bottom w:val="none" w:sz="0" w:space="0" w:color="auto"/>
                    <w:right w:val="none" w:sz="0" w:space="0" w:color="auto"/>
                  </w:divBdr>
                </w:div>
                <w:div w:id="757755985">
                  <w:marLeft w:val="0"/>
                  <w:marRight w:val="0"/>
                  <w:marTop w:val="0"/>
                  <w:marBottom w:val="0"/>
                  <w:divBdr>
                    <w:top w:val="none" w:sz="0" w:space="0" w:color="auto"/>
                    <w:left w:val="none" w:sz="0" w:space="0" w:color="auto"/>
                    <w:bottom w:val="none" w:sz="0" w:space="0" w:color="auto"/>
                    <w:right w:val="none" w:sz="0" w:space="0" w:color="auto"/>
                  </w:divBdr>
                </w:div>
                <w:div w:id="758411840">
                  <w:marLeft w:val="0"/>
                  <w:marRight w:val="0"/>
                  <w:marTop w:val="0"/>
                  <w:marBottom w:val="0"/>
                  <w:divBdr>
                    <w:top w:val="none" w:sz="0" w:space="0" w:color="auto"/>
                    <w:left w:val="none" w:sz="0" w:space="0" w:color="auto"/>
                    <w:bottom w:val="none" w:sz="0" w:space="0" w:color="auto"/>
                    <w:right w:val="none" w:sz="0" w:space="0" w:color="auto"/>
                  </w:divBdr>
                </w:div>
                <w:div w:id="799149030">
                  <w:marLeft w:val="0"/>
                  <w:marRight w:val="0"/>
                  <w:marTop w:val="0"/>
                  <w:marBottom w:val="0"/>
                  <w:divBdr>
                    <w:top w:val="none" w:sz="0" w:space="0" w:color="auto"/>
                    <w:left w:val="none" w:sz="0" w:space="0" w:color="auto"/>
                    <w:bottom w:val="none" w:sz="0" w:space="0" w:color="auto"/>
                    <w:right w:val="none" w:sz="0" w:space="0" w:color="auto"/>
                  </w:divBdr>
                </w:div>
                <w:div w:id="800342666">
                  <w:marLeft w:val="0"/>
                  <w:marRight w:val="0"/>
                  <w:marTop w:val="0"/>
                  <w:marBottom w:val="0"/>
                  <w:divBdr>
                    <w:top w:val="none" w:sz="0" w:space="0" w:color="auto"/>
                    <w:left w:val="none" w:sz="0" w:space="0" w:color="auto"/>
                    <w:bottom w:val="none" w:sz="0" w:space="0" w:color="auto"/>
                    <w:right w:val="none" w:sz="0" w:space="0" w:color="auto"/>
                  </w:divBdr>
                </w:div>
                <w:div w:id="808785300">
                  <w:marLeft w:val="0"/>
                  <w:marRight w:val="0"/>
                  <w:marTop w:val="0"/>
                  <w:marBottom w:val="0"/>
                  <w:divBdr>
                    <w:top w:val="none" w:sz="0" w:space="0" w:color="auto"/>
                    <w:left w:val="none" w:sz="0" w:space="0" w:color="auto"/>
                    <w:bottom w:val="none" w:sz="0" w:space="0" w:color="auto"/>
                    <w:right w:val="none" w:sz="0" w:space="0" w:color="auto"/>
                  </w:divBdr>
                </w:div>
                <w:div w:id="821964648">
                  <w:marLeft w:val="0"/>
                  <w:marRight w:val="0"/>
                  <w:marTop w:val="0"/>
                  <w:marBottom w:val="0"/>
                  <w:divBdr>
                    <w:top w:val="none" w:sz="0" w:space="0" w:color="auto"/>
                    <w:left w:val="none" w:sz="0" w:space="0" w:color="auto"/>
                    <w:bottom w:val="none" w:sz="0" w:space="0" w:color="auto"/>
                    <w:right w:val="none" w:sz="0" w:space="0" w:color="auto"/>
                  </w:divBdr>
                </w:div>
                <w:div w:id="835413981">
                  <w:marLeft w:val="0"/>
                  <w:marRight w:val="0"/>
                  <w:marTop w:val="0"/>
                  <w:marBottom w:val="0"/>
                  <w:divBdr>
                    <w:top w:val="none" w:sz="0" w:space="0" w:color="auto"/>
                    <w:left w:val="none" w:sz="0" w:space="0" w:color="auto"/>
                    <w:bottom w:val="none" w:sz="0" w:space="0" w:color="auto"/>
                    <w:right w:val="none" w:sz="0" w:space="0" w:color="auto"/>
                  </w:divBdr>
                </w:div>
                <w:div w:id="858348898">
                  <w:marLeft w:val="0"/>
                  <w:marRight w:val="0"/>
                  <w:marTop w:val="0"/>
                  <w:marBottom w:val="0"/>
                  <w:divBdr>
                    <w:top w:val="none" w:sz="0" w:space="0" w:color="auto"/>
                    <w:left w:val="none" w:sz="0" w:space="0" w:color="auto"/>
                    <w:bottom w:val="none" w:sz="0" w:space="0" w:color="auto"/>
                    <w:right w:val="none" w:sz="0" w:space="0" w:color="auto"/>
                  </w:divBdr>
                </w:div>
                <w:div w:id="880558442">
                  <w:marLeft w:val="0"/>
                  <w:marRight w:val="0"/>
                  <w:marTop w:val="0"/>
                  <w:marBottom w:val="0"/>
                  <w:divBdr>
                    <w:top w:val="none" w:sz="0" w:space="0" w:color="auto"/>
                    <w:left w:val="none" w:sz="0" w:space="0" w:color="auto"/>
                    <w:bottom w:val="none" w:sz="0" w:space="0" w:color="auto"/>
                    <w:right w:val="none" w:sz="0" w:space="0" w:color="auto"/>
                  </w:divBdr>
                </w:div>
                <w:div w:id="910432617">
                  <w:marLeft w:val="0"/>
                  <w:marRight w:val="0"/>
                  <w:marTop w:val="0"/>
                  <w:marBottom w:val="0"/>
                  <w:divBdr>
                    <w:top w:val="none" w:sz="0" w:space="0" w:color="auto"/>
                    <w:left w:val="none" w:sz="0" w:space="0" w:color="auto"/>
                    <w:bottom w:val="none" w:sz="0" w:space="0" w:color="auto"/>
                    <w:right w:val="none" w:sz="0" w:space="0" w:color="auto"/>
                  </w:divBdr>
                </w:div>
                <w:div w:id="935283351">
                  <w:marLeft w:val="0"/>
                  <w:marRight w:val="0"/>
                  <w:marTop w:val="0"/>
                  <w:marBottom w:val="0"/>
                  <w:divBdr>
                    <w:top w:val="none" w:sz="0" w:space="0" w:color="auto"/>
                    <w:left w:val="none" w:sz="0" w:space="0" w:color="auto"/>
                    <w:bottom w:val="none" w:sz="0" w:space="0" w:color="auto"/>
                    <w:right w:val="none" w:sz="0" w:space="0" w:color="auto"/>
                  </w:divBdr>
                </w:div>
                <w:div w:id="939146428">
                  <w:marLeft w:val="0"/>
                  <w:marRight w:val="0"/>
                  <w:marTop w:val="0"/>
                  <w:marBottom w:val="0"/>
                  <w:divBdr>
                    <w:top w:val="none" w:sz="0" w:space="0" w:color="auto"/>
                    <w:left w:val="none" w:sz="0" w:space="0" w:color="auto"/>
                    <w:bottom w:val="none" w:sz="0" w:space="0" w:color="auto"/>
                    <w:right w:val="none" w:sz="0" w:space="0" w:color="auto"/>
                  </w:divBdr>
                </w:div>
                <w:div w:id="949312358">
                  <w:marLeft w:val="0"/>
                  <w:marRight w:val="0"/>
                  <w:marTop w:val="0"/>
                  <w:marBottom w:val="0"/>
                  <w:divBdr>
                    <w:top w:val="none" w:sz="0" w:space="0" w:color="auto"/>
                    <w:left w:val="none" w:sz="0" w:space="0" w:color="auto"/>
                    <w:bottom w:val="none" w:sz="0" w:space="0" w:color="auto"/>
                    <w:right w:val="none" w:sz="0" w:space="0" w:color="auto"/>
                  </w:divBdr>
                </w:div>
                <w:div w:id="967080311">
                  <w:marLeft w:val="0"/>
                  <w:marRight w:val="0"/>
                  <w:marTop w:val="0"/>
                  <w:marBottom w:val="0"/>
                  <w:divBdr>
                    <w:top w:val="none" w:sz="0" w:space="0" w:color="auto"/>
                    <w:left w:val="none" w:sz="0" w:space="0" w:color="auto"/>
                    <w:bottom w:val="none" w:sz="0" w:space="0" w:color="auto"/>
                    <w:right w:val="none" w:sz="0" w:space="0" w:color="auto"/>
                  </w:divBdr>
                </w:div>
                <w:div w:id="995500947">
                  <w:marLeft w:val="0"/>
                  <w:marRight w:val="0"/>
                  <w:marTop w:val="0"/>
                  <w:marBottom w:val="0"/>
                  <w:divBdr>
                    <w:top w:val="none" w:sz="0" w:space="0" w:color="auto"/>
                    <w:left w:val="none" w:sz="0" w:space="0" w:color="auto"/>
                    <w:bottom w:val="none" w:sz="0" w:space="0" w:color="auto"/>
                    <w:right w:val="none" w:sz="0" w:space="0" w:color="auto"/>
                  </w:divBdr>
                </w:div>
                <w:div w:id="1011835870">
                  <w:marLeft w:val="0"/>
                  <w:marRight w:val="0"/>
                  <w:marTop w:val="0"/>
                  <w:marBottom w:val="0"/>
                  <w:divBdr>
                    <w:top w:val="none" w:sz="0" w:space="0" w:color="auto"/>
                    <w:left w:val="none" w:sz="0" w:space="0" w:color="auto"/>
                    <w:bottom w:val="none" w:sz="0" w:space="0" w:color="auto"/>
                    <w:right w:val="none" w:sz="0" w:space="0" w:color="auto"/>
                  </w:divBdr>
                </w:div>
                <w:div w:id="1017779874">
                  <w:marLeft w:val="0"/>
                  <w:marRight w:val="0"/>
                  <w:marTop w:val="0"/>
                  <w:marBottom w:val="0"/>
                  <w:divBdr>
                    <w:top w:val="none" w:sz="0" w:space="0" w:color="auto"/>
                    <w:left w:val="none" w:sz="0" w:space="0" w:color="auto"/>
                    <w:bottom w:val="none" w:sz="0" w:space="0" w:color="auto"/>
                    <w:right w:val="none" w:sz="0" w:space="0" w:color="auto"/>
                  </w:divBdr>
                </w:div>
                <w:div w:id="1033573928">
                  <w:marLeft w:val="0"/>
                  <w:marRight w:val="0"/>
                  <w:marTop w:val="0"/>
                  <w:marBottom w:val="0"/>
                  <w:divBdr>
                    <w:top w:val="none" w:sz="0" w:space="0" w:color="auto"/>
                    <w:left w:val="none" w:sz="0" w:space="0" w:color="auto"/>
                    <w:bottom w:val="none" w:sz="0" w:space="0" w:color="auto"/>
                    <w:right w:val="none" w:sz="0" w:space="0" w:color="auto"/>
                  </w:divBdr>
                </w:div>
                <w:div w:id="1125076866">
                  <w:marLeft w:val="0"/>
                  <w:marRight w:val="0"/>
                  <w:marTop w:val="0"/>
                  <w:marBottom w:val="0"/>
                  <w:divBdr>
                    <w:top w:val="none" w:sz="0" w:space="0" w:color="auto"/>
                    <w:left w:val="none" w:sz="0" w:space="0" w:color="auto"/>
                    <w:bottom w:val="none" w:sz="0" w:space="0" w:color="auto"/>
                    <w:right w:val="none" w:sz="0" w:space="0" w:color="auto"/>
                  </w:divBdr>
                </w:div>
                <w:div w:id="1148203848">
                  <w:marLeft w:val="0"/>
                  <w:marRight w:val="0"/>
                  <w:marTop w:val="0"/>
                  <w:marBottom w:val="0"/>
                  <w:divBdr>
                    <w:top w:val="none" w:sz="0" w:space="0" w:color="auto"/>
                    <w:left w:val="none" w:sz="0" w:space="0" w:color="auto"/>
                    <w:bottom w:val="none" w:sz="0" w:space="0" w:color="auto"/>
                    <w:right w:val="none" w:sz="0" w:space="0" w:color="auto"/>
                  </w:divBdr>
                </w:div>
                <w:div w:id="1149976169">
                  <w:marLeft w:val="0"/>
                  <w:marRight w:val="0"/>
                  <w:marTop w:val="0"/>
                  <w:marBottom w:val="0"/>
                  <w:divBdr>
                    <w:top w:val="none" w:sz="0" w:space="0" w:color="auto"/>
                    <w:left w:val="none" w:sz="0" w:space="0" w:color="auto"/>
                    <w:bottom w:val="none" w:sz="0" w:space="0" w:color="auto"/>
                    <w:right w:val="none" w:sz="0" w:space="0" w:color="auto"/>
                  </w:divBdr>
                </w:div>
                <w:div w:id="1152260309">
                  <w:marLeft w:val="0"/>
                  <w:marRight w:val="0"/>
                  <w:marTop w:val="0"/>
                  <w:marBottom w:val="0"/>
                  <w:divBdr>
                    <w:top w:val="none" w:sz="0" w:space="0" w:color="auto"/>
                    <w:left w:val="none" w:sz="0" w:space="0" w:color="auto"/>
                    <w:bottom w:val="none" w:sz="0" w:space="0" w:color="auto"/>
                    <w:right w:val="none" w:sz="0" w:space="0" w:color="auto"/>
                  </w:divBdr>
                </w:div>
                <w:div w:id="1161970281">
                  <w:marLeft w:val="0"/>
                  <w:marRight w:val="0"/>
                  <w:marTop w:val="0"/>
                  <w:marBottom w:val="0"/>
                  <w:divBdr>
                    <w:top w:val="none" w:sz="0" w:space="0" w:color="auto"/>
                    <w:left w:val="none" w:sz="0" w:space="0" w:color="auto"/>
                    <w:bottom w:val="none" w:sz="0" w:space="0" w:color="auto"/>
                    <w:right w:val="none" w:sz="0" w:space="0" w:color="auto"/>
                  </w:divBdr>
                </w:div>
                <w:div w:id="1216241009">
                  <w:marLeft w:val="0"/>
                  <w:marRight w:val="0"/>
                  <w:marTop w:val="0"/>
                  <w:marBottom w:val="0"/>
                  <w:divBdr>
                    <w:top w:val="none" w:sz="0" w:space="0" w:color="auto"/>
                    <w:left w:val="none" w:sz="0" w:space="0" w:color="auto"/>
                    <w:bottom w:val="none" w:sz="0" w:space="0" w:color="auto"/>
                    <w:right w:val="none" w:sz="0" w:space="0" w:color="auto"/>
                  </w:divBdr>
                </w:div>
                <w:div w:id="1257446315">
                  <w:marLeft w:val="0"/>
                  <w:marRight w:val="0"/>
                  <w:marTop w:val="0"/>
                  <w:marBottom w:val="0"/>
                  <w:divBdr>
                    <w:top w:val="none" w:sz="0" w:space="0" w:color="auto"/>
                    <w:left w:val="none" w:sz="0" w:space="0" w:color="auto"/>
                    <w:bottom w:val="none" w:sz="0" w:space="0" w:color="auto"/>
                    <w:right w:val="none" w:sz="0" w:space="0" w:color="auto"/>
                  </w:divBdr>
                </w:div>
                <w:div w:id="1275139146">
                  <w:marLeft w:val="0"/>
                  <w:marRight w:val="0"/>
                  <w:marTop w:val="0"/>
                  <w:marBottom w:val="0"/>
                  <w:divBdr>
                    <w:top w:val="none" w:sz="0" w:space="0" w:color="auto"/>
                    <w:left w:val="none" w:sz="0" w:space="0" w:color="auto"/>
                    <w:bottom w:val="none" w:sz="0" w:space="0" w:color="auto"/>
                    <w:right w:val="none" w:sz="0" w:space="0" w:color="auto"/>
                  </w:divBdr>
                </w:div>
                <w:div w:id="1297177539">
                  <w:marLeft w:val="0"/>
                  <w:marRight w:val="0"/>
                  <w:marTop w:val="0"/>
                  <w:marBottom w:val="0"/>
                  <w:divBdr>
                    <w:top w:val="none" w:sz="0" w:space="0" w:color="auto"/>
                    <w:left w:val="none" w:sz="0" w:space="0" w:color="auto"/>
                    <w:bottom w:val="none" w:sz="0" w:space="0" w:color="auto"/>
                    <w:right w:val="none" w:sz="0" w:space="0" w:color="auto"/>
                  </w:divBdr>
                </w:div>
                <w:div w:id="1298103187">
                  <w:marLeft w:val="0"/>
                  <w:marRight w:val="0"/>
                  <w:marTop w:val="0"/>
                  <w:marBottom w:val="0"/>
                  <w:divBdr>
                    <w:top w:val="none" w:sz="0" w:space="0" w:color="auto"/>
                    <w:left w:val="none" w:sz="0" w:space="0" w:color="auto"/>
                    <w:bottom w:val="none" w:sz="0" w:space="0" w:color="auto"/>
                    <w:right w:val="none" w:sz="0" w:space="0" w:color="auto"/>
                  </w:divBdr>
                </w:div>
                <w:div w:id="1340962623">
                  <w:marLeft w:val="0"/>
                  <w:marRight w:val="0"/>
                  <w:marTop w:val="0"/>
                  <w:marBottom w:val="0"/>
                  <w:divBdr>
                    <w:top w:val="none" w:sz="0" w:space="0" w:color="auto"/>
                    <w:left w:val="none" w:sz="0" w:space="0" w:color="auto"/>
                    <w:bottom w:val="none" w:sz="0" w:space="0" w:color="auto"/>
                    <w:right w:val="none" w:sz="0" w:space="0" w:color="auto"/>
                  </w:divBdr>
                </w:div>
                <w:div w:id="1355613377">
                  <w:marLeft w:val="0"/>
                  <w:marRight w:val="0"/>
                  <w:marTop w:val="0"/>
                  <w:marBottom w:val="0"/>
                  <w:divBdr>
                    <w:top w:val="none" w:sz="0" w:space="0" w:color="auto"/>
                    <w:left w:val="none" w:sz="0" w:space="0" w:color="auto"/>
                    <w:bottom w:val="none" w:sz="0" w:space="0" w:color="auto"/>
                    <w:right w:val="none" w:sz="0" w:space="0" w:color="auto"/>
                  </w:divBdr>
                </w:div>
                <w:div w:id="1386640293">
                  <w:marLeft w:val="0"/>
                  <w:marRight w:val="0"/>
                  <w:marTop w:val="0"/>
                  <w:marBottom w:val="0"/>
                  <w:divBdr>
                    <w:top w:val="none" w:sz="0" w:space="0" w:color="auto"/>
                    <w:left w:val="none" w:sz="0" w:space="0" w:color="auto"/>
                    <w:bottom w:val="none" w:sz="0" w:space="0" w:color="auto"/>
                    <w:right w:val="none" w:sz="0" w:space="0" w:color="auto"/>
                  </w:divBdr>
                </w:div>
                <w:div w:id="1427964084">
                  <w:marLeft w:val="0"/>
                  <w:marRight w:val="0"/>
                  <w:marTop w:val="0"/>
                  <w:marBottom w:val="0"/>
                  <w:divBdr>
                    <w:top w:val="none" w:sz="0" w:space="0" w:color="auto"/>
                    <w:left w:val="none" w:sz="0" w:space="0" w:color="auto"/>
                    <w:bottom w:val="none" w:sz="0" w:space="0" w:color="auto"/>
                    <w:right w:val="none" w:sz="0" w:space="0" w:color="auto"/>
                  </w:divBdr>
                </w:div>
                <w:div w:id="1443189704">
                  <w:marLeft w:val="0"/>
                  <w:marRight w:val="0"/>
                  <w:marTop w:val="0"/>
                  <w:marBottom w:val="0"/>
                  <w:divBdr>
                    <w:top w:val="none" w:sz="0" w:space="0" w:color="auto"/>
                    <w:left w:val="none" w:sz="0" w:space="0" w:color="auto"/>
                    <w:bottom w:val="none" w:sz="0" w:space="0" w:color="auto"/>
                    <w:right w:val="none" w:sz="0" w:space="0" w:color="auto"/>
                  </w:divBdr>
                </w:div>
                <w:div w:id="1461679961">
                  <w:marLeft w:val="0"/>
                  <w:marRight w:val="0"/>
                  <w:marTop w:val="0"/>
                  <w:marBottom w:val="0"/>
                  <w:divBdr>
                    <w:top w:val="none" w:sz="0" w:space="0" w:color="auto"/>
                    <w:left w:val="none" w:sz="0" w:space="0" w:color="auto"/>
                    <w:bottom w:val="none" w:sz="0" w:space="0" w:color="auto"/>
                    <w:right w:val="none" w:sz="0" w:space="0" w:color="auto"/>
                  </w:divBdr>
                </w:div>
                <w:div w:id="1462646072">
                  <w:marLeft w:val="0"/>
                  <w:marRight w:val="0"/>
                  <w:marTop w:val="0"/>
                  <w:marBottom w:val="0"/>
                  <w:divBdr>
                    <w:top w:val="none" w:sz="0" w:space="0" w:color="auto"/>
                    <w:left w:val="none" w:sz="0" w:space="0" w:color="auto"/>
                    <w:bottom w:val="none" w:sz="0" w:space="0" w:color="auto"/>
                    <w:right w:val="none" w:sz="0" w:space="0" w:color="auto"/>
                  </w:divBdr>
                </w:div>
                <w:div w:id="1466503672">
                  <w:marLeft w:val="0"/>
                  <w:marRight w:val="0"/>
                  <w:marTop w:val="0"/>
                  <w:marBottom w:val="0"/>
                  <w:divBdr>
                    <w:top w:val="none" w:sz="0" w:space="0" w:color="auto"/>
                    <w:left w:val="none" w:sz="0" w:space="0" w:color="auto"/>
                    <w:bottom w:val="none" w:sz="0" w:space="0" w:color="auto"/>
                    <w:right w:val="none" w:sz="0" w:space="0" w:color="auto"/>
                  </w:divBdr>
                </w:div>
                <w:div w:id="1483884448">
                  <w:marLeft w:val="0"/>
                  <w:marRight w:val="0"/>
                  <w:marTop w:val="0"/>
                  <w:marBottom w:val="0"/>
                  <w:divBdr>
                    <w:top w:val="none" w:sz="0" w:space="0" w:color="auto"/>
                    <w:left w:val="none" w:sz="0" w:space="0" w:color="auto"/>
                    <w:bottom w:val="none" w:sz="0" w:space="0" w:color="auto"/>
                    <w:right w:val="none" w:sz="0" w:space="0" w:color="auto"/>
                  </w:divBdr>
                </w:div>
                <w:div w:id="1499614499">
                  <w:marLeft w:val="0"/>
                  <w:marRight w:val="0"/>
                  <w:marTop w:val="0"/>
                  <w:marBottom w:val="0"/>
                  <w:divBdr>
                    <w:top w:val="none" w:sz="0" w:space="0" w:color="auto"/>
                    <w:left w:val="none" w:sz="0" w:space="0" w:color="auto"/>
                    <w:bottom w:val="none" w:sz="0" w:space="0" w:color="auto"/>
                    <w:right w:val="none" w:sz="0" w:space="0" w:color="auto"/>
                  </w:divBdr>
                </w:div>
                <w:div w:id="1507204378">
                  <w:marLeft w:val="0"/>
                  <w:marRight w:val="0"/>
                  <w:marTop w:val="0"/>
                  <w:marBottom w:val="0"/>
                  <w:divBdr>
                    <w:top w:val="none" w:sz="0" w:space="0" w:color="auto"/>
                    <w:left w:val="none" w:sz="0" w:space="0" w:color="auto"/>
                    <w:bottom w:val="none" w:sz="0" w:space="0" w:color="auto"/>
                    <w:right w:val="none" w:sz="0" w:space="0" w:color="auto"/>
                  </w:divBdr>
                </w:div>
                <w:div w:id="1521310065">
                  <w:marLeft w:val="0"/>
                  <w:marRight w:val="0"/>
                  <w:marTop w:val="0"/>
                  <w:marBottom w:val="0"/>
                  <w:divBdr>
                    <w:top w:val="none" w:sz="0" w:space="0" w:color="auto"/>
                    <w:left w:val="none" w:sz="0" w:space="0" w:color="auto"/>
                    <w:bottom w:val="none" w:sz="0" w:space="0" w:color="auto"/>
                    <w:right w:val="none" w:sz="0" w:space="0" w:color="auto"/>
                  </w:divBdr>
                </w:div>
                <w:div w:id="1524519411">
                  <w:marLeft w:val="0"/>
                  <w:marRight w:val="0"/>
                  <w:marTop w:val="0"/>
                  <w:marBottom w:val="0"/>
                  <w:divBdr>
                    <w:top w:val="none" w:sz="0" w:space="0" w:color="auto"/>
                    <w:left w:val="none" w:sz="0" w:space="0" w:color="auto"/>
                    <w:bottom w:val="none" w:sz="0" w:space="0" w:color="auto"/>
                    <w:right w:val="none" w:sz="0" w:space="0" w:color="auto"/>
                  </w:divBdr>
                </w:div>
                <w:div w:id="1542522863">
                  <w:marLeft w:val="0"/>
                  <w:marRight w:val="0"/>
                  <w:marTop w:val="0"/>
                  <w:marBottom w:val="0"/>
                  <w:divBdr>
                    <w:top w:val="none" w:sz="0" w:space="0" w:color="auto"/>
                    <w:left w:val="none" w:sz="0" w:space="0" w:color="auto"/>
                    <w:bottom w:val="none" w:sz="0" w:space="0" w:color="auto"/>
                    <w:right w:val="none" w:sz="0" w:space="0" w:color="auto"/>
                  </w:divBdr>
                </w:div>
                <w:div w:id="1553426841">
                  <w:marLeft w:val="0"/>
                  <w:marRight w:val="0"/>
                  <w:marTop w:val="0"/>
                  <w:marBottom w:val="0"/>
                  <w:divBdr>
                    <w:top w:val="none" w:sz="0" w:space="0" w:color="auto"/>
                    <w:left w:val="none" w:sz="0" w:space="0" w:color="auto"/>
                    <w:bottom w:val="none" w:sz="0" w:space="0" w:color="auto"/>
                    <w:right w:val="none" w:sz="0" w:space="0" w:color="auto"/>
                  </w:divBdr>
                </w:div>
                <w:div w:id="1563564663">
                  <w:marLeft w:val="0"/>
                  <w:marRight w:val="0"/>
                  <w:marTop w:val="0"/>
                  <w:marBottom w:val="0"/>
                  <w:divBdr>
                    <w:top w:val="none" w:sz="0" w:space="0" w:color="auto"/>
                    <w:left w:val="none" w:sz="0" w:space="0" w:color="auto"/>
                    <w:bottom w:val="none" w:sz="0" w:space="0" w:color="auto"/>
                    <w:right w:val="none" w:sz="0" w:space="0" w:color="auto"/>
                  </w:divBdr>
                </w:div>
                <w:div w:id="1576890615">
                  <w:marLeft w:val="0"/>
                  <w:marRight w:val="0"/>
                  <w:marTop w:val="0"/>
                  <w:marBottom w:val="0"/>
                  <w:divBdr>
                    <w:top w:val="none" w:sz="0" w:space="0" w:color="auto"/>
                    <w:left w:val="none" w:sz="0" w:space="0" w:color="auto"/>
                    <w:bottom w:val="none" w:sz="0" w:space="0" w:color="auto"/>
                    <w:right w:val="none" w:sz="0" w:space="0" w:color="auto"/>
                  </w:divBdr>
                </w:div>
                <w:div w:id="1590775762">
                  <w:marLeft w:val="0"/>
                  <w:marRight w:val="0"/>
                  <w:marTop w:val="0"/>
                  <w:marBottom w:val="0"/>
                  <w:divBdr>
                    <w:top w:val="none" w:sz="0" w:space="0" w:color="auto"/>
                    <w:left w:val="none" w:sz="0" w:space="0" w:color="auto"/>
                    <w:bottom w:val="none" w:sz="0" w:space="0" w:color="auto"/>
                    <w:right w:val="none" w:sz="0" w:space="0" w:color="auto"/>
                  </w:divBdr>
                </w:div>
                <w:div w:id="1594699999">
                  <w:marLeft w:val="0"/>
                  <w:marRight w:val="0"/>
                  <w:marTop w:val="0"/>
                  <w:marBottom w:val="0"/>
                  <w:divBdr>
                    <w:top w:val="none" w:sz="0" w:space="0" w:color="auto"/>
                    <w:left w:val="none" w:sz="0" w:space="0" w:color="auto"/>
                    <w:bottom w:val="none" w:sz="0" w:space="0" w:color="auto"/>
                    <w:right w:val="none" w:sz="0" w:space="0" w:color="auto"/>
                  </w:divBdr>
                </w:div>
                <w:div w:id="1649672434">
                  <w:marLeft w:val="0"/>
                  <w:marRight w:val="0"/>
                  <w:marTop w:val="0"/>
                  <w:marBottom w:val="0"/>
                  <w:divBdr>
                    <w:top w:val="none" w:sz="0" w:space="0" w:color="auto"/>
                    <w:left w:val="none" w:sz="0" w:space="0" w:color="auto"/>
                    <w:bottom w:val="none" w:sz="0" w:space="0" w:color="auto"/>
                    <w:right w:val="none" w:sz="0" w:space="0" w:color="auto"/>
                  </w:divBdr>
                </w:div>
                <w:div w:id="1662195218">
                  <w:marLeft w:val="0"/>
                  <w:marRight w:val="0"/>
                  <w:marTop w:val="0"/>
                  <w:marBottom w:val="0"/>
                  <w:divBdr>
                    <w:top w:val="none" w:sz="0" w:space="0" w:color="auto"/>
                    <w:left w:val="none" w:sz="0" w:space="0" w:color="auto"/>
                    <w:bottom w:val="none" w:sz="0" w:space="0" w:color="auto"/>
                    <w:right w:val="none" w:sz="0" w:space="0" w:color="auto"/>
                  </w:divBdr>
                </w:div>
                <w:div w:id="1696029965">
                  <w:marLeft w:val="0"/>
                  <w:marRight w:val="0"/>
                  <w:marTop w:val="0"/>
                  <w:marBottom w:val="0"/>
                  <w:divBdr>
                    <w:top w:val="none" w:sz="0" w:space="0" w:color="auto"/>
                    <w:left w:val="none" w:sz="0" w:space="0" w:color="auto"/>
                    <w:bottom w:val="none" w:sz="0" w:space="0" w:color="auto"/>
                    <w:right w:val="none" w:sz="0" w:space="0" w:color="auto"/>
                  </w:divBdr>
                </w:div>
                <w:div w:id="1696930401">
                  <w:marLeft w:val="0"/>
                  <w:marRight w:val="0"/>
                  <w:marTop w:val="0"/>
                  <w:marBottom w:val="0"/>
                  <w:divBdr>
                    <w:top w:val="none" w:sz="0" w:space="0" w:color="auto"/>
                    <w:left w:val="none" w:sz="0" w:space="0" w:color="auto"/>
                    <w:bottom w:val="none" w:sz="0" w:space="0" w:color="auto"/>
                    <w:right w:val="none" w:sz="0" w:space="0" w:color="auto"/>
                  </w:divBdr>
                </w:div>
                <w:div w:id="1702244825">
                  <w:marLeft w:val="0"/>
                  <w:marRight w:val="0"/>
                  <w:marTop w:val="0"/>
                  <w:marBottom w:val="0"/>
                  <w:divBdr>
                    <w:top w:val="none" w:sz="0" w:space="0" w:color="auto"/>
                    <w:left w:val="none" w:sz="0" w:space="0" w:color="auto"/>
                    <w:bottom w:val="none" w:sz="0" w:space="0" w:color="auto"/>
                    <w:right w:val="none" w:sz="0" w:space="0" w:color="auto"/>
                  </w:divBdr>
                </w:div>
                <w:div w:id="1714382126">
                  <w:marLeft w:val="0"/>
                  <w:marRight w:val="0"/>
                  <w:marTop w:val="0"/>
                  <w:marBottom w:val="0"/>
                  <w:divBdr>
                    <w:top w:val="none" w:sz="0" w:space="0" w:color="auto"/>
                    <w:left w:val="none" w:sz="0" w:space="0" w:color="auto"/>
                    <w:bottom w:val="none" w:sz="0" w:space="0" w:color="auto"/>
                    <w:right w:val="none" w:sz="0" w:space="0" w:color="auto"/>
                  </w:divBdr>
                </w:div>
                <w:div w:id="1725912483">
                  <w:marLeft w:val="0"/>
                  <w:marRight w:val="0"/>
                  <w:marTop w:val="0"/>
                  <w:marBottom w:val="0"/>
                  <w:divBdr>
                    <w:top w:val="none" w:sz="0" w:space="0" w:color="auto"/>
                    <w:left w:val="none" w:sz="0" w:space="0" w:color="auto"/>
                    <w:bottom w:val="none" w:sz="0" w:space="0" w:color="auto"/>
                    <w:right w:val="none" w:sz="0" w:space="0" w:color="auto"/>
                  </w:divBdr>
                </w:div>
                <w:div w:id="1734697989">
                  <w:marLeft w:val="0"/>
                  <w:marRight w:val="0"/>
                  <w:marTop w:val="0"/>
                  <w:marBottom w:val="0"/>
                  <w:divBdr>
                    <w:top w:val="none" w:sz="0" w:space="0" w:color="auto"/>
                    <w:left w:val="none" w:sz="0" w:space="0" w:color="auto"/>
                    <w:bottom w:val="none" w:sz="0" w:space="0" w:color="auto"/>
                    <w:right w:val="none" w:sz="0" w:space="0" w:color="auto"/>
                  </w:divBdr>
                </w:div>
                <w:div w:id="1767772486">
                  <w:marLeft w:val="0"/>
                  <w:marRight w:val="0"/>
                  <w:marTop w:val="0"/>
                  <w:marBottom w:val="0"/>
                  <w:divBdr>
                    <w:top w:val="none" w:sz="0" w:space="0" w:color="auto"/>
                    <w:left w:val="none" w:sz="0" w:space="0" w:color="auto"/>
                    <w:bottom w:val="none" w:sz="0" w:space="0" w:color="auto"/>
                    <w:right w:val="none" w:sz="0" w:space="0" w:color="auto"/>
                  </w:divBdr>
                </w:div>
                <w:div w:id="1776250905">
                  <w:marLeft w:val="0"/>
                  <w:marRight w:val="0"/>
                  <w:marTop w:val="0"/>
                  <w:marBottom w:val="0"/>
                  <w:divBdr>
                    <w:top w:val="none" w:sz="0" w:space="0" w:color="auto"/>
                    <w:left w:val="none" w:sz="0" w:space="0" w:color="auto"/>
                    <w:bottom w:val="none" w:sz="0" w:space="0" w:color="auto"/>
                    <w:right w:val="none" w:sz="0" w:space="0" w:color="auto"/>
                  </w:divBdr>
                </w:div>
                <w:div w:id="1780878842">
                  <w:marLeft w:val="0"/>
                  <w:marRight w:val="0"/>
                  <w:marTop w:val="0"/>
                  <w:marBottom w:val="0"/>
                  <w:divBdr>
                    <w:top w:val="none" w:sz="0" w:space="0" w:color="auto"/>
                    <w:left w:val="none" w:sz="0" w:space="0" w:color="auto"/>
                    <w:bottom w:val="none" w:sz="0" w:space="0" w:color="auto"/>
                    <w:right w:val="none" w:sz="0" w:space="0" w:color="auto"/>
                  </w:divBdr>
                </w:div>
                <w:div w:id="1782528626">
                  <w:marLeft w:val="0"/>
                  <w:marRight w:val="0"/>
                  <w:marTop w:val="0"/>
                  <w:marBottom w:val="0"/>
                  <w:divBdr>
                    <w:top w:val="none" w:sz="0" w:space="0" w:color="auto"/>
                    <w:left w:val="none" w:sz="0" w:space="0" w:color="auto"/>
                    <w:bottom w:val="none" w:sz="0" w:space="0" w:color="auto"/>
                    <w:right w:val="none" w:sz="0" w:space="0" w:color="auto"/>
                  </w:divBdr>
                </w:div>
                <w:div w:id="1823891952">
                  <w:marLeft w:val="0"/>
                  <w:marRight w:val="0"/>
                  <w:marTop w:val="0"/>
                  <w:marBottom w:val="0"/>
                  <w:divBdr>
                    <w:top w:val="none" w:sz="0" w:space="0" w:color="auto"/>
                    <w:left w:val="none" w:sz="0" w:space="0" w:color="auto"/>
                    <w:bottom w:val="none" w:sz="0" w:space="0" w:color="auto"/>
                    <w:right w:val="none" w:sz="0" w:space="0" w:color="auto"/>
                  </w:divBdr>
                </w:div>
                <w:div w:id="1885479533">
                  <w:marLeft w:val="0"/>
                  <w:marRight w:val="0"/>
                  <w:marTop w:val="0"/>
                  <w:marBottom w:val="0"/>
                  <w:divBdr>
                    <w:top w:val="none" w:sz="0" w:space="0" w:color="auto"/>
                    <w:left w:val="none" w:sz="0" w:space="0" w:color="auto"/>
                    <w:bottom w:val="none" w:sz="0" w:space="0" w:color="auto"/>
                    <w:right w:val="none" w:sz="0" w:space="0" w:color="auto"/>
                  </w:divBdr>
                </w:div>
                <w:div w:id="1892302604">
                  <w:marLeft w:val="0"/>
                  <w:marRight w:val="0"/>
                  <w:marTop w:val="0"/>
                  <w:marBottom w:val="0"/>
                  <w:divBdr>
                    <w:top w:val="none" w:sz="0" w:space="0" w:color="auto"/>
                    <w:left w:val="none" w:sz="0" w:space="0" w:color="auto"/>
                    <w:bottom w:val="none" w:sz="0" w:space="0" w:color="auto"/>
                    <w:right w:val="none" w:sz="0" w:space="0" w:color="auto"/>
                  </w:divBdr>
                </w:div>
                <w:div w:id="1895505948">
                  <w:marLeft w:val="0"/>
                  <w:marRight w:val="0"/>
                  <w:marTop w:val="0"/>
                  <w:marBottom w:val="0"/>
                  <w:divBdr>
                    <w:top w:val="none" w:sz="0" w:space="0" w:color="auto"/>
                    <w:left w:val="none" w:sz="0" w:space="0" w:color="auto"/>
                    <w:bottom w:val="none" w:sz="0" w:space="0" w:color="auto"/>
                    <w:right w:val="none" w:sz="0" w:space="0" w:color="auto"/>
                  </w:divBdr>
                </w:div>
                <w:div w:id="1915967345">
                  <w:marLeft w:val="0"/>
                  <w:marRight w:val="0"/>
                  <w:marTop w:val="0"/>
                  <w:marBottom w:val="0"/>
                  <w:divBdr>
                    <w:top w:val="none" w:sz="0" w:space="0" w:color="auto"/>
                    <w:left w:val="none" w:sz="0" w:space="0" w:color="auto"/>
                    <w:bottom w:val="none" w:sz="0" w:space="0" w:color="auto"/>
                    <w:right w:val="none" w:sz="0" w:space="0" w:color="auto"/>
                  </w:divBdr>
                </w:div>
                <w:div w:id="1926062929">
                  <w:marLeft w:val="0"/>
                  <w:marRight w:val="0"/>
                  <w:marTop w:val="0"/>
                  <w:marBottom w:val="0"/>
                  <w:divBdr>
                    <w:top w:val="none" w:sz="0" w:space="0" w:color="auto"/>
                    <w:left w:val="none" w:sz="0" w:space="0" w:color="auto"/>
                    <w:bottom w:val="none" w:sz="0" w:space="0" w:color="auto"/>
                    <w:right w:val="none" w:sz="0" w:space="0" w:color="auto"/>
                  </w:divBdr>
                </w:div>
                <w:div w:id="1928877888">
                  <w:marLeft w:val="0"/>
                  <w:marRight w:val="0"/>
                  <w:marTop w:val="0"/>
                  <w:marBottom w:val="0"/>
                  <w:divBdr>
                    <w:top w:val="none" w:sz="0" w:space="0" w:color="auto"/>
                    <w:left w:val="none" w:sz="0" w:space="0" w:color="auto"/>
                    <w:bottom w:val="none" w:sz="0" w:space="0" w:color="auto"/>
                    <w:right w:val="none" w:sz="0" w:space="0" w:color="auto"/>
                  </w:divBdr>
                </w:div>
                <w:div w:id="1938899152">
                  <w:marLeft w:val="0"/>
                  <w:marRight w:val="0"/>
                  <w:marTop w:val="0"/>
                  <w:marBottom w:val="0"/>
                  <w:divBdr>
                    <w:top w:val="none" w:sz="0" w:space="0" w:color="auto"/>
                    <w:left w:val="none" w:sz="0" w:space="0" w:color="auto"/>
                    <w:bottom w:val="none" w:sz="0" w:space="0" w:color="auto"/>
                    <w:right w:val="none" w:sz="0" w:space="0" w:color="auto"/>
                  </w:divBdr>
                </w:div>
                <w:div w:id="1957329147">
                  <w:marLeft w:val="0"/>
                  <w:marRight w:val="0"/>
                  <w:marTop w:val="0"/>
                  <w:marBottom w:val="0"/>
                  <w:divBdr>
                    <w:top w:val="none" w:sz="0" w:space="0" w:color="auto"/>
                    <w:left w:val="none" w:sz="0" w:space="0" w:color="auto"/>
                    <w:bottom w:val="none" w:sz="0" w:space="0" w:color="auto"/>
                    <w:right w:val="none" w:sz="0" w:space="0" w:color="auto"/>
                  </w:divBdr>
                </w:div>
                <w:div w:id="1990746252">
                  <w:marLeft w:val="0"/>
                  <w:marRight w:val="0"/>
                  <w:marTop w:val="0"/>
                  <w:marBottom w:val="0"/>
                  <w:divBdr>
                    <w:top w:val="none" w:sz="0" w:space="0" w:color="auto"/>
                    <w:left w:val="none" w:sz="0" w:space="0" w:color="auto"/>
                    <w:bottom w:val="none" w:sz="0" w:space="0" w:color="auto"/>
                    <w:right w:val="none" w:sz="0" w:space="0" w:color="auto"/>
                  </w:divBdr>
                </w:div>
                <w:div w:id="2000188532">
                  <w:marLeft w:val="0"/>
                  <w:marRight w:val="0"/>
                  <w:marTop w:val="0"/>
                  <w:marBottom w:val="0"/>
                  <w:divBdr>
                    <w:top w:val="none" w:sz="0" w:space="0" w:color="auto"/>
                    <w:left w:val="none" w:sz="0" w:space="0" w:color="auto"/>
                    <w:bottom w:val="none" w:sz="0" w:space="0" w:color="auto"/>
                    <w:right w:val="none" w:sz="0" w:space="0" w:color="auto"/>
                  </w:divBdr>
                </w:div>
                <w:div w:id="2026397683">
                  <w:marLeft w:val="0"/>
                  <w:marRight w:val="0"/>
                  <w:marTop w:val="0"/>
                  <w:marBottom w:val="0"/>
                  <w:divBdr>
                    <w:top w:val="none" w:sz="0" w:space="0" w:color="auto"/>
                    <w:left w:val="none" w:sz="0" w:space="0" w:color="auto"/>
                    <w:bottom w:val="none" w:sz="0" w:space="0" w:color="auto"/>
                    <w:right w:val="none" w:sz="0" w:space="0" w:color="auto"/>
                  </w:divBdr>
                </w:div>
                <w:div w:id="2032606125">
                  <w:marLeft w:val="0"/>
                  <w:marRight w:val="0"/>
                  <w:marTop w:val="0"/>
                  <w:marBottom w:val="0"/>
                  <w:divBdr>
                    <w:top w:val="none" w:sz="0" w:space="0" w:color="auto"/>
                    <w:left w:val="none" w:sz="0" w:space="0" w:color="auto"/>
                    <w:bottom w:val="none" w:sz="0" w:space="0" w:color="auto"/>
                    <w:right w:val="none" w:sz="0" w:space="0" w:color="auto"/>
                  </w:divBdr>
                </w:div>
                <w:div w:id="2046328369">
                  <w:marLeft w:val="0"/>
                  <w:marRight w:val="0"/>
                  <w:marTop w:val="0"/>
                  <w:marBottom w:val="0"/>
                  <w:divBdr>
                    <w:top w:val="none" w:sz="0" w:space="0" w:color="auto"/>
                    <w:left w:val="none" w:sz="0" w:space="0" w:color="auto"/>
                    <w:bottom w:val="none" w:sz="0" w:space="0" w:color="auto"/>
                    <w:right w:val="none" w:sz="0" w:space="0" w:color="auto"/>
                  </w:divBdr>
                </w:div>
                <w:div w:id="2052488321">
                  <w:marLeft w:val="0"/>
                  <w:marRight w:val="0"/>
                  <w:marTop w:val="0"/>
                  <w:marBottom w:val="0"/>
                  <w:divBdr>
                    <w:top w:val="none" w:sz="0" w:space="0" w:color="auto"/>
                    <w:left w:val="none" w:sz="0" w:space="0" w:color="auto"/>
                    <w:bottom w:val="none" w:sz="0" w:space="0" w:color="auto"/>
                    <w:right w:val="none" w:sz="0" w:space="0" w:color="auto"/>
                  </w:divBdr>
                </w:div>
                <w:div w:id="2080057668">
                  <w:marLeft w:val="0"/>
                  <w:marRight w:val="0"/>
                  <w:marTop w:val="0"/>
                  <w:marBottom w:val="0"/>
                  <w:divBdr>
                    <w:top w:val="none" w:sz="0" w:space="0" w:color="auto"/>
                    <w:left w:val="none" w:sz="0" w:space="0" w:color="auto"/>
                    <w:bottom w:val="none" w:sz="0" w:space="0" w:color="auto"/>
                    <w:right w:val="none" w:sz="0" w:space="0" w:color="auto"/>
                  </w:divBdr>
                </w:div>
                <w:div w:id="2101946060">
                  <w:marLeft w:val="0"/>
                  <w:marRight w:val="0"/>
                  <w:marTop w:val="0"/>
                  <w:marBottom w:val="0"/>
                  <w:divBdr>
                    <w:top w:val="none" w:sz="0" w:space="0" w:color="auto"/>
                    <w:left w:val="none" w:sz="0" w:space="0" w:color="auto"/>
                    <w:bottom w:val="none" w:sz="0" w:space="0" w:color="auto"/>
                    <w:right w:val="none" w:sz="0" w:space="0" w:color="auto"/>
                  </w:divBdr>
                </w:div>
                <w:div w:id="2141679076">
                  <w:marLeft w:val="0"/>
                  <w:marRight w:val="0"/>
                  <w:marTop w:val="0"/>
                  <w:marBottom w:val="0"/>
                  <w:divBdr>
                    <w:top w:val="none" w:sz="0" w:space="0" w:color="auto"/>
                    <w:left w:val="none" w:sz="0" w:space="0" w:color="auto"/>
                    <w:bottom w:val="none" w:sz="0" w:space="0" w:color="auto"/>
                    <w:right w:val="none" w:sz="0" w:space="0" w:color="auto"/>
                  </w:divBdr>
                </w:div>
                <w:div w:id="214330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6734">
          <w:marLeft w:val="0"/>
          <w:marRight w:val="0"/>
          <w:marTop w:val="0"/>
          <w:marBottom w:val="0"/>
          <w:divBdr>
            <w:top w:val="none" w:sz="0" w:space="0" w:color="auto"/>
            <w:left w:val="none" w:sz="0" w:space="0" w:color="auto"/>
            <w:bottom w:val="none" w:sz="0" w:space="0" w:color="auto"/>
            <w:right w:val="none" w:sz="0" w:space="0" w:color="auto"/>
          </w:divBdr>
          <w:divsChild>
            <w:div w:id="1400833293">
              <w:marLeft w:val="0"/>
              <w:marRight w:val="0"/>
              <w:marTop w:val="0"/>
              <w:marBottom w:val="0"/>
              <w:divBdr>
                <w:top w:val="none" w:sz="0" w:space="0" w:color="auto"/>
                <w:left w:val="none" w:sz="0" w:space="0" w:color="auto"/>
                <w:bottom w:val="none" w:sz="0" w:space="0" w:color="auto"/>
                <w:right w:val="none" w:sz="0" w:space="0" w:color="auto"/>
              </w:divBdr>
              <w:divsChild>
                <w:div w:id="50887632">
                  <w:marLeft w:val="0"/>
                  <w:marRight w:val="0"/>
                  <w:marTop w:val="0"/>
                  <w:marBottom w:val="0"/>
                  <w:divBdr>
                    <w:top w:val="none" w:sz="0" w:space="0" w:color="auto"/>
                    <w:left w:val="none" w:sz="0" w:space="0" w:color="auto"/>
                    <w:bottom w:val="none" w:sz="0" w:space="0" w:color="auto"/>
                    <w:right w:val="none" w:sz="0" w:space="0" w:color="auto"/>
                  </w:divBdr>
                </w:div>
                <w:div w:id="87384658">
                  <w:marLeft w:val="0"/>
                  <w:marRight w:val="0"/>
                  <w:marTop w:val="0"/>
                  <w:marBottom w:val="0"/>
                  <w:divBdr>
                    <w:top w:val="none" w:sz="0" w:space="0" w:color="auto"/>
                    <w:left w:val="none" w:sz="0" w:space="0" w:color="auto"/>
                    <w:bottom w:val="none" w:sz="0" w:space="0" w:color="auto"/>
                    <w:right w:val="none" w:sz="0" w:space="0" w:color="auto"/>
                  </w:divBdr>
                </w:div>
                <w:div w:id="95101665">
                  <w:marLeft w:val="0"/>
                  <w:marRight w:val="0"/>
                  <w:marTop w:val="0"/>
                  <w:marBottom w:val="0"/>
                  <w:divBdr>
                    <w:top w:val="none" w:sz="0" w:space="0" w:color="auto"/>
                    <w:left w:val="none" w:sz="0" w:space="0" w:color="auto"/>
                    <w:bottom w:val="none" w:sz="0" w:space="0" w:color="auto"/>
                    <w:right w:val="none" w:sz="0" w:space="0" w:color="auto"/>
                  </w:divBdr>
                </w:div>
                <w:div w:id="121462278">
                  <w:marLeft w:val="0"/>
                  <w:marRight w:val="0"/>
                  <w:marTop w:val="0"/>
                  <w:marBottom w:val="0"/>
                  <w:divBdr>
                    <w:top w:val="none" w:sz="0" w:space="0" w:color="auto"/>
                    <w:left w:val="none" w:sz="0" w:space="0" w:color="auto"/>
                    <w:bottom w:val="none" w:sz="0" w:space="0" w:color="auto"/>
                    <w:right w:val="none" w:sz="0" w:space="0" w:color="auto"/>
                  </w:divBdr>
                </w:div>
                <w:div w:id="122815946">
                  <w:marLeft w:val="0"/>
                  <w:marRight w:val="0"/>
                  <w:marTop w:val="0"/>
                  <w:marBottom w:val="0"/>
                  <w:divBdr>
                    <w:top w:val="none" w:sz="0" w:space="0" w:color="auto"/>
                    <w:left w:val="none" w:sz="0" w:space="0" w:color="auto"/>
                    <w:bottom w:val="none" w:sz="0" w:space="0" w:color="auto"/>
                    <w:right w:val="none" w:sz="0" w:space="0" w:color="auto"/>
                  </w:divBdr>
                </w:div>
                <w:div w:id="144012320">
                  <w:marLeft w:val="0"/>
                  <w:marRight w:val="0"/>
                  <w:marTop w:val="0"/>
                  <w:marBottom w:val="0"/>
                  <w:divBdr>
                    <w:top w:val="none" w:sz="0" w:space="0" w:color="auto"/>
                    <w:left w:val="none" w:sz="0" w:space="0" w:color="auto"/>
                    <w:bottom w:val="none" w:sz="0" w:space="0" w:color="auto"/>
                    <w:right w:val="none" w:sz="0" w:space="0" w:color="auto"/>
                  </w:divBdr>
                </w:div>
                <w:div w:id="159732119">
                  <w:marLeft w:val="0"/>
                  <w:marRight w:val="0"/>
                  <w:marTop w:val="0"/>
                  <w:marBottom w:val="0"/>
                  <w:divBdr>
                    <w:top w:val="none" w:sz="0" w:space="0" w:color="auto"/>
                    <w:left w:val="none" w:sz="0" w:space="0" w:color="auto"/>
                    <w:bottom w:val="none" w:sz="0" w:space="0" w:color="auto"/>
                    <w:right w:val="none" w:sz="0" w:space="0" w:color="auto"/>
                  </w:divBdr>
                </w:div>
                <w:div w:id="217857988">
                  <w:marLeft w:val="0"/>
                  <w:marRight w:val="0"/>
                  <w:marTop w:val="0"/>
                  <w:marBottom w:val="0"/>
                  <w:divBdr>
                    <w:top w:val="none" w:sz="0" w:space="0" w:color="auto"/>
                    <w:left w:val="none" w:sz="0" w:space="0" w:color="auto"/>
                    <w:bottom w:val="none" w:sz="0" w:space="0" w:color="auto"/>
                    <w:right w:val="none" w:sz="0" w:space="0" w:color="auto"/>
                  </w:divBdr>
                </w:div>
                <w:div w:id="220751308">
                  <w:marLeft w:val="0"/>
                  <w:marRight w:val="0"/>
                  <w:marTop w:val="0"/>
                  <w:marBottom w:val="0"/>
                  <w:divBdr>
                    <w:top w:val="none" w:sz="0" w:space="0" w:color="auto"/>
                    <w:left w:val="none" w:sz="0" w:space="0" w:color="auto"/>
                    <w:bottom w:val="none" w:sz="0" w:space="0" w:color="auto"/>
                    <w:right w:val="none" w:sz="0" w:space="0" w:color="auto"/>
                  </w:divBdr>
                </w:div>
                <w:div w:id="250240347">
                  <w:marLeft w:val="0"/>
                  <w:marRight w:val="0"/>
                  <w:marTop w:val="0"/>
                  <w:marBottom w:val="0"/>
                  <w:divBdr>
                    <w:top w:val="none" w:sz="0" w:space="0" w:color="auto"/>
                    <w:left w:val="none" w:sz="0" w:space="0" w:color="auto"/>
                    <w:bottom w:val="none" w:sz="0" w:space="0" w:color="auto"/>
                    <w:right w:val="none" w:sz="0" w:space="0" w:color="auto"/>
                  </w:divBdr>
                </w:div>
                <w:div w:id="371465415">
                  <w:marLeft w:val="0"/>
                  <w:marRight w:val="0"/>
                  <w:marTop w:val="0"/>
                  <w:marBottom w:val="0"/>
                  <w:divBdr>
                    <w:top w:val="none" w:sz="0" w:space="0" w:color="auto"/>
                    <w:left w:val="none" w:sz="0" w:space="0" w:color="auto"/>
                    <w:bottom w:val="none" w:sz="0" w:space="0" w:color="auto"/>
                    <w:right w:val="none" w:sz="0" w:space="0" w:color="auto"/>
                  </w:divBdr>
                </w:div>
                <w:div w:id="411587599">
                  <w:marLeft w:val="0"/>
                  <w:marRight w:val="0"/>
                  <w:marTop w:val="0"/>
                  <w:marBottom w:val="0"/>
                  <w:divBdr>
                    <w:top w:val="none" w:sz="0" w:space="0" w:color="auto"/>
                    <w:left w:val="none" w:sz="0" w:space="0" w:color="auto"/>
                    <w:bottom w:val="none" w:sz="0" w:space="0" w:color="auto"/>
                    <w:right w:val="none" w:sz="0" w:space="0" w:color="auto"/>
                  </w:divBdr>
                </w:div>
                <w:div w:id="428738312">
                  <w:marLeft w:val="0"/>
                  <w:marRight w:val="0"/>
                  <w:marTop w:val="0"/>
                  <w:marBottom w:val="0"/>
                  <w:divBdr>
                    <w:top w:val="none" w:sz="0" w:space="0" w:color="auto"/>
                    <w:left w:val="none" w:sz="0" w:space="0" w:color="auto"/>
                    <w:bottom w:val="none" w:sz="0" w:space="0" w:color="auto"/>
                    <w:right w:val="none" w:sz="0" w:space="0" w:color="auto"/>
                  </w:divBdr>
                </w:div>
                <w:div w:id="430929735">
                  <w:marLeft w:val="0"/>
                  <w:marRight w:val="0"/>
                  <w:marTop w:val="0"/>
                  <w:marBottom w:val="0"/>
                  <w:divBdr>
                    <w:top w:val="none" w:sz="0" w:space="0" w:color="auto"/>
                    <w:left w:val="none" w:sz="0" w:space="0" w:color="auto"/>
                    <w:bottom w:val="none" w:sz="0" w:space="0" w:color="auto"/>
                    <w:right w:val="none" w:sz="0" w:space="0" w:color="auto"/>
                  </w:divBdr>
                </w:div>
                <w:div w:id="466096096">
                  <w:marLeft w:val="0"/>
                  <w:marRight w:val="0"/>
                  <w:marTop w:val="0"/>
                  <w:marBottom w:val="0"/>
                  <w:divBdr>
                    <w:top w:val="none" w:sz="0" w:space="0" w:color="auto"/>
                    <w:left w:val="none" w:sz="0" w:space="0" w:color="auto"/>
                    <w:bottom w:val="none" w:sz="0" w:space="0" w:color="auto"/>
                    <w:right w:val="none" w:sz="0" w:space="0" w:color="auto"/>
                  </w:divBdr>
                </w:div>
                <w:div w:id="476193786">
                  <w:marLeft w:val="0"/>
                  <w:marRight w:val="0"/>
                  <w:marTop w:val="0"/>
                  <w:marBottom w:val="0"/>
                  <w:divBdr>
                    <w:top w:val="none" w:sz="0" w:space="0" w:color="auto"/>
                    <w:left w:val="none" w:sz="0" w:space="0" w:color="auto"/>
                    <w:bottom w:val="none" w:sz="0" w:space="0" w:color="auto"/>
                    <w:right w:val="none" w:sz="0" w:space="0" w:color="auto"/>
                  </w:divBdr>
                </w:div>
                <w:div w:id="507477935">
                  <w:marLeft w:val="0"/>
                  <w:marRight w:val="0"/>
                  <w:marTop w:val="0"/>
                  <w:marBottom w:val="0"/>
                  <w:divBdr>
                    <w:top w:val="none" w:sz="0" w:space="0" w:color="auto"/>
                    <w:left w:val="none" w:sz="0" w:space="0" w:color="auto"/>
                    <w:bottom w:val="none" w:sz="0" w:space="0" w:color="auto"/>
                    <w:right w:val="none" w:sz="0" w:space="0" w:color="auto"/>
                  </w:divBdr>
                </w:div>
                <w:div w:id="509292092">
                  <w:marLeft w:val="0"/>
                  <w:marRight w:val="0"/>
                  <w:marTop w:val="0"/>
                  <w:marBottom w:val="0"/>
                  <w:divBdr>
                    <w:top w:val="none" w:sz="0" w:space="0" w:color="auto"/>
                    <w:left w:val="none" w:sz="0" w:space="0" w:color="auto"/>
                    <w:bottom w:val="none" w:sz="0" w:space="0" w:color="auto"/>
                    <w:right w:val="none" w:sz="0" w:space="0" w:color="auto"/>
                  </w:divBdr>
                </w:div>
                <w:div w:id="519853521">
                  <w:marLeft w:val="0"/>
                  <w:marRight w:val="0"/>
                  <w:marTop w:val="0"/>
                  <w:marBottom w:val="0"/>
                  <w:divBdr>
                    <w:top w:val="none" w:sz="0" w:space="0" w:color="auto"/>
                    <w:left w:val="none" w:sz="0" w:space="0" w:color="auto"/>
                    <w:bottom w:val="none" w:sz="0" w:space="0" w:color="auto"/>
                    <w:right w:val="none" w:sz="0" w:space="0" w:color="auto"/>
                  </w:divBdr>
                </w:div>
                <w:div w:id="528882595">
                  <w:marLeft w:val="0"/>
                  <w:marRight w:val="0"/>
                  <w:marTop w:val="0"/>
                  <w:marBottom w:val="0"/>
                  <w:divBdr>
                    <w:top w:val="none" w:sz="0" w:space="0" w:color="auto"/>
                    <w:left w:val="none" w:sz="0" w:space="0" w:color="auto"/>
                    <w:bottom w:val="none" w:sz="0" w:space="0" w:color="auto"/>
                    <w:right w:val="none" w:sz="0" w:space="0" w:color="auto"/>
                  </w:divBdr>
                </w:div>
                <w:div w:id="554008400">
                  <w:marLeft w:val="0"/>
                  <w:marRight w:val="0"/>
                  <w:marTop w:val="0"/>
                  <w:marBottom w:val="0"/>
                  <w:divBdr>
                    <w:top w:val="none" w:sz="0" w:space="0" w:color="auto"/>
                    <w:left w:val="none" w:sz="0" w:space="0" w:color="auto"/>
                    <w:bottom w:val="none" w:sz="0" w:space="0" w:color="auto"/>
                    <w:right w:val="none" w:sz="0" w:space="0" w:color="auto"/>
                  </w:divBdr>
                </w:div>
                <w:div w:id="554661127">
                  <w:marLeft w:val="0"/>
                  <w:marRight w:val="0"/>
                  <w:marTop w:val="0"/>
                  <w:marBottom w:val="0"/>
                  <w:divBdr>
                    <w:top w:val="none" w:sz="0" w:space="0" w:color="auto"/>
                    <w:left w:val="none" w:sz="0" w:space="0" w:color="auto"/>
                    <w:bottom w:val="none" w:sz="0" w:space="0" w:color="auto"/>
                    <w:right w:val="none" w:sz="0" w:space="0" w:color="auto"/>
                  </w:divBdr>
                </w:div>
                <w:div w:id="610478172">
                  <w:marLeft w:val="0"/>
                  <w:marRight w:val="0"/>
                  <w:marTop w:val="0"/>
                  <w:marBottom w:val="0"/>
                  <w:divBdr>
                    <w:top w:val="none" w:sz="0" w:space="0" w:color="auto"/>
                    <w:left w:val="none" w:sz="0" w:space="0" w:color="auto"/>
                    <w:bottom w:val="none" w:sz="0" w:space="0" w:color="auto"/>
                    <w:right w:val="none" w:sz="0" w:space="0" w:color="auto"/>
                  </w:divBdr>
                </w:div>
                <w:div w:id="729310237">
                  <w:marLeft w:val="0"/>
                  <w:marRight w:val="0"/>
                  <w:marTop w:val="0"/>
                  <w:marBottom w:val="0"/>
                  <w:divBdr>
                    <w:top w:val="none" w:sz="0" w:space="0" w:color="auto"/>
                    <w:left w:val="none" w:sz="0" w:space="0" w:color="auto"/>
                    <w:bottom w:val="none" w:sz="0" w:space="0" w:color="auto"/>
                    <w:right w:val="none" w:sz="0" w:space="0" w:color="auto"/>
                  </w:divBdr>
                </w:div>
                <w:div w:id="799421592">
                  <w:marLeft w:val="0"/>
                  <w:marRight w:val="0"/>
                  <w:marTop w:val="0"/>
                  <w:marBottom w:val="0"/>
                  <w:divBdr>
                    <w:top w:val="none" w:sz="0" w:space="0" w:color="auto"/>
                    <w:left w:val="none" w:sz="0" w:space="0" w:color="auto"/>
                    <w:bottom w:val="none" w:sz="0" w:space="0" w:color="auto"/>
                    <w:right w:val="none" w:sz="0" w:space="0" w:color="auto"/>
                  </w:divBdr>
                </w:div>
                <w:div w:id="805388736">
                  <w:marLeft w:val="0"/>
                  <w:marRight w:val="0"/>
                  <w:marTop w:val="0"/>
                  <w:marBottom w:val="0"/>
                  <w:divBdr>
                    <w:top w:val="none" w:sz="0" w:space="0" w:color="auto"/>
                    <w:left w:val="none" w:sz="0" w:space="0" w:color="auto"/>
                    <w:bottom w:val="none" w:sz="0" w:space="0" w:color="auto"/>
                    <w:right w:val="none" w:sz="0" w:space="0" w:color="auto"/>
                  </w:divBdr>
                </w:div>
                <w:div w:id="814955066">
                  <w:marLeft w:val="0"/>
                  <w:marRight w:val="0"/>
                  <w:marTop w:val="0"/>
                  <w:marBottom w:val="0"/>
                  <w:divBdr>
                    <w:top w:val="none" w:sz="0" w:space="0" w:color="auto"/>
                    <w:left w:val="none" w:sz="0" w:space="0" w:color="auto"/>
                    <w:bottom w:val="none" w:sz="0" w:space="0" w:color="auto"/>
                    <w:right w:val="none" w:sz="0" w:space="0" w:color="auto"/>
                  </w:divBdr>
                </w:div>
                <w:div w:id="885993340">
                  <w:marLeft w:val="0"/>
                  <w:marRight w:val="0"/>
                  <w:marTop w:val="0"/>
                  <w:marBottom w:val="0"/>
                  <w:divBdr>
                    <w:top w:val="none" w:sz="0" w:space="0" w:color="auto"/>
                    <w:left w:val="none" w:sz="0" w:space="0" w:color="auto"/>
                    <w:bottom w:val="none" w:sz="0" w:space="0" w:color="auto"/>
                    <w:right w:val="none" w:sz="0" w:space="0" w:color="auto"/>
                  </w:divBdr>
                </w:div>
                <w:div w:id="938366757">
                  <w:marLeft w:val="0"/>
                  <w:marRight w:val="0"/>
                  <w:marTop w:val="0"/>
                  <w:marBottom w:val="0"/>
                  <w:divBdr>
                    <w:top w:val="none" w:sz="0" w:space="0" w:color="auto"/>
                    <w:left w:val="none" w:sz="0" w:space="0" w:color="auto"/>
                    <w:bottom w:val="none" w:sz="0" w:space="0" w:color="auto"/>
                    <w:right w:val="none" w:sz="0" w:space="0" w:color="auto"/>
                  </w:divBdr>
                </w:div>
                <w:div w:id="954409480">
                  <w:marLeft w:val="0"/>
                  <w:marRight w:val="0"/>
                  <w:marTop w:val="0"/>
                  <w:marBottom w:val="0"/>
                  <w:divBdr>
                    <w:top w:val="none" w:sz="0" w:space="0" w:color="auto"/>
                    <w:left w:val="none" w:sz="0" w:space="0" w:color="auto"/>
                    <w:bottom w:val="none" w:sz="0" w:space="0" w:color="auto"/>
                    <w:right w:val="none" w:sz="0" w:space="0" w:color="auto"/>
                  </w:divBdr>
                </w:div>
                <w:div w:id="999381337">
                  <w:marLeft w:val="0"/>
                  <w:marRight w:val="0"/>
                  <w:marTop w:val="0"/>
                  <w:marBottom w:val="0"/>
                  <w:divBdr>
                    <w:top w:val="none" w:sz="0" w:space="0" w:color="auto"/>
                    <w:left w:val="none" w:sz="0" w:space="0" w:color="auto"/>
                    <w:bottom w:val="none" w:sz="0" w:space="0" w:color="auto"/>
                    <w:right w:val="none" w:sz="0" w:space="0" w:color="auto"/>
                  </w:divBdr>
                </w:div>
                <w:div w:id="1039010919">
                  <w:marLeft w:val="0"/>
                  <w:marRight w:val="0"/>
                  <w:marTop w:val="0"/>
                  <w:marBottom w:val="0"/>
                  <w:divBdr>
                    <w:top w:val="none" w:sz="0" w:space="0" w:color="auto"/>
                    <w:left w:val="none" w:sz="0" w:space="0" w:color="auto"/>
                    <w:bottom w:val="none" w:sz="0" w:space="0" w:color="auto"/>
                    <w:right w:val="none" w:sz="0" w:space="0" w:color="auto"/>
                  </w:divBdr>
                </w:div>
                <w:div w:id="1041973902">
                  <w:marLeft w:val="0"/>
                  <w:marRight w:val="0"/>
                  <w:marTop w:val="0"/>
                  <w:marBottom w:val="0"/>
                  <w:divBdr>
                    <w:top w:val="none" w:sz="0" w:space="0" w:color="auto"/>
                    <w:left w:val="none" w:sz="0" w:space="0" w:color="auto"/>
                    <w:bottom w:val="none" w:sz="0" w:space="0" w:color="auto"/>
                    <w:right w:val="none" w:sz="0" w:space="0" w:color="auto"/>
                  </w:divBdr>
                </w:div>
                <w:div w:id="1058628514">
                  <w:marLeft w:val="0"/>
                  <w:marRight w:val="0"/>
                  <w:marTop w:val="0"/>
                  <w:marBottom w:val="0"/>
                  <w:divBdr>
                    <w:top w:val="none" w:sz="0" w:space="0" w:color="auto"/>
                    <w:left w:val="none" w:sz="0" w:space="0" w:color="auto"/>
                    <w:bottom w:val="none" w:sz="0" w:space="0" w:color="auto"/>
                    <w:right w:val="none" w:sz="0" w:space="0" w:color="auto"/>
                  </w:divBdr>
                </w:div>
                <w:div w:id="1095592704">
                  <w:marLeft w:val="0"/>
                  <w:marRight w:val="0"/>
                  <w:marTop w:val="0"/>
                  <w:marBottom w:val="0"/>
                  <w:divBdr>
                    <w:top w:val="none" w:sz="0" w:space="0" w:color="auto"/>
                    <w:left w:val="none" w:sz="0" w:space="0" w:color="auto"/>
                    <w:bottom w:val="none" w:sz="0" w:space="0" w:color="auto"/>
                    <w:right w:val="none" w:sz="0" w:space="0" w:color="auto"/>
                  </w:divBdr>
                </w:div>
                <w:div w:id="1157847464">
                  <w:marLeft w:val="0"/>
                  <w:marRight w:val="0"/>
                  <w:marTop w:val="0"/>
                  <w:marBottom w:val="0"/>
                  <w:divBdr>
                    <w:top w:val="none" w:sz="0" w:space="0" w:color="auto"/>
                    <w:left w:val="none" w:sz="0" w:space="0" w:color="auto"/>
                    <w:bottom w:val="none" w:sz="0" w:space="0" w:color="auto"/>
                    <w:right w:val="none" w:sz="0" w:space="0" w:color="auto"/>
                  </w:divBdr>
                </w:div>
                <w:div w:id="1236092494">
                  <w:marLeft w:val="0"/>
                  <w:marRight w:val="0"/>
                  <w:marTop w:val="0"/>
                  <w:marBottom w:val="0"/>
                  <w:divBdr>
                    <w:top w:val="none" w:sz="0" w:space="0" w:color="auto"/>
                    <w:left w:val="none" w:sz="0" w:space="0" w:color="auto"/>
                    <w:bottom w:val="none" w:sz="0" w:space="0" w:color="auto"/>
                    <w:right w:val="none" w:sz="0" w:space="0" w:color="auto"/>
                  </w:divBdr>
                </w:div>
                <w:div w:id="1252472055">
                  <w:marLeft w:val="0"/>
                  <w:marRight w:val="0"/>
                  <w:marTop w:val="0"/>
                  <w:marBottom w:val="0"/>
                  <w:divBdr>
                    <w:top w:val="none" w:sz="0" w:space="0" w:color="auto"/>
                    <w:left w:val="none" w:sz="0" w:space="0" w:color="auto"/>
                    <w:bottom w:val="none" w:sz="0" w:space="0" w:color="auto"/>
                    <w:right w:val="none" w:sz="0" w:space="0" w:color="auto"/>
                  </w:divBdr>
                </w:div>
                <w:div w:id="1308625644">
                  <w:marLeft w:val="0"/>
                  <w:marRight w:val="0"/>
                  <w:marTop w:val="0"/>
                  <w:marBottom w:val="0"/>
                  <w:divBdr>
                    <w:top w:val="none" w:sz="0" w:space="0" w:color="auto"/>
                    <w:left w:val="none" w:sz="0" w:space="0" w:color="auto"/>
                    <w:bottom w:val="none" w:sz="0" w:space="0" w:color="auto"/>
                    <w:right w:val="none" w:sz="0" w:space="0" w:color="auto"/>
                  </w:divBdr>
                </w:div>
                <w:div w:id="1358241148">
                  <w:marLeft w:val="0"/>
                  <w:marRight w:val="0"/>
                  <w:marTop w:val="0"/>
                  <w:marBottom w:val="0"/>
                  <w:divBdr>
                    <w:top w:val="none" w:sz="0" w:space="0" w:color="auto"/>
                    <w:left w:val="none" w:sz="0" w:space="0" w:color="auto"/>
                    <w:bottom w:val="none" w:sz="0" w:space="0" w:color="auto"/>
                    <w:right w:val="none" w:sz="0" w:space="0" w:color="auto"/>
                  </w:divBdr>
                </w:div>
                <w:div w:id="1377119635">
                  <w:marLeft w:val="0"/>
                  <w:marRight w:val="0"/>
                  <w:marTop w:val="0"/>
                  <w:marBottom w:val="0"/>
                  <w:divBdr>
                    <w:top w:val="none" w:sz="0" w:space="0" w:color="auto"/>
                    <w:left w:val="none" w:sz="0" w:space="0" w:color="auto"/>
                    <w:bottom w:val="none" w:sz="0" w:space="0" w:color="auto"/>
                    <w:right w:val="none" w:sz="0" w:space="0" w:color="auto"/>
                  </w:divBdr>
                </w:div>
                <w:div w:id="1383481679">
                  <w:marLeft w:val="0"/>
                  <w:marRight w:val="0"/>
                  <w:marTop w:val="0"/>
                  <w:marBottom w:val="0"/>
                  <w:divBdr>
                    <w:top w:val="none" w:sz="0" w:space="0" w:color="auto"/>
                    <w:left w:val="none" w:sz="0" w:space="0" w:color="auto"/>
                    <w:bottom w:val="none" w:sz="0" w:space="0" w:color="auto"/>
                    <w:right w:val="none" w:sz="0" w:space="0" w:color="auto"/>
                  </w:divBdr>
                </w:div>
                <w:div w:id="1392845056">
                  <w:marLeft w:val="0"/>
                  <w:marRight w:val="0"/>
                  <w:marTop w:val="0"/>
                  <w:marBottom w:val="0"/>
                  <w:divBdr>
                    <w:top w:val="none" w:sz="0" w:space="0" w:color="auto"/>
                    <w:left w:val="none" w:sz="0" w:space="0" w:color="auto"/>
                    <w:bottom w:val="none" w:sz="0" w:space="0" w:color="auto"/>
                    <w:right w:val="none" w:sz="0" w:space="0" w:color="auto"/>
                  </w:divBdr>
                </w:div>
                <w:div w:id="1469661867">
                  <w:marLeft w:val="0"/>
                  <w:marRight w:val="0"/>
                  <w:marTop w:val="0"/>
                  <w:marBottom w:val="0"/>
                  <w:divBdr>
                    <w:top w:val="none" w:sz="0" w:space="0" w:color="auto"/>
                    <w:left w:val="none" w:sz="0" w:space="0" w:color="auto"/>
                    <w:bottom w:val="none" w:sz="0" w:space="0" w:color="auto"/>
                    <w:right w:val="none" w:sz="0" w:space="0" w:color="auto"/>
                  </w:divBdr>
                </w:div>
                <w:div w:id="1480534750">
                  <w:marLeft w:val="0"/>
                  <w:marRight w:val="0"/>
                  <w:marTop w:val="0"/>
                  <w:marBottom w:val="0"/>
                  <w:divBdr>
                    <w:top w:val="none" w:sz="0" w:space="0" w:color="auto"/>
                    <w:left w:val="none" w:sz="0" w:space="0" w:color="auto"/>
                    <w:bottom w:val="none" w:sz="0" w:space="0" w:color="auto"/>
                    <w:right w:val="none" w:sz="0" w:space="0" w:color="auto"/>
                  </w:divBdr>
                </w:div>
                <w:div w:id="1484154233">
                  <w:marLeft w:val="0"/>
                  <w:marRight w:val="0"/>
                  <w:marTop w:val="0"/>
                  <w:marBottom w:val="0"/>
                  <w:divBdr>
                    <w:top w:val="none" w:sz="0" w:space="0" w:color="auto"/>
                    <w:left w:val="none" w:sz="0" w:space="0" w:color="auto"/>
                    <w:bottom w:val="none" w:sz="0" w:space="0" w:color="auto"/>
                    <w:right w:val="none" w:sz="0" w:space="0" w:color="auto"/>
                  </w:divBdr>
                </w:div>
                <w:div w:id="1599291151">
                  <w:marLeft w:val="0"/>
                  <w:marRight w:val="0"/>
                  <w:marTop w:val="0"/>
                  <w:marBottom w:val="0"/>
                  <w:divBdr>
                    <w:top w:val="none" w:sz="0" w:space="0" w:color="auto"/>
                    <w:left w:val="none" w:sz="0" w:space="0" w:color="auto"/>
                    <w:bottom w:val="none" w:sz="0" w:space="0" w:color="auto"/>
                    <w:right w:val="none" w:sz="0" w:space="0" w:color="auto"/>
                  </w:divBdr>
                </w:div>
                <w:div w:id="1653758290">
                  <w:marLeft w:val="0"/>
                  <w:marRight w:val="0"/>
                  <w:marTop w:val="0"/>
                  <w:marBottom w:val="0"/>
                  <w:divBdr>
                    <w:top w:val="none" w:sz="0" w:space="0" w:color="auto"/>
                    <w:left w:val="none" w:sz="0" w:space="0" w:color="auto"/>
                    <w:bottom w:val="none" w:sz="0" w:space="0" w:color="auto"/>
                    <w:right w:val="none" w:sz="0" w:space="0" w:color="auto"/>
                  </w:divBdr>
                </w:div>
                <w:div w:id="1704476929">
                  <w:marLeft w:val="0"/>
                  <w:marRight w:val="0"/>
                  <w:marTop w:val="0"/>
                  <w:marBottom w:val="0"/>
                  <w:divBdr>
                    <w:top w:val="none" w:sz="0" w:space="0" w:color="auto"/>
                    <w:left w:val="none" w:sz="0" w:space="0" w:color="auto"/>
                    <w:bottom w:val="none" w:sz="0" w:space="0" w:color="auto"/>
                    <w:right w:val="none" w:sz="0" w:space="0" w:color="auto"/>
                  </w:divBdr>
                </w:div>
                <w:div w:id="1761752506">
                  <w:marLeft w:val="0"/>
                  <w:marRight w:val="0"/>
                  <w:marTop w:val="0"/>
                  <w:marBottom w:val="0"/>
                  <w:divBdr>
                    <w:top w:val="none" w:sz="0" w:space="0" w:color="auto"/>
                    <w:left w:val="none" w:sz="0" w:space="0" w:color="auto"/>
                    <w:bottom w:val="none" w:sz="0" w:space="0" w:color="auto"/>
                    <w:right w:val="none" w:sz="0" w:space="0" w:color="auto"/>
                  </w:divBdr>
                </w:div>
                <w:div w:id="1797522886">
                  <w:marLeft w:val="0"/>
                  <w:marRight w:val="0"/>
                  <w:marTop w:val="0"/>
                  <w:marBottom w:val="0"/>
                  <w:divBdr>
                    <w:top w:val="none" w:sz="0" w:space="0" w:color="auto"/>
                    <w:left w:val="none" w:sz="0" w:space="0" w:color="auto"/>
                    <w:bottom w:val="none" w:sz="0" w:space="0" w:color="auto"/>
                    <w:right w:val="none" w:sz="0" w:space="0" w:color="auto"/>
                  </w:divBdr>
                </w:div>
                <w:div w:id="1809938171">
                  <w:marLeft w:val="0"/>
                  <w:marRight w:val="0"/>
                  <w:marTop w:val="0"/>
                  <w:marBottom w:val="0"/>
                  <w:divBdr>
                    <w:top w:val="none" w:sz="0" w:space="0" w:color="auto"/>
                    <w:left w:val="none" w:sz="0" w:space="0" w:color="auto"/>
                    <w:bottom w:val="none" w:sz="0" w:space="0" w:color="auto"/>
                    <w:right w:val="none" w:sz="0" w:space="0" w:color="auto"/>
                  </w:divBdr>
                </w:div>
                <w:div w:id="1882549357">
                  <w:marLeft w:val="0"/>
                  <w:marRight w:val="0"/>
                  <w:marTop w:val="0"/>
                  <w:marBottom w:val="0"/>
                  <w:divBdr>
                    <w:top w:val="none" w:sz="0" w:space="0" w:color="auto"/>
                    <w:left w:val="none" w:sz="0" w:space="0" w:color="auto"/>
                    <w:bottom w:val="none" w:sz="0" w:space="0" w:color="auto"/>
                    <w:right w:val="none" w:sz="0" w:space="0" w:color="auto"/>
                  </w:divBdr>
                </w:div>
                <w:div w:id="1896047068">
                  <w:marLeft w:val="0"/>
                  <w:marRight w:val="0"/>
                  <w:marTop w:val="0"/>
                  <w:marBottom w:val="0"/>
                  <w:divBdr>
                    <w:top w:val="none" w:sz="0" w:space="0" w:color="auto"/>
                    <w:left w:val="none" w:sz="0" w:space="0" w:color="auto"/>
                    <w:bottom w:val="none" w:sz="0" w:space="0" w:color="auto"/>
                    <w:right w:val="none" w:sz="0" w:space="0" w:color="auto"/>
                  </w:divBdr>
                </w:div>
                <w:div w:id="1945070139">
                  <w:marLeft w:val="0"/>
                  <w:marRight w:val="0"/>
                  <w:marTop w:val="0"/>
                  <w:marBottom w:val="0"/>
                  <w:divBdr>
                    <w:top w:val="none" w:sz="0" w:space="0" w:color="auto"/>
                    <w:left w:val="none" w:sz="0" w:space="0" w:color="auto"/>
                    <w:bottom w:val="none" w:sz="0" w:space="0" w:color="auto"/>
                    <w:right w:val="none" w:sz="0" w:space="0" w:color="auto"/>
                  </w:divBdr>
                </w:div>
                <w:div w:id="1957783648">
                  <w:marLeft w:val="0"/>
                  <w:marRight w:val="0"/>
                  <w:marTop w:val="0"/>
                  <w:marBottom w:val="0"/>
                  <w:divBdr>
                    <w:top w:val="none" w:sz="0" w:space="0" w:color="auto"/>
                    <w:left w:val="none" w:sz="0" w:space="0" w:color="auto"/>
                    <w:bottom w:val="none" w:sz="0" w:space="0" w:color="auto"/>
                    <w:right w:val="none" w:sz="0" w:space="0" w:color="auto"/>
                  </w:divBdr>
                </w:div>
                <w:div w:id="1996566467">
                  <w:marLeft w:val="0"/>
                  <w:marRight w:val="0"/>
                  <w:marTop w:val="0"/>
                  <w:marBottom w:val="0"/>
                  <w:divBdr>
                    <w:top w:val="none" w:sz="0" w:space="0" w:color="auto"/>
                    <w:left w:val="none" w:sz="0" w:space="0" w:color="auto"/>
                    <w:bottom w:val="none" w:sz="0" w:space="0" w:color="auto"/>
                    <w:right w:val="none" w:sz="0" w:space="0" w:color="auto"/>
                  </w:divBdr>
                </w:div>
                <w:div w:id="2089037070">
                  <w:marLeft w:val="0"/>
                  <w:marRight w:val="0"/>
                  <w:marTop w:val="0"/>
                  <w:marBottom w:val="0"/>
                  <w:divBdr>
                    <w:top w:val="none" w:sz="0" w:space="0" w:color="auto"/>
                    <w:left w:val="none" w:sz="0" w:space="0" w:color="auto"/>
                    <w:bottom w:val="none" w:sz="0" w:space="0" w:color="auto"/>
                    <w:right w:val="none" w:sz="0" w:space="0" w:color="auto"/>
                  </w:divBdr>
                </w:div>
                <w:div w:id="213760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203019">
          <w:marLeft w:val="0"/>
          <w:marRight w:val="0"/>
          <w:marTop w:val="0"/>
          <w:marBottom w:val="0"/>
          <w:divBdr>
            <w:top w:val="none" w:sz="0" w:space="0" w:color="auto"/>
            <w:left w:val="none" w:sz="0" w:space="0" w:color="auto"/>
            <w:bottom w:val="none" w:sz="0" w:space="0" w:color="auto"/>
            <w:right w:val="none" w:sz="0" w:space="0" w:color="auto"/>
          </w:divBdr>
          <w:divsChild>
            <w:div w:id="1811097564">
              <w:marLeft w:val="0"/>
              <w:marRight w:val="0"/>
              <w:marTop w:val="0"/>
              <w:marBottom w:val="0"/>
              <w:divBdr>
                <w:top w:val="none" w:sz="0" w:space="0" w:color="auto"/>
                <w:left w:val="none" w:sz="0" w:space="0" w:color="auto"/>
                <w:bottom w:val="none" w:sz="0" w:space="0" w:color="auto"/>
                <w:right w:val="none" w:sz="0" w:space="0" w:color="auto"/>
              </w:divBdr>
              <w:divsChild>
                <w:div w:id="41906997">
                  <w:marLeft w:val="0"/>
                  <w:marRight w:val="0"/>
                  <w:marTop w:val="0"/>
                  <w:marBottom w:val="0"/>
                  <w:divBdr>
                    <w:top w:val="none" w:sz="0" w:space="0" w:color="auto"/>
                    <w:left w:val="none" w:sz="0" w:space="0" w:color="auto"/>
                    <w:bottom w:val="none" w:sz="0" w:space="0" w:color="auto"/>
                    <w:right w:val="none" w:sz="0" w:space="0" w:color="auto"/>
                  </w:divBdr>
                </w:div>
                <w:div w:id="155002944">
                  <w:marLeft w:val="0"/>
                  <w:marRight w:val="0"/>
                  <w:marTop w:val="0"/>
                  <w:marBottom w:val="0"/>
                  <w:divBdr>
                    <w:top w:val="none" w:sz="0" w:space="0" w:color="auto"/>
                    <w:left w:val="none" w:sz="0" w:space="0" w:color="auto"/>
                    <w:bottom w:val="none" w:sz="0" w:space="0" w:color="auto"/>
                    <w:right w:val="none" w:sz="0" w:space="0" w:color="auto"/>
                  </w:divBdr>
                </w:div>
                <w:div w:id="156773058">
                  <w:marLeft w:val="0"/>
                  <w:marRight w:val="0"/>
                  <w:marTop w:val="0"/>
                  <w:marBottom w:val="0"/>
                  <w:divBdr>
                    <w:top w:val="none" w:sz="0" w:space="0" w:color="auto"/>
                    <w:left w:val="none" w:sz="0" w:space="0" w:color="auto"/>
                    <w:bottom w:val="none" w:sz="0" w:space="0" w:color="auto"/>
                    <w:right w:val="none" w:sz="0" w:space="0" w:color="auto"/>
                  </w:divBdr>
                </w:div>
                <w:div w:id="236474987">
                  <w:marLeft w:val="0"/>
                  <w:marRight w:val="0"/>
                  <w:marTop w:val="0"/>
                  <w:marBottom w:val="0"/>
                  <w:divBdr>
                    <w:top w:val="none" w:sz="0" w:space="0" w:color="auto"/>
                    <w:left w:val="none" w:sz="0" w:space="0" w:color="auto"/>
                    <w:bottom w:val="none" w:sz="0" w:space="0" w:color="auto"/>
                    <w:right w:val="none" w:sz="0" w:space="0" w:color="auto"/>
                  </w:divBdr>
                </w:div>
                <w:div w:id="238177142">
                  <w:marLeft w:val="0"/>
                  <w:marRight w:val="0"/>
                  <w:marTop w:val="0"/>
                  <w:marBottom w:val="0"/>
                  <w:divBdr>
                    <w:top w:val="none" w:sz="0" w:space="0" w:color="auto"/>
                    <w:left w:val="none" w:sz="0" w:space="0" w:color="auto"/>
                    <w:bottom w:val="none" w:sz="0" w:space="0" w:color="auto"/>
                    <w:right w:val="none" w:sz="0" w:space="0" w:color="auto"/>
                  </w:divBdr>
                </w:div>
                <w:div w:id="248075583">
                  <w:marLeft w:val="0"/>
                  <w:marRight w:val="0"/>
                  <w:marTop w:val="0"/>
                  <w:marBottom w:val="0"/>
                  <w:divBdr>
                    <w:top w:val="none" w:sz="0" w:space="0" w:color="auto"/>
                    <w:left w:val="none" w:sz="0" w:space="0" w:color="auto"/>
                    <w:bottom w:val="none" w:sz="0" w:space="0" w:color="auto"/>
                    <w:right w:val="none" w:sz="0" w:space="0" w:color="auto"/>
                  </w:divBdr>
                </w:div>
                <w:div w:id="250772420">
                  <w:marLeft w:val="0"/>
                  <w:marRight w:val="0"/>
                  <w:marTop w:val="0"/>
                  <w:marBottom w:val="0"/>
                  <w:divBdr>
                    <w:top w:val="none" w:sz="0" w:space="0" w:color="auto"/>
                    <w:left w:val="none" w:sz="0" w:space="0" w:color="auto"/>
                    <w:bottom w:val="none" w:sz="0" w:space="0" w:color="auto"/>
                    <w:right w:val="none" w:sz="0" w:space="0" w:color="auto"/>
                  </w:divBdr>
                </w:div>
                <w:div w:id="313608450">
                  <w:marLeft w:val="0"/>
                  <w:marRight w:val="0"/>
                  <w:marTop w:val="0"/>
                  <w:marBottom w:val="0"/>
                  <w:divBdr>
                    <w:top w:val="none" w:sz="0" w:space="0" w:color="auto"/>
                    <w:left w:val="none" w:sz="0" w:space="0" w:color="auto"/>
                    <w:bottom w:val="none" w:sz="0" w:space="0" w:color="auto"/>
                    <w:right w:val="none" w:sz="0" w:space="0" w:color="auto"/>
                  </w:divBdr>
                </w:div>
                <w:div w:id="331765445">
                  <w:marLeft w:val="0"/>
                  <w:marRight w:val="0"/>
                  <w:marTop w:val="0"/>
                  <w:marBottom w:val="0"/>
                  <w:divBdr>
                    <w:top w:val="none" w:sz="0" w:space="0" w:color="auto"/>
                    <w:left w:val="none" w:sz="0" w:space="0" w:color="auto"/>
                    <w:bottom w:val="none" w:sz="0" w:space="0" w:color="auto"/>
                    <w:right w:val="none" w:sz="0" w:space="0" w:color="auto"/>
                  </w:divBdr>
                </w:div>
                <w:div w:id="341975328">
                  <w:marLeft w:val="0"/>
                  <w:marRight w:val="0"/>
                  <w:marTop w:val="0"/>
                  <w:marBottom w:val="0"/>
                  <w:divBdr>
                    <w:top w:val="none" w:sz="0" w:space="0" w:color="auto"/>
                    <w:left w:val="none" w:sz="0" w:space="0" w:color="auto"/>
                    <w:bottom w:val="none" w:sz="0" w:space="0" w:color="auto"/>
                    <w:right w:val="none" w:sz="0" w:space="0" w:color="auto"/>
                  </w:divBdr>
                </w:div>
                <w:div w:id="404764391">
                  <w:marLeft w:val="0"/>
                  <w:marRight w:val="0"/>
                  <w:marTop w:val="0"/>
                  <w:marBottom w:val="0"/>
                  <w:divBdr>
                    <w:top w:val="none" w:sz="0" w:space="0" w:color="auto"/>
                    <w:left w:val="none" w:sz="0" w:space="0" w:color="auto"/>
                    <w:bottom w:val="none" w:sz="0" w:space="0" w:color="auto"/>
                    <w:right w:val="none" w:sz="0" w:space="0" w:color="auto"/>
                  </w:divBdr>
                </w:div>
                <w:div w:id="426585784">
                  <w:marLeft w:val="0"/>
                  <w:marRight w:val="0"/>
                  <w:marTop w:val="0"/>
                  <w:marBottom w:val="0"/>
                  <w:divBdr>
                    <w:top w:val="none" w:sz="0" w:space="0" w:color="auto"/>
                    <w:left w:val="none" w:sz="0" w:space="0" w:color="auto"/>
                    <w:bottom w:val="none" w:sz="0" w:space="0" w:color="auto"/>
                    <w:right w:val="none" w:sz="0" w:space="0" w:color="auto"/>
                  </w:divBdr>
                </w:div>
                <w:div w:id="479618583">
                  <w:marLeft w:val="0"/>
                  <w:marRight w:val="0"/>
                  <w:marTop w:val="0"/>
                  <w:marBottom w:val="0"/>
                  <w:divBdr>
                    <w:top w:val="none" w:sz="0" w:space="0" w:color="auto"/>
                    <w:left w:val="none" w:sz="0" w:space="0" w:color="auto"/>
                    <w:bottom w:val="none" w:sz="0" w:space="0" w:color="auto"/>
                    <w:right w:val="none" w:sz="0" w:space="0" w:color="auto"/>
                  </w:divBdr>
                </w:div>
                <w:div w:id="487598746">
                  <w:marLeft w:val="0"/>
                  <w:marRight w:val="0"/>
                  <w:marTop w:val="0"/>
                  <w:marBottom w:val="0"/>
                  <w:divBdr>
                    <w:top w:val="none" w:sz="0" w:space="0" w:color="auto"/>
                    <w:left w:val="none" w:sz="0" w:space="0" w:color="auto"/>
                    <w:bottom w:val="none" w:sz="0" w:space="0" w:color="auto"/>
                    <w:right w:val="none" w:sz="0" w:space="0" w:color="auto"/>
                  </w:divBdr>
                </w:div>
                <w:div w:id="504134632">
                  <w:marLeft w:val="0"/>
                  <w:marRight w:val="0"/>
                  <w:marTop w:val="0"/>
                  <w:marBottom w:val="0"/>
                  <w:divBdr>
                    <w:top w:val="none" w:sz="0" w:space="0" w:color="auto"/>
                    <w:left w:val="none" w:sz="0" w:space="0" w:color="auto"/>
                    <w:bottom w:val="none" w:sz="0" w:space="0" w:color="auto"/>
                    <w:right w:val="none" w:sz="0" w:space="0" w:color="auto"/>
                  </w:divBdr>
                </w:div>
                <w:div w:id="547837560">
                  <w:marLeft w:val="0"/>
                  <w:marRight w:val="0"/>
                  <w:marTop w:val="0"/>
                  <w:marBottom w:val="0"/>
                  <w:divBdr>
                    <w:top w:val="none" w:sz="0" w:space="0" w:color="auto"/>
                    <w:left w:val="none" w:sz="0" w:space="0" w:color="auto"/>
                    <w:bottom w:val="none" w:sz="0" w:space="0" w:color="auto"/>
                    <w:right w:val="none" w:sz="0" w:space="0" w:color="auto"/>
                  </w:divBdr>
                </w:div>
                <w:div w:id="561717509">
                  <w:marLeft w:val="0"/>
                  <w:marRight w:val="0"/>
                  <w:marTop w:val="0"/>
                  <w:marBottom w:val="0"/>
                  <w:divBdr>
                    <w:top w:val="none" w:sz="0" w:space="0" w:color="auto"/>
                    <w:left w:val="none" w:sz="0" w:space="0" w:color="auto"/>
                    <w:bottom w:val="none" w:sz="0" w:space="0" w:color="auto"/>
                    <w:right w:val="none" w:sz="0" w:space="0" w:color="auto"/>
                  </w:divBdr>
                </w:div>
                <w:div w:id="565380197">
                  <w:marLeft w:val="0"/>
                  <w:marRight w:val="0"/>
                  <w:marTop w:val="0"/>
                  <w:marBottom w:val="0"/>
                  <w:divBdr>
                    <w:top w:val="none" w:sz="0" w:space="0" w:color="auto"/>
                    <w:left w:val="none" w:sz="0" w:space="0" w:color="auto"/>
                    <w:bottom w:val="none" w:sz="0" w:space="0" w:color="auto"/>
                    <w:right w:val="none" w:sz="0" w:space="0" w:color="auto"/>
                  </w:divBdr>
                </w:div>
                <w:div w:id="579289258">
                  <w:marLeft w:val="0"/>
                  <w:marRight w:val="0"/>
                  <w:marTop w:val="0"/>
                  <w:marBottom w:val="0"/>
                  <w:divBdr>
                    <w:top w:val="none" w:sz="0" w:space="0" w:color="auto"/>
                    <w:left w:val="none" w:sz="0" w:space="0" w:color="auto"/>
                    <w:bottom w:val="none" w:sz="0" w:space="0" w:color="auto"/>
                    <w:right w:val="none" w:sz="0" w:space="0" w:color="auto"/>
                  </w:divBdr>
                </w:div>
                <w:div w:id="600992435">
                  <w:marLeft w:val="0"/>
                  <w:marRight w:val="0"/>
                  <w:marTop w:val="0"/>
                  <w:marBottom w:val="0"/>
                  <w:divBdr>
                    <w:top w:val="none" w:sz="0" w:space="0" w:color="auto"/>
                    <w:left w:val="none" w:sz="0" w:space="0" w:color="auto"/>
                    <w:bottom w:val="none" w:sz="0" w:space="0" w:color="auto"/>
                    <w:right w:val="none" w:sz="0" w:space="0" w:color="auto"/>
                  </w:divBdr>
                </w:div>
                <w:div w:id="617030329">
                  <w:marLeft w:val="0"/>
                  <w:marRight w:val="0"/>
                  <w:marTop w:val="0"/>
                  <w:marBottom w:val="0"/>
                  <w:divBdr>
                    <w:top w:val="none" w:sz="0" w:space="0" w:color="auto"/>
                    <w:left w:val="none" w:sz="0" w:space="0" w:color="auto"/>
                    <w:bottom w:val="none" w:sz="0" w:space="0" w:color="auto"/>
                    <w:right w:val="none" w:sz="0" w:space="0" w:color="auto"/>
                  </w:divBdr>
                </w:div>
                <w:div w:id="686640609">
                  <w:marLeft w:val="0"/>
                  <w:marRight w:val="0"/>
                  <w:marTop w:val="0"/>
                  <w:marBottom w:val="0"/>
                  <w:divBdr>
                    <w:top w:val="none" w:sz="0" w:space="0" w:color="auto"/>
                    <w:left w:val="none" w:sz="0" w:space="0" w:color="auto"/>
                    <w:bottom w:val="none" w:sz="0" w:space="0" w:color="auto"/>
                    <w:right w:val="none" w:sz="0" w:space="0" w:color="auto"/>
                  </w:divBdr>
                </w:div>
                <w:div w:id="733890006">
                  <w:marLeft w:val="0"/>
                  <w:marRight w:val="0"/>
                  <w:marTop w:val="0"/>
                  <w:marBottom w:val="0"/>
                  <w:divBdr>
                    <w:top w:val="none" w:sz="0" w:space="0" w:color="auto"/>
                    <w:left w:val="none" w:sz="0" w:space="0" w:color="auto"/>
                    <w:bottom w:val="none" w:sz="0" w:space="0" w:color="auto"/>
                    <w:right w:val="none" w:sz="0" w:space="0" w:color="auto"/>
                  </w:divBdr>
                </w:div>
                <w:div w:id="760640515">
                  <w:marLeft w:val="0"/>
                  <w:marRight w:val="0"/>
                  <w:marTop w:val="0"/>
                  <w:marBottom w:val="0"/>
                  <w:divBdr>
                    <w:top w:val="none" w:sz="0" w:space="0" w:color="auto"/>
                    <w:left w:val="none" w:sz="0" w:space="0" w:color="auto"/>
                    <w:bottom w:val="none" w:sz="0" w:space="0" w:color="auto"/>
                    <w:right w:val="none" w:sz="0" w:space="0" w:color="auto"/>
                  </w:divBdr>
                </w:div>
                <w:div w:id="781077505">
                  <w:marLeft w:val="0"/>
                  <w:marRight w:val="0"/>
                  <w:marTop w:val="0"/>
                  <w:marBottom w:val="0"/>
                  <w:divBdr>
                    <w:top w:val="none" w:sz="0" w:space="0" w:color="auto"/>
                    <w:left w:val="none" w:sz="0" w:space="0" w:color="auto"/>
                    <w:bottom w:val="none" w:sz="0" w:space="0" w:color="auto"/>
                    <w:right w:val="none" w:sz="0" w:space="0" w:color="auto"/>
                  </w:divBdr>
                </w:div>
                <w:div w:id="783185722">
                  <w:marLeft w:val="0"/>
                  <w:marRight w:val="0"/>
                  <w:marTop w:val="0"/>
                  <w:marBottom w:val="0"/>
                  <w:divBdr>
                    <w:top w:val="none" w:sz="0" w:space="0" w:color="auto"/>
                    <w:left w:val="none" w:sz="0" w:space="0" w:color="auto"/>
                    <w:bottom w:val="none" w:sz="0" w:space="0" w:color="auto"/>
                    <w:right w:val="none" w:sz="0" w:space="0" w:color="auto"/>
                  </w:divBdr>
                </w:div>
                <w:div w:id="823132819">
                  <w:marLeft w:val="0"/>
                  <w:marRight w:val="0"/>
                  <w:marTop w:val="0"/>
                  <w:marBottom w:val="0"/>
                  <w:divBdr>
                    <w:top w:val="none" w:sz="0" w:space="0" w:color="auto"/>
                    <w:left w:val="none" w:sz="0" w:space="0" w:color="auto"/>
                    <w:bottom w:val="none" w:sz="0" w:space="0" w:color="auto"/>
                    <w:right w:val="none" w:sz="0" w:space="0" w:color="auto"/>
                  </w:divBdr>
                </w:div>
                <w:div w:id="827985541">
                  <w:marLeft w:val="0"/>
                  <w:marRight w:val="0"/>
                  <w:marTop w:val="0"/>
                  <w:marBottom w:val="0"/>
                  <w:divBdr>
                    <w:top w:val="none" w:sz="0" w:space="0" w:color="auto"/>
                    <w:left w:val="none" w:sz="0" w:space="0" w:color="auto"/>
                    <w:bottom w:val="none" w:sz="0" w:space="0" w:color="auto"/>
                    <w:right w:val="none" w:sz="0" w:space="0" w:color="auto"/>
                  </w:divBdr>
                </w:div>
                <w:div w:id="894438030">
                  <w:marLeft w:val="0"/>
                  <w:marRight w:val="0"/>
                  <w:marTop w:val="0"/>
                  <w:marBottom w:val="0"/>
                  <w:divBdr>
                    <w:top w:val="none" w:sz="0" w:space="0" w:color="auto"/>
                    <w:left w:val="none" w:sz="0" w:space="0" w:color="auto"/>
                    <w:bottom w:val="none" w:sz="0" w:space="0" w:color="auto"/>
                    <w:right w:val="none" w:sz="0" w:space="0" w:color="auto"/>
                  </w:divBdr>
                </w:div>
                <w:div w:id="913508614">
                  <w:marLeft w:val="0"/>
                  <w:marRight w:val="0"/>
                  <w:marTop w:val="0"/>
                  <w:marBottom w:val="0"/>
                  <w:divBdr>
                    <w:top w:val="none" w:sz="0" w:space="0" w:color="auto"/>
                    <w:left w:val="none" w:sz="0" w:space="0" w:color="auto"/>
                    <w:bottom w:val="none" w:sz="0" w:space="0" w:color="auto"/>
                    <w:right w:val="none" w:sz="0" w:space="0" w:color="auto"/>
                  </w:divBdr>
                </w:div>
                <w:div w:id="973411292">
                  <w:marLeft w:val="0"/>
                  <w:marRight w:val="0"/>
                  <w:marTop w:val="0"/>
                  <w:marBottom w:val="0"/>
                  <w:divBdr>
                    <w:top w:val="none" w:sz="0" w:space="0" w:color="auto"/>
                    <w:left w:val="none" w:sz="0" w:space="0" w:color="auto"/>
                    <w:bottom w:val="none" w:sz="0" w:space="0" w:color="auto"/>
                    <w:right w:val="none" w:sz="0" w:space="0" w:color="auto"/>
                  </w:divBdr>
                </w:div>
                <w:div w:id="981236120">
                  <w:marLeft w:val="0"/>
                  <w:marRight w:val="0"/>
                  <w:marTop w:val="0"/>
                  <w:marBottom w:val="0"/>
                  <w:divBdr>
                    <w:top w:val="none" w:sz="0" w:space="0" w:color="auto"/>
                    <w:left w:val="none" w:sz="0" w:space="0" w:color="auto"/>
                    <w:bottom w:val="none" w:sz="0" w:space="0" w:color="auto"/>
                    <w:right w:val="none" w:sz="0" w:space="0" w:color="auto"/>
                  </w:divBdr>
                </w:div>
                <w:div w:id="1000042072">
                  <w:marLeft w:val="0"/>
                  <w:marRight w:val="0"/>
                  <w:marTop w:val="0"/>
                  <w:marBottom w:val="0"/>
                  <w:divBdr>
                    <w:top w:val="none" w:sz="0" w:space="0" w:color="auto"/>
                    <w:left w:val="none" w:sz="0" w:space="0" w:color="auto"/>
                    <w:bottom w:val="none" w:sz="0" w:space="0" w:color="auto"/>
                    <w:right w:val="none" w:sz="0" w:space="0" w:color="auto"/>
                  </w:divBdr>
                </w:div>
                <w:div w:id="1074009348">
                  <w:marLeft w:val="0"/>
                  <w:marRight w:val="0"/>
                  <w:marTop w:val="0"/>
                  <w:marBottom w:val="0"/>
                  <w:divBdr>
                    <w:top w:val="none" w:sz="0" w:space="0" w:color="auto"/>
                    <w:left w:val="none" w:sz="0" w:space="0" w:color="auto"/>
                    <w:bottom w:val="none" w:sz="0" w:space="0" w:color="auto"/>
                    <w:right w:val="none" w:sz="0" w:space="0" w:color="auto"/>
                  </w:divBdr>
                </w:div>
                <w:div w:id="1140807383">
                  <w:marLeft w:val="0"/>
                  <w:marRight w:val="0"/>
                  <w:marTop w:val="0"/>
                  <w:marBottom w:val="0"/>
                  <w:divBdr>
                    <w:top w:val="none" w:sz="0" w:space="0" w:color="auto"/>
                    <w:left w:val="none" w:sz="0" w:space="0" w:color="auto"/>
                    <w:bottom w:val="none" w:sz="0" w:space="0" w:color="auto"/>
                    <w:right w:val="none" w:sz="0" w:space="0" w:color="auto"/>
                  </w:divBdr>
                </w:div>
                <w:div w:id="1179582711">
                  <w:marLeft w:val="0"/>
                  <w:marRight w:val="0"/>
                  <w:marTop w:val="0"/>
                  <w:marBottom w:val="0"/>
                  <w:divBdr>
                    <w:top w:val="none" w:sz="0" w:space="0" w:color="auto"/>
                    <w:left w:val="none" w:sz="0" w:space="0" w:color="auto"/>
                    <w:bottom w:val="none" w:sz="0" w:space="0" w:color="auto"/>
                    <w:right w:val="none" w:sz="0" w:space="0" w:color="auto"/>
                  </w:divBdr>
                </w:div>
                <w:div w:id="1209610261">
                  <w:marLeft w:val="0"/>
                  <w:marRight w:val="0"/>
                  <w:marTop w:val="0"/>
                  <w:marBottom w:val="0"/>
                  <w:divBdr>
                    <w:top w:val="none" w:sz="0" w:space="0" w:color="auto"/>
                    <w:left w:val="none" w:sz="0" w:space="0" w:color="auto"/>
                    <w:bottom w:val="none" w:sz="0" w:space="0" w:color="auto"/>
                    <w:right w:val="none" w:sz="0" w:space="0" w:color="auto"/>
                  </w:divBdr>
                </w:div>
                <w:div w:id="1219324656">
                  <w:marLeft w:val="0"/>
                  <w:marRight w:val="0"/>
                  <w:marTop w:val="0"/>
                  <w:marBottom w:val="0"/>
                  <w:divBdr>
                    <w:top w:val="none" w:sz="0" w:space="0" w:color="auto"/>
                    <w:left w:val="none" w:sz="0" w:space="0" w:color="auto"/>
                    <w:bottom w:val="none" w:sz="0" w:space="0" w:color="auto"/>
                    <w:right w:val="none" w:sz="0" w:space="0" w:color="auto"/>
                  </w:divBdr>
                </w:div>
                <w:div w:id="1252202111">
                  <w:marLeft w:val="0"/>
                  <w:marRight w:val="0"/>
                  <w:marTop w:val="0"/>
                  <w:marBottom w:val="0"/>
                  <w:divBdr>
                    <w:top w:val="none" w:sz="0" w:space="0" w:color="auto"/>
                    <w:left w:val="none" w:sz="0" w:space="0" w:color="auto"/>
                    <w:bottom w:val="none" w:sz="0" w:space="0" w:color="auto"/>
                    <w:right w:val="none" w:sz="0" w:space="0" w:color="auto"/>
                  </w:divBdr>
                </w:div>
                <w:div w:id="1278179944">
                  <w:marLeft w:val="0"/>
                  <w:marRight w:val="0"/>
                  <w:marTop w:val="0"/>
                  <w:marBottom w:val="0"/>
                  <w:divBdr>
                    <w:top w:val="none" w:sz="0" w:space="0" w:color="auto"/>
                    <w:left w:val="none" w:sz="0" w:space="0" w:color="auto"/>
                    <w:bottom w:val="none" w:sz="0" w:space="0" w:color="auto"/>
                    <w:right w:val="none" w:sz="0" w:space="0" w:color="auto"/>
                  </w:divBdr>
                </w:div>
                <w:div w:id="1280844831">
                  <w:marLeft w:val="0"/>
                  <w:marRight w:val="0"/>
                  <w:marTop w:val="0"/>
                  <w:marBottom w:val="0"/>
                  <w:divBdr>
                    <w:top w:val="none" w:sz="0" w:space="0" w:color="auto"/>
                    <w:left w:val="none" w:sz="0" w:space="0" w:color="auto"/>
                    <w:bottom w:val="none" w:sz="0" w:space="0" w:color="auto"/>
                    <w:right w:val="none" w:sz="0" w:space="0" w:color="auto"/>
                  </w:divBdr>
                </w:div>
                <w:div w:id="1299410346">
                  <w:marLeft w:val="0"/>
                  <w:marRight w:val="0"/>
                  <w:marTop w:val="0"/>
                  <w:marBottom w:val="0"/>
                  <w:divBdr>
                    <w:top w:val="none" w:sz="0" w:space="0" w:color="auto"/>
                    <w:left w:val="none" w:sz="0" w:space="0" w:color="auto"/>
                    <w:bottom w:val="none" w:sz="0" w:space="0" w:color="auto"/>
                    <w:right w:val="none" w:sz="0" w:space="0" w:color="auto"/>
                  </w:divBdr>
                </w:div>
                <w:div w:id="1308781085">
                  <w:marLeft w:val="0"/>
                  <w:marRight w:val="0"/>
                  <w:marTop w:val="0"/>
                  <w:marBottom w:val="0"/>
                  <w:divBdr>
                    <w:top w:val="none" w:sz="0" w:space="0" w:color="auto"/>
                    <w:left w:val="none" w:sz="0" w:space="0" w:color="auto"/>
                    <w:bottom w:val="none" w:sz="0" w:space="0" w:color="auto"/>
                    <w:right w:val="none" w:sz="0" w:space="0" w:color="auto"/>
                  </w:divBdr>
                </w:div>
                <w:div w:id="1311858936">
                  <w:marLeft w:val="0"/>
                  <w:marRight w:val="0"/>
                  <w:marTop w:val="0"/>
                  <w:marBottom w:val="0"/>
                  <w:divBdr>
                    <w:top w:val="none" w:sz="0" w:space="0" w:color="auto"/>
                    <w:left w:val="none" w:sz="0" w:space="0" w:color="auto"/>
                    <w:bottom w:val="none" w:sz="0" w:space="0" w:color="auto"/>
                    <w:right w:val="none" w:sz="0" w:space="0" w:color="auto"/>
                  </w:divBdr>
                </w:div>
                <w:div w:id="1312834140">
                  <w:marLeft w:val="0"/>
                  <w:marRight w:val="0"/>
                  <w:marTop w:val="0"/>
                  <w:marBottom w:val="0"/>
                  <w:divBdr>
                    <w:top w:val="none" w:sz="0" w:space="0" w:color="auto"/>
                    <w:left w:val="none" w:sz="0" w:space="0" w:color="auto"/>
                    <w:bottom w:val="none" w:sz="0" w:space="0" w:color="auto"/>
                    <w:right w:val="none" w:sz="0" w:space="0" w:color="auto"/>
                  </w:divBdr>
                </w:div>
                <w:div w:id="1320840901">
                  <w:marLeft w:val="0"/>
                  <w:marRight w:val="0"/>
                  <w:marTop w:val="0"/>
                  <w:marBottom w:val="0"/>
                  <w:divBdr>
                    <w:top w:val="none" w:sz="0" w:space="0" w:color="auto"/>
                    <w:left w:val="none" w:sz="0" w:space="0" w:color="auto"/>
                    <w:bottom w:val="none" w:sz="0" w:space="0" w:color="auto"/>
                    <w:right w:val="none" w:sz="0" w:space="0" w:color="auto"/>
                  </w:divBdr>
                </w:div>
                <w:div w:id="1460414979">
                  <w:marLeft w:val="0"/>
                  <w:marRight w:val="0"/>
                  <w:marTop w:val="0"/>
                  <w:marBottom w:val="0"/>
                  <w:divBdr>
                    <w:top w:val="none" w:sz="0" w:space="0" w:color="auto"/>
                    <w:left w:val="none" w:sz="0" w:space="0" w:color="auto"/>
                    <w:bottom w:val="none" w:sz="0" w:space="0" w:color="auto"/>
                    <w:right w:val="none" w:sz="0" w:space="0" w:color="auto"/>
                  </w:divBdr>
                </w:div>
                <w:div w:id="1464157266">
                  <w:marLeft w:val="0"/>
                  <w:marRight w:val="0"/>
                  <w:marTop w:val="0"/>
                  <w:marBottom w:val="0"/>
                  <w:divBdr>
                    <w:top w:val="none" w:sz="0" w:space="0" w:color="auto"/>
                    <w:left w:val="none" w:sz="0" w:space="0" w:color="auto"/>
                    <w:bottom w:val="none" w:sz="0" w:space="0" w:color="auto"/>
                    <w:right w:val="none" w:sz="0" w:space="0" w:color="auto"/>
                  </w:divBdr>
                </w:div>
                <w:div w:id="1509129881">
                  <w:marLeft w:val="0"/>
                  <w:marRight w:val="0"/>
                  <w:marTop w:val="0"/>
                  <w:marBottom w:val="0"/>
                  <w:divBdr>
                    <w:top w:val="none" w:sz="0" w:space="0" w:color="auto"/>
                    <w:left w:val="none" w:sz="0" w:space="0" w:color="auto"/>
                    <w:bottom w:val="none" w:sz="0" w:space="0" w:color="auto"/>
                    <w:right w:val="none" w:sz="0" w:space="0" w:color="auto"/>
                  </w:divBdr>
                </w:div>
                <w:div w:id="1511137069">
                  <w:marLeft w:val="0"/>
                  <w:marRight w:val="0"/>
                  <w:marTop w:val="0"/>
                  <w:marBottom w:val="0"/>
                  <w:divBdr>
                    <w:top w:val="none" w:sz="0" w:space="0" w:color="auto"/>
                    <w:left w:val="none" w:sz="0" w:space="0" w:color="auto"/>
                    <w:bottom w:val="none" w:sz="0" w:space="0" w:color="auto"/>
                    <w:right w:val="none" w:sz="0" w:space="0" w:color="auto"/>
                  </w:divBdr>
                </w:div>
                <w:div w:id="1528252225">
                  <w:marLeft w:val="0"/>
                  <w:marRight w:val="0"/>
                  <w:marTop w:val="0"/>
                  <w:marBottom w:val="0"/>
                  <w:divBdr>
                    <w:top w:val="none" w:sz="0" w:space="0" w:color="auto"/>
                    <w:left w:val="none" w:sz="0" w:space="0" w:color="auto"/>
                    <w:bottom w:val="none" w:sz="0" w:space="0" w:color="auto"/>
                    <w:right w:val="none" w:sz="0" w:space="0" w:color="auto"/>
                  </w:divBdr>
                </w:div>
                <w:div w:id="1550413808">
                  <w:marLeft w:val="0"/>
                  <w:marRight w:val="0"/>
                  <w:marTop w:val="0"/>
                  <w:marBottom w:val="0"/>
                  <w:divBdr>
                    <w:top w:val="none" w:sz="0" w:space="0" w:color="auto"/>
                    <w:left w:val="none" w:sz="0" w:space="0" w:color="auto"/>
                    <w:bottom w:val="none" w:sz="0" w:space="0" w:color="auto"/>
                    <w:right w:val="none" w:sz="0" w:space="0" w:color="auto"/>
                  </w:divBdr>
                </w:div>
                <w:div w:id="1558009093">
                  <w:marLeft w:val="0"/>
                  <w:marRight w:val="0"/>
                  <w:marTop w:val="0"/>
                  <w:marBottom w:val="0"/>
                  <w:divBdr>
                    <w:top w:val="none" w:sz="0" w:space="0" w:color="auto"/>
                    <w:left w:val="none" w:sz="0" w:space="0" w:color="auto"/>
                    <w:bottom w:val="none" w:sz="0" w:space="0" w:color="auto"/>
                    <w:right w:val="none" w:sz="0" w:space="0" w:color="auto"/>
                  </w:divBdr>
                </w:div>
                <w:div w:id="1569417440">
                  <w:marLeft w:val="0"/>
                  <w:marRight w:val="0"/>
                  <w:marTop w:val="0"/>
                  <w:marBottom w:val="0"/>
                  <w:divBdr>
                    <w:top w:val="none" w:sz="0" w:space="0" w:color="auto"/>
                    <w:left w:val="none" w:sz="0" w:space="0" w:color="auto"/>
                    <w:bottom w:val="none" w:sz="0" w:space="0" w:color="auto"/>
                    <w:right w:val="none" w:sz="0" w:space="0" w:color="auto"/>
                  </w:divBdr>
                </w:div>
                <w:div w:id="1591159564">
                  <w:marLeft w:val="0"/>
                  <w:marRight w:val="0"/>
                  <w:marTop w:val="0"/>
                  <w:marBottom w:val="0"/>
                  <w:divBdr>
                    <w:top w:val="none" w:sz="0" w:space="0" w:color="auto"/>
                    <w:left w:val="none" w:sz="0" w:space="0" w:color="auto"/>
                    <w:bottom w:val="none" w:sz="0" w:space="0" w:color="auto"/>
                    <w:right w:val="none" w:sz="0" w:space="0" w:color="auto"/>
                  </w:divBdr>
                </w:div>
                <w:div w:id="1630089461">
                  <w:marLeft w:val="0"/>
                  <w:marRight w:val="0"/>
                  <w:marTop w:val="0"/>
                  <w:marBottom w:val="0"/>
                  <w:divBdr>
                    <w:top w:val="none" w:sz="0" w:space="0" w:color="auto"/>
                    <w:left w:val="none" w:sz="0" w:space="0" w:color="auto"/>
                    <w:bottom w:val="none" w:sz="0" w:space="0" w:color="auto"/>
                    <w:right w:val="none" w:sz="0" w:space="0" w:color="auto"/>
                  </w:divBdr>
                </w:div>
                <w:div w:id="1645815716">
                  <w:marLeft w:val="0"/>
                  <w:marRight w:val="0"/>
                  <w:marTop w:val="0"/>
                  <w:marBottom w:val="0"/>
                  <w:divBdr>
                    <w:top w:val="none" w:sz="0" w:space="0" w:color="auto"/>
                    <w:left w:val="none" w:sz="0" w:space="0" w:color="auto"/>
                    <w:bottom w:val="none" w:sz="0" w:space="0" w:color="auto"/>
                    <w:right w:val="none" w:sz="0" w:space="0" w:color="auto"/>
                  </w:divBdr>
                </w:div>
                <w:div w:id="1823689584">
                  <w:marLeft w:val="0"/>
                  <w:marRight w:val="0"/>
                  <w:marTop w:val="0"/>
                  <w:marBottom w:val="0"/>
                  <w:divBdr>
                    <w:top w:val="none" w:sz="0" w:space="0" w:color="auto"/>
                    <w:left w:val="none" w:sz="0" w:space="0" w:color="auto"/>
                    <w:bottom w:val="none" w:sz="0" w:space="0" w:color="auto"/>
                    <w:right w:val="none" w:sz="0" w:space="0" w:color="auto"/>
                  </w:divBdr>
                </w:div>
                <w:div w:id="1824471271">
                  <w:marLeft w:val="0"/>
                  <w:marRight w:val="0"/>
                  <w:marTop w:val="0"/>
                  <w:marBottom w:val="0"/>
                  <w:divBdr>
                    <w:top w:val="none" w:sz="0" w:space="0" w:color="auto"/>
                    <w:left w:val="none" w:sz="0" w:space="0" w:color="auto"/>
                    <w:bottom w:val="none" w:sz="0" w:space="0" w:color="auto"/>
                    <w:right w:val="none" w:sz="0" w:space="0" w:color="auto"/>
                  </w:divBdr>
                </w:div>
                <w:div w:id="1838618407">
                  <w:marLeft w:val="0"/>
                  <w:marRight w:val="0"/>
                  <w:marTop w:val="0"/>
                  <w:marBottom w:val="0"/>
                  <w:divBdr>
                    <w:top w:val="none" w:sz="0" w:space="0" w:color="auto"/>
                    <w:left w:val="none" w:sz="0" w:space="0" w:color="auto"/>
                    <w:bottom w:val="none" w:sz="0" w:space="0" w:color="auto"/>
                    <w:right w:val="none" w:sz="0" w:space="0" w:color="auto"/>
                  </w:divBdr>
                </w:div>
                <w:div w:id="1841656038">
                  <w:marLeft w:val="0"/>
                  <w:marRight w:val="0"/>
                  <w:marTop w:val="0"/>
                  <w:marBottom w:val="0"/>
                  <w:divBdr>
                    <w:top w:val="none" w:sz="0" w:space="0" w:color="auto"/>
                    <w:left w:val="none" w:sz="0" w:space="0" w:color="auto"/>
                    <w:bottom w:val="none" w:sz="0" w:space="0" w:color="auto"/>
                    <w:right w:val="none" w:sz="0" w:space="0" w:color="auto"/>
                  </w:divBdr>
                </w:div>
                <w:div w:id="1930234785">
                  <w:marLeft w:val="0"/>
                  <w:marRight w:val="0"/>
                  <w:marTop w:val="0"/>
                  <w:marBottom w:val="0"/>
                  <w:divBdr>
                    <w:top w:val="none" w:sz="0" w:space="0" w:color="auto"/>
                    <w:left w:val="none" w:sz="0" w:space="0" w:color="auto"/>
                    <w:bottom w:val="none" w:sz="0" w:space="0" w:color="auto"/>
                    <w:right w:val="none" w:sz="0" w:space="0" w:color="auto"/>
                  </w:divBdr>
                </w:div>
                <w:div w:id="1947152759">
                  <w:marLeft w:val="0"/>
                  <w:marRight w:val="0"/>
                  <w:marTop w:val="0"/>
                  <w:marBottom w:val="0"/>
                  <w:divBdr>
                    <w:top w:val="none" w:sz="0" w:space="0" w:color="auto"/>
                    <w:left w:val="none" w:sz="0" w:space="0" w:color="auto"/>
                    <w:bottom w:val="none" w:sz="0" w:space="0" w:color="auto"/>
                    <w:right w:val="none" w:sz="0" w:space="0" w:color="auto"/>
                  </w:divBdr>
                </w:div>
                <w:div w:id="2015525690">
                  <w:marLeft w:val="0"/>
                  <w:marRight w:val="0"/>
                  <w:marTop w:val="0"/>
                  <w:marBottom w:val="0"/>
                  <w:divBdr>
                    <w:top w:val="none" w:sz="0" w:space="0" w:color="auto"/>
                    <w:left w:val="none" w:sz="0" w:space="0" w:color="auto"/>
                    <w:bottom w:val="none" w:sz="0" w:space="0" w:color="auto"/>
                    <w:right w:val="none" w:sz="0" w:space="0" w:color="auto"/>
                  </w:divBdr>
                </w:div>
                <w:div w:id="2037656854">
                  <w:marLeft w:val="0"/>
                  <w:marRight w:val="0"/>
                  <w:marTop w:val="0"/>
                  <w:marBottom w:val="0"/>
                  <w:divBdr>
                    <w:top w:val="none" w:sz="0" w:space="0" w:color="auto"/>
                    <w:left w:val="none" w:sz="0" w:space="0" w:color="auto"/>
                    <w:bottom w:val="none" w:sz="0" w:space="0" w:color="auto"/>
                    <w:right w:val="none" w:sz="0" w:space="0" w:color="auto"/>
                  </w:divBdr>
                </w:div>
                <w:div w:id="207188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48644">
          <w:marLeft w:val="0"/>
          <w:marRight w:val="0"/>
          <w:marTop w:val="0"/>
          <w:marBottom w:val="0"/>
          <w:divBdr>
            <w:top w:val="none" w:sz="0" w:space="0" w:color="auto"/>
            <w:left w:val="none" w:sz="0" w:space="0" w:color="auto"/>
            <w:bottom w:val="none" w:sz="0" w:space="0" w:color="auto"/>
            <w:right w:val="none" w:sz="0" w:space="0" w:color="auto"/>
          </w:divBdr>
          <w:divsChild>
            <w:div w:id="1708144172">
              <w:marLeft w:val="0"/>
              <w:marRight w:val="0"/>
              <w:marTop w:val="0"/>
              <w:marBottom w:val="0"/>
              <w:divBdr>
                <w:top w:val="none" w:sz="0" w:space="0" w:color="auto"/>
                <w:left w:val="none" w:sz="0" w:space="0" w:color="auto"/>
                <w:bottom w:val="none" w:sz="0" w:space="0" w:color="auto"/>
                <w:right w:val="none" w:sz="0" w:space="0" w:color="auto"/>
              </w:divBdr>
              <w:divsChild>
                <w:div w:id="1319616">
                  <w:marLeft w:val="0"/>
                  <w:marRight w:val="0"/>
                  <w:marTop w:val="0"/>
                  <w:marBottom w:val="0"/>
                  <w:divBdr>
                    <w:top w:val="none" w:sz="0" w:space="0" w:color="auto"/>
                    <w:left w:val="none" w:sz="0" w:space="0" w:color="auto"/>
                    <w:bottom w:val="none" w:sz="0" w:space="0" w:color="auto"/>
                    <w:right w:val="none" w:sz="0" w:space="0" w:color="auto"/>
                  </w:divBdr>
                </w:div>
                <w:div w:id="41907182">
                  <w:marLeft w:val="0"/>
                  <w:marRight w:val="0"/>
                  <w:marTop w:val="0"/>
                  <w:marBottom w:val="0"/>
                  <w:divBdr>
                    <w:top w:val="none" w:sz="0" w:space="0" w:color="auto"/>
                    <w:left w:val="none" w:sz="0" w:space="0" w:color="auto"/>
                    <w:bottom w:val="none" w:sz="0" w:space="0" w:color="auto"/>
                    <w:right w:val="none" w:sz="0" w:space="0" w:color="auto"/>
                  </w:divBdr>
                </w:div>
                <w:div w:id="68892496">
                  <w:marLeft w:val="0"/>
                  <w:marRight w:val="0"/>
                  <w:marTop w:val="0"/>
                  <w:marBottom w:val="0"/>
                  <w:divBdr>
                    <w:top w:val="none" w:sz="0" w:space="0" w:color="auto"/>
                    <w:left w:val="none" w:sz="0" w:space="0" w:color="auto"/>
                    <w:bottom w:val="none" w:sz="0" w:space="0" w:color="auto"/>
                    <w:right w:val="none" w:sz="0" w:space="0" w:color="auto"/>
                  </w:divBdr>
                </w:div>
                <w:div w:id="97533666">
                  <w:marLeft w:val="0"/>
                  <w:marRight w:val="0"/>
                  <w:marTop w:val="0"/>
                  <w:marBottom w:val="0"/>
                  <w:divBdr>
                    <w:top w:val="none" w:sz="0" w:space="0" w:color="auto"/>
                    <w:left w:val="none" w:sz="0" w:space="0" w:color="auto"/>
                    <w:bottom w:val="none" w:sz="0" w:space="0" w:color="auto"/>
                    <w:right w:val="none" w:sz="0" w:space="0" w:color="auto"/>
                  </w:divBdr>
                </w:div>
                <w:div w:id="125975399">
                  <w:marLeft w:val="0"/>
                  <w:marRight w:val="0"/>
                  <w:marTop w:val="0"/>
                  <w:marBottom w:val="0"/>
                  <w:divBdr>
                    <w:top w:val="none" w:sz="0" w:space="0" w:color="auto"/>
                    <w:left w:val="none" w:sz="0" w:space="0" w:color="auto"/>
                    <w:bottom w:val="none" w:sz="0" w:space="0" w:color="auto"/>
                    <w:right w:val="none" w:sz="0" w:space="0" w:color="auto"/>
                  </w:divBdr>
                </w:div>
                <w:div w:id="132263040">
                  <w:marLeft w:val="0"/>
                  <w:marRight w:val="0"/>
                  <w:marTop w:val="0"/>
                  <w:marBottom w:val="0"/>
                  <w:divBdr>
                    <w:top w:val="none" w:sz="0" w:space="0" w:color="auto"/>
                    <w:left w:val="none" w:sz="0" w:space="0" w:color="auto"/>
                    <w:bottom w:val="none" w:sz="0" w:space="0" w:color="auto"/>
                    <w:right w:val="none" w:sz="0" w:space="0" w:color="auto"/>
                  </w:divBdr>
                </w:div>
                <w:div w:id="139812716">
                  <w:marLeft w:val="0"/>
                  <w:marRight w:val="0"/>
                  <w:marTop w:val="0"/>
                  <w:marBottom w:val="0"/>
                  <w:divBdr>
                    <w:top w:val="none" w:sz="0" w:space="0" w:color="auto"/>
                    <w:left w:val="none" w:sz="0" w:space="0" w:color="auto"/>
                    <w:bottom w:val="none" w:sz="0" w:space="0" w:color="auto"/>
                    <w:right w:val="none" w:sz="0" w:space="0" w:color="auto"/>
                  </w:divBdr>
                </w:div>
                <w:div w:id="144902214">
                  <w:marLeft w:val="0"/>
                  <w:marRight w:val="0"/>
                  <w:marTop w:val="0"/>
                  <w:marBottom w:val="0"/>
                  <w:divBdr>
                    <w:top w:val="none" w:sz="0" w:space="0" w:color="auto"/>
                    <w:left w:val="none" w:sz="0" w:space="0" w:color="auto"/>
                    <w:bottom w:val="none" w:sz="0" w:space="0" w:color="auto"/>
                    <w:right w:val="none" w:sz="0" w:space="0" w:color="auto"/>
                  </w:divBdr>
                </w:div>
                <w:div w:id="145244662">
                  <w:marLeft w:val="0"/>
                  <w:marRight w:val="0"/>
                  <w:marTop w:val="0"/>
                  <w:marBottom w:val="0"/>
                  <w:divBdr>
                    <w:top w:val="none" w:sz="0" w:space="0" w:color="auto"/>
                    <w:left w:val="none" w:sz="0" w:space="0" w:color="auto"/>
                    <w:bottom w:val="none" w:sz="0" w:space="0" w:color="auto"/>
                    <w:right w:val="none" w:sz="0" w:space="0" w:color="auto"/>
                  </w:divBdr>
                </w:div>
                <w:div w:id="156919649">
                  <w:marLeft w:val="0"/>
                  <w:marRight w:val="0"/>
                  <w:marTop w:val="0"/>
                  <w:marBottom w:val="0"/>
                  <w:divBdr>
                    <w:top w:val="none" w:sz="0" w:space="0" w:color="auto"/>
                    <w:left w:val="none" w:sz="0" w:space="0" w:color="auto"/>
                    <w:bottom w:val="none" w:sz="0" w:space="0" w:color="auto"/>
                    <w:right w:val="none" w:sz="0" w:space="0" w:color="auto"/>
                  </w:divBdr>
                </w:div>
                <w:div w:id="190074265">
                  <w:marLeft w:val="0"/>
                  <w:marRight w:val="0"/>
                  <w:marTop w:val="0"/>
                  <w:marBottom w:val="0"/>
                  <w:divBdr>
                    <w:top w:val="none" w:sz="0" w:space="0" w:color="auto"/>
                    <w:left w:val="none" w:sz="0" w:space="0" w:color="auto"/>
                    <w:bottom w:val="none" w:sz="0" w:space="0" w:color="auto"/>
                    <w:right w:val="none" w:sz="0" w:space="0" w:color="auto"/>
                  </w:divBdr>
                </w:div>
                <w:div w:id="204216666">
                  <w:marLeft w:val="0"/>
                  <w:marRight w:val="0"/>
                  <w:marTop w:val="0"/>
                  <w:marBottom w:val="0"/>
                  <w:divBdr>
                    <w:top w:val="none" w:sz="0" w:space="0" w:color="auto"/>
                    <w:left w:val="none" w:sz="0" w:space="0" w:color="auto"/>
                    <w:bottom w:val="none" w:sz="0" w:space="0" w:color="auto"/>
                    <w:right w:val="none" w:sz="0" w:space="0" w:color="auto"/>
                  </w:divBdr>
                </w:div>
                <w:div w:id="226497353">
                  <w:marLeft w:val="0"/>
                  <w:marRight w:val="0"/>
                  <w:marTop w:val="0"/>
                  <w:marBottom w:val="0"/>
                  <w:divBdr>
                    <w:top w:val="none" w:sz="0" w:space="0" w:color="auto"/>
                    <w:left w:val="none" w:sz="0" w:space="0" w:color="auto"/>
                    <w:bottom w:val="none" w:sz="0" w:space="0" w:color="auto"/>
                    <w:right w:val="none" w:sz="0" w:space="0" w:color="auto"/>
                  </w:divBdr>
                </w:div>
                <w:div w:id="346058977">
                  <w:marLeft w:val="0"/>
                  <w:marRight w:val="0"/>
                  <w:marTop w:val="0"/>
                  <w:marBottom w:val="0"/>
                  <w:divBdr>
                    <w:top w:val="none" w:sz="0" w:space="0" w:color="auto"/>
                    <w:left w:val="none" w:sz="0" w:space="0" w:color="auto"/>
                    <w:bottom w:val="none" w:sz="0" w:space="0" w:color="auto"/>
                    <w:right w:val="none" w:sz="0" w:space="0" w:color="auto"/>
                  </w:divBdr>
                </w:div>
                <w:div w:id="351150026">
                  <w:marLeft w:val="0"/>
                  <w:marRight w:val="0"/>
                  <w:marTop w:val="0"/>
                  <w:marBottom w:val="0"/>
                  <w:divBdr>
                    <w:top w:val="none" w:sz="0" w:space="0" w:color="auto"/>
                    <w:left w:val="none" w:sz="0" w:space="0" w:color="auto"/>
                    <w:bottom w:val="none" w:sz="0" w:space="0" w:color="auto"/>
                    <w:right w:val="none" w:sz="0" w:space="0" w:color="auto"/>
                  </w:divBdr>
                </w:div>
                <w:div w:id="363143692">
                  <w:marLeft w:val="0"/>
                  <w:marRight w:val="0"/>
                  <w:marTop w:val="0"/>
                  <w:marBottom w:val="0"/>
                  <w:divBdr>
                    <w:top w:val="none" w:sz="0" w:space="0" w:color="auto"/>
                    <w:left w:val="none" w:sz="0" w:space="0" w:color="auto"/>
                    <w:bottom w:val="none" w:sz="0" w:space="0" w:color="auto"/>
                    <w:right w:val="none" w:sz="0" w:space="0" w:color="auto"/>
                  </w:divBdr>
                </w:div>
                <w:div w:id="382413185">
                  <w:marLeft w:val="0"/>
                  <w:marRight w:val="0"/>
                  <w:marTop w:val="0"/>
                  <w:marBottom w:val="0"/>
                  <w:divBdr>
                    <w:top w:val="none" w:sz="0" w:space="0" w:color="auto"/>
                    <w:left w:val="none" w:sz="0" w:space="0" w:color="auto"/>
                    <w:bottom w:val="none" w:sz="0" w:space="0" w:color="auto"/>
                    <w:right w:val="none" w:sz="0" w:space="0" w:color="auto"/>
                  </w:divBdr>
                </w:div>
                <w:div w:id="397486494">
                  <w:marLeft w:val="0"/>
                  <w:marRight w:val="0"/>
                  <w:marTop w:val="0"/>
                  <w:marBottom w:val="0"/>
                  <w:divBdr>
                    <w:top w:val="none" w:sz="0" w:space="0" w:color="auto"/>
                    <w:left w:val="none" w:sz="0" w:space="0" w:color="auto"/>
                    <w:bottom w:val="none" w:sz="0" w:space="0" w:color="auto"/>
                    <w:right w:val="none" w:sz="0" w:space="0" w:color="auto"/>
                  </w:divBdr>
                </w:div>
                <w:div w:id="421876157">
                  <w:marLeft w:val="0"/>
                  <w:marRight w:val="0"/>
                  <w:marTop w:val="0"/>
                  <w:marBottom w:val="0"/>
                  <w:divBdr>
                    <w:top w:val="none" w:sz="0" w:space="0" w:color="auto"/>
                    <w:left w:val="none" w:sz="0" w:space="0" w:color="auto"/>
                    <w:bottom w:val="none" w:sz="0" w:space="0" w:color="auto"/>
                    <w:right w:val="none" w:sz="0" w:space="0" w:color="auto"/>
                  </w:divBdr>
                </w:div>
                <w:div w:id="431633095">
                  <w:marLeft w:val="0"/>
                  <w:marRight w:val="0"/>
                  <w:marTop w:val="0"/>
                  <w:marBottom w:val="0"/>
                  <w:divBdr>
                    <w:top w:val="none" w:sz="0" w:space="0" w:color="auto"/>
                    <w:left w:val="none" w:sz="0" w:space="0" w:color="auto"/>
                    <w:bottom w:val="none" w:sz="0" w:space="0" w:color="auto"/>
                    <w:right w:val="none" w:sz="0" w:space="0" w:color="auto"/>
                  </w:divBdr>
                </w:div>
                <w:div w:id="477069089">
                  <w:marLeft w:val="0"/>
                  <w:marRight w:val="0"/>
                  <w:marTop w:val="0"/>
                  <w:marBottom w:val="0"/>
                  <w:divBdr>
                    <w:top w:val="none" w:sz="0" w:space="0" w:color="auto"/>
                    <w:left w:val="none" w:sz="0" w:space="0" w:color="auto"/>
                    <w:bottom w:val="none" w:sz="0" w:space="0" w:color="auto"/>
                    <w:right w:val="none" w:sz="0" w:space="0" w:color="auto"/>
                  </w:divBdr>
                </w:div>
                <w:div w:id="516652758">
                  <w:marLeft w:val="0"/>
                  <w:marRight w:val="0"/>
                  <w:marTop w:val="0"/>
                  <w:marBottom w:val="0"/>
                  <w:divBdr>
                    <w:top w:val="none" w:sz="0" w:space="0" w:color="auto"/>
                    <w:left w:val="none" w:sz="0" w:space="0" w:color="auto"/>
                    <w:bottom w:val="none" w:sz="0" w:space="0" w:color="auto"/>
                    <w:right w:val="none" w:sz="0" w:space="0" w:color="auto"/>
                  </w:divBdr>
                </w:div>
                <w:div w:id="544636806">
                  <w:marLeft w:val="0"/>
                  <w:marRight w:val="0"/>
                  <w:marTop w:val="0"/>
                  <w:marBottom w:val="0"/>
                  <w:divBdr>
                    <w:top w:val="none" w:sz="0" w:space="0" w:color="auto"/>
                    <w:left w:val="none" w:sz="0" w:space="0" w:color="auto"/>
                    <w:bottom w:val="none" w:sz="0" w:space="0" w:color="auto"/>
                    <w:right w:val="none" w:sz="0" w:space="0" w:color="auto"/>
                  </w:divBdr>
                </w:div>
                <w:div w:id="600994338">
                  <w:marLeft w:val="0"/>
                  <w:marRight w:val="0"/>
                  <w:marTop w:val="0"/>
                  <w:marBottom w:val="0"/>
                  <w:divBdr>
                    <w:top w:val="none" w:sz="0" w:space="0" w:color="auto"/>
                    <w:left w:val="none" w:sz="0" w:space="0" w:color="auto"/>
                    <w:bottom w:val="none" w:sz="0" w:space="0" w:color="auto"/>
                    <w:right w:val="none" w:sz="0" w:space="0" w:color="auto"/>
                  </w:divBdr>
                </w:div>
                <w:div w:id="733504272">
                  <w:marLeft w:val="0"/>
                  <w:marRight w:val="0"/>
                  <w:marTop w:val="0"/>
                  <w:marBottom w:val="0"/>
                  <w:divBdr>
                    <w:top w:val="none" w:sz="0" w:space="0" w:color="auto"/>
                    <w:left w:val="none" w:sz="0" w:space="0" w:color="auto"/>
                    <w:bottom w:val="none" w:sz="0" w:space="0" w:color="auto"/>
                    <w:right w:val="none" w:sz="0" w:space="0" w:color="auto"/>
                  </w:divBdr>
                </w:div>
                <w:div w:id="744835299">
                  <w:marLeft w:val="0"/>
                  <w:marRight w:val="0"/>
                  <w:marTop w:val="0"/>
                  <w:marBottom w:val="0"/>
                  <w:divBdr>
                    <w:top w:val="none" w:sz="0" w:space="0" w:color="auto"/>
                    <w:left w:val="none" w:sz="0" w:space="0" w:color="auto"/>
                    <w:bottom w:val="none" w:sz="0" w:space="0" w:color="auto"/>
                    <w:right w:val="none" w:sz="0" w:space="0" w:color="auto"/>
                  </w:divBdr>
                </w:div>
                <w:div w:id="757948020">
                  <w:marLeft w:val="0"/>
                  <w:marRight w:val="0"/>
                  <w:marTop w:val="0"/>
                  <w:marBottom w:val="0"/>
                  <w:divBdr>
                    <w:top w:val="none" w:sz="0" w:space="0" w:color="auto"/>
                    <w:left w:val="none" w:sz="0" w:space="0" w:color="auto"/>
                    <w:bottom w:val="none" w:sz="0" w:space="0" w:color="auto"/>
                    <w:right w:val="none" w:sz="0" w:space="0" w:color="auto"/>
                  </w:divBdr>
                </w:div>
                <w:div w:id="798307145">
                  <w:marLeft w:val="0"/>
                  <w:marRight w:val="0"/>
                  <w:marTop w:val="0"/>
                  <w:marBottom w:val="0"/>
                  <w:divBdr>
                    <w:top w:val="none" w:sz="0" w:space="0" w:color="auto"/>
                    <w:left w:val="none" w:sz="0" w:space="0" w:color="auto"/>
                    <w:bottom w:val="none" w:sz="0" w:space="0" w:color="auto"/>
                    <w:right w:val="none" w:sz="0" w:space="0" w:color="auto"/>
                  </w:divBdr>
                </w:div>
                <w:div w:id="878276381">
                  <w:marLeft w:val="0"/>
                  <w:marRight w:val="0"/>
                  <w:marTop w:val="0"/>
                  <w:marBottom w:val="0"/>
                  <w:divBdr>
                    <w:top w:val="none" w:sz="0" w:space="0" w:color="auto"/>
                    <w:left w:val="none" w:sz="0" w:space="0" w:color="auto"/>
                    <w:bottom w:val="none" w:sz="0" w:space="0" w:color="auto"/>
                    <w:right w:val="none" w:sz="0" w:space="0" w:color="auto"/>
                  </w:divBdr>
                </w:div>
                <w:div w:id="888612150">
                  <w:marLeft w:val="0"/>
                  <w:marRight w:val="0"/>
                  <w:marTop w:val="0"/>
                  <w:marBottom w:val="0"/>
                  <w:divBdr>
                    <w:top w:val="none" w:sz="0" w:space="0" w:color="auto"/>
                    <w:left w:val="none" w:sz="0" w:space="0" w:color="auto"/>
                    <w:bottom w:val="none" w:sz="0" w:space="0" w:color="auto"/>
                    <w:right w:val="none" w:sz="0" w:space="0" w:color="auto"/>
                  </w:divBdr>
                </w:div>
                <w:div w:id="1009336902">
                  <w:marLeft w:val="0"/>
                  <w:marRight w:val="0"/>
                  <w:marTop w:val="0"/>
                  <w:marBottom w:val="0"/>
                  <w:divBdr>
                    <w:top w:val="none" w:sz="0" w:space="0" w:color="auto"/>
                    <w:left w:val="none" w:sz="0" w:space="0" w:color="auto"/>
                    <w:bottom w:val="none" w:sz="0" w:space="0" w:color="auto"/>
                    <w:right w:val="none" w:sz="0" w:space="0" w:color="auto"/>
                  </w:divBdr>
                </w:div>
                <w:div w:id="1010720266">
                  <w:marLeft w:val="0"/>
                  <w:marRight w:val="0"/>
                  <w:marTop w:val="0"/>
                  <w:marBottom w:val="0"/>
                  <w:divBdr>
                    <w:top w:val="none" w:sz="0" w:space="0" w:color="auto"/>
                    <w:left w:val="none" w:sz="0" w:space="0" w:color="auto"/>
                    <w:bottom w:val="none" w:sz="0" w:space="0" w:color="auto"/>
                    <w:right w:val="none" w:sz="0" w:space="0" w:color="auto"/>
                  </w:divBdr>
                </w:div>
                <w:div w:id="1044597103">
                  <w:marLeft w:val="0"/>
                  <w:marRight w:val="0"/>
                  <w:marTop w:val="0"/>
                  <w:marBottom w:val="0"/>
                  <w:divBdr>
                    <w:top w:val="none" w:sz="0" w:space="0" w:color="auto"/>
                    <w:left w:val="none" w:sz="0" w:space="0" w:color="auto"/>
                    <w:bottom w:val="none" w:sz="0" w:space="0" w:color="auto"/>
                    <w:right w:val="none" w:sz="0" w:space="0" w:color="auto"/>
                  </w:divBdr>
                </w:div>
                <w:div w:id="1061292215">
                  <w:marLeft w:val="0"/>
                  <w:marRight w:val="0"/>
                  <w:marTop w:val="0"/>
                  <w:marBottom w:val="0"/>
                  <w:divBdr>
                    <w:top w:val="none" w:sz="0" w:space="0" w:color="auto"/>
                    <w:left w:val="none" w:sz="0" w:space="0" w:color="auto"/>
                    <w:bottom w:val="none" w:sz="0" w:space="0" w:color="auto"/>
                    <w:right w:val="none" w:sz="0" w:space="0" w:color="auto"/>
                  </w:divBdr>
                </w:div>
                <w:div w:id="1078673103">
                  <w:marLeft w:val="0"/>
                  <w:marRight w:val="0"/>
                  <w:marTop w:val="0"/>
                  <w:marBottom w:val="0"/>
                  <w:divBdr>
                    <w:top w:val="none" w:sz="0" w:space="0" w:color="auto"/>
                    <w:left w:val="none" w:sz="0" w:space="0" w:color="auto"/>
                    <w:bottom w:val="none" w:sz="0" w:space="0" w:color="auto"/>
                    <w:right w:val="none" w:sz="0" w:space="0" w:color="auto"/>
                  </w:divBdr>
                </w:div>
                <w:div w:id="1083453728">
                  <w:marLeft w:val="0"/>
                  <w:marRight w:val="0"/>
                  <w:marTop w:val="0"/>
                  <w:marBottom w:val="0"/>
                  <w:divBdr>
                    <w:top w:val="none" w:sz="0" w:space="0" w:color="auto"/>
                    <w:left w:val="none" w:sz="0" w:space="0" w:color="auto"/>
                    <w:bottom w:val="none" w:sz="0" w:space="0" w:color="auto"/>
                    <w:right w:val="none" w:sz="0" w:space="0" w:color="auto"/>
                  </w:divBdr>
                </w:div>
                <w:div w:id="1140030990">
                  <w:marLeft w:val="0"/>
                  <w:marRight w:val="0"/>
                  <w:marTop w:val="0"/>
                  <w:marBottom w:val="0"/>
                  <w:divBdr>
                    <w:top w:val="none" w:sz="0" w:space="0" w:color="auto"/>
                    <w:left w:val="none" w:sz="0" w:space="0" w:color="auto"/>
                    <w:bottom w:val="none" w:sz="0" w:space="0" w:color="auto"/>
                    <w:right w:val="none" w:sz="0" w:space="0" w:color="auto"/>
                  </w:divBdr>
                </w:div>
                <w:div w:id="1151478604">
                  <w:marLeft w:val="0"/>
                  <w:marRight w:val="0"/>
                  <w:marTop w:val="0"/>
                  <w:marBottom w:val="0"/>
                  <w:divBdr>
                    <w:top w:val="none" w:sz="0" w:space="0" w:color="auto"/>
                    <w:left w:val="none" w:sz="0" w:space="0" w:color="auto"/>
                    <w:bottom w:val="none" w:sz="0" w:space="0" w:color="auto"/>
                    <w:right w:val="none" w:sz="0" w:space="0" w:color="auto"/>
                  </w:divBdr>
                </w:div>
                <w:div w:id="1155536419">
                  <w:marLeft w:val="0"/>
                  <w:marRight w:val="0"/>
                  <w:marTop w:val="0"/>
                  <w:marBottom w:val="0"/>
                  <w:divBdr>
                    <w:top w:val="none" w:sz="0" w:space="0" w:color="auto"/>
                    <w:left w:val="none" w:sz="0" w:space="0" w:color="auto"/>
                    <w:bottom w:val="none" w:sz="0" w:space="0" w:color="auto"/>
                    <w:right w:val="none" w:sz="0" w:space="0" w:color="auto"/>
                  </w:divBdr>
                </w:div>
                <w:div w:id="1163161213">
                  <w:marLeft w:val="0"/>
                  <w:marRight w:val="0"/>
                  <w:marTop w:val="0"/>
                  <w:marBottom w:val="0"/>
                  <w:divBdr>
                    <w:top w:val="none" w:sz="0" w:space="0" w:color="auto"/>
                    <w:left w:val="none" w:sz="0" w:space="0" w:color="auto"/>
                    <w:bottom w:val="none" w:sz="0" w:space="0" w:color="auto"/>
                    <w:right w:val="none" w:sz="0" w:space="0" w:color="auto"/>
                  </w:divBdr>
                </w:div>
                <w:div w:id="1163812143">
                  <w:marLeft w:val="0"/>
                  <w:marRight w:val="0"/>
                  <w:marTop w:val="0"/>
                  <w:marBottom w:val="0"/>
                  <w:divBdr>
                    <w:top w:val="none" w:sz="0" w:space="0" w:color="auto"/>
                    <w:left w:val="none" w:sz="0" w:space="0" w:color="auto"/>
                    <w:bottom w:val="none" w:sz="0" w:space="0" w:color="auto"/>
                    <w:right w:val="none" w:sz="0" w:space="0" w:color="auto"/>
                  </w:divBdr>
                </w:div>
                <w:div w:id="1174078408">
                  <w:marLeft w:val="0"/>
                  <w:marRight w:val="0"/>
                  <w:marTop w:val="0"/>
                  <w:marBottom w:val="0"/>
                  <w:divBdr>
                    <w:top w:val="none" w:sz="0" w:space="0" w:color="auto"/>
                    <w:left w:val="none" w:sz="0" w:space="0" w:color="auto"/>
                    <w:bottom w:val="none" w:sz="0" w:space="0" w:color="auto"/>
                    <w:right w:val="none" w:sz="0" w:space="0" w:color="auto"/>
                  </w:divBdr>
                </w:div>
                <w:div w:id="1180050564">
                  <w:marLeft w:val="0"/>
                  <w:marRight w:val="0"/>
                  <w:marTop w:val="0"/>
                  <w:marBottom w:val="0"/>
                  <w:divBdr>
                    <w:top w:val="none" w:sz="0" w:space="0" w:color="auto"/>
                    <w:left w:val="none" w:sz="0" w:space="0" w:color="auto"/>
                    <w:bottom w:val="none" w:sz="0" w:space="0" w:color="auto"/>
                    <w:right w:val="none" w:sz="0" w:space="0" w:color="auto"/>
                  </w:divBdr>
                </w:div>
                <w:div w:id="1247693251">
                  <w:marLeft w:val="0"/>
                  <w:marRight w:val="0"/>
                  <w:marTop w:val="0"/>
                  <w:marBottom w:val="0"/>
                  <w:divBdr>
                    <w:top w:val="none" w:sz="0" w:space="0" w:color="auto"/>
                    <w:left w:val="none" w:sz="0" w:space="0" w:color="auto"/>
                    <w:bottom w:val="none" w:sz="0" w:space="0" w:color="auto"/>
                    <w:right w:val="none" w:sz="0" w:space="0" w:color="auto"/>
                  </w:divBdr>
                </w:div>
                <w:div w:id="1251425019">
                  <w:marLeft w:val="0"/>
                  <w:marRight w:val="0"/>
                  <w:marTop w:val="0"/>
                  <w:marBottom w:val="0"/>
                  <w:divBdr>
                    <w:top w:val="none" w:sz="0" w:space="0" w:color="auto"/>
                    <w:left w:val="none" w:sz="0" w:space="0" w:color="auto"/>
                    <w:bottom w:val="none" w:sz="0" w:space="0" w:color="auto"/>
                    <w:right w:val="none" w:sz="0" w:space="0" w:color="auto"/>
                  </w:divBdr>
                </w:div>
                <w:div w:id="1368987413">
                  <w:marLeft w:val="0"/>
                  <w:marRight w:val="0"/>
                  <w:marTop w:val="0"/>
                  <w:marBottom w:val="0"/>
                  <w:divBdr>
                    <w:top w:val="none" w:sz="0" w:space="0" w:color="auto"/>
                    <w:left w:val="none" w:sz="0" w:space="0" w:color="auto"/>
                    <w:bottom w:val="none" w:sz="0" w:space="0" w:color="auto"/>
                    <w:right w:val="none" w:sz="0" w:space="0" w:color="auto"/>
                  </w:divBdr>
                </w:div>
                <w:div w:id="1373190799">
                  <w:marLeft w:val="0"/>
                  <w:marRight w:val="0"/>
                  <w:marTop w:val="0"/>
                  <w:marBottom w:val="0"/>
                  <w:divBdr>
                    <w:top w:val="none" w:sz="0" w:space="0" w:color="auto"/>
                    <w:left w:val="none" w:sz="0" w:space="0" w:color="auto"/>
                    <w:bottom w:val="none" w:sz="0" w:space="0" w:color="auto"/>
                    <w:right w:val="none" w:sz="0" w:space="0" w:color="auto"/>
                  </w:divBdr>
                </w:div>
                <w:div w:id="1381174321">
                  <w:marLeft w:val="0"/>
                  <w:marRight w:val="0"/>
                  <w:marTop w:val="0"/>
                  <w:marBottom w:val="0"/>
                  <w:divBdr>
                    <w:top w:val="none" w:sz="0" w:space="0" w:color="auto"/>
                    <w:left w:val="none" w:sz="0" w:space="0" w:color="auto"/>
                    <w:bottom w:val="none" w:sz="0" w:space="0" w:color="auto"/>
                    <w:right w:val="none" w:sz="0" w:space="0" w:color="auto"/>
                  </w:divBdr>
                </w:div>
                <w:div w:id="1408068180">
                  <w:marLeft w:val="0"/>
                  <w:marRight w:val="0"/>
                  <w:marTop w:val="0"/>
                  <w:marBottom w:val="0"/>
                  <w:divBdr>
                    <w:top w:val="none" w:sz="0" w:space="0" w:color="auto"/>
                    <w:left w:val="none" w:sz="0" w:space="0" w:color="auto"/>
                    <w:bottom w:val="none" w:sz="0" w:space="0" w:color="auto"/>
                    <w:right w:val="none" w:sz="0" w:space="0" w:color="auto"/>
                  </w:divBdr>
                </w:div>
                <w:div w:id="1416855159">
                  <w:marLeft w:val="0"/>
                  <w:marRight w:val="0"/>
                  <w:marTop w:val="0"/>
                  <w:marBottom w:val="0"/>
                  <w:divBdr>
                    <w:top w:val="none" w:sz="0" w:space="0" w:color="auto"/>
                    <w:left w:val="none" w:sz="0" w:space="0" w:color="auto"/>
                    <w:bottom w:val="none" w:sz="0" w:space="0" w:color="auto"/>
                    <w:right w:val="none" w:sz="0" w:space="0" w:color="auto"/>
                  </w:divBdr>
                </w:div>
                <w:div w:id="1459376102">
                  <w:marLeft w:val="0"/>
                  <w:marRight w:val="0"/>
                  <w:marTop w:val="0"/>
                  <w:marBottom w:val="0"/>
                  <w:divBdr>
                    <w:top w:val="none" w:sz="0" w:space="0" w:color="auto"/>
                    <w:left w:val="none" w:sz="0" w:space="0" w:color="auto"/>
                    <w:bottom w:val="none" w:sz="0" w:space="0" w:color="auto"/>
                    <w:right w:val="none" w:sz="0" w:space="0" w:color="auto"/>
                  </w:divBdr>
                </w:div>
                <w:div w:id="1496413479">
                  <w:marLeft w:val="0"/>
                  <w:marRight w:val="0"/>
                  <w:marTop w:val="0"/>
                  <w:marBottom w:val="0"/>
                  <w:divBdr>
                    <w:top w:val="none" w:sz="0" w:space="0" w:color="auto"/>
                    <w:left w:val="none" w:sz="0" w:space="0" w:color="auto"/>
                    <w:bottom w:val="none" w:sz="0" w:space="0" w:color="auto"/>
                    <w:right w:val="none" w:sz="0" w:space="0" w:color="auto"/>
                  </w:divBdr>
                </w:div>
                <w:div w:id="1557428655">
                  <w:marLeft w:val="0"/>
                  <w:marRight w:val="0"/>
                  <w:marTop w:val="0"/>
                  <w:marBottom w:val="0"/>
                  <w:divBdr>
                    <w:top w:val="none" w:sz="0" w:space="0" w:color="auto"/>
                    <w:left w:val="none" w:sz="0" w:space="0" w:color="auto"/>
                    <w:bottom w:val="none" w:sz="0" w:space="0" w:color="auto"/>
                    <w:right w:val="none" w:sz="0" w:space="0" w:color="auto"/>
                  </w:divBdr>
                </w:div>
                <w:div w:id="1581058441">
                  <w:marLeft w:val="0"/>
                  <w:marRight w:val="0"/>
                  <w:marTop w:val="0"/>
                  <w:marBottom w:val="0"/>
                  <w:divBdr>
                    <w:top w:val="none" w:sz="0" w:space="0" w:color="auto"/>
                    <w:left w:val="none" w:sz="0" w:space="0" w:color="auto"/>
                    <w:bottom w:val="none" w:sz="0" w:space="0" w:color="auto"/>
                    <w:right w:val="none" w:sz="0" w:space="0" w:color="auto"/>
                  </w:divBdr>
                </w:div>
                <w:div w:id="1609893941">
                  <w:marLeft w:val="0"/>
                  <w:marRight w:val="0"/>
                  <w:marTop w:val="0"/>
                  <w:marBottom w:val="0"/>
                  <w:divBdr>
                    <w:top w:val="none" w:sz="0" w:space="0" w:color="auto"/>
                    <w:left w:val="none" w:sz="0" w:space="0" w:color="auto"/>
                    <w:bottom w:val="none" w:sz="0" w:space="0" w:color="auto"/>
                    <w:right w:val="none" w:sz="0" w:space="0" w:color="auto"/>
                  </w:divBdr>
                </w:div>
                <w:div w:id="1668551471">
                  <w:marLeft w:val="0"/>
                  <w:marRight w:val="0"/>
                  <w:marTop w:val="0"/>
                  <w:marBottom w:val="0"/>
                  <w:divBdr>
                    <w:top w:val="none" w:sz="0" w:space="0" w:color="auto"/>
                    <w:left w:val="none" w:sz="0" w:space="0" w:color="auto"/>
                    <w:bottom w:val="none" w:sz="0" w:space="0" w:color="auto"/>
                    <w:right w:val="none" w:sz="0" w:space="0" w:color="auto"/>
                  </w:divBdr>
                </w:div>
                <w:div w:id="1678343772">
                  <w:marLeft w:val="0"/>
                  <w:marRight w:val="0"/>
                  <w:marTop w:val="0"/>
                  <w:marBottom w:val="0"/>
                  <w:divBdr>
                    <w:top w:val="none" w:sz="0" w:space="0" w:color="auto"/>
                    <w:left w:val="none" w:sz="0" w:space="0" w:color="auto"/>
                    <w:bottom w:val="none" w:sz="0" w:space="0" w:color="auto"/>
                    <w:right w:val="none" w:sz="0" w:space="0" w:color="auto"/>
                  </w:divBdr>
                </w:div>
                <w:div w:id="1685743259">
                  <w:marLeft w:val="0"/>
                  <w:marRight w:val="0"/>
                  <w:marTop w:val="0"/>
                  <w:marBottom w:val="0"/>
                  <w:divBdr>
                    <w:top w:val="none" w:sz="0" w:space="0" w:color="auto"/>
                    <w:left w:val="none" w:sz="0" w:space="0" w:color="auto"/>
                    <w:bottom w:val="none" w:sz="0" w:space="0" w:color="auto"/>
                    <w:right w:val="none" w:sz="0" w:space="0" w:color="auto"/>
                  </w:divBdr>
                </w:div>
                <w:div w:id="1712605258">
                  <w:marLeft w:val="0"/>
                  <w:marRight w:val="0"/>
                  <w:marTop w:val="0"/>
                  <w:marBottom w:val="0"/>
                  <w:divBdr>
                    <w:top w:val="none" w:sz="0" w:space="0" w:color="auto"/>
                    <w:left w:val="none" w:sz="0" w:space="0" w:color="auto"/>
                    <w:bottom w:val="none" w:sz="0" w:space="0" w:color="auto"/>
                    <w:right w:val="none" w:sz="0" w:space="0" w:color="auto"/>
                  </w:divBdr>
                </w:div>
                <w:div w:id="1737630705">
                  <w:marLeft w:val="0"/>
                  <w:marRight w:val="0"/>
                  <w:marTop w:val="0"/>
                  <w:marBottom w:val="0"/>
                  <w:divBdr>
                    <w:top w:val="none" w:sz="0" w:space="0" w:color="auto"/>
                    <w:left w:val="none" w:sz="0" w:space="0" w:color="auto"/>
                    <w:bottom w:val="none" w:sz="0" w:space="0" w:color="auto"/>
                    <w:right w:val="none" w:sz="0" w:space="0" w:color="auto"/>
                  </w:divBdr>
                </w:div>
                <w:div w:id="1742486170">
                  <w:marLeft w:val="0"/>
                  <w:marRight w:val="0"/>
                  <w:marTop w:val="0"/>
                  <w:marBottom w:val="0"/>
                  <w:divBdr>
                    <w:top w:val="none" w:sz="0" w:space="0" w:color="auto"/>
                    <w:left w:val="none" w:sz="0" w:space="0" w:color="auto"/>
                    <w:bottom w:val="none" w:sz="0" w:space="0" w:color="auto"/>
                    <w:right w:val="none" w:sz="0" w:space="0" w:color="auto"/>
                  </w:divBdr>
                </w:div>
                <w:div w:id="1800800038">
                  <w:marLeft w:val="0"/>
                  <w:marRight w:val="0"/>
                  <w:marTop w:val="0"/>
                  <w:marBottom w:val="0"/>
                  <w:divBdr>
                    <w:top w:val="none" w:sz="0" w:space="0" w:color="auto"/>
                    <w:left w:val="none" w:sz="0" w:space="0" w:color="auto"/>
                    <w:bottom w:val="none" w:sz="0" w:space="0" w:color="auto"/>
                    <w:right w:val="none" w:sz="0" w:space="0" w:color="auto"/>
                  </w:divBdr>
                </w:div>
                <w:div w:id="1858152499">
                  <w:marLeft w:val="0"/>
                  <w:marRight w:val="0"/>
                  <w:marTop w:val="0"/>
                  <w:marBottom w:val="0"/>
                  <w:divBdr>
                    <w:top w:val="none" w:sz="0" w:space="0" w:color="auto"/>
                    <w:left w:val="none" w:sz="0" w:space="0" w:color="auto"/>
                    <w:bottom w:val="none" w:sz="0" w:space="0" w:color="auto"/>
                    <w:right w:val="none" w:sz="0" w:space="0" w:color="auto"/>
                  </w:divBdr>
                </w:div>
                <w:div w:id="1957175266">
                  <w:marLeft w:val="0"/>
                  <w:marRight w:val="0"/>
                  <w:marTop w:val="0"/>
                  <w:marBottom w:val="0"/>
                  <w:divBdr>
                    <w:top w:val="none" w:sz="0" w:space="0" w:color="auto"/>
                    <w:left w:val="none" w:sz="0" w:space="0" w:color="auto"/>
                    <w:bottom w:val="none" w:sz="0" w:space="0" w:color="auto"/>
                    <w:right w:val="none" w:sz="0" w:space="0" w:color="auto"/>
                  </w:divBdr>
                </w:div>
                <w:div w:id="1959601539">
                  <w:marLeft w:val="0"/>
                  <w:marRight w:val="0"/>
                  <w:marTop w:val="0"/>
                  <w:marBottom w:val="0"/>
                  <w:divBdr>
                    <w:top w:val="none" w:sz="0" w:space="0" w:color="auto"/>
                    <w:left w:val="none" w:sz="0" w:space="0" w:color="auto"/>
                    <w:bottom w:val="none" w:sz="0" w:space="0" w:color="auto"/>
                    <w:right w:val="none" w:sz="0" w:space="0" w:color="auto"/>
                  </w:divBdr>
                </w:div>
                <w:div w:id="1992055378">
                  <w:marLeft w:val="0"/>
                  <w:marRight w:val="0"/>
                  <w:marTop w:val="0"/>
                  <w:marBottom w:val="0"/>
                  <w:divBdr>
                    <w:top w:val="none" w:sz="0" w:space="0" w:color="auto"/>
                    <w:left w:val="none" w:sz="0" w:space="0" w:color="auto"/>
                    <w:bottom w:val="none" w:sz="0" w:space="0" w:color="auto"/>
                    <w:right w:val="none" w:sz="0" w:space="0" w:color="auto"/>
                  </w:divBdr>
                </w:div>
                <w:div w:id="1995139486">
                  <w:marLeft w:val="0"/>
                  <w:marRight w:val="0"/>
                  <w:marTop w:val="0"/>
                  <w:marBottom w:val="0"/>
                  <w:divBdr>
                    <w:top w:val="none" w:sz="0" w:space="0" w:color="auto"/>
                    <w:left w:val="none" w:sz="0" w:space="0" w:color="auto"/>
                    <w:bottom w:val="none" w:sz="0" w:space="0" w:color="auto"/>
                    <w:right w:val="none" w:sz="0" w:space="0" w:color="auto"/>
                  </w:divBdr>
                </w:div>
                <w:div w:id="2004501821">
                  <w:marLeft w:val="0"/>
                  <w:marRight w:val="0"/>
                  <w:marTop w:val="0"/>
                  <w:marBottom w:val="0"/>
                  <w:divBdr>
                    <w:top w:val="none" w:sz="0" w:space="0" w:color="auto"/>
                    <w:left w:val="none" w:sz="0" w:space="0" w:color="auto"/>
                    <w:bottom w:val="none" w:sz="0" w:space="0" w:color="auto"/>
                    <w:right w:val="none" w:sz="0" w:space="0" w:color="auto"/>
                  </w:divBdr>
                </w:div>
                <w:div w:id="2019038164">
                  <w:marLeft w:val="0"/>
                  <w:marRight w:val="0"/>
                  <w:marTop w:val="0"/>
                  <w:marBottom w:val="0"/>
                  <w:divBdr>
                    <w:top w:val="none" w:sz="0" w:space="0" w:color="auto"/>
                    <w:left w:val="none" w:sz="0" w:space="0" w:color="auto"/>
                    <w:bottom w:val="none" w:sz="0" w:space="0" w:color="auto"/>
                    <w:right w:val="none" w:sz="0" w:space="0" w:color="auto"/>
                  </w:divBdr>
                </w:div>
                <w:div w:id="2066905670">
                  <w:marLeft w:val="0"/>
                  <w:marRight w:val="0"/>
                  <w:marTop w:val="0"/>
                  <w:marBottom w:val="0"/>
                  <w:divBdr>
                    <w:top w:val="none" w:sz="0" w:space="0" w:color="auto"/>
                    <w:left w:val="none" w:sz="0" w:space="0" w:color="auto"/>
                    <w:bottom w:val="none" w:sz="0" w:space="0" w:color="auto"/>
                    <w:right w:val="none" w:sz="0" w:space="0" w:color="auto"/>
                  </w:divBdr>
                </w:div>
                <w:div w:id="208386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348582">
          <w:marLeft w:val="0"/>
          <w:marRight w:val="0"/>
          <w:marTop w:val="0"/>
          <w:marBottom w:val="0"/>
          <w:divBdr>
            <w:top w:val="none" w:sz="0" w:space="0" w:color="auto"/>
            <w:left w:val="none" w:sz="0" w:space="0" w:color="auto"/>
            <w:bottom w:val="none" w:sz="0" w:space="0" w:color="auto"/>
            <w:right w:val="none" w:sz="0" w:space="0" w:color="auto"/>
          </w:divBdr>
          <w:divsChild>
            <w:div w:id="593320038">
              <w:marLeft w:val="0"/>
              <w:marRight w:val="0"/>
              <w:marTop w:val="0"/>
              <w:marBottom w:val="0"/>
              <w:divBdr>
                <w:top w:val="none" w:sz="0" w:space="0" w:color="auto"/>
                <w:left w:val="none" w:sz="0" w:space="0" w:color="auto"/>
                <w:bottom w:val="none" w:sz="0" w:space="0" w:color="auto"/>
                <w:right w:val="none" w:sz="0" w:space="0" w:color="auto"/>
              </w:divBdr>
              <w:divsChild>
                <w:div w:id="4478905">
                  <w:marLeft w:val="0"/>
                  <w:marRight w:val="0"/>
                  <w:marTop w:val="0"/>
                  <w:marBottom w:val="0"/>
                  <w:divBdr>
                    <w:top w:val="none" w:sz="0" w:space="0" w:color="auto"/>
                    <w:left w:val="none" w:sz="0" w:space="0" w:color="auto"/>
                    <w:bottom w:val="none" w:sz="0" w:space="0" w:color="auto"/>
                    <w:right w:val="none" w:sz="0" w:space="0" w:color="auto"/>
                  </w:divBdr>
                </w:div>
                <w:div w:id="9259383">
                  <w:marLeft w:val="0"/>
                  <w:marRight w:val="0"/>
                  <w:marTop w:val="0"/>
                  <w:marBottom w:val="0"/>
                  <w:divBdr>
                    <w:top w:val="none" w:sz="0" w:space="0" w:color="auto"/>
                    <w:left w:val="none" w:sz="0" w:space="0" w:color="auto"/>
                    <w:bottom w:val="none" w:sz="0" w:space="0" w:color="auto"/>
                    <w:right w:val="none" w:sz="0" w:space="0" w:color="auto"/>
                  </w:divBdr>
                </w:div>
                <w:div w:id="13581989">
                  <w:marLeft w:val="0"/>
                  <w:marRight w:val="0"/>
                  <w:marTop w:val="0"/>
                  <w:marBottom w:val="0"/>
                  <w:divBdr>
                    <w:top w:val="none" w:sz="0" w:space="0" w:color="auto"/>
                    <w:left w:val="none" w:sz="0" w:space="0" w:color="auto"/>
                    <w:bottom w:val="none" w:sz="0" w:space="0" w:color="auto"/>
                    <w:right w:val="none" w:sz="0" w:space="0" w:color="auto"/>
                  </w:divBdr>
                </w:div>
                <w:div w:id="85425522">
                  <w:marLeft w:val="0"/>
                  <w:marRight w:val="0"/>
                  <w:marTop w:val="0"/>
                  <w:marBottom w:val="0"/>
                  <w:divBdr>
                    <w:top w:val="none" w:sz="0" w:space="0" w:color="auto"/>
                    <w:left w:val="none" w:sz="0" w:space="0" w:color="auto"/>
                    <w:bottom w:val="none" w:sz="0" w:space="0" w:color="auto"/>
                    <w:right w:val="none" w:sz="0" w:space="0" w:color="auto"/>
                  </w:divBdr>
                </w:div>
                <w:div w:id="125972739">
                  <w:marLeft w:val="0"/>
                  <w:marRight w:val="0"/>
                  <w:marTop w:val="0"/>
                  <w:marBottom w:val="0"/>
                  <w:divBdr>
                    <w:top w:val="none" w:sz="0" w:space="0" w:color="auto"/>
                    <w:left w:val="none" w:sz="0" w:space="0" w:color="auto"/>
                    <w:bottom w:val="none" w:sz="0" w:space="0" w:color="auto"/>
                    <w:right w:val="none" w:sz="0" w:space="0" w:color="auto"/>
                  </w:divBdr>
                </w:div>
                <w:div w:id="170922352">
                  <w:marLeft w:val="0"/>
                  <w:marRight w:val="0"/>
                  <w:marTop w:val="0"/>
                  <w:marBottom w:val="0"/>
                  <w:divBdr>
                    <w:top w:val="none" w:sz="0" w:space="0" w:color="auto"/>
                    <w:left w:val="none" w:sz="0" w:space="0" w:color="auto"/>
                    <w:bottom w:val="none" w:sz="0" w:space="0" w:color="auto"/>
                    <w:right w:val="none" w:sz="0" w:space="0" w:color="auto"/>
                  </w:divBdr>
                </w:div>
                <w:div w:id="179978883">
                  <w:marLeft w:val="0"/>
                  <w:marRight w:val="0"/>
                  <w:marTop w:val="0"/>
                  <w:marBottom w:val="0"/>
                  <w:divBdr>
                    <w:top w:val="none" w:sz="0" w:space="0" w:color="auto"/>
                    <w:left w:val="none" w:sz="0" w:space="0" w:color="auto"/>
                    <w:bottom w:val="none" w:sz="0" w:space="0" w:color="auto"/>
                    <w:right w:val="none" w:sz="0" w:space="0" w:color="auto"/>
                  </w:divBdr>
                </w:div>
                <w:div w:id="210773516">
                  <w:marLeft w:val="0"/>
                  <w:marRight w:val="0"/>
                  <w:marTop w:val="0"/>
                  <w:marBottom w:val="0"/>
                  <w:divBdr>
                    <w:top w:val="none" w:sz="0" w:space="0" w:color="auto"/>
                    <w:left w:val="none" w:sz="0" w:space="0" w:color="auto"/>
                    <w:bottom w:val="none" w:sz="0" w:space="0" w:color="auto"/>
                    <w:right w:val="none" w:sz="0" w:space="0" w:color="auto"/>
                  </w:divBdr>
                </w:div>
                <w:div w:id="223179544">
                  <w:marLeft w:val="0"/>
                  <w:marRight w:val="0"/>
                  <w:marTop w:val="0"/>
                  <w:marBottom w:val="0"/>
                  <w:divBdr>
                    <w:top w:val="none" w:sz="0" w:space="0" w:color="auto"/>
                    <w:left w:val="none" w:sz="0" w:space="0" w:color="auto"/>
                    <w:bottom w:val="none" w:sz="0" w:space="0" w:color="auto"/>
                    <w:right w:val="none" w:sz="0" w:space="0" w:color="auto"/>
                  </w:divBdr>
                </w:div>
                <w:div w:id="224069069">
                  <w:marLeft w:val="0"/>
                  <w:marRight w:val="0"/>
                  <w:marTop w:val="0"/>
                  <w:marBottom w:val="0"/>
                  <w:divBdr>
                    <w:top w:val="none" w:sz="0" w:space="0" w:color="auto"/>
                    <w:left w:val="none" w:sz="0" w:space="0" w:color="auto"/>
                    <w:bottom w:val="none" w:sz="0" w:space="0" w:color="auto"/>
                    <w:right w:val="none" w:sz="0" w:space="0" w:color="auto"/>
                  </w:divBdr>
                </w:div>
                <w:div w:id="224994785">
                  <w:marLeft w:val="0"/>
                  <w:marRight w:val="0"/>
                  <w:marTop w:val="0"/>
                  <w:marBottom w:val="0"/>
                  <w:divBdr>
                    <w:top w:val="none" w:sz="0" w:space="0" w:color="auto"/>
                    <w:left w:val="none" w:sz="0" w:space="0" w:color="auto"/>
                    <w:bottom w:val="none" w:sz="0" w:space="0" w:color="auto"/>
                    <w:right w:val="none" w:sz="0" w:space="0" w:color="auto"/>
                  </w:divBdr>
                </w:div>
                <w:div w:id="237249928">
                  <w:marLeft w:val="0"/>
                  <w:marRight w:val="0"/>
                  <w:marTop w:val="0"/>
                  <w:marBottom w:val="0"/>
                  <w:divBdr>
                    <w:top w:val="none" w:sz="0" w:space="0" w:color="auto"/>
                    <w:left w:val="none" w:sz="0" w:space="0" w:color="auto"/>
                    <w:bottom w:val="none" w:sz="0" w:space="0" w:color="auto"/>
                    <w:right w:val="none" w:sz="0" w:space="0" w:color="auto"/>
                  </w:divBdr>
                </w:div>
                <w:div w:id="269628081">
                  <w:marLeft w:val="0"/>
                  <w:marRight w:val="0"/>
                  <w:marTop w:val="0"/>
                  <w:marBottom w:val="0"/>
                  <w:divBdr>
                    <w:top w:val="none" w:sz="0" w:space="0" w:color="auto"/>
                    <w:left w:val="none" w:sz="0" w:space="0" w:color="auto"/>
                    <w:bottom w:val="none" w:sz="0" w:space="0" w:color="auto"/>
                    <w:right w:val="none" w:sz="0" w:space="0" w:color="auto"/>
                  </w:divBdr>
                </w:div>
                <w:div w:id="323709396">
                  <w:marLeft w:val="0"/>
                  <w:marRight w:val="0"/>
                  <w:marTop w:val="0"/>
                  <w:marBottom w:val="0"/>
                  <w:divBdr>
                    <w:top w:val="none" w:sz="0" w:space="0" w:color="auto"/>
                    <w:left w:val="none" w:sz="0" w:space="0" w:color="auto"/>
                    <w:bottom w:val="none" w:sz="0" w:space="0" w:color="auto"/>
                    <w:right w:val="none" w:sz="0" w:space="0" w:color="auto"/>
                  </w:divBdr>
                </w:div>
                <w:div w:id="330059478">
                  <w:marLeft w:val="0"/>
                  <w:marRight w:val="0"/>
                  <w:marTop w:val="0"/>
                  <w:marBottom w:val="0"/>
                  <w:divBdr>
                    <w:top w:val="none" w:sz="0" w:space="0" w:color="auto"/>
                    <w:left w:val="none" w:sz="0" w:space="0" w:color="auto"/>
                    <w:bottom w:val="none" w:sz="0" w:space="0" w:color="auto"/>
                    <w:right w:val="none" w:sz="0" w:space="0" w:color="auto"/>
                  </w:divBdr>
                </w:div>
                <w:div w:id="383411235">
                  <w:marLeft w:val="0"/>
                  <w:marRight w:val="0"/>
                  <w:marTop w:val="0"/>
                  <w:marBottom w:val="0"/>
                  <w:divBdr>
                    <w:top w:val="none" w:sz="0" w:space="0" w:color="auto"/>
                    <w:left w:val="none" w:sz="0" w:space="0" w:color="auto"/>
                    <w:bottom w:val="none" w:sz="0" w:space="0" w:color="auto"/>
                    <w:right w:val="none" w:sz="0" w:space="0" w:color="auto"/>
                  </w:divBdr>
                </w:div>
                <w:div w:id="392581140">
                  <w:marLeft w:val="0"/>
                  <w:marRight w:val="0"/>
                  <w:marTop w:val="0"/>
                  <w:marBottom w:val="0"/>
                  <w:divBdr>
                    <w:top w:val="none" w:sz="0" w:space="0" w:color="auto"/>
                    <w:left w:val="none" w:sz="0" w:space="0" w:color="auto"/>
                    <w:bottom w:val="none" w:sz="0" w:space="0" w:color="auto"/>
                    <w:right w:val="none" w:sz="0" w:space="0" w:color="auto"/>
                  </w:divBdr>
                </w:div>
                <w:div w:id="401368135">
                  <w:marLeft w:val="0"/>
                  <w:marRight w:val="0"/>
                  <w:marTop w:val="0"/>
                  <w:marBottom w:val="0"/>
                  <w:divBdr>
                    <w:top w:val="none" w:sz="0" w:space="0" w:color="auto"/>
                    <w:left w:val="none" w:sz="0" w:space="0" w:color="auto"/>
                    <w:bottom w:val="none" w:sz="0" w:space="0" w:color="auto"/>
                    <w:right w:val="none" w:sz="0" w:space="0" w:color="auto"/>
                  </w:divBdr>
                </w:div>
                <w:div w:id="430859154">
                  <w:marLeft w:val="0"/>
                  <w:marRight w:val="0"/>
                  <w:marTop w:val="0"/>
                  <w:marBottom w:val="0"/>
                  <w:divBdr>
                    <w:top w:val="none" w:sz="0" w:space="0" w:color="auto"/>
                    <w:left w:val="none" w:sz="0" w:space="0" w:color="auto"/>
                    <w:bottom w:val="none" w:sz="0" w:space="0" w:color="auto"/>
                    <w:right w:val="none" w:sz="0" w:space="0" w:color="auto"/>
                  </w:divBdr>
                </w:div>
                <w:div w:id="439034912">
                  <w:marLeft w:val="0"/>
                  <w:marRight w:val="0"/>
                  <w:marTop w:val="0"/>
                  <w:marBottom w:val="0"/>
                  <w:divBdr>
                    <w:top w:val="none" w:sz="0" w:space="0" w:color="auto"/>
                    <w:left w:val="none" w:sz="0" w:space="0" w:color="auto"/>
                    <w:bottom w:val="none" w:sz="0" w:space="0" w:color="auto"/>
                    <w:right w:val="none" w:sz="0" w:space="0" w:color="auto"/>
                  </w:divBdr>
                </w:div>
                <w:div w:id="504134243">
                  <w:marLeft w:val="0"/>
                  <w:marRight w:val="0"/>
                  <w:marTop w:val="0"/>
                  <w:marBottom w:val="0"/>
                  <w:divBdr>
                    <w:top w:val="none" w:sz="0" w:space="0" w:color="auto"/>
                    <w:left w:val="none" w:sz="0" w:space="0" w:color="auto"/>
                    <w:bottom w:val="none" w:sz="0" w:space="0" w:color="auto"/>
                    <w:right w:val="none" w:sz="0" w:space="0" w:color="auto"/>
                  </w:divBdr>
                </w:div>
                <w:div w:id="533925069">
                  <w:marLeft w:val="0"/>
                  <w:marRight w:val="0"/>
                  <w:marTop w:val="0"/>
                  <w:marBottom w:val="0"/>
                  <w:divBdr>
                    <w:top w:val="none" w:sz="0" w:space="0" w:color="auto"/>
                    <w:left w:val="none" w:sz="0" w:space="0" w:color="auto"/>
                    <w:bottom w:val="none" w:sz="0" w:space="0" w:color="auto"/>
                    <w:right w:val="none" w:sz="0" w:space="0" w:color="auto"/>
                  </w:divBdr>
                </w:div>
                <w:div w:id="624776173">
                  <w:marLeft w:val="0"/>
                  <w:marRight w:val="0"/>
                  <w:marTop w:val="0"/>
                  <w:marBottom w:val="0"/>
                  <w:divBdr>
                    <w:top w:val="none" w:sz="0" w:space="0" w:color="auto"/>
                    <w:left w:val="none" w:sz="0" w:space="0" w:color="auto"/>
                    <w:bottom w:val="none" w:sz="0" w:space="0" w:color="auto"/>
                    <w:right w:val="none" w:sz="0" w:space="0" w:color="auto"/>
                  </w:divBdr>
                </w:div>
                <w:div w:id="687409701">
                  <w:marLeft w:val="0"/>
                  <w:marRight w:val="0"/>
                  <w:marTop w:val="0"/>
                  <w:marBottom w:val="0"/>
                  <w:divBdr>
                    <w:top w:val="none" w:sz="0" w:space="0" w:color="auto"/>
                    <w:left w:val="none" w:sz="0" w:space="0" w:color="auto"/>
                    <w:bottom w:val="none" w:sz="0" w:space="0" w:color="auto"/>
                    <w:right w:val="none" w:sz="0" w:space="0" w:color="auto"/>
                  </w:divBdr>
                </w:div>
                <w:div w:id="786195957">
                  <w:marLeft w:val="0"/>
                  <w:marRight w:val="0"/>
                  <w:marTop w:val="0"/>
                  <w:marBottom w:val="0"/>
                  <w:divBdr>
                    <w:top w:val="none" w:sz="0" w:space="0" w:color="auto"/>
                    <w:left w:val="none" w:sz="0" w:space="0" w:color="auto"/>
                    <w:bottom w:val="none" w:sz="0" w:space="0" w:color="auto"/>
                    <w:right w:val="none" w:sz="0" w:space="0" w:color="auto"/>
                  </w:divBdr>
                </w:div>
                <w:div w:id="789395463">
                  <w:marLeft w:val="0"/>
                  <w:marRight w:val="0"/>
                  <w:marTop w:val="0"/>
                  <w:marBottom w:val="0"/>
                  <w:divBdr>
                    <w:top w:val="none" w:sz="0" w:space="0" w:color="auto"/>
                    <w:left w:val="none" w:sz="0" w:space="0" w:color="auto"/>
                    <w:bottom w:val="none" w:sz="0" w:space="0" w:color="auto"/>
                    <w:right w:val="none" w:sz="0" w:space="0" w:color="auto"/>
                  </w:divBdr>
                </w:div>
                <w:div w:id="804615929">
                  <w:marLeft w:val="0"/>
                  <w:marRight w:val="0"/>
                  <w:marTop w:val="0"/>
                  <w:marBottom w:val="0"/>
                  <w:divBdr>
                    <w:top w:val="none" w:sz="0" w:space="0" w:color="auto"/>
                    <w:left w:val="none" w:sz="0" w:space="0" w:color="auto"/>
                    <w:bottom w:val="none" w:sz="0" w:space="0" w:color="auto"/>
                    <w:right w:val="none" w:sz="0" w:space="0" w:color="auto"/>
                  </w:divBdr>
                </w:div>
                <w:div w:id="805129269">
                  <w:marLeft w:val="0"/>
                  <w:marRight w:val="0"/>
                  <w:marTop w:val="0"/>
                  <w:marBottom w:val="0"/>
                  <w:divBdr>
                    <w:top w:val="none" w:sz="0" w:space="0" w:color="auto"/>
                    <w:left w:val="none" w:sz="0" w:space="0" w:color="auto"/>
                    <w:bottom w:val="none" w:sz="0" w:space="0" w:color="auto"/>
                    <w:right w:val="none" w:sz="0" w:space="0" w:color="auto"/>
                  </w:divBdr>
                </w:div>
                <w:div w:id="834615914">
                  <w:marLeft w:val="0"/>
                  <w:marRight w:val="0"/>
                  <w:marTop w:val="0"/>
                  <w:marBottom w:val="0"/>
                  <w:divBdr>
                    <w:top w:val="none" w:sz="0" w:space="0" w:color="auto"/>
                    <w:left w:val="none" w:sz="0" w:space="0" w:color="auto"/>
                    <w:bottom w:val="none" w:sz="0" w:space="0" w:color="auto"/>
                    <w:right w:val="none" w:sz="0" w:space="0" w:color="auto"/>
                  </w:divBdr>
                </w:div>
                <w:div w:id="852497913">
                  <w:marLeft w:val="0"/>
                  <w:marRight w:val="0"/>
                  <w:marTop w:val="0"/>
                  <w:marBottom w:val="0"/>
                  <w:divBdr>
                    <w:top w:val="none" w:sz="0" w:space="0" w:color="auto"/>
                    <w:left w:val="none" w:sz="0" w:space="0" w:color="auto"/>
                    <w:bottom w:val="none" w:sz="0" w:space="0" w:color="auto"/>
                    <w:right w:val="none" w:sz="0" w:space="0" w:color="auto"/>
                  </w:divBdr>
                </w:div>
                <w:div w:id="854197200">
                  <w:marLeft w:val="0"/>
                  <w:marRight w:val="0"/>
                  <w:marTop w:val="0"/>
                  <w:marBottom w:val="0"/>
                  <w:divBdr>
                    <w:top w:val="none" w:sz="0" w:space="0" w:color="auto"/>
                    <w:left w:val="none" w:sz="0" w:space="0" w:color="auto"/>
                    <w:bottom w:val="none" w:sz="0" w:space="0" w:color="auto"/>
                    <w:right w:val="none" w:sz="0" w:space="0" w:color="auto"/>
                  </w:divBdr>
                </w:div>
                <w:div w:id="887104923">
                  <w:marLeft w:val="0"/>
                  <w:marRight w:val="0"/>
                  <w:marTop w:val="0"/>
                  <w:marBottom w:val="0"/>
                  <w:divBdr>
                    <w:top w:val="none" w:sz="0" w:space="0" w:color="auto"/>
                    <w:left w:val="none" w:sz="0" w:space="0" w:color="auto"/>
                    <w:bottom w:val="none" w:sz="0" w:space="0" w:color="auto"/>
                    <w:right w:val="none" w:sz="0" w:space="0" w:color="auto"/>
                  </w:divBdr>
                </w:div>
                <w:div w:id="896933024">
                  <w:marLeft w:val="0"/>
                  <w:marRight w:val="0"/>
                  <w:marTop w:val="0"/>
                  <w:marBottom w:val="0"/>
                  <w:divBdr>
                    <w:top w:val="none" w:sz="0" w:space="0" w:color="auto"/>
                    <w:left w:val="none" w:sz="0" w:space="0" w:color="auto"/>
                    <w:bottom w:val="none" w:sz="0" w:space="0" w:color="auto"/>
                    <w:right w:val="none" w:sz="0" w:space="0" w:color="auto"/>
                  </w:divBdr>
                </w:div>
                <w:div w:id="987175737">
                  <w:marLeft w:val="0"/>
                  <w:marRight w:val="0"/>
                  <w:marTop w:val="0"/>
                  <w:marBottom w:val="0"/>
                  <w:divBdr>
                    <w:top w:val="none" w:sz="0" w:space="0" w:color="auto"/>
                    <w:left w:val="none" w:sz="0" w:space="0" w:color="auto"/>
                    <w:bottom w:val="none" w:sz="0" w:space="0" w:color="auto"/>
                    <w:right w:val="none" w:sz="0" w:space="0" w:color="auto"/>
                  </w:divBdr>
                </w:div>
                <w:div w:id="1010714686">
                  <w:marLeft w:val="0"/>
                  <w:marRight w:val="0"/>
                  <w:marTop w:val="0"/>
                  <w:marBottom w:val="0"/>
                  <w:divBdr>
                    <w:top w:val="none" w:sz="0" w:space="0" w:color="auto"/>
                    <w:left w:val="none" w:sz="0" w:space="0" w:color="auto"/>
                    <w:bottom w:val="none" w:sz="0" w:space="0" w:color="auto"/>
                    <w:right w:val="none" w:sz="0" w:space="0" w:color="auto"/>
                  </w:divBdr>
                </w:div>
                <w:div w:id="1032074791">
                  <w:marLeft w:val="0"/>
                  <w:marRight w:val="0"/>
                  <w:marTop w:val="0"/>
                  <w:marBottom w:val="0"/>
                  <w:divBdr>
                    <w:top w:val="none" w:sz="0" w:space="0" w:color="auto"/>
                    <w:left w:val="none" w:sz="0" w:space="0" w:color="auto"/>
                    <w:bottom w:val="none" w:sz="0" w:space="0" w:color="auto"/>
                    <w:right w:val="none" w:sz="0" w:space="0" w:color="auto"/>
                  </w:divBdr>
                </w:div>
                <w:div w:id="1089346158">
                  <w:marLeft w:val="0"/>
                  <w:marRight w:val="0"/>
                  <w:marTop w:val="0"/>
                  <w:marBottom w:val="0"/>
                  <w:divBdr>
                    <w:top w:val="none" w:sz="0" w:space="0" w:color="auto"/>
                    <w:left w:val="none" w:sz="0" w:space="0" w:color="auto"/>
                    <w:bottom w:val="none" w:sz="0" w:space="0" w:color="auto"/>
                    <w:right w:val="none" w:sz="0" w:space="0" w:color="auto"/>
                  </w:divBdr>
                </w:div>
                <w:div w:id="1229000014">
                  <w:marLeft w:val="0"/>
                  <w:marRight w:val="0"/>
                  <w:marTop w:val="0"/>
                  <w:marBottom w:val="0"/>
                  <w:divBdr>
                    <w:top w:val="none" w:sz="0" w:space="0" w:color="auto"/>
                    <w:left w:val="none" w:sz="0" w:space="0" w:color="auto"/>
                    <w:bottom w:val="none" w:sz="0" w:space="0" w:color="auto"/>
                    <w:right w:val="none" w:sz="0" w:space="0" w:color="auto"/>
                  </w:divBdr>
                </w:div>
                <w:div w:id="1250044124">
                  <w:marLeft w:val="0"/>
                  <w:marRight w:val="0"/>
                  <w:marTop w:val="0"/>
                  <w:marBottom w:val="0"/>
                  <w:divBdr>
                    <w:top w:val="none" w:sz="0" w:space="0" w:color="auto"/>
                    <w:left w:val="none" w:sz="0" w:space="0" w:color="auto"/>
                    <w:bottom w:val="none" w:sz="0" w:space="0" w:color="auto"/>
                    <w:right w:val="none" w:sz="0" w:space="0" w:color="auto"/>
                  </w:divBdr>
                </w:div>
                <w:div w:id="1251083984">
                  <w:marLeft w:val="0"/>
                  <w:marRight w:val="0"/>
                  <w:marTop w:val="0"/>
                  <w:marBottom w:val="0"/>
                  <w:divBdr>
                    <w:top w:val="none" w:sz="0" w:space="0" w:color="auto"/>
                    <w:left w:val="none" w:sz="0" w:space="0" w:color="auto"/>
                    <w:bottom w:val="none" w:sz="0" w:space="0" w:color="auto"/>
                    <w:right w:val="none" w:sz="0" w:space="0" w:color="auto"/>
                  </w:divBdr>
                </w:div>
                <w:div w:id="1259949675">
                  <w:marLeft w:val="0"/>
                  <w:marRight w:val="0"/>
                  <w:marTop w:val="0"/>
                  <w:marBottom w:val="0"/>
                  <w:divBdr>
                    <w:top w:val="none" w:sz="0" w:space="0" w:color="auto"/>
                    <w:left w:val="none" w:sz="0" w:space="0" w:color="auto"/>
                    <w:bottom w:val="none" w:sz="0" w:space="0" w:color="auto"/>
                    <w:right w:val="none" w:sz="0" w:space="0" w:color="auto"/>
                  </w:divBdr>
                </w:div>
                <w:div w:id="1343239413">
                  <w:marLeft w:val="0"/>
                  <w:marRight w:val="0"/>
                  <w:marTop w:val="0"/>
                  <w:marBottom w:val="0"/>
                  <w:divBdr>
                    <w:top w:val="none" w:sz="0" w:space="0" w:color="auto"/>
                    <w:left w:val="none" w:sz="0" w:space="0" w:color="auto"/>
                    <w:bottom w:val="none" w:sz="0" w:space="0" w:color="auto"/>
                    <w:right w:val="none" w:sz="0" w:space="0" w:color="auto"/>
                  </w:divBdr>
                </w:div>
                <w:div w:id="1410810166">
                  <w:marLeft w:val="0"/>
                  <w:marRight w:val="0"/>
                  <w:marTop w:val="0"/>
                  <w:marBottom w:val="0"/>
                  <w:divBdr>
                    <w:top w:val="none" w:sz="0" w:space="0" w:color="auto"/>
                    <w:left w:val="none" w:sz="0" w:space="0" w:color="auto"/>
                    <w:bottom w:val="none" w:sz="0" w:space="0" w:color="auto"/>
                    <w:right w:val="none" w:sz="0" w:space="0" w:color="auto"/>
                  </w:divBdr>
                </w:div>
                <w:div w:id="1447234852">
                  <w:marLeft w:val="0"/>
                  <w:marRight w:val="0"/>
                  <w:marTop w:val="0"/>
                  <w:marBottom w:val="0"/>
                  <w:divBdr>
                    <w:top w:val="none" w:sz="0" w:space="0" w:color="auto"/>
                    <w:left w:val="none" w:sz="0" w:space="0" w:color="auto"/>
                    <w:bottom w:val="none" w:sz="0" w:space="0" w:color="auto"/>
                    <w:right w:val="none" w:sz="0" w:space="0" w:color="auto"/>
                  </w:divBdr>
                </w:div>
                <w:div w:id="1487892384">
                  <w:marLeft w:val="0"/>
                  <w:marRight w:val="0"/>
                  <w:marTop w:val="0"/>
                  <w:marBottom w:val="0"/>
                  <w:divBdr>
                    <w:top w:val="none" w:sz="0" w:space="0" w:color="auto"/>
                    <w:left w:val="none" w:sz="0" w:space="0" w:color="auto"/>
                    <w:bottom w:val="none" w:sz="0" w:space="0" w:color="auto"/>
                    <w:right w:val="none" w:sz="0" w:space="0" w:color="auto"/>
                  </w:divBdr>
                </w:div>
                <w:div w:id="1494833939">
                  <w:marLeft w:val="0"/>
                  <w:marRight w:val="0"/>
                  <w:marTop w:val="0"/>
                  <w:marBottom w:val="0"/>
                  <w:divBdr>
                    <w:top w:val="none" w:sz="0" w:space="0" w:color="auto"/>
                    <w:left w:val="none" w:sz="0" w:space="0" w:color="auto"/>
                    <w:bottom w:val="none" w:sz="0" w:space="0" w:color="auto"/>
                    <w:right w:val="none" w:sz="0" w:space="0" w:color="auto"/>
                  </w:divBdr>
                </w:div>
                <w:div w:id="1522010526">
                  <w:marLeft w:val="0"/>
                  <w:marRight w:val="0"/>
                  <w:marTop w:val="0"/>
                  <w:marBottom w:val="0"/>
                  <w:divBdr>
                    <w:top w:val="none" w:sz="0" w:space="0" w:color="auto"/>
                    <w:left w:val="none" w:sz="0" w:space="0" w:color="auto"/>
                    <w:bottom w:val="none" w:sz="0" w:space="0" w:color="auto"/>
                    <w:right w:val="none" w:sz="0" w:space="0" w:color="auto"/>
                  </w:divBdr>
                </w:div>
                <w:div w:id="1617904077">
                  <w:marLeft w:val="0"/>
                  <w:marRight w:val="0"/>
                  <w:marTop w:val="0"/>
                  <w:marBottom w:val="0"/>
                  <w:divBdr>
                    <w:top w:val="none" w:sz="0" w:space="0" w:color="auto"/>
                    <w:left w:val="none" w:sz="0" w:space="0" w:color="auto"/>
                    <w:bottom w:val="none" w:sz="0" w:space="0" w:color="auto"/>
                    <w:right w:val="none" w:sz="0" w:space="0" w:color="auto"/>
                  </w:divBdr>
                </w:div>
                <w:div w:id="1674186493">
                  <w:marLeft w:val="0"/>
                  <w:marRight w:val="0"/>
                  <w:marTop w:val="0"/>
                  <w:marBottom w:val="0"/>
                  <w:divBdr>
                    <w:top w:val="none" w:sz="0" w:space="0" w:color="auto"/>
                    <w:left w:val="none" w:sz="0" w:space="0" w:color="auto"/>
                    <w:bottom w:val="none" w:sz="0" w:space="0" w:color="auto"/>
                    <w:right w:val="none" w:sz="0" w:space="0" w:color="auto"/>
                  </w:divBdr>
                </w:div>
                <w:div w:id="1739090597">
                  <w:marLeft w:val="0"/>
                  <w:marRight w:val="0"/>
                  <w:marTop w:val="0"/>
                  <w:marBottom w:val="0"/>
                  <w:divBdr>
                    <w:top w:val="none" w:sz="0" w:space="0" w:color="auto"/>
                    <w:left w:val="none" w:sz="0" w:space="0" w:color="auto"/>
                    <w:bottom w:val="none" w:sz="0" w:space="0" w:color="auto"/>
                    <w:right w:val="none" w:sz="0" w:space="0" w:color="auto"/>
                  </w:divBdr>
                </w:div>
                <w:div w:id="1840727116">
                  <w:marLeft w:val="0"/>
                  <w:marRight w:val="0"/>
                  <w:marTop w:val="0"/>
                  <w:marBottom w:val="0"/>
                  <w:divBdr>
                    <w:top w:val="none" w:sz="0" w:space="0" w:color="auto"/>
                    <w:left w:val="none" w:sz="0" w:space="0" w:color="auto"/>
                    <w:bottom w:val="none" w:sz="0" w:space="0" w:color="auto"/>
                    <w:right w:val="none" w:sz="0" w:space="0" w:color="auto"/>
                  </w:divBdr>
                </w:div>
                <w:div w:id="1866940770">
                  <w:marLeft w:val="0"/>
                  <w:marRight w:val="0"/>
                  <w:marTop w:val="0"/>
                  <w:marBottom w:val="0"/>
                  <w:divBdr>
                    <w:top w:val="none" w:sz="0" w:space="0" w:color="auto"/>
                    <w:left w:val="none" w:sz="0" w:space="0" w:color="auto"/>
                    <w:bottom w:val="none" w:sz="0" w:space="0" w:color="auto"/>
                    <w:right w:val="none" w:sz="0" w:space="0" w:color="auto"/>
                  </w:divBdr>
                </w:div>
                <w:div w:id="1877621606">
                  <w:marLeft w:val="0"/>
                  <w:marRight w:val="0"/>
                  <w:marTop w:val="0"/>
                  <w:marBottom w:val="0"/>
                  <w:divBdr>
                    <w:top w:val="none" w:sz="0" w:space="0" w:color="auto"/>
                    <w:left w:val="none" w:sz="0" w:space="0" w:color="auto"/>
                    <w:bottom w:val="none" w:sz="0" w:space="0" w:color="auto"/>
                    <w:right w:val="none" w:sz="0" w:space="0" w:color="auto"/>
                  </w:divBdr>
                </w:div>
                <w:div w:id="1888375530">
                  <w:marLeft w:val="0"/>
                  <w:marRight w:val="0"/>
                  <w:marTop w:val="0"/>
                  <w:marBottom w:val="0"/>
                  <w:divBdr>
                    <w:top w:val="none" w:sz="0" w:space="0" w:color="auto"/>
                    <w:left w:val="none" w:sz="0" w:space="0" w:color="auto"/>
                    <w:bottom w:val="none" w:sz="0" w:space="0" w:color="auto"/>
                    <w:right w:val="none" w:sz="0" w:space="0" w:color="auto"/>
                  </w:divBdr>
                </w:div>
                <w:div w:id="1907523239">
                  <w:marLeft w:val="0"/>
                  <w:marRight w:val="0"/>
                  <w:marTop w:val="0"/>
                  <w:marBottom w:val="0"/>
                  <w:divBdr>
                    <w:top w:val="none" w:sz="0" w:space="0" w:color="auto"/>
                    <w:left w:val="none" w:sz="0" w:space="0" w:color="auto"/>
                    <w:bottom w:val="none" w:sz="0" w:space="0" w:color="auto"/>
                    <w:right w:val="none" w:sz="0" w:space="0" w:color="auto"/>
                  </w:divBdr>
                </w:div>
                <w:div w:id="1947613373">
                  <w:marLeft w:val="0"/>
                  <w:marRight w:val="0"/>
                  <w:marTop w:val="0"/>
                  <w:marBottom w:val="0"/>
                  <w:divBdr>
                    <w:top w:val="none" w:sz="0" w:space="0" w:color="auto"/>
                    <w:left w:val="none" w:sz="0" w:space="0" w:color="auto"/>
                    <w:bottom w:val="none" w:sz="0" w:space="0" w:color="auto"/>
                    <w:right w:val="none" w:sz="0" w:space="0" w:color="auto"/>
                  </w:divBdr>
                </w:div>
                <w:div w:id="1960723061">
                  <w:marLeft w:val="0"/>
                  <w:marRight w:val="0"/>
                  <w:marTop w:val="0"/>
                  <w:marBottom w:val="0"/>
                  <w:divBdr>
                    <w:top w:val="none" w:sz="0" w:space="0" w:color="auto"/>
                    <w:left w:val="none" w:sz="0" w:space="0" w:color="auto"/>
                    <w:bottom w:val="none" w:sz="0" w:space="0" w:color="auto"/>
                    <w:right w:val="none" w:sz="0" w:space="0" w:color="auto"/>
                  </w:divBdr>
                </w:div>
                <w:div w:id="1962108208">
                  <w:marLeft w:val="0"/>
                  <w:marRight w:val="0"/>
                  <w:marTop w:val="0"/>
                  <w:marBottom w:val="0"/>
                  <w:divBdr>
                    <w:top w:val="none" w:sz="0" w:space="0" w:color="auto"/>
                    <w:left w:val="none" w:sz="0" w:space="0" w:color="auto"/>
                    <w:bottom w:val="none" w:sz="0" w:space="0" w:color="auto"/>
                    <w:right w:val="none" w:sz="0" w:space="0" w:color="auto"/>
                  </w:divBdr>
                </w:div>
                <w:div w:id="2008752215">
                  <w:marLeft w:val="0"/>
                  <w:marRight w:val="0"/>
                  <w:marTop w:val="0"/>
                  <w:marBottom w:val="0"/>
                  <w:divBdr>
                    <w:top w:val="none" w:sz="0" w:space="0" w:color="auto"/>
                    <w:left w:val="none" w:sz="0" w:space="0" w:color="auto"/>
                    <w:bottom w:val="none" w:sz="0" w:space="0" w:color="auto"/>
                    <w:right w:val="none" w:sz="0" w:space="0" w:color="auto"/>
                  </w:divBdr>
                </w:div>
                <w:div w:id="2049449333">
                  <w:marLeft w:val="0"/>
                  <w:marRight w:val="0"/>
                  <w:marTop w:val="0"/>
                  <w:marBottom w:val="0"/>
                  <w:divBdr>
                    <w:top w:val="none" w:sz="0" w:space="0" w:color="auto"/>
                    <w:left w:val="none" w:sz="0" w:space="0" w:color="auto"/>
                    <w:bottom w:val="none" w:sz="0" w:space="0" w:color="auto"/>
                    <w:right w:val="none" w:sz="0" w:space="0" w:color="auto"/>
                  </w:divBdr>
                </w:div>
                <w:div w:id="2053923964">
                  <w:marLeft w:val="0"/>
                  <w:marRight w:val="0"/>
                  <w:marTop w:val="0"/>
                  <w:marBottom w:val="0"/>
                  <w:divBdr>
                    <w:top w:val="none" w:sz="0" w:space="0" w:color="auto"/>
                    <w:left w:val="none" w:sz="0" w:space="0" w:color="auto"/>
                    <w:bottom w:val="none" w:sz="0" w:space="0" w:color="auto"/>
                    <w:right w:val="none" w:sz="0" w:space="0" w:color="auto"/>
                  </w:divBdr>
                </w:div>
                <w:div w:id="2058233941">
                  <w:marLeft w:val="0"/>
                  <w:marRight w:val="0"/>
                  <w:marTop w:val="0"/>
                  <w:marBottom w:val="0"/>
                  <w:divBdr>
                    <w:top w:val="none" w:sz="0" w:space="0" w:color="auto"/>
                    <w:left w:val="none" w:sz="0" w:space="0" w:color="auto"/>
                    <w:bottom w:val="none" w:sz="0" w:space="0" w:color="auto"/>
                    <w:right w:val="none" w:sz="0" w:space="0" w:color="auto"/>
                  </w:divBdr>
                </w:div>
                <w:div w:id="2077243658">
                  <w:marLeft w:val="0"/>
                  <w:marRight w:val="0"/>
                  <w:marTop w:val="0"/>
                  <w:marBottom w:val="0"/>
                  <w:divBdr>
                    <w:top w:val="none" w:sz="0" w:space="0" w:color="auto"/>
                    <w:left w:val="none" w:sz="0" w:space="0" w:color="auto"/>
                    <w:bottom w:val="none" w:sz="0" w:space="0" w:color="auto"/>
                    <w:right w:val="none" w:sz="0" w:space="0" w:color="auto"/>
                  </w:divBdr>
                </w:div>
                <w:div w:id="2093621213">
                  <w:marLeft w:val="0"/>
                  <w:marRight w:val="0"/>
                  <w:marTop w:val="0"/>
                  <w:marBottom w:val="0"/>
                  <w:divBdr>
                    <w:top w:val="none" w:sz="0" w:space="0" w:color="auto"/>
                    <w:left w:val="none" w:sz="0" w:space="0" w:color="auto"/>
                    <w:bottom w:val="none" w:sz="0" w:space="0" w:color="auto"/>
                    <w:right w:val="none" w:sz="0" w:space="0" w:color="auto"/>
                  </w:divBdr>
                </w:div>
                <w:div w:id="2094889552">
                  <w:marLeft w:val="0"/>
                  <w:marRight w:val="0"/>
                  <w:marTop w:val="0"/>
                  <w:marBottom w:val="0"/>
                  <w:divBdr>
                    <w:top w:val="none" w:sz="0" w:space="0" w:color="auto"/>
                    <w:left w:val="none" w:sz="0" w:space="0" w:color="auto"/>
                    <w:bottom w:val="none" w:sz="0" w:space="0" w:color="auto"/>
                    <w:right w:val="none" w:sz="0" w:space="0" w:color="auto"/>
                  </w:divBdr>
                </w:div>
                <w:div w:id="2109546879">
                  <w:marLeft w:val="0"/>
                  <w:marRight w:val="0"/>
                  <w:marTop w:val="0"/>
                  <w:marBottom w:val="0"/>
                  <w:divBdr>
                    <w:top w:val="none" w:sz="0" w:space="0" w:color="auto"/>
                    <w:left w:val="none" w:sz="0" w:space="0" w:color="auto"/>
                    <w:bottom w:val="none" w:sz="0" w:space="0" w:color="auto"/>
                    <w:right w:val="none" w:sz="0" w:space="0" w:color="auto"/>
                  </w:divBdr>
                </w:div>
                <w:div w:id="214665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30114">
          <w:marLeft w:val="0"/>
          <w:marRight w:val="0"/>
          <w:marTop w:val="0"/>
          <w:marBottom w:val="0"/>
          <w:divBdr>
            <w:top w:val="none" w:sz="0" w:space="0" w:color="auto"/>
            <w:left w:val="none" w:sz="0" w:space="0" w:color="auto"/>
            <w:bottom w:val="none" w:sz="0" w:space="0" w:color="auto"/>
            <w:right w:val="none" w:sz="0" w:space="0" w:color="auto"/>
          </w:divBdr>
          <w:divsChild>
            <w:div w:id="623921704">
              <w:marLeft w:val="0"/>
              <w:marRight w:val="0"/>
              <w:marTop w:val="0"/>
              <w:marBottom w:val="0"/>
              <w:divBdr>
                <w:top w:val="none" w:sz="0" w:space="0" w:color="auto"/>
                <w:left w:val="none" w:sz="0" w:space="0" w:color="auto"/>
                <w:bottom w:val="none" w:sz="0" w:space="0" w:color="auto"/>
                <w:right w:val="none" w:sz="0" w:space="0" w:color="auto"/>
              </w:divBdr>
              <w:divsChild>
                <w:div w:id="23480441">
                  <w:marLeft w:val="0"/>
                  <w:marRight w:val="0"/>
                  <w:marTop w:val="0"/>
                  <w:marBottom w:val="0"/>
                  <w:divBdr>
                    <w:top w:val="none" w:sz="0" w:space="0" w:color="auto"/>
                    <w:left w:val="none" w:sz="0" w:space="0" w:color="auto"/>
                    <w:bottom w:val="none" w:sz="0" w:space="0" w:color="auto"/>
                    <w:right w:val="none" w:sz="0" w:space="0" w:color="auto"/>
                  </w:divBdr>
                </w:div>
                <w:div w:id="42141055">
                  <w:marLeft w:val="0"/>
                  <w:marRight w:val="0"/>
                  <w:marTop w:val="0"/>
                  <w:marBottom w:val="0"/>
                  <w:divBdr>
                    <w:top w:val="none" w:sz="0" w:space="0" w:color="auto"/>
                    <w:left w:val="none" w:sz="0" w:space="0" w:color="auto"/>
                    <w:bottom w:val="none" w:sz="0" w:space="0" w:color="auto"/>
                    <w:right w:val="none" w:sz="0" w:space="0" w:color="auto"/>
                  </w:divBdr>
                </w:div>
                <w:div w:id="42411696">
                  <w:marLeft w:val="0"/>
                  <w:marRight w:val="0"/>
                  <w:marTop w:val="0"/>
                  <w:marBottom w:val="0"/>
                  <w:divBdr>
                    <w:top w:val="none" w:sz="0" w:space="0" w:color="auto"/>
                    <w:left w:val="none" w:sz="0" w:space="0" w:color="auto"/>
                    <w:bottom w:val="none" w:sz="0" w:space="0" w:color="auto"/>
                    <w:right w:val="none" w:sz="0" w:space="0" w:color="auto"/>
                  </w:divBdr>
                </w:div>
                <w:div w:id="101648981">
                  <w:marLeft w:val="0"/>
                  <w:marRight w:val="0"/>
                  <w:marTop w:val="0"/>
                  <w:marBottom w:val="0"/>
                  <w:divBdr>
                    <w:top w:val="none" w:sz="0" w:space="0" w:color="auto"/>
                    <w:left w:val="none" w:sz="0" w:space="0" w:color="auto"/>
                    <w:bottom w:val="none" w:sz="0" w:space="0" w:color="auto"/>
                    <w:right w:val="none" w:sz="0" w:space="0" w:color="auto"/>
                  </w:divBdr>
                </w:div>
                <w:div w:id="146099080">
                  <w:marLeft w:val="0"/>
                  <w:marRight w:val="0"/>
                  <w:marTop w:val="0"/>
                  <w:marBottom w:val="0"/>
                  <w:divBdr>
                    <w:top w:val="none" w:sz="0" w:space="0" w:color="auto"/>
                    <w:left w:val="none" w:sz="0" w:space="0" w:color="auto"/>
                    <w:bottom w:val="none" w:sz="0" w:space="0" w:color="auto"/>
                    <w:right w:val="none" w:sz="0" w:space="0" w:color="auto"/>
                  </w:divBdr>
                </w:div>
                <w:div w:id="180122432">
                  <w:marLeft w:val="0"/>
                  <w:marRight w:val="0"/>
                  <w:marTop w:val="0"/>
                  <w:marBottom w:val="0"/>
                  <w:divBdr>
                    <w:top w:val="none" w:sz="0" w:space="0" w:color="auto"/>
                    <w:left w:val="none" w:sz="0" w:space="0" w:color="auto"/>
                    <w:bottom w:val="none" w:sz="0" w:space="0" w:color="auto"/>
                    <w:right w:val="none" w:sz="0" w:space="0" w:color="auto"/>
                  </w:divBdr>
                </w:div>
                <w:div w:id="191723920">
                  <w:marLeft w:val="0"/>
                  <w:marRight w:val="0"/>
                  <w:marTop w:val="0"/>
                  <w:marBottom w:val="0"/>
                  <w:divBdr>
                    <w:top w:val="none" w:sz="0" w:space="0" w:color="auto"/>
                    <w:left w:val="none" w:sz="0" w:space="0" w:color="auto"/>
                    <w:bottom w:val="none" w:sz="0" w:space="0" w:color="auto"/>
                    <w:right w:val="none" w:sz="0" w:space="0" w:color="auto"/>
                  </w:divBdr>
                </w:div>
                <w:div w:id="233391329">
                  <w:marLeft w:val="0"/>
                  <w:marRight w:val="0"/>
                  <w:marTop w:val="0"/>
                  <w:marBottom w:val="0"/>
                  <w:divBdr>
                    <w:top w:val="none" w:sz="0" w:space="0" w:color="auto"/>
                    <w:left w:val="none" w:sz="0" w:space="0" w:color="auto"/>
                    <w:bottom w:val="none" w:sz="0" w:space="0" w:color="auto"/>
                    <w:right w:val="none" w:sz="0" w:space="0" w:color="auto"/>
                  </w:divBdr>
                </w:div>
                <w:div w:id="340160358">
                  <w:marLeft w:val="0"/>
                  <w:marRight w:val="0"/>
                  <w:marTop w:val="0"/>
                  <w:marBottom w:val="0"/>
                  <w:divBdr>
                    <w:top w:val="none" w:sz="0" w:space="0" w:color="auto"/>
                    <w:left w:val="none" w:sz="0" w:space="0" w:color="auto"/>
                    <w:bottom w:val="none" w:sz="0" w:space="0" w:color="auto"/>
                    <w:right w:val="none" w:sz="0" w:space="0" w:color="auto"/>
                  </w:divBdr>
                </w:div>
                <w:div w:id="409469398">
                  <w:marLeft w:val="0"/>
                  <w:marRight w:val="0"/>
                  <w:marTop w:val="0"/>
                  <w:marBottom w:val="0"/>
                  <w:divBdr>
                    <w:top w:val="none" w:sz="0" w:space="0" w:color="auto"/>
                    <w:left w:val="none" w:sz="0" w:space="0" w:color="auto"/>
                    <w:bottom w:val="none" w:sz="0" w:space="0" w:color="auto"/>
                    <w:right w:val="none" w:sz="0" w:space="0" w:color="auto"/>
                  </w:divBdr>
                </w:div>
                <w:div w:id="441654916">
                  <w:marLeft w:val="0"/>
                  <w:marRight w:val="0"/>
                  <w:marTop w:val="0"/>
                  <w:marBottom w:val="0"/>
                  <w:divBdr>
                    <w:top w:val="none" w:sz="0" w:space="0" w:color="auto"/>
                    <w:left w:val="none" w:sz="0" w:space="0" w:color="auto"/>
                    <w:bottom w:val="none" w:sz="0" w:space="0" w:color="auto"/>
                    <w:right w:val="none" w:sz="0" w:space="0" w:color="auto"/>
                  </w:divBdr>
                </w:div>
                <w:div w:id="443965501">
                  <w:marLeft w:val="0"/>
                  <w:marRight w:val="0"/>
                  <w:marTop w:val="0"/>
                  <w:marBottom w:val="0"/>
                  <w:divBdr>
                    <w:top w:val="none" w:sz="0" w:space="0" w:color="auto"/>
                    <w:left w:val="none" w:sz="0" w:space="0" w:color="auto"/>
                    <w:bottom w:val="none" w:sz="0" w:space="0" w:color="auto"/>
                    <w:right w:val="none" w:sz="0" w:space="0" w:color="auto"/>
                  </w:divBdr>
                </w:div>
                <w:div w:id="522018924">
                  <w:marLeft w:val="0"/>
                  <w:marRight w:val="0"/>
                  <w:marTop w:val="0"/>
                  <w:marBottom w:val="0"/>
                  <w:divBdr>
                    <w:top w:val="none" w:sz="0" w:space="0" w:color="auto"/>
                    <w:left w:val="none" w:sz="0" w:space="0" w:color="auto"/>
                    <w:bottom w:val="none" w:sz="0" w:space="0" w:color="auto"/>
                    <w:right w:val="none" w:sz="0" w:space="0" w:color="auto"/>
                  </w:divBdr>
                </w:div>
                <w:div w:id="538589873">
                  <w:marLeft w:val="0"/>
                  <w:marRight w:val="0"/>
                  <w:marTop w:val="0"/>
                  <w:marBottom w:val="0"/>
                  <w:divBdr>
                    <w:top w:val="none" w:sz="0" w:space="0" w:color="auto"/>
                    <w:left w:val="none" w:sz="0" w:space="0" w:color="auto"/>
                    <w:bottom w:val="none" w:sz="0" w:space="0" w:color="auto"/>
                    <w:right w:val="none" w:sz="0" w:space="0" w:color="auto"/>
                  </w:divBdr>
                </w:div>
                <w:div w:id="538591033">
                  <w:marLeft w:val="0"/>
                  <w:marRight w:val="0"/>
                  <w:marTop w:val="0"/>
                  <w:marBottom w:val="0"/>
                  <w:divBdr>
                    <w:top w:val="none" w:sz="0" w:space="0" w:color="auto"/>
                    <w:left w:val="none" w:sz="0" w:space="0" w:color="auto"/>
                    <w:bottom w:val="none" w:sz="0" w:space="0" w:color="auto"/>
                    <w:right w:val="none" w:sz="0" w:space="0" w:color="auto"/>
                  </w:divBdr>
                </w:div>
                <w:div w:id="595480971">
                  <w:marLeft w:val="0"/>
                  <w:marRight w:val="0"/>
                  <w:marTop w:val="0"/>
                  <w:marBottom w:val="0"/>
                  <w:divBdr>
                    <w:top w:val="none" w:sz="0" w:space="0" w:color="auto"/>
                    <w:left w:val="none" w:sz="0" w:space="0" w:color="auto"/>
                    <w:bottom w:val="none" w:sz="0" w:space="0" w:color="auto"/>
                    <w:right w:val="none" w:sz="0" w:space="0" w:color="auto"/>
                  </w:divBdr>
                </w:div>
                <w:div w:id="620770628">
                  <w:marLeft w:val="0"/>
                  <w:marRight w:val="0"/>
                  <w:marTop w:val="0"/>
                  <w:marBottom w:val="0"/>
                  <w:divBdr>
                    <w:top w:val="none" w:sz="0" w:space="0" w:color="auto"/>
                    <w:left w:val="none" w:sz="0" w:space="0" w:color="auto"/>
                    <w:bottom w:val="none" w:sz="0" w:space="0" w:color="auto"/>
                    <w:right w:val="none" w:sz="0" w:space="0" w:color="auto"/>
                  </w:divBdr>
                </w:div>
                <w:div w:id="727068975">
                  <w:marLeft w:val="0"/>
                  <w:marRight w:val="0"/>
                  <w:marTop w:val="0"/>
                  <w:marBottom w:val="0"/>
                  <w:divBdr>
                    <w:top w:val="none" w:sz="0" w:space="0" w:color="auto"/>
                    <w:left w:val="none" w:sz="0" w:space="0" w:color="auto"/>
                    <w:bottom w:val="none" w:sz="0" w:space="0" w:color="auto"/>
                    <w:right w:val="none" w:sz="0" w:space="0" w:color="auto"/>
                  </w:divBdr>
                </w:div>
                <w:div w:id="739525244">
                  <w:marLeft w:val="0"/>
                  <w:marRight w:val="0"/>
                  <w:marTop w:val="0"/>
                  <w:marBottom w:val="0"/>
                  <w:divBdr>
                    <w:top w:val="none" w:sz="0" w:space="0" w:color="auto"/>
                    <w:left w:val="none" w:sz="0" w:space="0" w:color="auto"/>
                    <w:bottom w:val="none" w:sz="0" w:space="0" w:color="auto"/>
                    <w:right w:val="none" w:sz="0" w:space="0" w:color="auto"/>
                  </w:divBdr>
                </w:div>
                <w:div w:id="761754251">
                  <w:marLeft w:val="0"/>
                  <w:marRight w:val="0"/>
                  <w:marTop w:val="0"/>
                  <w:marBottom w:val="0"/>
                  <w:divBdr>
                    <w:top w:val="none" w:sz="0" w:space="0" w:color="auto"/>
                    <w:left w:val="none" w:sz="0" w:space="0" w:color="auto"/>
                    <w:bottom w:val="none" w:sz="0" w:space="0" w:color="auto"/>
                    <w:right w:val="none" w:sz="0" w:space="0" w:color="auto"/>
                  </w:divBdr>
                </w:div>
                <w:div w:id="785347468">
                  <w:marLeft w:val="0"/>
                  <w:marRight w:val="0"/>
                  <w:marTop w:val="0"/>
                  <w:marBottom w:val="0"/>
                  <w:divBdr>
                    <w:top w:val="none" w:sz="0" w:space="0" w:color="auto"/>
                    <w:left w:val="none" w:sz="0" w:space="0" w:color="auto"/>
                    <w:bottom w:val="none" w:sz="0" w:space="0" w:color="auto"/>
                    <w:right w:val="none" w:sz="0" w:space="0" w:color="auto"/>
                  </w:divBdr>
                </w:div>
                <w:div w:id="797645353">
                  <w:marLeft w:val="0"/>
                  <w:marRight w:val="0"/>
                  <w:marTop w:val="0"/>
                  <w:marBottom w:val="0"/>
                  <w:divBdr>
                    <w:top w:val="none" w:sz="0" w:space="0" w:color="auto"/>
                    <w:left w:val="none" w:sz="0" w:space="0" w:color="auto"/>
                    <w:bottom w:val="none" w:sz="0" w:space="0" w:color="auto"/>
                    <w:right w:val="none" w:sz="0" w:space="0" w:color="auto"/>
                  </w:divBdr>
                </w:div>
                <w:div w:id="803087202">
                  <w:marLeft w:val="0"/>
                  <w:marRight w:val="0"/>
                  <w:marTop w:val="0"/>
                  <w:marBottom w:val="0"/>
                  <w:divBdr>
                    <w:top w:val="none" w:sz="0" w:space="0" w:color="auto"/>
                    <w:left w:val="none" w:sz="0" w:space="0" w:color="auto"/>
                    <w:bottom w:val="none" w:sz="0" w:space="0" w:color="auto"/>
                    <w:right w:val="none" w:sz="0" w:space="0" w:color="auto"/>
                  </w:divBdr>
                </w:div>
                <w:div w:id="850876635">
                  <w:marLeft w:val="0"/>
                  <w:marRight w:val="0"/>
                  <w:marTop w:val="0"/>
                  <w:marBottom w:val="0"/>
                  <w:divBdr>
                    <w:top w:val="none" w:sz="0" w:space="0" w:color="auto"/>
                    <w:left w:val="none" w:sz="0" w:space="0" w:color="auto"/>
                    <w:bottom w:val="none" w:sz="0" w:space="0" w:color="auto"/>
                    <w:right w:val="none" w:sz="0" w:space="0" w:color="auto"/>
                  </w:divBdr>
                </w:div>
                <w:div w:id="874005258">
                  <w:marLeft w:val="0"/>
                  <w:marRight w:val="0"/>
                  <w:marTop w:val="0"/>
                  <w:marBottom w:val="0"/>
                  <w:divBdr>
                    <w:top w:val="none" w:sz="0" w:space="0" w:color="auto"/>
                    <w:left w:val="none" w:sz="0" w:space="0" w:color="auto"/>
                    <w:bottom w:val="none" w:sz="0" w:space="0" w:color="auto"/>
                    <w:right w:val="none" w:sz="0" w:space="0" w:color="auto"/>
                  </w:divBdr>
                </w:div>
                <w:div w:id="880821574">
                  <w:marLeft w:val="0"/>
                  <w:marRight w:val="0"/>
                  <w:marTop w:val="0"/>
                  <w:marBottom w:val="0"/>
                  <w:divBdr>
                    <w:top w:val="none" w:sz="0" w:space="0" w:color="auto"/>
                    <w:left w:val="none" w:sz="0" w:space="0" w:color="auto"/>
                    <w:bottom w:val="none" w:sz="0" w:space="0" w:color="auto"/>
                    <w:right w:val="none" w:sz="0" w:space="0" w:color="auto"/>
                  </w:divBdr>
                </w:div>
                <w:div w:id="950473449">
                  <w:marLeft w:val="0"/>
                  <w:marRight w:val="0"/>
                  <w:marTop w:val="0"/>
                  <w:marBottom w:val="0"/>
                  <w:divBdr>
                    <w:top w:val="none" w:sz="0" w:space="0" w:color="auto"/>
                    <w:left w:val="none" w:sz="0" w:space="0" w:color="auto"/>
                    <w:bottom w:val="none" w:sz="0" w:space="0" w:color="auto"/>
                    <w:right w:val="none" w:sz="0" w:space="0" w:color="auto"/>
                  </w:divBdr>
                </w:div>
                <w:div w:id="983461479">
                  <w:marLeft w:val="0"/>
                  <w:marRight w:val="0"/>
                  <w:marTop w:val="0"/>
                  <w:marBottom w:val="0"/>
                  <w:divBdr>
                    <w:top w:val="none" w:sz="0" w:space="0" w:color="auto"/>
                    <w:left w:val="none" w:sz="0" w:space="0" w:color="auto"/>
                    <w:bottom w:val="none" w:sz="0" w:space="0" w:color="auto"/>
                    <w:right w:val="none" w:sz="0" w:space="0" w:color="auto"/>
                  </w:divBdr>
                </w:div>
                <w:div w:id="993337022">
                  <w:marLeft w:val="0"/>
                  <w:marRight w:val="0"/>
                  <w:marTop w:val="0"/>
                  <w:marBottom w:val="0"/>
                  <w:divBdr>
                    <w:top w:val="none" w:sz="0" w:space="0" w:color="auto"/>
                    <w:left w:val="none" w:sz="0" w:space="0" w:color="auto"/>
                    <w:bottom w:val="none" w:sz="0" w:space="0" w:color="auto"/>
                    <w:right w:val="none" w:sz="0" w:space="0" w:color="auto"/>
                  </w:divBdr>
                </w:div>
                <w:div w:id="1044938652">
                  <w:marLeft w:val="0"/>
                  <w:marRight w:val="0"/>
                  <w:marTop w:val="0"/>
                  <w:marBottom w:val="0"/>
                  <w:divBdr>
                    <w:top w:val="none" w:sz="0" w:space="0" w:color="auto"/>
                    <w:left w:val="none" w:sz="0" w:space="0" w:color="auto"/>
                    <w:bottom w:val="none" w:sz="0" w:space="0" w:color="auto"/>
                    <w:right w:val="none" w:sz="0" w:space="0" w:color="auto"/>
                  </w:divBdr>
                </w:div>
                <w:div w:id="1067655399">
                  <w:marLeft w:val="0"/>
                  <w:marRight w:val="0"/>
                  <w:marTop w:val="0"/>
                  <w:marBottom w:val="0"/>
                  <w:divBdr>
                    <w:top w:val="none" w:sz="0" w:space="0" w:color="auto"/>
                    <w:left w:val="none" w:sz="0" w:space="0" w:color="auto"/>
                    <w:bottom w:val="none" w:sz="0" w:space="0" w:color="auto"/>
                    <w:right w:val="none" w:sz="0" w:space="0" w:color="auto"/>
                  </w:divBdr>
                </w:div>
                <w:div w:id="1102921009">
                  <w:marLeft w:val="0"/>
                  <w:marRight w:val="0"/>
                  <w:marTop w:val="0"/>
                  <w:marBottom w:val="0"/>
                  <w:divBdr>
                    <w:top w:val="none" w:sz="0" w:space="0" w:color="auto"/>
                    <w:left w:val="none" w:sz="0" w:space="0" w:color="auto"/>
                    <w:bottom w:val="none" w:sz="0" w:space="0" w:color="auto"/>
                    <w:right w:val="none" w:sz="0" w:space="0" w:color="auto"/>
                  </w:divBdr>
                </w:div>
                <w:div w:id="1132672404">
                  <w:marLeft w:val="0"/>
                  <w:marRight w:val="0"/>
                  <w:marTop w:val="0"/>
                  <w:marBottom w:val="0"/>
                  <w:divBdr>
                    <w:top w:val="none" w:sz="0" w:space="0" w:color="auto"/>
                    <w:left w:val="none" w:sz="0" w:space="0" w:color="auto"/>
                    <w:bottom w:val="none" w:sz="0" w:space="0" w:color="auto"/>
                    <w:right w:val="none" w:sz="0" w:space="0" w:color="auto"/>
                  </w:divBdr>
                </w:div>
                <w:div w:id="1193415772">
                  <w:marLeft w:val="0"/>
                  <w:marRight w:val="0"/>
                  <w:marTop w:val="0"/>
                  <w:marBottom w:val="0"/>
                  <w:divBdr>
                    <w:top w:val="none" w:sz="0" w:space="0" w:color="auto"/>
                    <w:left w:val="none" w:sz="0" w:space="0" w:color="auto"/>
                    <w:bottom w:val="none" w:sz="0" w:space="0" w:color="auto"/>
                    <w:right w:val="none" w:sz="0" w:space="0" w:color="auto"/>
                  </w:divBdr>
                </w:div>
                <w:div w:id="1212107638">
                  <w:marLeft w:val="0"/>
                  <w:marRight w:val="0"/>
                  <w:marTop w:val="0"/>
                  <w:marBottom w:val="0"/>
                  <w:divBdr>
                    <w:top w:val="none" w:sz="0" w:space="0" w:color="auto"/>
                    <w:left w:val="none" w:sz="0" w:space="0" w:color="auto"/>
                    <w:bottom w:val="none" w:sz="0" w:space="0" w:color="auto"/>
                    <w:right w:val="none" w:sz="0" w:space="0" w:color="auto"/>
                  </w:divBdr>
                </w:div>
                <w:div w:id="1260914506">
                  <w:marLeft w:val="0"/>
                  <w:marRight w:val="0"/>
                  <w:marTop w:val="0"/>
                  <w:marBottom w:val="0"/>
                  <w:divBdr>
                    <w:top w:val="none" w:sz="0" w:space="0" w:color="auto"/>
                    <w:left w:val="none" w:sz="0" w:space="0" w:color="auto"/>
                    <w:bottom w:val="none" w:sz="0" w:space="0" w:color="auto"/>
                    <w:right w:val="none" w:sz="0" w:space="0" w:color="auto"/>
                  </w:divBdr>
                </w:div>
                <w:div w:id="1262378323">
                  <w:marLeft w:val="0"/>
                  <w:marRight w:val="0"/>
                  <w:marTop w:val="0"/>
                  <w:marBottom w:val="0"/>
                  <w:divBdr>
                    <w:top w:val="none" w:sz="0" w:space="0" w:color="auto"/>
                    <w:left w:val="none" w:sz="0" w:space="0" w:color="auto"/>
                    <w:bottom w:val="none" w:sz="0" w:space="0" w:color="auto"/>
                    <w:right w:val="none" w:sz="0" w:space="0" w:color="auto"/>
                  </w:divBdr>
                </w:div>
                <w:div w:id="1298799892">
                  <w:marLeft w:val="0"/>
                  <w:marRight w:val="0"/>
                  <w:marTop w:val="0"/>
                  <w:marBottom w:val="0"/>
                  <w:divBdr>
                    <w:top w:val="none" w:sz="0" w:space="0" w:color="auto"/>
                    <w:left w:val="none" w:sz="0" w:space="0" w:color="auto"/>
                    <w:bottom w:val="none" w:sz="0" w:space="0" w:color="auto"/>
                    <w:right w:val="none" w:sz="0" w:space="0" w:color="auto"/>
                  </w:divBdr>
                </w:div>
                <w:div w:id="1314606133">
                  <w:marLeft w:val="0"/>
                  <w:marRight w:val="0"/>
                  <w:marTop w:val="0"/>
                  <w:marBottom w:val="0"/>
                  <w:divBdr>
                    <w:top w:val="none" w:sz="0" w:space="0" w:color="auto"/>
                    <w:left w:val="none" w:sz="0" w:space="0" w:color="auto"/>
                    <w:bottom w:val="none" w:sz="0" w:space="0" w:color="auto"/>
                    <w:right w:val="none" w:sz="0" w:space="0" w:color="auto"/>
                  </w:divBdr>
                </w:div>
                <w:div w:id="1342661397">
                  <w:marLeft w:val="0"/>
                  <w:marRight w:val="0"/>
                  <w:marTop w:val="0"/>
                  <w:marBottom w:val="0"/>
                  <w:divBdr>
                    <w:top w:val="none" w:sz="0" w:space="0" w:color="auto"/>
                    <w:left w:val="none" w:sz="0" w:space="0" w:color="auto"/>
                    <w:bottom w:val="none" w:sz="0" w:space="0" w:color="auto"/>
                    <w:right w:val="none" w:sz="0" w:space="0" w:color="auto"/>
                  </w:divBdr>
                </w:div>
                <w:div w:id="1366365054">
                  <w:marLeft w:val="0"/>
                  <w:marRight w:val="0"/>
                  <w:marTop w:val="0"/>
                  <w:marBottom w:val="0"/>
                  <w:divBdr>
                    <w:top w:val="none" w:sz="0" w:space="0" w:color="auto"/>
                    <w:left w:val="none" w:sz="0" w:space="0" w:color="auto"/>
                    <w:bottom w:val="none" w:sz="0" w:space="0" w:color="auto"/>
                    <w:right w:val="none" w:sz="0" w:space="0" w:color="auto"/>
                  </w:divBdr>
                </w:div>
                <w:div w:id="1424719848">
                  <w:marLeft w:val="0"/>
                  <w:marRight w:val="0"/>
                  <w:marTop w:val="0"/>
                  <w:marBottom w:val="0"/>
                  <w:divBdr>
                    <w:top w:val="none" w:sz="0" w:space="0" w:color="auto"/>
                    <w:left w:val="none" w:sz="0" w:space="0" w:color="auto"/>
                    <w:bottom w:val="none" w:sz="0" w:space="0" w:color="auto"/>
                    <w:right w:val="none" w:sz="0" w:space="0" w:color="auto"/>
                  </w:divBdr>
                </w:div>
                <w:div w:id="1466505181">
                  <w:marLeft w:val="0"/>
                  <w:marRight w:val="0"/>
                  <w:marTop w:val="0"/>
                  <w:marBottom w:val="0"/>
                  <w:divBdr>
                    <w:top w:val="none" w:sz="0" w:space="0" w:color="auto"/>
                    <w:left w:val="none" w:sz="0" w:space="0" w:color="auto"/>
                    <w:bottom w:val="none" w:sz="0" w:space="0" w:color="auto"/>
                    <w:right w:val="none" w:sz="0" w:space="0" w:color="auto"/>
                  </w:divBdr>
                </w:div>
                <w:div w:id="1501653674">
                  <w:marLeft w:val="0"/>
                  <w:marRight w:val="0"/>
                  <w:marTop w:val="0"/>
                  <w:marBottom w:val="0"/>
                  <w:divBdr>
                    <w:top w:val="none" w:sz="0" w:space="0" w:color="auto"/>
                    <w:left w:val="none" w:sz="0" w:space="0" w:color="auto"/>
                    <w:bottom w:val="none" w:sz="0" w:space="0" w:color="auto"/>
                    <w:right w:val="none" w:sz="0" w:space="0" w:color="auto"/>
                  </w:divBdr>
                </w:div>
                <w:div w:id="1581601327">
                  <w:marLeft w:val="0"/>
                  <w:marRight w:val="0"/>
                  <w:marTop w:val="0"/>
                  <w:marBottom w:val="0"/>
                  <w:divBdr>
                    <w:top w:val="none" w:sz="0" w:space="0" w:color="auto"/>
                    <w:left w:val="none" w:sz="0" w:space="0" w:color="auto"/>
                    <w:bottom w:val="none" w:sz="0" w:space="0" w:color="auto"/>
                    <w:right w:val="none" w:sz="0" w:space="0" w:color="auto"/>
                  </w:divBdr>
                </w:div>
                <w:div w:id="1609198728">
                  <w:marLeft w:val="0"/>
                  <w:marRight w:val="0"/>
                  <w:marTop w:val="0"/>
                  <w:marBottom w:val="0"/>
                  <w:divBdr>
                    <w:top w:val="none" w:sz="0" w:space="0" w:color="auto"/>
                    <w:left w:val="none" w:sz="0" w:space="0" w:color="auto"/>
                    <w:bottom w:val="none" w:sz="0" w:space="0" w:color="auto"/>
                    <w:right w:val="none" w:sz="0" w:space="0" w:color="auto"/>
                  </w:divBdr>
                </w:div>
                <w:div w:id="1652363920">
                  <w:marLeft w:val="0"/>
                  <w:marRight w:val="0"/>
                  <w:marTop w:val="0"/>
                  <w:marBottom w:val="0"/>
                  <w:divBdr>
                    <w:top w:val="none" w:sz="0" w:space="0" w:color="auto"/>
                    <w:left w:val="none" w:sz="0" w:space="0" w:color="auto"/>
                    <w:bottom w:val="none" w:sz="0" w:space="0" w:color="auto"/>
                    <w:right w:val="none" w:sz="0" w:space="0" w:color="auto"/>
                  </w:divBdr>
                </w:div>
                <w:div w:id="1655836481">
                  <w:marLeft w:val="0"/>
                  <w:marRight w:val="0"/>
                  <w:marTop w:val="0"/>
                  <w:marBottom w:val="0"/>
                  <w:divBdr>
                    <w:top w:val="none" w:sz="0" w:space="0" w:color="auto"/>
                    <w:left w:val="none" w:sz="0" w:space="0" w:color="auto"/>
                    <w:bottom w:val="none" w:sz="0" w:space="0" w:color="auto"/>
                    <w:right w:val="none" w:sz="0" w:space="0" w:color="auto"/>
                  </w:divBdr>
                </w:div>
                <w:div w:id="1662268983">
                  <w:marLeft w:val="0"/>
                  <w:marRight w:val="0"/>
                  <w:marTop w:val="0"/>
                  <w:marBottom w:val="0"/>
                  <w:divBdr>
                    <w:top w:val="none" w:sz="0" w:space="0" w:color="auto"/>
                    <w:left w:val="none" w:sz="0" w:space="0" w:color="auto"/>
                    <w:bottom w:val="none" w:sz="0" w:space="0" w:color="auto"/>
                    <w:right w:val="none" w:sz="0" w:space="0" w:color="auto"/>
                  </w:divBdr>
                </w:div>
                <w:div w:id="1702823193">
                  <w:marLeft w:val="0"/>
                  <w:marRight w:val="0"/>
                  <w:marTop w:val="0"/>
                  <w:marBottom w:val="0"/>
                  <w:divBdr>
                    <w:top w:val="none" w:sz="0" w:space="0" w:color="auto"/>
                    <w:left w:val="none" w:sz="0" w:space="0" w:color="auto"/>
                    <w:bottom w:val="none" w:sz="0" w:space="0" w:color="auto"/>
                    <w:right w:val="none" w:sz="0" w:space="0" w:color="auto"/>
                  </w:divBdr>
                </w:div>
                <w:div w:id="1714965004">
                  <w:marLeft w:val="0"/>
                  <w:marRight w:val="0"/>
                  <w:marTop w:val="0"/>
                  <w:marBottom w:val="0"/>
                  <w:divBdr>
                    <w:top w:val="none" w:sz="0" w:space="0" w:color="auto"/>
                    <w:left w:val="none" w:sz="0" w:space="0" w:color="auto"/>
                    <w:bottom w:val="none" w:sz="0" w:space="0" w:color="auto"/>
                    <w:right w:val="none" w:sz="0" w:space="0" w:color="auto"/>
                  </w:divBdr>
                </w:div>
                <w:div w:id="1734541820">
                  <w:marLeft w:val="0"/>
                  <w:marRight w:val="0"/>
                  <w:marTop w:val="0"/>
                  <w:marBottom w:val="0"/>
                  <w:divBdr>
                    <w:top w:val="none" w:sz="0" w:space="0" w:color="auto"/>
                    <w:left w:val="none" w:sz="0" w:space="0" w:color="auto"/>
                    <w:bottom w:val="none" w:sz="0" w:space="0" w:color="auto"/>
                    <w:right w:val="none" w:sz="0" w:space="0" w:color="auto"/>
                  </w:divBdr>
                </w:div>
                <w:div w:id="1750730219">
                  <w:marLeft w:val="0"/>
                  <w:marRight w:val="0"/>
                  <w:marTop w:val="0"/>
                  <w:marBottom w:val="0"/>
                  <w:divBdr>
                    <w:top w:val="none" w:sz="0" w:space="0" w:color="auto"/>
                    <w:left w:val="none" w:sz="0" w:space="0" w:color="auto"/>
                    <w:bottom w:val="none" w:sz="0" w:space="0" w:color="auto"/>
                    <w:right w:val="none" w:sz="0" w:space="0" w:color="auto"/>
                  </w:divBdr>
                </w:div>
                <w:div w:id="1848590188">
                  <w:marLeft w:val="0"/>
                  <w:marRight w:val="0"/>
                  <w:marTop w:val="0"/>
                  <w:marBottom w:val="0"/>
                  <w:divBdr>
                    <w:top w:val="none" w:sz="0" w:space="0" w:color="auto"/>
                    <w:left w:val="none" w:sz="0" w:space="0" w:color="auto"/>
                    <w:bottom w:val="none" w:sz="0" w:space="0" w:color="auto"/>
                    <w:right w:val="none" w:sz="0" w:space="0" w:color="auto"/>
                  </w:divBdr>
                </w:div>
                <w:div w:id="1866402530">
                  <w:marLeft w:val="0"/>
                  <w:marRight w:val="0"/>
                  <w:marTop w:val="0"/>
                  <w:marBottom w:val="0"/>
                  <w:divBdr>
                    <w:top w:val="none" w:sz="0" w:space="0" w:color="auto"/>
                    <w:left w:val="none" w:sz="0" w:space="0" w:color="auto"/>
                    <w:bottom w:val="none" w:sz="0" w:space="0" w:color="auto"/>
                    <w:right w:val="none" w:sz="0" w:space="0" w:color="auto"/>
                  </w:divBdr>
                </w:div>
                <w:div w:id="1888300197">
                  <w:marLeft w:val="0"/>
                  <w:marRight w:val="0"/>
                  <w:marTop w:val="0"/>
                  <w:marBottom w:val="0"/>
                  <w:divBdr>
                    <w:top w:val="none" w:sz="0" w:space="0" w:color="auto"/>
                    <w:left w:val="none" w:sz="0" w:space="0" w:color="auto"/>
                    <w:bottom w:val="none" w:sz="0" w:space="0" w:color="auto"/>
                    <w:right w:val="none" w:sz="0" w:space="0" w:color="auto"/>
                  </w:divBdr>
                </w:div>
                <w:div w:id="1916629375">
                  <w:marLeft w:val="0"/>
                  <w:marRight w:val="0"/>
                  <w:marTop w:val="0"/>
                  <w:marBottom w:val="0"/>
                  <w:divBdr>
                    <w:top w:val="none" w:sz="0" w:space="0" w:color="auto"/>
                    <w:left w:val="none" w:sz="0" w:space="0" w:color="auto"/>
                    <w:bottom w:val="none" w:sz="0" w:space="0" w:color="auto"/>
                    <w:right w:val="none" w:sz="0" w:space="0" w:color="auto"/>
                  </w:divBdr>
                </w:div>
                <w:div w:id="1925797716">
                  <w:marLeft w:val="0"/>
                  <w:marRight w:val="0"/>
                  <w:marTop w:val="0"/>
                  <w:marBottom w:val="0"/>
                  <w:divBdr>
                    <w:top w:val="none" w:sz="0" w:space="0" w:color="auto"/>
                    <w:left w:val="none" w:sz="0" w:space="0" w:color="auto"/>
                    <w:bottom w:val="none" w:sz="0" w:space="0" w:color="auto"/>
                    <w:right w:val="none" w:sz="0" w:space="0" w:color="auto"/>
                  </w:divBdr>
                </w:div>
                <w:div w:id="1938753023">
                  <w:marLeft w:val="0"/>
                  <w:marRight w:val="0"/>
                  <w:marTop w:val="0"/>
                  <w:marBottom w:val="0"/>
                  <w:divBdr>
                    <w:top w:val="none" w:sz="0" w:space="0" w:color="auto"/>
                    <w:left w:val="none" w:sz="0" w:space="0" w:color="auto"/>
                    <w:bottom w:val="none" w:sz="0" w:space="0" w:color="auto"/>
                    <w:right w:val="none" w:sz="0" w:space="0" w:color="auto"/>
                  </w:divBdr>
                </w:div>
                <w:div w:id="1953780020">
                  <w:marLeft w:val="0"/>
                  <w:marRight w:val="0"/>
                  <w:marTop w:val="0"/>
                  <w:marBottom w:val="0"/>
                  <w:divBdr>
                    <w:top w:val="none" w:sz="0" w:space="0" w:color="auto"/>
                    <w:left w:val="none" w:sz="0" w:space="0" w:color="auto"/>
                    <w:bottom w:val="none" w:sz="0" w:space="0" w:color="auto"/>
                    <w:right w:val="none" w:sz="0" w:space="0" w:color="auto"/>
                  </w:divBdr>
                </w:div>
                <w:div w:id="1964653645">
                  <w:marLeft w:val="0"/>
                  <w:marRight w:val="0"/>
                  <w:marTop w:val="0"/>
                  <w:marBottom w:val="0"/>
                  <w:divBdr>
                    <w:top w:val="none" w:sz="0" w:space="0" w:color="auto"/>
                    <w:left w:val="none" w:sz="0" w:space="0" w:color="auto"/>
                    <w:bottom w:val="none" w:sz="0" w:space="0" w:color="auto"/>
                    <w:right w:val="none" w:sz="0" w:space="0" w:color="auto"/>
                  </w:divBdr>
                </w:div>
                <w:div w:id="1987125816">
                  <w:marLeft w:val="0"/>
                  <w:marRight w:val="0"/>
                  <w:marTop w:val="0"/>
                  <w:marBottom w:val="0"/>
                  <w:divBdr>
                    <w:top w:val="none" w:sz="0" w:space="0" w:color="auto"/>
                    <w:left w:val="none" w:sz="0" w:space="0" w:color="auto"/>
                    <w:bottom w:val="none" w:sz="0" w:space="0" w:color="auto"/>
                    <w:right w:val="none" w:sz="0" w:space="0" w:color="auto"/>
                  </w:divBdr>
                </w:div>
                <w:div w:id="2008706658">
                  <w:marLeft w:val="0"/>
                  <w:marRight w:val="0"/>
                  <w:marTop w:val="0"/>
                  <w:marBottom w:val="0"/>
                  <w:divBdr>
                    <w:top w:val="none" w:sz="0" w:space="0" w:color="auto"/>
                    <w:left w:val="none" w:sz="0" w:space="0" w:color="auto"/>
                    <w:bottom w:val="none" w:sz="0" w:space="0" w:color="auto"/>
                    <w:right w:val="none" w:sz="0" w:space="0" w:color="auto"/>
                  </w:divBdr>
                </w:div>
                <w:div w:id="2081707241">
                  <w:marLeft w:val="0"/>
                  <w:marRight w:val="0"/>
                  <w:marTop w:val="0"/>
                  <w:marBottom w:val="0"/>
                  <w:divBdr>
                    <w:top w:val="none" w:sz="0" w:space="0" w:color="auto"/>
                    <w:left w:val="none" w:sz="0" w:space="0" w:color="auto"/>
                    <w:bottom w:val="none" w:sz="0" w:space="0" w:color="auto"/>
                    <w:right w:val="none" w:sz="0" w:space="0" w:color="auto"/>
                  </w:divBdr>
                </w:div>
                <w:div w:id="212784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255642">
          <w:marLeft w:val="0"/>
          <w:marRight w:val="0"/>
          <w:marTop w:val="0"/>
          <w:marBottom w:val="0"/>
          <w:divBdr>
            <w:top w:val="none" w:sz="0" w:space="0" w:color="auto"/>
            <w:left w:val="none" w:sz="0" w:space="0" w:color="auto"/>
            <w:bottom w:val="none" w:sz="0" w:space="0" w:color="auto"/>
            <w:right w:val="none" w:sz="0" w:space="0" w:color="auto"/>
          </w:divBdr>
          <w:divsChild>
            <w:div w:id="859078494">
              <w:marLeft w:val="0"/>
              <w:marRight w:val="0"/>
              <w:marTop w:val="0"/>
              <w:marBottom w:val="0"/>
              <w:divBdr>
                <w:top w:val="none" w:sz="0" w:space="0" w:color="auto"/>
                <w:left w:val="none" w:sz="0" w:space="0" w:color="auto"/>
                <w:bottom w:val="none" w:sz="0" w:space="0" w:color="auto"/>
                <w:right w:val="none" w:sz="0" w:space="0" w:color="auto"/>
              </w:divBdr>
              <w:divsChild>
                <w:div w:id="17320062">
                  <w:marLeft w:val="0"/>
                  <w:marRight w:val="0"/>
                  <w:marTop w:val="0"/>
                  <w:marBottom w:val="0"/>
                  <w:divBdr>
                    <w:top w:val="none" w:sz="0" w:space="0" w:color="auto"/>
                    <w:left w:val="none" w:sz="0" w:space="0" w:color="auto"/>
                    <w:bottom w:val="none" w:sz="0" w:space="0" w:color="auto"/>
                    <w:right w:val="none" w:sz="0" w:space="0" w:color="auto"/>
                  </w:divBdr>
                </w:div>
                <w:div w:id="18161537">
                  <w:marLeft w:val="0"/>
                  <w:marRight w:val="0"/>
                  <w:marTop w:val="0"/>
                  <w:marBottom w:val="0"/>
                  <w:divBdr>
                    <w:top w:val="none" w:sz="0" w:space="0" w:color="auto"/>
                    <w:left w:val="none" w:sz="0" w:space="0" w:color="auto"/>
                    <w:bottom w:val="none" w:sz="0" w:space="0" w:color="auto"/>
                    <w:right w:val="none" w:sz="0" w:space="0" w:color="auto"/>
                  </w:divBdr>
                </w:div>
                <w:div w:id="20324382">
                  <w:marLeft w:val="0"/>
                  <w:marRight w:val="0"/>
                  <w:marTop w:val="0"/>
                  <w:marBottom w:val="0"/>
                  <w:divBdr>
                    <w:top w:val="none" w:sz="0" w:space="0" w:color="auto"/>
                    <w:left w:val="none" w:sz="0" w:space="0" w:color="auto"/>
                    <w:bottom w:val="none" w:sz="0" w:space="0" w:color="auto"/>
                    <w:right w:val="none" w:sz="0" w:space="0" w:color="auto"/>
                  </w:divBdr>
                </w:div>
                <w:div w:id="47464110">
                  <w:marLeft w:val="0"/>
                  <w:marRight w:val="0"/>
                  <w:marTop w:val="0"/>
                  <w:marBottom w:val="0"/>
                  <w:divBdr>
                    <w:top w:val="none" w:sz="0" w:space="0" w:color="auto"/>
                    <w:left w:val="none" w:sz="0" w:space="0" w:color="auto"/>
                    <w:bottom w:val="none" w:sz="0" w:space="0" w:color="auto"/>
                    <w:right w:val="none" w:sz="0" w:space="0" w:color="auto"/>
                  </w:divBdr>
                </w:div>
                <w:div w:id="68818457">
                  <w:marLeft w:val="0"/>
                  <w:marRight w:val="0"/>
                  <w:marTop w:val="0"/>
                  <w:marBottom w:val="0"/>
                  <w:divBdr>
                    <w:top w:val="none" w:sz="0" w:space="0" w:color="auto"/>
                    <w:left w:val="none" w:sz="0" w:space="0" w:color="auto"/>
                    <w:bottom w:val="none" w:sz="0" w:space="0" w:color="auto"/>
                    <w:right w:val="none" w:sz="0" w:space="0" w:color="auto"/>
                  </w:divBdr>
                </w:div>
                <w:div w:id="76023077">
                  <w:marLeft w:val="0"/>
                  <w:marRight w:val="0"/>
                  <w:marTop w:val="0"/>
                  <w:marBottom w:val="0"/>
                  <w:divBdr>
                    <w:top w:val="none" w:sz="0" w:space="0" w:color="auto"/>
                    <w:left w:val="none" w:sz="0" w:space="0" w:color="auto"/>
                    <w:bottom w:val="none" w:sz="0" w:space="0" w:color="auto"/>
                    <w:right w:val="none" w:sz="0" w:space="0" w:color="auto"/>
                  </w:divBdr>
                </w:div>
                <w:div w:id="85150441">
                  <w:marLeft w:val="0"/>
                  <w:marRight w:val="0"/>
                  <w:marTop w:val="0"/>
                  <w:marBottom w:val="0"/>
                  <w:divBdr>
                    <w:top w:val="none" w:sz="0" w:space="0" w:color="auto"/>
                    <w:left w:val="none" w:sz="0" w:space="0" w:color="auto"/>
                    <w:bottom w:val="none" w:sz="0" w:space="0" w:color="auto"/>
                    <w:right w:val="none" w:sz="0" w:space="0" w:color="auto"/>
                  </w:divBdr>
                </w:div>
                <w:div w:id="93787297">
                  <w:marLeft w:val="0"/>
                  <w:marRight w:val="0"/>
                  <w:marTop w:val="0"/>
                  <w:marBottom w:val="0"/>
                  <w:divBdr>
                    <w:top w:val="none" w:sz="0" w:space="0" w:color="auto"/>
                    <w:left w:val="none" w:sz="0" w:space="0" w:color="auto"/>
                    <w:bottom w:val="none" w:sz="0" w:space="0" w:color="auto"/>
                    <w:right w:val="none" w:sz="0" w:space="0" w:color="auto"/>
                  </w:divBdr>
                </w:div>
                <w:div w:id="111437358">
                  <w:marLeft w:val="0"/>
                  <w:marRight w:val="0"/>
                  <w:marTop w:val="0"/>
                  <w:marBottom w:val="0"/>
                  <w:divBdr>
                    <w:top w:val="none" w:sz="0" w:space="0" w:color="auto"/>
                    <w:left w:val="none" w:sz="0" w:space="0" w:color="auto"/>
                    <w:bottom w:val="none" w:sz="0" w:space="0" w:color="auto"/>
                    <w:right w:val="none" w:sz="0" w:space="0" w:color="auto"/>
                  </w:divBdr>
                </w:div>
                <w:div w:id="193930221">
                  <w:marLeft w:val="0"/>
                  <w:marRight w:val="0"/>
                  <w:marTop w:val="0"/>
                  <w:marBottom w:val="0"/>
                  <w:divBdr>
                    <w:top w:val="none" w:sz="0" w:space="0" w:color="auto"/>
                    <w:left w:val="none" w:sz="0" w:space="0" w:color="auto"/>
                    <w:bottom w:val="none" w:sz="0" w:space="0" w:color="auto"/>
                    <w:right w:val="none" w:sz="0" w:space="0" w:color="auto"/>
                  </w:divBdr>
                </w:div>
                <w:div w:id="197859076">
                  <w:marLeft w:val="0"/>
                  <w:marRight w:val="0"/>
                  <w:marTop w:val="0"/>
                  <w:marBottom w:val="0"/>
                  <w:divBdr>
                    <w:top w:val="none" w:sz="0" w:space="0" w:color="auto"/>
                    <w:left w:val="none" w:sz="0" w:space="0" w:color="auto"/>
                    <w:bottom w:val="none" w:sz="0" w:space="0" w:color="auto"/>
                    <w:right w:val="none" w:sz="0" w:space="0" w:color="auto"/>
                  </w:divBdr>
                </w:div>
                <w:div w:id="216598070">
                  <w:marLeft w:val="0"/>
                  <w:marRight w:val="0"/>
                  <w:marTop w:val="0"/>
                  <w:marBottom w:val="0"/>
                  <w:divBdr>
                    <w:top w:val="none" w:sz="0" w:space="0" w:color="auto"/>
                    <w:left w:val="none" w:sz="0" w:space="0" w:color="auto"/>
                    <w:bottom w:val="none" w:sz="0" w:space="0" w:color="auto"/>
                    <w:right w:val="none" w:sz="0" w:space="0" w:color="auto"/>
                  </w:divBdr>
                </w:div>
                <w:div w:id="223218177">
                  <w:marLeft w:val="0"/>
                  <w:marRight w:val="0"/>
                  <w:marTop w:val="0"/>
                  <w:marBottom w:val="0"/>
                  <w:divBdr>
                    <w:top w:val="none" w:sz="0" w:space="0" w:color="auto"/>
                    <w:left w:val="none" w:sz="0" w:space="0" w:color="auto"/>
                    <w:bottom w:val="none" w:sz="0" w:space="0" w:color="auto"/>
                    <w:right w:val="none" w:sz="0" w:space="0" w:color="auto"/>
                  </w:divBdr>
                </w:div>
                <w:div w:id="271789631">
                  <w:marLeft w:val="0"/>
                  <w:marRight w:val="0"/>
                  <w:marTop w:val="0"/>
                  <w:marBottom w:val="0"/>
                  <w:divBdr>
                    <w:top w:val="none" w:sz="0" w:space="0" w:color="auto"/>
                    <w:left w:val="none" w:sz="0" w:space="0" w:color="auto"/>
                    <w:bottom w:val="none" w:sz="0" w:space="0" w:color="auto"/>
                    <w:right w:val="none" w:sz="0" w:space="0" w:color="auto"/>
                  </w:divBdr>
                </w:div>
                <w:div w:id="279648080">
                  <w:marLeft w:val="0"/>
                  <w:marRight w:val="0"/>
                  <w:marTop w:val="0"/>
                  <w:marBottom w:val="0"/>
                  <w:divBdr>
                    <w:top w:val="none" w:sz="0" w:space="0" w:color="auto"/>
                    <w:left w:val="none" w:sz="0" w:space="0" w:color="auto"/>
                    <w:bottom w:val="none" w:sz="0" w:space="0" w:color="auto"/>
                    <w:right w:val="none" w:sz="0" w:space="0" w:color="auto"/>
                  </w:divBdr>
                </w:div>
                <w:div w:id="325209506">
                  <w:marLeft w:val="0"/>
                  <w:marRight w:val="0"/>
                  <w:marTop w:val="0"/>
                  <w:marBottom w:val="0"/>
                  <w:divBdr>
                    <w:top w:val="none" w:sz="0" w:space="0" w:color="auto"/>
                    <w:left w:val="none" w:sz="0" w:space="0" w:color="auto"/>
                    <w:bottom w:val="none" w:sz="0" w:space="0" w:color="auto"/>
                    <w:right w:val="none" w:sz="0" w:space="0" w:color="auto"/>
                  </w:divBdr>
                </w:div>
                <w:div w:id="534197468">
                  <w:marLeft w:val="0"/>
                  <w:marRight w:val="0"/>
                  <w:marTop w:val="0"/>
                  <w:marBottom w:val="0"/>
                  <w:divBdr>
                    <w:top w:val="none" w:sz="0" w:space="0" w:color="auto"/>
                    <w:left w:val="none" w:sz="0" w:space="0" w:color="auto"/>
                    <w:bottom w:val="none" w:sz="0" w:space="0" w:color="auto"/>
                    <w:right w:val="none" w:sz="0" w:space="0" w:color="auto"/>
                  </w:divBdr>
                </w:div>
                <w:div w:id="576403473">
                  <w:marLeft w:val="0"/>
                  <w:marRight w:val="0"/>
                  <w:marTop w:val="0"/>
                  <w:marBottom w:val="0"/>
                  <w:divBdr>
                    <w:top w:val="none" w:sz="0" w:space="0" w:color="auto"/>
                    <w:left w:val="none" w:sz="0" w:space="0" w:color="auto"/>
                    <w:bottom w:val="none" w:sz="0" w:space="0" w:color="auto"/>
                    <w:right w:val="none" w:sz="0" w:space="0" w:color="auto"/>
                  </w:divBdr>
                </w:div>
                <w:div w:id="589856576">
                  <w:marLeft w:val="0"/>
                  <w:marRight w:val="0"/>
                  <w:marTop w:val="0"/>
                  <w:marBottom w:val="0"/>
                  <w:divBdr>
                    <w:top w:val="none" w:sz="0" w:space="0" w:color="auto"/>
                    <w:left w:val="none" w:sz="0" w:space="0" w:color="auto"/>
                    <w:bottom w:val="none" w:sz="0" w:space="0" w:color="auto"/>
                    <w:right w:val="none" w:sz="0" w:space="0" w:color="auto"/>
                  </w:divBdr>
                </w:div>
                <w:div w:id="650796876">
                  <w:marLeft w:val="0"/>
                  <w:marRight w:val="0"/>
                  <w:marTop w:val="0"/>
                  <w:marBottom w:val="0"/>
                  <w:divBdr>
                    <w:top w:val="none" w:sz="0" w:space="0" w:color="auto"/>
                    <w:left w:val="none" w:sz="0" w:space="0" w:color="auto"/>
                    <w:bottom w:val="none" w:sz="0" w:space="0" w:color="auto"/>
                    <w:right w:val="none" w:sz="0" w:space="0" w:color="auto"/>
                  </w:divBdr>
                </w:div>
                <w:div w:id="674111422">
                  <w:marLeft w:val="0"/>
                  <w:marRight w:val="0"/>
                  <w:marTop w:val="0"/>
                  <w:marBottom w:val="0"/>
                  <w:divBdr>
                    <w:top w:val="none" w:sz="0" w:space="0" w:color="auto"/>
                    <w:left w:val="none" w:sz="0" w:space="0" w:color="auto"/>
                    <w:bottom w:val="none" w:sz="0" w:space="0" w:color="auto"/>
                    <w:right w:val="none" w:sz="0" w:space="0" w:color="auto"/>
                  </w:divBdr>
                </w:div>
                <w:div w:id="676227542">
                  <w:marLeft w:val="0"/>
                  <w:marRight w:val="0"/>
                  <w:marTop w:val="0"/>
                  <w:marBottom w:val="0"/>
                  <w:divBdr>
                    <w:top w:val="none" w:sz="0" w:space="0" w:color="auto"/>
                    <w:left w:val="none" w:sz="0" w:space="0" w:color="auto"/>
                    <w:bottom w:val="none" w:sz="0" w:space="0" w:color="auto"/>
                    <w:right w:val="none" w:sz="0" w:space="0" w:color="auto"/>
                  </w:divBdr>
                </w:div>
                <w:div w:id="713119533">
                  <w:marLeft w:val="0"/>
                  <w:marRight w:val="0"/>
                  <w:marTop w:val="0"/>
                  <w:marBottom w:val="0"/>
                  <w:divBdr>
                    <w:top w:val="none" w:sz="0" w:space="0" w:color="auto"/>
                    <w:left w:val="none" w:sz="0" w:space="0" w:color="auto"/>
                    <w:bottom w:val="none" w:sz="0" w:space="0" w:color="auto"/>
                    <w:right w:val="none" w:sz="0" w:space="0" w:color="auto"/>
                  </w:divBdr>
                </w:div>
                <w:div w:id="718480349">
                  <w:marLeft w:val="0"/>
                  <w:marRight w:val="0"/>
                  <w:marTop w:val="0"/>
                  <w:marBottom w:val="0"/>
                  <w:divBdr>
                    <w:top w:val="none" w:sz="0" w:space="0" w:color="auto"/>
                    <w:left w:val="none" w:sz="0" w:space="0" w:color="auto"/>
                    <w:bottom w:val="none" w:sz="0" w:space="0" w:color="auto"/>
                    <w:right w:val="none" w:sz="0" w:space="0" w:color="auto"/>
                  </w:divBdr>
                </w:div>
                <w:div w:id="729232795">
                  <w:marLeft w:val="0"/>
                  <w:marRight w:val="0"/>
                  <w:marTop w:val="0"/>
                  <w:marBottom w:val="0"/>
                  <w:divBdr>
                    <w:top w:val="none" w:sz="0" w:space="0" w:color="auto"/>
                    <w:left w:val="none" w:sz="0" w:space="0" w:color="auto"/>
                    <w:bottom w:val="none" w:sz="0" w:space="0" w:color="auto"/>
                    <w:right w:val="none" w:sz="0" w:space="0" w:color="auto"/>
                  </w:divBdr>
                </w:div>
                <w:div w:id="744914707">
                  <w:marLeft w:val="0"/>
                  <w:marRight w:val="0"/>
                  <w:marTop w:val="0"/>
                  <w:marBottom w:val="0"/>
                  <w:divBdr>
                    <w:top w:val="none" w:sz="0" w:space="0" w:color="auto"/>
                    <w:left w:val="none" w:sz="0" w:space="0" w:color="auto"/>
                    <w:bottom w:val="none" w:sz="0" w:space="0" w:color="auto"/>
                    <w:right w:val="none" w:sz="0" w:space="0" w:color="auto"/>
                  </w:divBdr>
                </w:div>
                <w:div w:id="770777544">
                  <w:marLeft w:val="0"/>
                  <w:marRight w:val="0"/>
                  <w:marTop w:val="0"/>
                  <w:marBottom w:val="0"/>
                  <w:divBdr>
                    <w:top w:val="none" w:sz="0" w:space="0" w:color="auto"/>
                    <w:left w:val="none" w:sz="0" w:space="0" w:color="auto"/>
                    <w:bottom w:val="none" w:sz="0" w:space="0" w:color="auto"/>
                    <w:right w:val="none" w:sz="0" w:space="0" w:color="auto"/>
                  </w:divBdr>
                </w:div>
                <w:div w:id="878709936">
                  <w:marLeft w:val="0"/>
                  <w:marRight w:val="0"/>
                  <w:marTop w:val="0"/>
                  <w:marBottom w:val="0"/>
                  <w:divBdr>
                    <w:top w:val="none" w:sz="0" w:space="0" w:color="auto"/>
                    <w:left w:val="none" w:sz="0" w:space="0" w:color="auto"/>
                    <w:bottom w:val="none" w:sz="0" w:space="0" w:color="auto"/>
                    <w:right w:val="none" w:sz="0" w:space="0" w:color="auto"/>
                  </w:divBdr>
                </w:div>
                <w:div w:id="901673538">
                  <w:marLeft w:val="0"/>
                  <w:marRight w:val="0"/>
                  <w:marTop w:val="0"/>
                  <w:marBottom w:val="0"/>
                  <w:divBdr>
                    <w:top w:val="none" w:sz="0" w:space="0" w:color="auto"/>
                    <w:left w:val="none" w:sz="0" w:space="0" w:color="auto"/>
                    <w:bottom w:val="none" w:sz="0" w:space="0" w:color="auto"/>
                    <w:right w:val="none" w:sz="0" w:space="0" w:color="auto"/>
                  </w:divBdr>
                </w:div>
                <w:div w:id="907883345">
                  <w:marLeft w:val="0"/>
                  <w:marRight w:val="0"/>
                  <w:marTop w:val="0"/>
                  <w:marBottom w:val="0"/>
                  <w:divBdr>
                    <w:top w:val="none" w:sz="0" w:space="0" w:color="auto"/>
                    <w:left w:val="none" w:sz="0" w:space="0" w:color="auto"/>
                    <w:bottom w:val="none" w:sz="0" w:space="0" w:color="auto"/>
                    <w:right w:val="none" w:sz="0" w:space="0" w:color="auto"/>
                  </w:divBdr>
                </w:div>
                <w:div w:id="975528352">
                  <w:marLeft w:val="0"/>
                  <w:marRight w:val="0"/>
                  <w:marTop w:val="0"/>
                  <w:marBottom w:val="0"/>
                  <w:divBdr>
                    <w:top w:val="none" w:sz="0" w:space="0" w:color="auto"/>
                    <w:left w:val="none" w:sz="0" w:space="0" w:color="auto"/>
                    <w:bottom w:val="none" w:sz="0" w:space="0" w:color="auto"/>
                    <w:right w:val="none" w:sz="0" w:space="0" w:color="auto"/>
                  </w:divBdr>
                </w:div>
                <w:div w:id="1045522818">
                  <w:marLeft w:val="0"/>
                  <w:marRight w:val="0"/>
                  <w:marTop w:val="0"/>
                  <w:marBottom w:val="0"/>
                  <w:divBdr>
                    <w:top w:val="none" w:sz="0" w:space="0" w:color="auto"/>
                    <w:left w:val="none" w:sz="0" w:space="0" w:color="auto"/>
                    <w:bottom w:val="none" w:sz="0" w:space="0" w:color="auto"/>
                    <w:right w:val="none" w:sz="0" w:space="0" w:color="auto"/>
                  </w:divBdr>
                </w:div>
                <w:div w:id="1098528061">
                  <w:marLeft w:val="0"/>
                  <w:marRight w:val="0"/>
                  <w:marTop w:val="0"/>
                  <w:marBottom w:val="0"/>
                  <w:divBdr>
                    <w:top w:val="none" w:sz="0" w:space="0" w:color="auto"/>
                    <w:left w:val="none" w:sz="0" w:space="0" w:color="auto"/>
                    <w:bottom w:val="none" w:sz="0" w:space="0" w:color="auto"/>
                    <w:right w:val="none" w:sz="0" w:space="0" w:color="auto"/>
                  </w:divBdr>
                </w:div>
                <w:div w:id="1128165072">
                  <w:marLeft w:val="0"/>
                  <w:marRight w:val="0"/>
                  <w:marTop w:val="0"/>
                  <w:marBottom w:val="0"/>
                  <w:divBdr>
                    <w:top w:val="none" w:sz="0" w:space="0" w:color="auto"/>
                    <w:left w:val="none" w:sz="0" w:space="0" w:color="auto"/>
                    <w:bottom w:val="none" w:sz="0" w:space="0" w:color="auto"/>
                    <w:right w:val="none" w:sz="0" w:space="0" w:color="auto"/>
                  </w:divBdr>
                </w:div>
                <w:div w:id="1128233252">
                  <w:marLeft w:val="0"/>
                  <w:marRight w:val="0"/>
                  <w:marTop w:val="0"/>
                  <w:marBottom w:val="0"/>
                  <w:divBdr>
                    <w:top w:val="none" w:sz="0" w:space="0" w:color="auto"/>
                    <w:left w:val="none" w:sz="0" w:space="0" w:color="auto"/>
                    <w:bottom w:val="none" w:sz="0" w:space="0" w:color="auto"/>
                    <w:right w:val="none" w:sz="0" w:space="0" w:color="auto"/>
                  </w:divBdr>
                </w:div>
                <w:div w:id="1134906735">
                  <w:marLeft w:val="0"/>
                  <w:marRight w:val="0"/>
                  <w:marTop w:val="0"/>
                  <w:marBottom w:val="0"/>
                  <w:divBdr>
                    <w:top w:val="none" w:sz="0" w:space="0" w:color="auto"/>
                    <w:left w:val="none" w:sz="0" w:space="0" w:color="auto"/>
                    <w:bottom w:val="none" w:sz="0" w:space="0" w:color="auto"/>
                    <w:right w:val="none" w:sz="0" w:space="0" w:color="auto"/>
                  </w:divBdr>
                </w:div>
                <w:div w:id="1153958418">
                  <w:marLeft w:val="0"/>
                  <w:marRight w:val="0"/>
                  <w:marTop w:val="0"/>
                  <w:marBottom w:val="0"/>
                  <w:divBdr>
                    <w:top w:val="none" w:sz="0" w:space="0" w:color="auto"/>
                    <w:left w:val="none" w:sz="0" w:space="0" w:color="auto"/>
                    <w:bottom w:val="none" w:sz="0" w:space="0" w:color="auto"/>
                    <w:right w:val="none" w:sz="0" w:space="0" w:color="auto"/>
                  </w:divBdr>
                </w:div>
                <w:div w:id="1173884819">
                  <w:marLeft w:val="0"/>
                  <w:marRight w:val="0"/>
                  <w:marTop w:val="0"/>
                  <w:marBottom w:val="0"/>
                  <w:divBdr>
                    <w:top w:val="none" w:sz="0" w:space="0" w:color="auto"/>
                    <w:left w:val="none" w:sz="0" w:space="0" w:color="auto"/>
                    <w:bottom w:val="none" w:sz="0" w:space="0" w:color="auto"/>
                    <w:right w:val="none" w:sz="0" w:space="0" w:color="auto"/>
                  </w:divBdr>
                </w:div>
                <w:div w:id="1201168880">
                  <w:marLeft w:val="0"/>
                  <w:marRight w:val="0"/>
                  <w:marTop w:val="0"/>
                  <w:marBottom w:val="0"/>
                  <w:divBdr>
                    <w:top w:val="none" w:sz="0" w:space="0" w:color="auto"/>
                    <w:left w:val="none" w:sz="0" w:space="0" w:color="auto"/>
                    <w:bottom w:val="none" w:sz="0" w:space="0" w:color="auto"/>
                    <w:right w:val="none" w:sz="0" w:space="0" w:color="auto"/>
                  </w:divBdr>
                </w:div>
                <w:div w:id="1201360422">
                  <w:marLeft w:val="0"/>
                  <w:marRight w:val="0"/>
                  <w:marTop w:val="0"/>
                  <w:marBottom w:val="0"/>
                  <w:divBdr>
                    <w:top w:val="none" w:sz="0" w:space="0" w:color="auto"/>
                    <w:left w:val="none" w:sz="0" w:space="0" w:color="auto"/>
                    <w:bottom w:val="none" w:sz="0" w:space="0" w:color="auto"/>
                    <w:right w:val="none" w:sz="0" w:space="0" w:color="auto"/>
                  </w:divBdr>
                </w:div>
                <w:div w:id="1230337113">
                  <w:marLeft w:val="0"/>
                  <w:marRight w:val="0"/>
                  <w:marTop w:val="0"/>
                  <w:marBottom w:val="0"/>
                  <w:divBdr>
                    <w:top w:val="none" w:sz="0" w:space="0" w:color="auto"/>
                    <w:left w:val="none" w:sz="0" w:space="0" w:color="auto"/>
                    <w:bottom w:val="none" w:sz="0" w:space="0" w:color="auto"/>
                    <w:right w:val="none" w:sz="0" w:space="0" w:color="auto"/>
                  </w:divBdr>
                </w:div>
                <w:div w:id="1253008682">
                  <w:marLeft w:val="0"/>
                  <w:marRight w:val="0"/>
                  <w:marTop w:val="0"/>
                  <w:marBottom w:val="0"/>
                  <w:divBdr>
                    <w:top w:val="none" w:sz="0" w:space="0" w:color="auto"/>
                    <w:left w:val="none" w:sz="0" w:space="0" w:color="auto"/>
                    <w:bottom w:val="none" w:sz="0" w:space="0" w:color="auto"/>
                    <w:right w:val="none" w:sz="0" w:space="0" w:color="auto"/>
                  </w:divBdr>
                </w:div>
                <w:div w:id="1293560845">
                  <w:marLeft w:val="0"/>
                  <w:marRight w:val="0"/>
                  <w:marTop w:val="0"/>
                  <w:marBottom w:val="0"/>
                  <w:divBdr>
                    <w:top w:val="none" w:sz="0" w:space="0" w:color="auto"/>
                    <w:left w:val="none" w:sz="0" w:space="0" w:color="auto"/>
                    <w:bottom w:val="none" w:sz="0" w:space="0" w:color="auto"/>
                    <w:right w:val="none" w:sz="0" w:space="0" w:color="auto"/>
                  </w:divBdr>
                </w:div>
                <w:div w:id="1317997305">
                  <w:marLeft w:val="0"/>
                  <w:marRight w:val="0"/>
                  <w:marTop w:val="0"/>
                  <w:marBottom w:val="0"/>
                  <w:divBdr>
                    <w:top w:val="none" w:sz="0" w:space="0" w:color="auto"/>
                    <w:left w:val="none" w:sz="0" w:space="0" w:color="auto"/>
                    <w:bottom w:val="none" w:sz="0" w:space="0" w:color="auto"/>
                    <w:right w:val="none" w:sz="0" w:space="0" w:color="auto"/>
                  </w:divBdr>
                </w:div>
                <w:div w:id="1329552793">
                  <w:marLeft w:val="0"/>
                  <w:marRight w:val="0"/>
                  <w:marTop w:val="0"/>
                  <w:marBottom w:val="0"/>
                  <w:divBdr>
                    <w:top w:val="none" w:sz="0" w:space="0" w:color="auto"/>
                    <w:left w:val="none" w:sz="0" w:space="0" w:color="auto"/>
                    <w:bottom w:val="none" w:sz="0" w:space="0" w:color="auto"/>
                    <w:right w:val="none" w:sz="0" w:space="0" w:color="auto"/>
                  </w:divBdr>
                </w:div>
                <w:div w:id="1338923987">
                  <w:marLeft w:val="0"/>
                  <w:marRight w:val="0"/>
                  <w:marTop w:val="0"/>
                  <w:marBottom w:val="0"/>
                  <w:divBdr>
                    <w:top w:val="none" w:sz="0" w:space="0" w:color="auto"/>
                    <w:left w:val="none" w:sz="0" w:space="0" w:color="auto"/>
                    <w:bottom w:val="none" w:sz="0" w:space="0" w:color="auto"/>
                    <w:right w:val="none" w:sz="0" w:space="0" w:color="auto"/>
                  </w:divBdr>
                </w:div>
                <w:div w:id="1360161131">
                  <w:marLeft w:val="0"/>
                  <w:marRight w:val="0"/>
                  <w:marTop w:val="0"/>
                  <w:marBottom w:val="0"/>
                  <w:divBdr>
                    <w:top w:val="none" w:sz="0" w:space="0" w:color="auto"/>
                    <w:left w:val="none" w:sz="0" w:space="0" w:color="auto"/>
                    <w:bottom w:val="none" w:sz="0" w:space="0" w:color="auto"/>
                    <w:right w:val="none" w:sz="0" w:space="0" w:color="auto"/>
                  </w:divBdr>
                </w:div>
                <w:div w:id="1376274727">
                  <w:marLeft w:val="0"/>
                  <w:marRight w:val="0"/>
                  <w:marTop w:val="0"/>
                  <w:marBottom w:val="0"/>
                  <w:divBdr>
                    <w:top w:val="none" w:sz="0" w:space="0" w:color="auto"/>
                    <w:left w:val="none" w:sz="0" w:space="0" w:color="auto"/>
                    <w:bottom w:val="none" w:sz="0" w:space="0" w:color="auto"/>
                    <w:right w:val="none" w:sz="0" w:space="0" w:color="auto"/>
                  </w:divBdr>
                </w:div>
                <w:div w:id="1380132826">
                  <w:marLeft w:val="0"/>
                  <w:marRight w:val="0"/>
                  <w:marTop w:val="0"/>
                  <w:marBottom w:val="0"/>
                  <w:divBdr>
                    <w:top w:val="none" w:sz="0" w:space="0" w:color="auto"/>
                    <w:left w:val="none" w:sz="0" w:space="0" w:color="auto"/>
                    <w:bottom w:val="none" w:sz="0" w:space="0" w:color="auto"/>
                    <w:right w:val="none" w:sz="0" w:space="0" w:color="auto"/>
                  </w:divBdr>
                </w:div>
                <w:div w:id="1439839258">
                  <w:marLeft w:val="0"/>
                  <w:marRight w:val="0"/>
                  <w:marTop w:val="0"/>
                  <w:marBottom w:val="0"/>
                  <w:divBdr>
                    <w:top w:val="none" w:sz="0" w:space="0" w:color="auto"/>
                    <w:left w:val="none" w:sz="0" w:space="0" w:color="auto"/>
                    <w:bottom w:val="none" w:sz="0" w:space="0" w:color="auto"/>
                    <w:right w:val="none" w:sz="0" w:space="0" w:color="auto"/>
                  </w:divBdr>
                </w:div>
                <w:div w:id="1440874588">
                  <w:marLeft w:val="0"/>
                  <w:marRight w:val="0"/>
                  <w:marTop w:val="0"/>
                  <w:marBottom w:val="0"/>
                  <w:divBdr>
                    <w:top w:val="none" w:sz="0" w:space="0" w:color="auto"/>
                    <w:left w:val="none" w:sz="0" w:space="0" w:color="auto"/>
                    <w:bottom w:val="none" w:sz="0" w:space="0" w:color="auto"/>
                    <w:right w:val="none" w:sz="0" w:space="0" w:color="auto"/>
                  </w:divBdr>
                </w:div>
                <w:div w:id="1492406735">
                  <w:marLeft w:val="0"/>
                  <w:marRight w:val="0"/>
                  <w:marTop w:val="0"/>
                  <w:marBottom w:val="0"/>
                  <w:divBdr>
                    <w:top w:val="none" w:sz="0" w:space="0" w:color="auto"/>
                    <w:left w:val="none" w:sz="0" w:space="0" w:color="auto"/>
                    <w:bottom w:val="none" w:sz="0" w:space="0" w:color="auto"/>
                    <w:right w:val="none" w:sz="0" w:space="0" w:color="auto"/>
                  </w:divBdr>
                </w:div>
                <w:div w:id="1493448956">
                  <w:marLeft w:val="0"/>
                  <w:marRight w:val="0"/>
                  <w:marTop w:val="0"/>
                  <w:marBottom w:val="0"/>
                  <w:divBdr>
                    <w:top w:val="none" w:sz="0" w:space="0" w:color="auto"/>
                    <w:left w:val="none" w:sz="0" w:space="0" w:color="auto"/>
                    <w:bottom w:val="none" w:sz="0" w:space="0" w:color="auto"/>
                    <w:right w:val="none" w:sz="0" w:space="0" w:color="auto"/>
                  </w:divBdr>
                </w:div>
                <w:div w:id="1499465538">
                  <w:marLeft w:val="0"/>
                  <w:marRight w:val="0"/>
                  <w:marTop w:val="0"/>
                  <w:marBottom w:val="0"/>
                  <w:divBdr>
                    <w:top w:val="none" w:sz="0" w:space="0" w:color="auto"/>
                    <w:left w:val="none" w:sz="0" w:space="0" w:color="auto"/>
                    <w:bottom w:val="none" w:sz="0" w:space="0" w:color="auto"/>
                    <w:right w:val="none" w:sz="0" w:space="0" w:color="auto"/>
                  </w:divBdr>
                </w:div>
                <w:div w:id="1500390164">
                  <w:marLeft w:val="0"/>
                  <w:marRight w:val="0"/>
                  <w:marTop w:val="0"/>
                  <w:marBottom w:val="0"/>
                  <w:divBdr>
                    <w:top w:val="none" w:sz="0" w:space="0" w:color="auto"/>
                    <w:left w:val="none" w:sz="0" w:space="0" w:color="auto"/>
                    <w:bottom w:val="none" w:sz="0" w:space="0" w:color="auto"/>
                    <w:right w:val="none" w:sz="0" w:space="0" w:color="auto"/>
                  </w:divBdr>
                </w:div>
                <w:div w:id="1539010146">
                  <w:marLeft w:val="0"/>
                  <w:marRight w:val="0"/>
                  <w:marTop w:val="0"/>
                  <w:marBottom w:val="0"/>
                  <w:divBdr>
                    <w:top w:val="none" w:sz="0" w:space="0" w:color="auto"/>
                    <w:left w:val="none" w:sz="0" w:space="0" w:color="auto"/>
                    <w:bottom w:val="none" w:sz="0" w:space="0" w:color="auto"/>
                    <w:right w:val="none" w:sz="0" w:space="0" w:color="auto"/>
                  </w:divBdr>
                </w:div>
                <w:div w:id="1543396415">
                  <w:marLeft w:val="0"/>
                  <w:marRight w:val="0"/>
                  <w:marTop w:val="0"/>
                  <w:marBottom w:val="0"/>
                  <w:divBdr>
                    <w:top w:val="none" w:sz="0" w:space="0" w:color="auto"/>
                    <w:left w:val="none" w:sz="0" w:space="0" w:color="auto"/>
                    <w:bottom w:val="none" w:sz="0" w:space="0" w:color="auto"/>
                    <w:right w:val="none" w:sz="0" w:space="0" w:color="auto"/>
                  </w:divBdr>
                </w:div>
                <w:div w:id="1574968356">
                  <w:marLeft w:val="0"/>
                  <w:marRight w:val="0"/>
                  <w:marTop w:val="0"/>
                  <w:marBottom w:val="0"/>
                  <w:divBdr>
                    <w:top w:val="none" w:sz="0" w:space="0" w:color="auto"/>
                    <w:left w:val="none" w:sz="0" w:space="0" w:color="auto"/>
                    <w:bottom w:val="none" w:sz="0" w:space="0" w:color="auto"/>
                    <w:right w:val="none" w:sz="0" w:space="0" w:color="auto"/>
                  </w:divBdr>
                </w:div>
                <w:div w:id="1686519701">
                  <w:marLeft w:val="0"/>
                  <w:marRight w:val="0"/>
                  <w:marTop w:val="0"/>
                  <w:marBottom w:val="0"/>
                  <w:divBdr>
                    <w:top w:val="none" w:sz="0" w:space="0" w:color="auto"/>
                    <w:left w:val="none" w:sz="0" w:space="0" w:color="auto"/>
                    <w:bottom w:val="none" w:sz="0" w:space="0" w:color="auto"/>
                    <w:right w:val="none" w:sz="0" w:space="0" w:color="auto"/>
                  </w:divBdr>
                </w:div>
                <w:div w:id="1731726118">
                  <w:marLeft w:val="0"/>
                  <w:marRight w:val="0"/>
                  <w:marTop w:val="0"/>
                  <w:marBottom w:val="0"/>
                  <w:divBdr>
                    <w:top w:val="none" w:sz="0" w:space="0" w:color="auto"/>
                    <w:left w:val="none" w:sz="0" w:space="0" w:color="auto"/>
                    <w:bottom w:val="none" w:sz="0" w:space="0" w:color="auto"/>
                    <w:right w:val="none" w:sz="0" w:space="0" w:color="auto"/>
                  </w:divBdr>
                </w:div>
                <w:div w:id="1760057018">
                  <w:marLeft w:val="0"/>
                  <w:marRight w:val="0"/>
                  <w:marTop w:val="0"/>
                  <w:marBottom w:val="0"/>
                  <w:divBdr>
                    <w:top w:val="none" w:sz="0" w:space="0" w:color="auto"/>
                    <w:left w:val="none" w:sz="0" w:space="0" w:color="auto"/>
                    <w:bottom w:val="none" w:sz="0" w:space="0" w:color="auto"/>
                    <w:right w:val="none" w:sz="0" w:space="0" w:color="auto"/>
                  </w:divBdr>
                </w:div>
                <w:div w:id="1787850961">
                  <w:marLeft w:val="0"/>
                  <w:marRight w:val="0"/>
                  <w:marTop w:val="0"/>
                  <w:marBottom w:val="0"/>
                  <w:divBdr>
                    <w:top w:val="none" w:sz="0" w:space="0" w:color="auto"/>
                    <w:left w:val="none" w:sz="0" w:space="0" w:color="auto"/>
                    <w:bottom w:val="none" w:sz="0" w:space="0" w:color="auto"/>
                    <w:right w:val="none" w:sz="0" w:space="0" w:color="auto"/>
                  </w:divBdr>
                </w:div>
                <w:div w:id="1835954138">
                  <w:marLeft w:val="0"/>
                  <w:marRight w:val="0"/>
                  <w:marTop w:val="0"/>
                  <w:marBottom w:val="0"/>
                  <w:divBdr>
                    <w:top w:val="none" w:sz="0" w:space="0" w:color="auto"/>
                    <w:left w:val="none" w:sz="0" w:space="0" w:color="auto"/>
                    <w:bottom w:val="none" w:sz="0" w:space="0" w:color="auto"/>
                    <w:right w:val="none" w:sz="0" w:space="0" w:color="auto"/>
                  </w:divBdr>
                </w:div>
                <w:div w:id="1936009926">
                  <w:marLeft w:val="0"/>
                  <w:marRight w:val="0"/>
                  <w:marTop w:val="0"/>
                  <w:marBottom w:val="0"/>
                  <w:divBdr>
                    <w:top w:val="none" w:sz="0" w:space="0" w:color="auto"/>
                    <w:left w:val="none" w:sz="0" w:space="0" w:color="auto"/>
                    <w:bottom w:val="none" w:sz="0" w:space="0" w:color="auto"/>
                    <w:right w:val="none" w:sz="0" w:space="0" w:color="auto"/>
                  </w:divBdr>
                </w:div>
                <w:div w:id="1978217533">
                  <w:marLeft w:val="0"/>
                  <w:marRight w:val="0"/>
                  <w:marTop w:val="0"/>
                  <w:marBottom w:val="0"/>
                  <w:divBdr>
                    <w:top w:val="none" w:sz="0" w:space="0" w:color="auto"/>
                    <w:left w:val="none" w:sz="0" w:space="0" w:color="auto"/>
                    <w:bottom w:val="none" w:sz="0" w:space="0" w:color="auto"/>
                    <w:right w:val="none" w:sz="0" w:space="0" w:color="auto"/>
                  </w:divBdr>
                </w:div>
                <w:div w:id="1985432408">
                  <w:marLeft w:val="0"/>
                  <w:marRight w:val="0"/>
                  <w:marTop w:val="0"/>
                  <w:marBottom w:val="0"/>
                  <w:divBdr>
                    <w:top w:val="none" w:sz="0" w:space="0" w:color="auto"/>
                    <w:left w:val="none" w:sz="0" w:space="0" w:color="auto"/>
                    <w:bottom w:val="none" w:sz="0" w:space="0" w:color="auto"/>
                    <w:right w:val="none" w:sz="0" w:space="0" w:color="auto"/>
                  </w:divBdr>
                </w:div>
                <w:div w:id="2066104737">
                  <w:marLeft w:val="0"/>
                  <w:marRight w:val="0"/>
                  <w:marTop w:val="0"/>
                  <w:marBottom w:val="0"/>
                  <w:divBdr>
                    <w:top w:val="none" w:sz="0" w:space="0" w:color="auto"/>
                    <w:left w:val="none" w:sz="0" w:space="0" w:color="auto"/>
                    <w:bottom w:val="none" w:sz="0" w:space="0" w:color="auto"/>
                    <w:right w:val="none" w:sz="0" w:space="0" w:color="auto"/>
                  </w:divBdr>
                </w:div>
                <w:div w:id="2078504559">
                  <w:marLeft w:val="0"/>
                  <w:marRight w:val="0"/>
                  <w:marTop w:val="0"/>
                  <w:marBottom w:val="0"/>
                  <w:divBdr>
                    <w:top w:val="none" w:sz="0" w:space="0" w:color="auto"/>
                    <w:left w:val="none" w:sz="0" w:space="0" w:color="auto"/>
                    <w:bottom w:val="none" w:sz="0" w:space="0" w:color="auto"/>
                    <w:right w:val="none" w:sz="0" w:space="0" w:color="auto"/>
                  </w:divBdr>
                </w:div>
                <w:div w:id="2079009580">
                  <w:marLeft w:val="0"/>
                  <w:marRight w:val="0"/>
                  <w:marTop w:val="0"/>
                  <w:marBottom w:val="0"/>
                  <w:divBdr>
                    <w:top w:val="none" w:sz="0" w:space="0" w:color="auto"/>
                    <w:left w:val="none" w:sz="0" w:space="0" w:color="auto"/>
                    <w:bottom w:val="none" w:sz="0" w:space="0" w:color="auto"/>
                    <w:right w:val="none" w:sz="0" w:space="0" w:color="auto"/>
                  </w:divBdr>
                </w:div>
                <w:div w:id="2085103202">
                  <w:marLeft w:val="0"/>
                  <w:marRight w:val="0"/>
                  <w:marTop w:val="0"/>
                  <w:marBottom w:val="0"/>
                  <w:divBdr>
                    <w:top w:val="none" w:sz="0" w:space="0" w:color="auto"/>
                    <w:left w:val="none" w:sz="0" w:space="0" w:color="auto"/>
                    <w:bottom w:val="none" w:sz="0" w:space="0" w:color="auto"/>
                    <w:right w:val="none" w:sz="0" w:space="0" w:color="auto"/>
                  </w:divBdr>
                </w:div>
                <w:div w:id="2116443268">
                  <w:marLeft w:val="0"/>
                  <w:marRight w:val="0"/>
                  <w:marTop w:val="0"/>
                  <w:marBottom w:val="0"/>
                  <w:divBdr>
                    <w:top w:val="none" w:sz="0" w:space="0" w:color="auto"/>
                    <w:left w:val="none" w:sz="0" w:space="0" w:color="auto"/>
                    <w:bottom w:val="none" w:sz="0" w:space="0" w:color="auto"/>
                    <w:right w:val="none" w:sz="0" w:space="0" w:color="auto"/>
                  </w:divBdr>
                </w:div>
                <w:div w:id="211918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764740">
      <w:bodyDiv w:val="1"/>
      <w:marLeft w:val="0"/>
      <w:marRight w:val="0"/>
      <w:marTop w:val="0"/>
      <w:marBottom w:val="0"/>
      <w:divBdr>
        <w:top w:val="none" w:sz="0" w:space="0" w:color="auto"/>
        <w:left w:val="none" w:sz="0" w:space="0" w:color="auto"/>
        <w:bottom w:val="none" w:sz="0" w:space="0" w:color="auto"/>
        <w:right w:val="none" w:sz="0" w:space="0" w:color="auto"/>
      </w:divBdr>
      <w:divsChild>
        <w:div w:id="1093086326">
          <w:marLeft w:val="0"/>
          <w:marRight w:val="0"/>
          <w:marTop w:val="0"/>
          <w:marBottom w:val="0"/>
          <w:divBdr>
            <w:top w:val="none" w:sz="0" w:space="0" w:color="auto"/>
            <w:left w:val="none" w:sz="0" w:space="0" w:color="auto"/>
            <w:bottom w:val="none" w:sz="0" w:space="0" w:color="auto"/>
            <w:right w:val="none" w:sz="0" w:space="0" w:color="auto"/>
          </w:divBdr>
          <w:divsChild>
            <w:div w:id="1541433700">
              <w:marLeft w:val="0"/>
              <w:marRight w:val="0"/>
              <w:marTop w:val="0"/>
              <w:marBottom w:val="0"/>
              <w:divBdr>
                <w:top w:val="none" w:sz="0" w:space="0" w:color="auto"/>
                <w:left w:val="none" w:sz="0" w:space="0" w:color="auto"/>
                <w:bottom w:val="none" w:sz="0" w:space="0" w:color="auto"/>
                <w:right w:val="none" w:sz="0" w:space="0" w:color="auto"/>
              </w:divBdr>
              <w:divsChild>
                <w:div w:id="462389211">
                  <w:marLeft w:val="0"/>
                  <w:marRight w:val="0"/>
                  <w:marTop w:val="0"/>
                  <w:marBottom w:val="0"/>
                  <w:divBdr>
                    <w:top w:val="none" w:sz="0" w:space="0" w:color="auto"/>
                    <w:left w:val="none" w:sz="0" w:space="0" w:color="auto"/>
                    <w:bottom w:val="none" w:sz="0" w:space="0" w:color="auto"/>
                    <w:right w:val="none" w:sz="0" w:space="0" w:color="auto"/>
                  </w:divBdr>
                </w:div>
                <w:div w:id="884105226">
                  <w:marLeft w:val="0"/>
                  <w:marRight w:val="0"/>
                  <w:marTop w:val="0"/>
                  <w:marBottom w:val="0"/>
                  <w:divBdr>
                    <w:top w:val="none" w:sz="0" w:space="0" w:color="auto"/>
                    <w:left w:val="none" w:sz="0" w:space="0" w:color="auto"/>
                    <w:bottom w:val="none" w:sz="0" w:space="0" w:color="auto"/>
                    <w:right w:val="none" w:sz="0" w:space="0" w:color="auto"/>
                  </w:divBdr>
                </w:div>
                <w:div w:id="2080247292">
                  <w:marLeft w:val="0"/>
                  <w:marRight w:val="0"/>
                  <w:marTop w:val="0"/>
                  <w:marBottom w:val="0"/>
                  <w:divBdr>
                    <w:top w:val="none" w:sz="0" w:space="0" w:color="auto"/>
                    <w:left w:val="none" w:sz="0" w:space="0" w:color="auto"/>
                    <w:bottom w:val="none" w:sz="0" w:space="0" w:color="auto"/>
                    <w:right w:val="none" w:sz="0" w:space="0" w:color="auto"/>
                  </w:divBdr>
                </w:div>
                <w:div w:id="203190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19201">
          <w:marLeft w:val="0"/>
          <w:marRight w:val="0"/>
          <w:marTop w:val="0"/>
          <w:marBottom w:val="0"/>
          <w:divBdr>
            <w:top w:val="none" w:sz="0" w:space="0" w:color="auto"/>
            <w:left w:val="none" w:sz="0" w:space="0" w:color="auto"/>
            <w:bottom w:val="none" w:sz="0" w:space="0" w:color="auto"/>
            <w:right w:val="none" w:sz="0" w:space="0" w:color="auto"/>
          </w:divBdr>
          <w:divsChild>
            <w:div w:id="1802310913">
              <w:marLeft w:val="0"/>
              <w:marRight w:val="0"/>
              <w:marTop w:val="0"/>
              <w:marBottom w:val="0"/>
              <w:divBdr>
                <w:top w:val="none" w:sz="0" w:space="0" w:color="auto"/>
                <w:left w:val="none" w:sz="0" w:space="0" w:color="auto"/>
                <w:bottom w:val="none" w:sz="0" w:space="0" w:color="auto"/>
                <w:right w:val="none" w:sz="0" w:space="0" w:color="auto"/>
              </w:divBdr>
              <w:divsChild>
                <w:div w:id="803617287">
                  <w:marLeft w:val="0"/>
                  <w:marRight w:val="0"/>
                  <w:marTop w:val="0"/>
                  <w:marBottom w:val="0"/>
                  <w:divBdr>
                    <w:top w:val="none" w:sz="0" w:space="0" w:color="auto"/>
                    <w:left w:val="none" w:sz="0" w:space="0" w:color="auto"/>
                    <w:bottom w:val="none" w:sz="0" w:space="0" w:color="auto"/>
                    <w:right w:val="none" w:sz="0" w:space="0" w:color="auto"/>
                  </w:divBdr>
                </w:div>
                <w:div w:id="1049718608">
                  <w:marLeft w:val="0"/>
                  <w:marRight w:val="0"/>
                  <w:marTop w:val="0"/>
                  <w:marBottom w:val="0"/>
                  <w:divBdr>
                    <w:top w:val="none" w:sz="0" w:space="0" w:color="auto"/>
                    <w:left w:val="none" w:sz="0" w:space="0" w:color="auto"/>
                    <w:bottom w:val="none" w:sz="0" w:space="0" w:color="auto"/>
                    <w:right w:val="none" w:sz="0" w:space="0" w:color="auto"/>
                  </w:divBdr>
                </w:div>
                <w:div w:id="1983385879">
                  <w:marLeft w:val="0"/>
                  <w:marRight w:val="0"/>
                  <w:marTop w:val="0"/>
                  <w:marBottom w:val="0"/>
                  <w:divBdr>
                    <w:top w:val="none" w:sz="0" w:space="0" w:color="auto"/>
                    <w:left w:val="none" w:sz="0" w:space="0" w:color="auto"/>
                    <w:bottom w:val="none" w:sz="0" w:space="0" w:color="auto"/>
                    <w:right w:val="none" w:sz="0" w:space="0" w:color="auto"/>
                  </w:divBdr>
                </w:div>
                <w:div w:id="840007159">
                  <w:marLeft w:val="0"/>
                  <w:marRight w:val="0"/>
                  <w:marTop w:val="0"/>
                  <w:marBottom w:val="0"/>
                  <w:divBdr>
                    <w:top w:val="none" w:sz="0" w:space="0" w:color="auto"/>
                    <w:left w:val="none" w:sz="0" w:space="0" w:color="auto"/>
                    <w:bottom w:val="none" w:sz="0" w:space="0" w:color="auto"/>
                    <w:right w:val="none" w:sz="0" w:space="0" w:color="auto"/>
                  </w:divBdr>
                </w:div>
                <w:div w:id="194929630">
                  <w:marLeft w:val="0"/>
                  <w:marRight w:val="0"/>
                  <w:marTop w:val="0"/>
                  <w:marBottom w:val="0"/>
                  <w:divBdr>
                    <w:top w:val="none" w:sz="0" w:space="0" w:color="auto"/>
                    <w:left w:val="none" w:sz="0" w:space="0" w:color="auto"/>
                    <w:bottom w:val="none" w:sz="0" w:space="0" w:color="auto"/>
                    <w:right w:val="none" w:sz="0" w:space="0" w:color="auto"/>
                  </w:divBdr>
                </w:div>
                <w:div w:id="1877428695">
                  <w:marLeft w:val="0"/>
                  <w:marRight w:val="0"/>
                  <w:marTop w:val="0"/>
                  <w:marBottom w:val="0"/>
                  <w:divBdr>
                    <w:top w:val="none" w:sz="0" w:space="0" w:color="auto"/>
                    <w:left w:val="none" w:sz="0" w:space="0" w:color="auto"/>
                    <w:bottom w:val="none" w:sz="0" w:space="0" w:color="auto"/>
                    <w:right w:val="none" w:sz="0" w:space="0" w:color="auto"/>
                  </w:divBdr>
                </w:div>
                <w:div w:id="1532064049">
                  <w:marLeft w:val="0"/>
                  <w:marRight w:val="0"/>
                  <w:marTop w:val="0"/>
                  <w:marBottom w:val="0"/>
                  <w:divBdr>
                    <w:top w:val="none" w:sz="0" w:space="0" w:color="auto"/>
                    <w:left w:val="none" w:sz="0" w:space="0" w:color="auto"/>
                    <w:bottom w:val="none" w:sz="0" w:space="0" w:color="auto"/>
                    <w:right w:val="none" w:sz="0" w:space="0" w:color="auto"/>
                  </w:divBdr>
                </w:div>
                <w:div w:id="432432986">
                  <w:marLeft w:val="0"/>
                  <w:marRight w:val="0"/>
                  <w:marTop w:val="0"/>
                  <w:marBottom w:val="0"/>
                  <w:divBdr>
                    <w:top w:val="none" w:sz="0" w:space="0" w:color="auto"/>
                    <w:left w:val="none" w:sz="0" w:space="0" w:color="auto"/>
                    <w:bottom w:val="none" w:sz="0" w:space="0" w:color="auto"/>
                    <w:right w:val="none" w:sz="0" w:space="0" w:color="auto"/>
                  </w:divBdr>
                </w:div>
                <w:div w:id="140462252">
                  <w:marLeft w:val="0"/>
                  <w:marRight w:val="0"/>
                  <w:marTop w:val="0"/>
                  <w:marBottom w:val="0"/>
                  <w:divBdr>
                    <w:top w:val="none" w:sz="0" w:space="0" w:color="auto"/>
                    <w:left w:val="none" w:sz="0" w:space="0" w:color="auto"/>
                    <w:bottom w:val="none" w:sz="0" w:space="0" w:color="auto"/>
                    <w:right w:val="none" w:sz="0" w:space="0" w:color="auto"/>
                  </w:divBdr>
                </w:div>
                <w:div w:id="2078817421">
                  <w:marLeft w:val="0"/>
                  <w:marRight w:val="0"/>
                  <w:marTop w:val="0"/>
                  <w:marBottom w:val="0"/>
                  <w:divBdr>
                    <w:top w:val="none" w:sz="0" w:space="0" w:color="auto"/>
                    <w:left w:val="none" w:sz="0" w:space="0" w:color="auto"/>
                    <w:bottom w:val="none" w:sz="0" w:space="0" w:color="auto"/>
                    <w:right w:val="none" w:sz="0" w:space="0" w:color="auto"/>
                  </w:divBdr>
                </w:div>
                <w:div w:id="239288291">
                  <w:marLeft w:val="0"/>
                  <w:marRight w:val="0"/>
                  <w:marTop w:val="0"/>
                  <w:marBottom w:val="0"/>
                  <w:divBdr>
                    <w:top w:val="none" w:sz="0" w:space="0" w:color="auto"/>
                    <w:left w:val="none" w:sz="0" w:space="0" w:color="auto"/>
                    <w:bottom w:val="none" w:sz="0" w:space="0" w:color="auto"/>
                    <w:right w:val="none" w:sz="0" w:space="0" w:color="auto"/>
                  </w:divBdr>
                </w:div>
                <w:div w:id="2002850758">
                  <w:marLeft w:val="0"/>
                  <w:marRight w:val="0"/>
                  <w:marTop w:val="0"/>
                  <w:marBottom w:val="0"/>
                  <w:divBdr>
                    <w:top w:val="none" w:sz="0" w:space="0" w:color="auto"/>
                    <w:left w:val="none" w:sz="0" w:space="0" w:color="auto"/>
                    <w:bottom w:val="none" w:sz="0" w:space="0" w:color="auto"/>
                    <w:right w:val="none" w:sz="0" w:space="0" w:color="auto"/>
                  </w:divBdr>
                </w:div>
                <w:div w:id="812716855">
                  <w:marLeft w:val="0"/>
                  <w:marRight w:val="0"/>
                  <w:marTop w:val="0"/>
                  <w:marBottom w:val="0"/>
                  <w:divBdr>
                    <w:top w:val="none" w:sz="0" w:space="0" w:color="auto"/>
                    <w:left w:val="none" w:sz="0" w:space="0" w:color="auto"/>
                    <w:bottom w:val="none" w:sz="0" w:space="0" w:color="auto"/>
                    <w:right w:val="none" w:sz="0" w:space="0" w:color="auto"/>
                  </w:divBdr>
                </w:div>
                <w:div w:id="820658737">
                  <w:marLeft w:val="0"/>
                  <w:marRight w:val="0"/>
                  <w:marTop w:val="0"/>
                  <w:marBottom w:val="0"/>
                  <w:divBdr>
                    <w:top w:val="none" w:sz="0" w:space="0" w:color="auto"/>
                    <w:left w:val="none" w:sz="0" w:space="0" w:color="auto"/>
                    <w:bottom w:val="none" w:sz="0" w:space="0" w:color="auto"/>
                    <w:right w:val="none" w:sz="0" w:space="0" w:color="auto"/>
                  </w:divBdr>
                </w:div>
                <w:div w:id="1664704529">
                  <w:marLeft w:val="0"/>
                  <w:marRight w:val="0"/>
                  <w:marTop w:val="0"/>
                  <w:marBottom w:val="0"/>
                  <w:divBdr>
                    <w:top w:val="none" w:sz="0" w:space="0" w:color="auto"/>
                    <w:left w:val="none" w:sz="0" w:space="0" w:color="auto"/>
                    <w:bottom w:val="none" w:sz="0" w:space="0" w:color="auto"/>
                    <w:right w:val="none" w:sz="0" w:space="0" w:color="auto"/>
                  </w:divBdr>
                </w:div>
                <w:div w:id="226185072">
                  <w:marLeft w:val="0"/>
                  <w:marRight w:val="0"/>
                  <w:marTop w:val="0"/>
                  <w:marBottom w:val="0"/>
                  <w:divBdr>
                    <w:top w:val="none" w:sz="0" w:space="0" w:color="auto"/>
                    <w:left w:val="none" w:sz="0" w:space="0" w:color="auto"/>
                    <w:bottom w:val="none" w:sz="0" w:space="0" w:color="auto"/>
                    <w:right w:val="none" w:sz="0" w:space="0" w:color="auto"/>
                  </w:divBdr>
                </w:div>
                <w:div w:id="685718898">
                  <w:marLeft w:val="0"/>
                  <w:marRight w:val="0"/>
                  <w:marTop w:val="0"/>
                  <w:marBottom w:val="0"/>
                  <w:divBdr>
                    <w:top w:val="none" w:sz="0" w:space="0" w:color="auto"/>
                    <w:left w:val="none" w:sz="0" w:space="0" w:color="auto"/>
                    <w:bottom w:val="none" w:sz="0" w:space="0" w:color="auto"/>
                    <w:right w:val="none" w:sz="0" w:space="0" w:color="auto"/>
                  </w:divBdr>
                </w:div>
                <w:div w:id="1443501276">
                  <w:marLeft w:val="0"/>
                  <w:marRight w:val="0"/>
                  <w:marTop w:val="0"/>
                  <w:marBottom w:val="0"/>
                  <w:divBdr>
                    <w:top w:val="none" w:sz="0" w:space="0" w:color="auto"/>
                    <w:left w:val="none" w:sz="0" w:space="0" w:color="auto"/>
                    <w:bottom w:val="none" w:sz="0" w:space="0" w:color="auto"/>
                    <w:right w:val="none" w:sz="0" w:space="0" w:color="auto"/>
                  </w:divBdr>
                </w:div>
                <w:div w:id="1364819051">
                  <w:marLeft w:val="0"/>
                  <w:marRight w:val="0"/>
                  <w:marTop w:val="0"/>
                  <w:marBottom w:val="0"/>
                  <w:divBdr>
                    <w:top w:val="none" w:sz="0" w:space="0" w:color="auto"/>
                    <w:left w:val="none" w:sz="0" w:space="0" w:color="auto"/>
                    <w:bottom w:val="none" w:sz="0" w:space="0" w:color="auto"/>
                    <w:right w:val="none" w:sz="0" w:space="0" w:color="auto"/>
                  </w:divBdr>
                </w:div>
                <w:div w:id="1251114781">
                  <w:marLeft w:val="0"/>
                  <w:marRight w:val="0"/>
                  <w:marTop w:val="0"/>
                  <w:marBottom w:val="0"/>
                  <w:divBdr>
                    <w:top w:val="none" w:sz="0" w:space="0" w:color="auto"/>
                    <w:left w:val="none" w:sz="0" w:space="0" w:color="auto"/>
                    <w:bottom w:val="none" w:sz="0" w:space="0" w:color="auto"/>
                    <w:right w:val="none" w:sz="0" w:space="0" w:color="auto"/>
                  </w:divBdr>
                </w:div>
                <w:div w:id="467287543">
                  <w:marLeft w:val="0"/>
                  <w:marRight w:val="0"/>
                  <w:marTop w:val="0"/>
                  <w:marBottom w:val="0"/>
                  <w:divBdr>
                    <w:top w:val="none" w:sz="0" w:space="0" w:color="auto"/>
                    <w:left w:val="none" w:sz="0" w:space="0" w:color="auto"/>
                    <w:bottom w:val="none" w:sz="0" w:space="0" w:color="auto"/>
                    <w:right w:val="none" w:sz="0" w:space="0" w:color="auto"/>
                  </w:divBdr>
                </w:div>
                <w:div w:id="1213420134">
                  <w:marLeft w:val="0"/>
                  <w:marRight w:val="0"/>
                  <w:marTop w:val="0"/>
                  <w:marBottom w:val="0"/>
                  <w:divBdr>
                    <w:top w:val="none" w:sz="0" w:space="0" w:color="auto"/>
                    <w:left w:val="none" w:sz="0" w:space="0" w:color="auto"/>
                    <w:bottom w:val="none" w:sz="0" w:space="0" w:color="auto"/>
                    <w:right w:val="none" w:sz="0" w:space="0" w:color="auto"/>
                  </w:divBdr>
                </w:div>
                <w:div w:id="722677204">
                  <w:marLeft w:val="0"/>
                  <w:marRight w:val="0"/>
                  <w:marTop w:val="0"/>
                  <w:marBottom w:val="0"/>
                  <w:divBdr>
                    <w:top w:val="none" w:sz="0" w:space="0" w:color="auto"/>
                    <w:left w:val="none" w:sz="0" w:space="0" w:color="auto"/>
                    <w:bottom w:val="none" w:sz="0" w:space="0" w:color="auto"/>
                    <w:right w:val="none" w:sz="0" w:space="0" w:color="auto"/>
                  </w:divBdr>
                </w:div>
                <w:div w:id="1054621568">
                  <w:marLeft w:val="0"/>
                  <w:marRight w:val="0"/>
                  <w:marTop w:val="0"/>
                  <w:marBottom w:val="0"/>
                  <w:divBdr>
                    <w:top w:val="none" w:sz="0" w:space="0" w:color="auto"/>
                    <w:left w:val="none" w:sz="0" w:space="0" w:color="auto"/>
                    <w:bottom w:val="none" w:sz="0" w:space="0" w:color="auto"/>
                    <w:right w:val="none" w:sz="0" w:space="0" w:color="auto"/>
                  </w:divBdr>
                </w:div>
                <w:div w:id="974870031">
                  <w:marLeft w:val="0"/>
                  <w:marRight w:val="0"/>
                  <w:marTop w:val="0"/>
                  <w:marBottom w:val="0"/>
                  <w:divBdr>
                    <w:top w:val="none" w:sz="0" w:space="0" w:color="auto"/>
                    <w:left w:val="none" w:sz="0" w:space="0" w:color="auto"/>
                    <w:bottom w:val="none" w:sz="0" w:space="0" w:color="auto"/>
                    <w:right w:val="none" w:sz="0" w:space="0" w:color="auto"/>
                  </w:divBdr>
                </w:div>
                <w:div w:id="391972455">
                  <w:marLeft w:val="0"/>
                  <w:marRight w:val="0"/>
                  <w:marTop w:val="0"/>
                  <w:marBottom w:val="0"/>
                  <w:divBdr>
                    <w:top w:val="none" w:sz="0" w:space="0" w:color="auto"/>
                    <w:left w:val="none" w:sz="0" w:space="0" w:color="auto"/>
                    <w:bottom w:val="none" w:sz="0" w:space="0" w:color="auto"/>
                    <w:right w:val="none" w:sz="0" w:space="0" w:color="auto"/>
                  </w:divBdr>
                </w:div>
                <w:div w:id="971399557">
                  <w:marLeft w:val="0"/>
                  <w:marRight w:val="0"/>
                  <w:marTop w:val="0"/>
                  <w:marBottom w:val="0"/>
                  <w:divBdr>
                    <w:top w:val="none" w:sz="0" w:space="0" w:color="auto"/>
                    <w:left w:val="none" w:sz="0" w:space="0" w:color="auto"/>
                    <w:bottom w:val="none" w:sz="0" w:space="0" w:color="auto"/>
                    <w:right w:val="none" w:sz="0" w:space="0" w:color="auto"/>
                  </w:divBdr>
                </w:div>
                <w:div w:id="1249845004">
                  <w:marLeft w:val="0"/>
                  <w:marRight w:val="0"/>
                  <w:marTop w:val="0"/>
                  <w:marBottom w:val="0"/>
                  <w:divBdr>
                    <w:top w:val="none" w:sz="0" w:space="0" w:color="auto"/>
                    <w:left w:val="none" w:sz="0" w:space="0" w:color="auto"/>
                    <w:bottom w:val="none" w:sz="0" w:space="0" w:color="auto"/>
                    <w:right w:val="none" w:sz="0" w:space="0" w:color="auto"/>
                  </w:divBdr>
                </w:div>
                <w:div w:id="838538715">
                  <w:marLeft w:val="0"/>
                  <w:marRight w:val="0"/>
                  <w:marTop w:val="0"/>
                  <w:marBottom w:val="0"/>
                  <w:divBdr>
                    <w:top w:val="none" w:sz="0" w:space="0" w:color="auto"/>
                    <w:left w:val="none" w:sz="0" w:space="0" w:color="auto"/>
                    <w:bottom w:val="none" w:sz="0" w:space="0" w:color="auto"/>
                    <w:right w:val="none" w:sz="0" w:space="0" w:color="auto"/>
                  </w:divBdr>
                </w:div>
                <w:div w:id="74598289">
                  <w:marLeft w:val="0"/>
                  <w:marRight w:val="0"/>
                  <w:marTop w:val="0"/>
                  <w:marBottom w:val="0"/>
                  <w:divBdr>
                    <w:top w:val="none" w:sz="0" w:space="0" w:color="auto"/>
                    <w:left w:val="none" w:sz="0" w:space="0" w:color="auto"/>
                    <w:bottom w:val="none" w:sz="0" w:space="0" w:color="auto"/>
                    <w:right w:val="none" w:sz="0" w:space="0" w:color="auto"/>
                  </w:divBdr>
                </w:div>
                <w:div w:id="448400589">
                  <w:marLeft w:val="0"/>
                  <w:marRight w:val="0"/>
                  <w:marTop w:val="0"/>
                  <w:marBottom w:val="0"/>
                  <w:divBdr>
                    <w:top w:val="none" w:sz="0" w:space="0" w:color="auto"/>
                    <w:left w:val="none" w:sz="0" w:space="0" w:color="auto"/>
                    <w:bottom w:val="none" w:sz="0" w:space="0" w:color="auto"/>
                    <w:right w:val="none" w:sz="0" w:space="0" w:color="auto"/>
                  </w:divBdr>
                </w:div>
                <w:div w:id="584192308">
                  <w:marLeft w:val="0"/>
                  <w:marRight w:val="0"/>
                  <w:marTop w:val="0"/>
                  <w:marBottom w:val="0"/>
                  <w:divBdr>
                    <w:top w:val="none" w:sz="0" w:space="0" w:color="auto"/>
                    <w:left w:val="none" w:sz="0" w:space="0" w:color="auto"/>
                    <w:bottom w:val="none" w:sz="0" w:space="0" w:color="auto"/>
                    <w:right w:val="none" w:sz="0" w:space="0" w:color="auto"/>
                  </w:divBdr>
                </w:div>
                <w:div w:id="357120947">
                  <w:marLeft w:val="0"/>
                  <w:marRight w:val="0"/>
                  <w:marTop w:val="0"/>
                  <w:marBottom w:val="0"/>
                  <w:divBdr>
                    <w:top w:val="none" w:sz="0" w:space="0" w:color="auto"/>
                    <w:left w:val="none" w:sz="0" w:space="0" w:color="auto"/>
                    <w:bottom w:val="none" w:sz="0" w:space="0" w:color="auto"/>
                    <w:right w:val="none" w:sz="0" w:space="0" w:color="auto"/>
                  </w:divBdr>
                </w:div>
                <w:div w:id="169669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769794">
          <w:marLeft w:val="0"/>
          <w:marRight w:val="0"/>
          <w:marTop w:val="0"/>
          <w:marBottom w:val="0"/>
          <w:divBdr>
            <w:top w:val="none" w:sz="0" w:space="0" w:color="auto"/>
            <w:left w:val="none" w:sz="0" w:space="0" w:color="auto"/>
            <w:bottom w:val="none" w:sz="0" w:space="0" w:color="auto"/>
            <w:right w:val="none" w:sz="0" w:space="0" w:color="auto"/>
          </w:divBdr>
          <w:divsChild>
            <w:div w:id="837382092">
              <w:marLeft w:val="0"/>
              <w:marRight w:val="0"/>
              <w:marTop w:val="0"/>
              <w:marBottom w:val="0"/>
              <w:divBdr>
                <w:top w:val="none" w:sz="0" w:space="0" w:color="auto"/>
                <w:left w:val="none" w:sz="0" w:space="0" w:color="auto"/>
                <w:bottom w:val="none" w:sz="0" w:space="0" w:color="auto"/>
                <w:right w:val="none" w:sz="0" w:space="0" w:color="auto"/>
              </w:divBdr>
              <w:divsChild>
                <w:div w:id="279145712">
                  <w:marLeft w:val="0"/>
                  <w:marRight w:val="0"/>
                  <w:marTop w:val="0"/>
                  <w:marBottom w:val="0"/>
                  <w:divBdr>
                    <w:top w:val="none" w:sz="0" w:space="0" w:color="auto"/>
                    <w:left w:val="none" w:sz="0" w:space="0" w:color="auto"/>
                    <w:bottom w:val="none" w:sz="0" w:space="0" w:color="auto"/>
                    <w:right w:val="none" w:sz="0" w:space="0" w:color="auto"/>
                  </w:divBdr>
                </w:div>
                <w:div w:id="1770396034">
                  <w:marLeft w:val="0"/>
                  <w:marRight w:val="0"/>
                  <w:marTop w:val="0"/>
                  <w:marBottom w:val="0"/>
                  <w:divBdr>
                    <w:top w:val="none" w:sz="0" w:space="0" w:color="auto"/>
                    <w:left w:val="none" w:sz="0" w:space="0" w:color="auto"/>
                    <w:bottom w:val="none" w:sz="0" w:space="0" w:color="auto"/>
                    <w:right w:val="none" w:sz="0" w:space="0" w:color="auto"/>
                  </w:divBdr>
                </w:div>
                <w:div w:id="688414132">
                  <w:marLeft w:val="0"/>
                  <w:marRight w:val="0"/>
                  <w:marTop w:val="0"/>
                  <w:marBottom w:val="0"/>
                  <w:divBdr>
                    <w:top w:val="none" w:sz="0" w:space="0" w:color="auto"/>
                    <w:left w:val="none" w:sz="0" w:space="0" w:color="auto"/>
                    <w:bottom w:val="none" w:sz="0" w:space="0" w:color="auto"/>
                    <w:right w:val="none" w:sz="0" w:space="0" w:color="auto"/>
                  </w:divBdr>
                </w:div>
                <w:div w:id="1414472717">
                  <w:marLeft w:val="0"/>
                  <w:marRight w:val="0"/>
                  <w:marTop w:val="0"/>
                  <w:marBottom w:val="0"/>
                  <w:divBdr>
                    <w:top w:val="none" w:sz="0" w:space="0" w:color="auto"/>
                    <w:left w:val="none" w:sz="0" w:space="0" w:color="auto"/>
                    <w:bottom w:val="none" w:sz="0" w:space="0" w:color="auto"/>
                    <w:right w:val="none" w:sz="0" w:space="0" w:color="auto"/>
                  </w:divBdr>
                </w:div>
                <w:div w:id="104496921">
                  <w:marLeft w:val="0"/>
                  <w:marRight w:val="0"/>
                  <w:marTop w:val="0"/>
                  <w:marBottom w:val="0"/>
                  <w:divBdr>
                    <w:top w:val="none" w:sz="0" w:space="0" w:color="auto"/>
                    <w:left w:val="none" w:sz="0" w:space="0" w:color="auto"/>
                    <w:bottom w:val="none" w:sz="0" w:space="0" w:color="auto"/>
                    <w:right w:val="none" w:sz="0" w:space="0" w:color="auto"/>
                  </w:divBdr>
                </w:div>
                <w:div w:id="101804557">
                  <w:marLeft w:val="0"/>
                  <w:marRight w:val="0"/>
                  <w:marTop w:val="0"/>
                  <w:marBottom w:val="0"/>
                  <w:divBdr>
                    <w:top w:val="none" w:sz="0" w:space="0" w:color="auto"/>
                    <w:left w:val="none" w:sz="0" w:space="0" w:color="auto"/>
                    <w:bottom w:val="none" w:sz="0" w:space="0" w:color="auto"/>
                    <w:right w:val="none" w:sz="0" w:space="0" w:color="auto"/>
                  </w:divBdr>
                </w:div>
                <w:div w:id="393091043">
                  <w:marLeft w:val="0"/>
                  <w:marRight w:val="0"/>
                  <w:marTop w:val="0"/>
                  <w:marBottom w:val="0"/>
                  <w:divBdr>
                    <w:top w:val="none" w:sz="0" w:space="0" w:color="auto"/>
                    <w:left w:val="none" w:sz="0" w:space="0" w:color="auto"/>
                    <w:bottom w:val="none" w:sz="0" w:space="0" w:color="auto"/>
                    <w:right w:val="none" w:sz="0" w:space="0" w:color="auto"/>
                  </w:divBdr>
                </w:div>
                <w:div w:id="1787046728">
                  <w:marLeft w:val="0"/>
                  <w:marRight w:val="0"/>
                  <w:marTop w:val="0"/>
                  <w:marBottom w:val="0"/>
                  <w:divBdr>
                    <w:top w:val="none" w:sz="0" w:space="0" w:color="auto"/>
                    <w:left w:val="none" w:sz="0" w:space="0" w:color="auto"/>
                    <w:bottom w:val="none" w:sz="0" w:space="0" w:color="auto"/>
                    <w:right w:val="none" w:sz="0" w:space="0" w:color="auto"/>
                  </w:divBdr>
                </w:div>
                <w:div w:id="1898085725">
                  <w:marLeft w:val="0"/>
                  <w:marRight w:val="0"/>
                  <w:marTop w:val="0"/>
                  <w:marBottom w:val="0"/>
                  <w:divBdr>
                    <w:top w:val="none" w:sz="0" w:space="0" w:color="auto"/>
                    <w:left w:val="none" w:sz="0" w:space="0" w:color="auto"/>
                    <w:bottom w:val="none" w:sz="0" w:space="0" w:color="auto"/>
                    <w:right w:val="none" w:sz="0" w:space="0" w:color="auto"/>
                  </w:divBdr>
                </w:div>
                <w:div w:id="1962875209">
                  <w:marLeft w:val="0"/>
                  <w:marRight w:val="0"/>
                  <w:marTop w:val="0"/>
                  <w:marBottom w:val="0"/>
                  <w:divBdr>
                    <w:top w:val="none" w:sz="0" w:space="0" w:color="auto"/>
                    <w:left w:val="none" w:sz="0" w:space="0" w:color="auto"/>
                    <w:bottom w:val="none" w:sz="0" w:space="0" w:color="auto"/>
                    <w:right w:val="none" w:sz="0" w:space="0" w:color="auto"/>
                  </w:divBdr>
                </w:div>
                <w:div w:id="637147861">
                  <w:marLeft w:val="0"/>
                  <w:marRight w:val="0"/>
                  <w:marTop w:val="0"/>
                  <w:marBottom w:val="0"/>
                  <w:divBdr>
                    <w:top w:val="none" w:sz="0" w:space="0" w:color="auto"/>
                    <w:left w:val="none" w:sz="0" w:space="0" w:color="auto"/>
                    <w:bottom w:val="none" w:sz="0" w:space="0" w:color="auto"/>
                    <w:right w:val="none" w:sz="0" w:space="0" w:color="auto"/>
                  </w:divBdr>
                </w:div>
                <w:div w:id="1703363536">
                  <w:marLeft w:val="0"/>
                  <w:marRight w:val="0"/>
                  <w:marTop w:val="0"/>
                  <w:marBottom w:val="0"/>
                  <w:divBdr>
                    <w:top w:val="none" w:sz="0" w:space="0" w:color="auto"/>
                    <w:left w:val="none" w:sz="0" w:space="0" w:color="auto"/>
                    <w:bottom w:val="none" w:sz="0" w:space="0" w:color="auto"/>
                    <w:right w:val="none" w:sz="0" w:space="0" w:color="auto"/>
                  </w:divBdr>
                </w:div>
                <w:div w:id="800808018">
                  <w:marLeft w:val="0"/>
                  <w:marRight w:val="0"/>
                  <w:marTop w:val="0"/>
                  <w:marBottom w:val="0"/>
                  <w:divBdr>
                    <w:top w:val="none" w:sz="0" w:space="0" w:color="auto"/>
                    <w:left w:val="none" w:sz="0" w:space="0" w:color="auto"/>
                    <w:bottom w:val="none" w:sz="0" w:space="0" w:color="auto"/>
                    <w:right w:val="none" w:sz="0" w:space="0" w:color="auto"/>
                  </w:divBdr>
                </w:div>
                <w:div w:id="1280184374">
                  <w:marLeft w:val="0"/>
                  <w:marRight w:val="0"/>
                  <w:marTop w:val="0"/>
                  <w:marBottom w:val="0"/>
                  <w:divBdr>
                    <w:top w:val="none" w:sz="0" w:space="0" w:color="auto"/>
                    <w:left w:val="none" w:sz="0" w:space="0" w:color="auto"/>
                    <w:bottom w:val="none" w:sz="0" w:space="0" w:color="auto"/>
                    <w:right w:val="none" w:sz="0" w:space="0" w:color="auto"/>
                  </w:divBdr>
                </w:div>
                <w:div w:id="1971280880">
                  <w:marLeft w:val="0"/>
                  <w:marRight w:val="0"/>
                  <w:marTop w:val="0"/>
                  <w:marBottom w:val="0"/>
                  <w:divBdr>
                    <w:top w:val="none" w:sz="0" w:space="0" w:color="auto"/>
                    <w:left w:val="none" w:sz="0" w:space="0" w:color="auto"/>
                    <w:bottom w:val="none" w:sz="0" w:space="0" w:color="auto"/>
                    <w:right w:val="none" w:sz="0" w:space="0" w:color="auto"/>
                  </w:divBdr>
                </w:div>
                <w:div w:id="500240956">
                  <w:marLeft w:val="0"/>
                  <w:marRight w:val="0"/>
                  <w:marTop w:val="0"/>
                  <w:marBottom w:val="0"/>
                  <w:divBdr>
                    <w:top w:val="none" w:sz="0" w:space="0" w:color="auto"/>
                    <w:left w:val="none" w:sz="0" w:space="0" w:color="auto"/>
                    <w:bottom w:val="none" w:sz="0" w:space="0" w:color="auto"/>
                    <w:right w:val="none" w:sz="0" w:space="0" w:color="auto"/>
                  </w:divBdr>
                </w:div>
                <w:div w:id="464549989">
                  <w:marLeft w:val="0"/>
                  <w:marRight w:val="0"/>
                  <w:marTop w:val="0"/>
                  <w:marBottom w:val="0"/>
                  <w:divBdr>
                    <w:top w:val="none" w:sz="0" w:space="0" w:color="auto"/>
                    <w:left w:val="none" w:sz="0" w:space="0" w:color="auto"/>
                    <w:bottom w:val="none" w:sz="0" w:space="0" w:color="auto"/>
                    <w:right w:val="none" w:sz="0" w:space="0" w:color="auto"/>
                  </w:divBdr>
                </w:div>
                <w:div w:id="1775906485">
                  <w:marLeft w:val="0"/>
                  <w:marRight w:val="0"/>
                  <w:marTop w:val="0"/>
                  <w:marBottom w:val="0"/>
                  <w:divBdr>
                    <w:top w:val="none" w:sz="0" w:space="0" w:color="auto"/>
                    <w:left w:val="none" w:sz="0" w:space="0" w:color="auto"/>
                    <w:bottom w:val="none" w:sz="0" w:space="0" w:color="auto"/>
                    <w:right w:val="none" w:sz="0" w:space="0" w:color="auto"/>
                  </w:divBdr>
                </w:div>
                <w:div w:id="1991641179">
                  <w:marLeft w:val="0"/>
                  <w:marRight w:val="0"/>
                  <w:marTop w:val="0"/>
                  <w:marBottom w:val="0"/>
                  <w:divBdr>
                    <w:top w:val="none" w:sz="0" w:space="0" w:color="auto"/>
                    <w:left w:val="none" w:sz="0" w:space="0" w:color="auto"/>
                    <w:bottom w:val="none" w:sz="0" w:space="0" w:color="auto"/>
                    <w:right w:val="none" w:sz="0" w:space="0" w:color="auto"/>
                  </w:divBdr>
                </w:div>
                <w:div w:id="472143083">
                  <w:marLeft w:val="0"/>
                  <w:marRight w:val="0"/>
                  <w:marTop w:val="0"/>
                  <w:marBottom w:val="0"/>
                  <w:divBdr>
                    <w:top w:val="none" w:sz="0" w:space="0" w:color="auto"/>
                    <w:left w:val="none" w:sz="0" w:space="0" w:color="auto"/>
                    <w:bottom w:val="none" w:sz="0" w:space="0" w:color="auto"/>
                    <w:right w:val="none" w:sz="0" w:space="0" w:color="auto"/>
                  </w:divBdr>
                </w:div>
                <w:div w:id="1622154123">
                  <w:marLeft w:val="0"/>
                  <w:marRight w:val="0"/>
                  <w:marTop w:val="0"/>
                  <w:marBottom w:val="0"/>
                  <w:divBdr>
                    <w:top w:val="none" w:sz="0" w:space="0" w:color="auto"/>
                    <w:left w:val="none" w:sz="0" w:space="0" w:color="auto"/>
                    <w:bottom w:val="none" w:sz="0" w:space="0" w:color="auto"/>
                    <w:right w:val="none" w:sz="0" w:space="0" w:color="auto"/>
                  </w:divBdr>
                </w:div>
                <w:div w:id="594216809">
                  <w:marLeft w:val="0"/>
                  <w:marRight w:val="0"/>
                  <w:marTop w:val="0"/>
                  <w:marBottom w:val="0"/>
                  <w:divBdr>
                    <w:top w:val="none" w:sz="0" w:space="0" w:color="auto"/>
                    <w:left w:val="none" w:sz="0" w:space="0" w:color="auto"/>
                    <w:bottom w:val="none" w:sz="0" w:space="0" w:color="auto"/>
                    <w:right w:val="none" w:sz="0" w:space="0" w:color="auto"/>
                  </w:divBdr>
                </w:div>
                <w:div w:id="1582254514">
                  <w:marLeft w:val="0"/>
                  <w:marRight w:val="0"/>
                  <w:marTop w:val="0"/>
                  <w:marBottom w:val="0"/>
                  <w:divBdr>
                    <w:top w:val="none" w:sz="0" w:space="0" w:color="auto"/>
                    <w:left w:val="none" w:sz="0" w:space="0" w:color="auto"/>
                    <w:bottom w:val="none" w:sz="0" w:space="0" w:color="auto"/>
                    <w:right w:val="none" w:sz="0" w:space="0" w:color="auto"/>
                  </w:divBdr>
                </w:div>
                <w:div w:id="1113983307">
                  <w:marLeft w:val="0"/>
                  <w:marRight w:val="0"/>
                  <w:marTop w:val="0"/>
                  <w:marBottom w:val="0"/>
                  <w:divBdr>
                    <w:top w:val="none" w:sz="0" w:space="0" w:color="auto"/>
                    <w:left w:val="none" w:sz="0" w:space="0" w:color="auto"/>
                    <w:bottom w:val="none" w:sz="0" w:space="0" w:color="auto"/>
                    <w:right w:val="none" w:sz="0" w:space="0" w:color="auto"/>
                  </w:divBdr>
                </w:div>
                <w:div w:id="345716499">
                  <w:marLeft w:val="0"/>
                  <w:marRight w:val="0"/>
                  <w:marTop w:val="0"/>
                  <w:marBottom w:val="0"/>
                  <w:divBdr>
                    <w:top w:val="none" w:sz="0" w:space="0" w:color="auto"/>
                    <w:left w:val="none" w:sz="0" w:space="0" w:color="auto"/>
                    <w:bottom w:val="none" w:sz="0" w:space="0" w:color="auto"/>
                    <w:right w:val="none" w:sz="0" w:space="0" w:color="auto"/>
                  </w:divBdr>
                </w:div>
                <w:div w:id="1935750112">
                  <w:marLeft w:val="0"/>
                  <w:marRight w:val="0"/>
                  <w:marTop w:val="0"/>
                  <w:marBottom w:val="0"/>
                  <w:divBdr>
                    <w:top w:val="none" w:sz="0" w:space="0" w:color="auto"/>
                    <w:left w:val="none" w:sz="0" w:space="0" w:color="auto"/>
                    <w:bottom w:val="none" w:sz="0" w:space="0" w:color="auto"/>
                    <w:right w:val="none" w:sz="0" w:space="0" w:color="auto"/>
                  </w:divBdr>
                </w:div>
                <w:div w:id="891384602">
                  <w:marLeft w:val="0"/>
                  <w:marRight w:val="0"/>
                  <w:marTop w:val="0"/>
                  <w:marBottom w:val="0"/>
                  <w:divBdr>
                    <w:top w:val="none" w:sz="0" w:space="0" w:color="auto"/>
                    <w:left w:val="none" w:sz="0" w:space="0" w:color="auto"/>
                    <w:bottom w:val="none" w:sz="0" w:space="0" w:color="auto"/>
                    <w:right w:val="none" w:sz="0" w:space="0" w:color="auto"/>
                  </w:divBdr>
                </w:div>
                <w:div w:id="1464231104">
                  <w:marLeft w:val="0"/>
                  <w:marRight w:val="0"/>
                  <w:marTop w:val="0"/>
                  <w:marBottom w:val="0"/>
                  <w:divBdr>
                    <w:top w:val="none" w:sz="0" w:space="0" w:color="auto"/>
                    <w:left w:val="none" w:sz="0" w:space="0" w:color="auto"/>
                    <w:bottom w:val="none" w:sz="0" w:space="0" w:color="auto"/>
                    <w:right w:val="none" w:sz="0" w:space="0" w:color="auto"/>
                  </w:divBdr>
                </w:div>
                <w:div w:id="790173922">
                  <w:marLeft w:val="0"/>
                  <w:marRight w:val="0"/>
                  <w:marTop w:val="0"/>
                  <w:marBottom w:val="0"/>
                  <w:divBdr>
                    <w:top w:val="none" w:sz="0" w:space="0" w:color="auto"/>
                    <w:left w:val="none" w:sz="0" w:space="0" w:color="auto"/>
                    <w:bottom w:val="none" w:sz="0" w:space="0" w:color="auto"/>
                    <w:right w:val="none" w:sz="0" w:space="0" w:color="auto"/>
                  </w:divBdr>
                </w:div>
                <w:div w:id="485317004">
                  <w:marLeft w:val="0"/>
                  <w:marRight w:val="0"/>
                  <w:marTop w:val="0"/>
                  <w:marBottom w:val="0"/>
                  <w:divBdr>
                    <w:top w:val="none" w:sz="0" w:space="0" w:color="auto"/>
                    <w:left w:val="none" w:sz="0" w:space="0" w:color="auto"/>
                    <w:bottom w:val="none" w:sz="0" w:space="0" w:color="auto"/>
                    <w:right w:val="none" w:sz="0" w:space="0" w:color="auto"/>
                  </w:divBdr>
                </w:div>
                <w:div w:id="166089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6783">
          <w:marLeft w:val="0"/>
          <w:marRight w:val="0"/>
          <w:marTop w:val="0"/>
          <w:marBottom w:val="0"/>
          <w:divBdr>
            <w:top w:val="none" w:sz="0" w:space="0" w:color="auto"/>
            <w:left w:val="none" w:sz="0" w:space="0" w:color="auto"/>
            <w:bottom w:val="none" w:sz="0" w:space="0" w:color="auto"/>
            <w:right w:val="none" w:sz="0" w:space="0" w:color="auto"/>
          </w:divBdr>
          <w:divsChild>
            <w:div w:id="2054621171">
              <w:marLeft w:val="0"/>
              <w:marRight w:val="0"/>
              <w:marTop w:val="0"/>
              <w:marBottom w:val="0"/>
              <w:divBdr>
                <w:top w:val="none" w:sz="0" w:space="0" w:color="auto"/>
                <w:left w:val="none" w:sz="0" w:space="0" w:color="auto"/>
                <w:bottom w:val="none" w:sz="0" w:space="0" w:color="auto"/>
                <w:right w:val="none" w:sz="0" w:space="0" w:color="auto"/>
              </w:divBdr>
              <w:divsChild>
                <w:div w:id="634800720">
                  <w:marLeft w:val="0"/>
                  <w:marRight w:val="0"/>
                  <w:marTop w:val="0"/>
                  <w:marBottom w:val="0"/>
                  <w:divBdr>
                    <w:top w:val="none" w:sz="0" w:space="0" w:color="auto"/>
                    <w:left w:val="none" w:sz="0" w:space="0" w:color="auto"/>
                    <w:bottom w:val="none" w:sz="0" w:space="0" w:color="auto"/>
                    <w:right w:val="none" w:sz="0" w:space="0" w:color="auto"/>
                  </w:divBdr>
                </w:div>
                <w:div w:id="2092461259">
                  <w:marLeft w:val="0"/>
                  <w:marRight w:val="0"/>
                  <w:marTop w:val="0"/>
                  <w:marBottom w:val="0"/>
                  <w:divBdr>
                    <w:top w:val="none" w:sz="0" w:space="0" w:color="auto"/>
                    <w:left w:val="none" w:sz="0" w:space="0" w:color="auto"/>
                    <w:bottom w:val="none" w:sz="0" w:space="0" w:color="auto"/>
                    <w:right w:val="none" w:sz="0" w:space="0" w:color="auto"/>
                  </w:divBdr>
                </w:div>
                <w:div w:id="1576862838">
                  <w:marLeft w:val="0"/>
                  <w:marRight w:val="0"/>
                  <w:marTop w:val="0"/>
                  <w:marBottom w:val="0"/>
                  <w:divBdr>
                    <w:top w:val="none" w:sz="0" w:space="0" w:color="auto"/>
                    <w:left w:val="none" w:sz="0" w:space="0" w:color="auto"/>
                    <w:bottom w:val="none" w:sz="0" w:space="0" w:color="auto"/>
                    <w:right w:val="none" w:sz="0" w:space="0" w:color="auto"/>
                  </w:divBdr>
                </w:div>
                <w:div w:id="882906063">
                  <w:marLeft w:val="0"/>
                  <w:marRight w:val="0"/>
                  <w:marTop w:val="0"/>
                  <w:marBottom w:val="0"/>
                  <w:divBdr>
                    <w:top w:val="none" w:sz="0" w:space="0" w:color="auto"/>
                    <w:left w:val="none" w:sz="0" w:space="0" w:color="auto"/>
                    <w:bottom w:val="none" w:sz="0" w:space="0" w:color="auto"/>
                    <w:right w:val="none" w:sz="0" w:space="0" w:color="auto"/>
                  </w:divBdr>
                </w:div>
                <w:div w:id="78213512">
                  <w:marLeft w:val="0"/>
                  <w:marRight w:val="0"/>
                  <w:marTop w:val="0"/>
                  <w:marBottom w:val="0"/>
                  <w:divBdr>
                    <w:top w:val="none" w:sz="0" w:space="0" w:color="auto"/>
                    <w:left w:val="none" w:sz="0" w:space="0" w:color="auto"/>
                    <w:bottom w:val="none" w:sz="0" w:space="0" w:color="auto"/>
                    <w:right w:val="none" w:sz="0" w:space="0" w:color="auto"/>
                  </w:divBdr>
                </w:div>
                <w:div w:id="412238595">
                  <w:marLeft w:val="0"/>
                  <w:marRight w:val="0"/>
                  <w:marTop w:val="0"/>
                  <w:marBottom w:val="0"/>
                  <w:divBdr>
                    <w:top w:val="none" w:sz="0" w:space="0" w:color="auto"/>
                    <w:left w:val="none" w:sz="0" w:space="0" w:color="auto"/>
                    <w:bottom w:val="none" w:sz="0" w:space="0" w:color="auto"/>
                    <w:right w:val="none" w:sz="0" w:space="0" w:color="auto"/>
                  </w:divBdr>
                </w:div>
                <w:div w:id="1658610480">
                  <w:marLeft w:val="0"/>
                  <w:marRight w:val="0"/>
                  <w:marTop w:val="0"/>
                  <w:marBottom w:val="0"/>
                  <w:divBdr>
                    <w:top w:val="none" w:sz="0" w:space="0" w:color="auto"/>
                    <w:left w:val="none" w:sz="0" w:space="0" w:color="auto"/>
                    <w:bottom w:val="none" w:sz="0" w:space="0" w:color="auto"/>
                    <w:right w:val="none" w:sz="0" w:space="0" w:color="auto"/>
                  </w:divBdr>
                </w:div>
                <w:div w:id="990670715">
                  <w:marLeft w:val="0"/>
                  <w:marRight w:val="0"/>
                  <w:marTop w:val="0"/>
                  <w:marBottom w:val="0"/>
                  <w:divBdr>
                    <w:top w:val="none" w:sz="0" w:space="0" w:color="auto"/>
                    <w:left w:val="none" w:sz="0" w:space="0" w:color="auto"/>
                    <w:bottom w:val="none" w:sz="0" w:space="0" w:color="auto"/>
                    <w:right w:val="none" w:sz="0" w:space="0" w:color="auto"/>
                  </w:divBdr>
                </w:div>
                <w:div w:id="2029287832">
                  <w:marLeft w:val="0"/>
                  <w:marRight w:val="0"/>
                  <w:marTop w:val="0"/>
                  <w:marBottom w:val="0"/>
                  <w:divBdr>
                    <w:top w:val="none" w:sz="0" w:space="0" w:color="auto"/>
                    <w:left w:val="none" w:sz="0" w:space="0" w:color="auto"/>
                    <w:bottom w:val="none" w:sz="0" w:space="0" w:color="auto"/>
                    <w:right w:val="none" w:sz="0" w:space="0" w:color="auto"/>
                  </w:divBdr>
                </w:div>
                <w:div w:id="1929460845">
                  <w:marLeft w:val="0"/>
                  <w:marRight w:val="0"/>
                  <w:marTop w:val="0"/>
                  <w:marBottom w:val="0"/>
                  <w:divBdr>
                    <w:top w:val="none" w:sz="0" w:space="0" w:color="auto"/>
                    <w:left w:val="none" w:sz="0" w:space="0" w:color="auto"/>
                    <w:bottom w:val="none" w:sz="0" w:space="0" w:color="auto"/>
                    <w:right w:val="none" w:sz="0" w:space="0" w:color="auto"/>
                  </w:divBdr>
                </w:div>
                <w:div w:id="1150319490">
                  <w:marLeft w:val="0"/>
                  <w:marRight w:val="0"/>
                  <w:marTop w:val="0"/>
                  <w:marBottom w:val="0"/>
                  <w:divBdr>
                    <w:top w:val="none" w:sz="0" w:space="0" w:color="auto"/>
                    <w:left w:val="none" w:sz="0" w:space="0" w:color="auto"/>
                    <w:bottom w:val="none" w:sz="0" w:space="0" w:color="auto"/>
                    <w:right w:val="none" w:sz="0" w:space="0" w:color="auto"/>
                  </w:divBdr>
                </w:div>
                <w:div w:id="1265264170">
                  <w:marLeft w:val="0"/>
                  <w:marRight w:val="0"/>
                  <w:marTop w:val="0"/>
                  <w:marBottom w:val="0"/>
                  <w:divBdr>
                    <w:top w:val="none" w:sz="0" w:space="0" w:color="auto"/>
                    <w:left w:val="none" w:sz="0" w:space="0" w:color="auto"/>
                    <w:bottom w:val="none" w:sz="0" w:space="0" w:color="auto"/>
                    <w:right w:val="none" w:sz="0" w:space="0" w:color="auto"/>
                  </w:divBdr>
                </w:div>
                <w:div w:id="95105728">
                  <w:marLeft w:val="0"/>
                  <w:marRight w:val="0"/>
                  <w:marTop w:val="0"/>
                  <w:marBottom w:val="0"/>
                  <w:divBdr>
                    <w:top w:val="none" w:sz="0" w:space="0" w:color="auto"/>
                    <w:left w:val="none" w:sz="0" w:space="0" w:color="auto"/>
                    <w:bottom w:val="none" w:sz="0" w:space="0" w:color="auto"/>
                    <w:right w:val="none" w:sz="0" w:space="0" w:color="auto"/>
                  </w:divBdr>
                </w:div>
                <w:div w:id="135532043">
                  <w:marLeft w:val="0"/>
                  <w:marRight w:val="0"/>
                  <w:marTop w:val="0"/>
                  <w:marBottom w:val="0"/>
                  <w:divBdr>
                    <w:top w:val="none" w:sz="0" w:space="0" w:color="auto"/>
                    <w:left w:val="none" w:sz="0" w:space="0" w:color="auto"/>
                    <w:bottom w:val="none" w:sz="0" w:space="0" w:color="auto"/>
                    <w:right w:val="none" w:sz="0" w:space="0" w:color="auto"/>
                  </w:divBdr>
                </w:div>
                <w:div w:id="964235005">
                  <w:marLeft w:val="0"/>
                  <w:marRight w:val="0"/>
                  <w:marTop w:val="0"/>
                  <w:marBottom w:val="0"/>
                  <w:divBdr>
                    <w:top w:val="none" w:sz="0" w:space="0" w:color="auto"/>
                    <w:left w:val="none" w:sz="0" w:space="0" w:color="auto"/>
                    <w:bottom w:val="none" w:sz="0" w:space="0" w:color="auto"/>
                    <w:right w:val="none" w:sz="0" w:space="0" w:color="auto"/>
                  </w:divBdr>
                </w:div>
                <w:div w:id="255753778">
                  <w:marLeft w:val="0"/>
                  <w:marRight w:val="0"/>
                  <w:marTop w:val="0"/>
                  <w:marBottom w:val="0"/>
                  <w:divBdr>
                    <w:top w:val="none" w:sz="0" w:space="0" w:color="auto"/>
                    <w:left w:val="none" w:sz="0" w:space="0" w:color="auto"/>
                    <w:bottom w:val="none" w:sz="0" w:space="0" w:color="auto"/>
                    <w:right w:val="none" w:sz="0" w:space="0" w:color="auto"/>
                  </w:divBdr>
                </w:div>
                <w:div w:id="1939214768">
                  <w:marLeft w:val="0"/>
                  <w:marRight w:val="0"/>
                  <w:marTop w:val="0"/>
                  <w:marBottom w:val="0"/>
                  <w:divBdr>
                    <w:top w:val="none" w:sz="0" w:space="0" w:color="auto"/>
                    <w:left w:val="none" w:sz="0" w:space="0" w:color="auto"/>
                    <w:bottom w:val="none" w:sz="0" w:space="0" w:color="auto"/>
                    <w:right w:val="none" w:sz="0" w:space="0" w:color="auto"/>
                  </w:divBdr>
                </w:div>
                <w:div w:id="369230534">
                  <w:marLeft w:val="0"/>
                  <w:marRight w:val="0"/>
                  <w:marTop w:val="0"/>
                  <w:marBottom w:val="0"/>
                  <w:divBdr>
                    <w:top w:val="none" w:sz="0" w:space="0" w:color="auto"/>
                    <w:left w:val="none" w:sz="0" w:space="0" w:color="auto"/>
                    <w:bottom w:val="none" w:sz="0" w:space="0" w:color="auto"/>
                    <w:right w:val="none" w:sz="0" w:space="0" w:color="auto"/>
                  </w:divBdr>
                </w:div>
                <w:div w:id="1562054173">
                  <w:marLeft w:val="0"/>
                  <w:marRight w:val="0"/>
                  <w:marTop w:val="0"/>
                  <w:marBottom w:val="0"/>
                  <w:divBdr>
                    <w:top w:val="none" w:sz="0" w:space="0" w:color="auto"/>
                    <w:left w:val="none" w:sz="0" w:space="0" w:color="auto"/>
                    <w:bottom w:val="none" w:sz="0" w:space="0" w:color="auto"/>
                    <w:right w:val="none" w:sz="0" w:space="0" w:color="auto"/>
                  </w:divBdr>
                </w:div>
                <w:div w:id="2013986991">
                  <w:marLeft w:val="0"/>
                  <w:marRight w:val="0"/>
                  <w:marTop w:val="0"/>
                  <w:marBottom w:val="0"/>
                  <w:divBdr>
                    <w:top w:val="none" w:sz="0" w:space="0" w:color="auto"/>
                    <w:left w:val="none" w:sz="0" w:space="0" w:color="auto"/>
                    <w:bottom w:val="none" w:sz="0" w:space="0" w:color="auto"/>
                    <w:right w:val="none" w:sz="0" w:space="0" w:color="auto"/>
                  </w:divBdr>
                </w:div>
                <w:div w:id="1033311206">
                  <w:marLeft w:val="0"/>
                  <w:marRight w:val="0"/>
                  <w:marTop w:val="0"/>
                  <w:marBottom w:val="0"/>
                  <w:divBdr>
                    <w:top w:val="none" w:sz="0" w:space="0" w:color="auto"/>
                    <w:left w:val="none" w:sz="0" w:space="0" w:color="auto"/>
                    <w:bottom w:val="none" w:sz="0" w:space="0" w:color="auto"/>
                    <w:right w:val="none" w:sz="0" w:space="0" w:color="auto"/>
                  </w:divBdr>
                </w:div>
                <w:div w:id="1681736688">
                  <w:marLeft w:val="0"/>
                  <w:marRight w:val="0"/>
                  <w:marTop w:val="0"/>
                  <w:marBottom w:val="0"/>
                  <w:divBdr>
                    <w:top w:val="none" w:sz="0" w:space="0" w:color="auto"/>
                    <w:left w:val="none" w:sz="0" w:space="0" w:color="auto"/>
                    <w:bottom w:val="none" w:sz="0" w:space="0" w:color="auto"/>
                    <w:right w:val="none" w:sz="0" w:space="0" w:color="auto"/>
                  </w:divBdr>
                </w:div>
                <w:div w:id="1759131414">
                  <w:marLeft w:val="0"/>
                  <w:marRight w:val="0"/>
                  <w:marTop w:val="0"/>
                  <w:marBottom w:val="0"/>
                  <w:divBdr>
                    <w:top w:val="none" w:sz="0" w:space="0" w:color="auto"/>
                    <w:left w:val="none" w:sz="0" w:space="0" w:color="auto"/>
                    <w:bottom w:val="none" w:sz="0" w:space="0" w:color="auto"/>
                    <w:right w:val="none" w:sz="0" w:space="0" w:color="auto"/>
                  </w:divBdr>
                </w:div>
                <w:div w:id="149941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563284">
      <w:bodyDiv w:val="1"/>
      <w:marLeft w:val="0"/>
      <w:marRight w:val="0"/>
      <w:marTop w:val="0"/>
      <w:marBottom w:val="0"/>
      <w:divBdr>
        <w:top w:val="none" w:sz="0" w:space="0" w:color="auto"/>
        <w:left w:val="none" w:sz="0" w:space="0" w:color="auto"/>
        <w:bottom w:val="none" w:sz="0" w:space="0" w:color="auto"/>
        <w:right w:val="none" w:sz="0" w:space="0" w:color="auto"/>
      </w:divBdr>
      <w:divsChild>
        <w:div w:id="635260483">
          <w:marLeft w:val="0"/>
          <w:marRight w:val="0"/>
          <w:marTop w:val="0"/>
          <w:marBottom w:val="0"/>
          <w:divBdr>
            <w:top w:val="none" w:sz="0" w:space="0" w:color="auto"/>
            <w:left w:val="none" w:sz="0" w:space="0" w:color="auto"/>
            <w:bottom w:val="none" w:sz="0" w:space="0" w:color="auto"/>
            <w:right w:val="none" w:sz="0" w:space="0" w:color="auto"/>
          </w:divBdr>
          <w:divsChild>
            <w:div w:id="45691849">
              <w:marLeft w:val="0"/>
              <w:marRight w:val="0"/>
              <w:marTop w:val="0"/>
              <w:marBottom w:val="0"/>
              <w:divBdr>
                <w:top w:val="none" w:sz="0" w:space="0" w:color="auto"/>
                <w:left w:val="none" w:sz="0" w:space="0" w:color="auto"/>
                <w:bottom w:val="none" w:sz="0" w:space="0" w:color="auto"/>
                <w:right w:val="none" w:sz="0" w:space="0" w:color="auto"/>
              </w:divBdr>
            </w:div>
            <w:div w:id="46952086">
              <w:marLeft w:val="0"/>
              <w:marRight w:val="0"/>
              <w:marTop w:val="0"/>
              <w:marBottom w:val="0"/>
              <w:divBdr>
                <w:top w:val="none" w:sz="0" w:space="0" w:color="auto"/>
                <w:left w:val="none" w:sz="0" w:space="0" w:color="auto"/>
                <w:bottom w:val="none" w:sz="0" w:space="0" w:color="auto"/>
                <w:right w:val="none" w:sz="0" w:space="0" w:color="auto"/>
              </w:divBdr>
            </w:div>
            <w:div w:id="114764044">
              <w:marLeft w:val="0"/>
              <w:marRight w:val="0"/>
              <w:marTop w:val="0"/>
              <w:marBottom w:val="0"/>
              <w:divBdr>
                <w:top w:val="none" w:sz="0" w:space="0" w:color="auto"/>
                <w:left w:val="none" w:sz="0" w:space="0" w:color="auto"/>
                <w:bottom w:val="none" w:sz="0" w:space="0" w:color="auto"/>
                <w:right w:val="none" w:sz="0" w:space="0" w:color="auto"/>
              </w:divBdr>
            </w:div>
            <w:div w:id="131219669">
              <w:marLeft w:val="0"/>
              <w:marRight w:val="0"/>
              <w:marTop w:val="0"/>
              <w:marBottom w:val="0"/>
              <w:divBdr>
                <w:top w:val="none" w:sz="0" w:space="0" w:color="auto"/>
                <w:left w:val="none" w:sz="0" w:space="0" w:color="auto"/>
                <w:bottom w:val="none" w:sz="0" w:space="0" w:color="auto"/>
                <w:right w:val="none" w:sz="0" w:space="0" w:color="auto"/>
              </w:divBdr>
            </w:div>
            <w:div w:id="188493578">
              <w:marLeft w:val="0"/>
              <w:marRight w:val="0"/>
              <w:marTop w:val="0"/>
              <w:marBottom w:val="0"/>
              <w:divBdr>
                <w:top w:val="none" w:sz="0" w:space="0" w:color="auto"/>
                <w:left w:val="none" w:sz="0" w:space="0" w:color="auto"/>
                <w:bottom w:val="none" w:sz="0" w:space="0" w:color="auto"/>
                <w:right w:val="none" w:sz="0" w:space="0" w:color="auto"/>
              </w:divBdr>
            </w:div>
            <w:div w:id="194319116">
              <w:marLeft w:val="0"/>
              <w:marRight w:val="0"/>
              <w:marTop w:val="0"/>
              <w:marBottom w:val="0"/>
              <w:divBdr>
                <w:top w:val="none" w:sz="0" w:space="0" w:color="auto"/>
                <w:left w:val="none" w:sz="0" w:space="0" w:color="auto"/>
                <w:bottom w:val="none" w:sz="0" w:space="0" w:color="auto"/>
                <w:right w:val="none" w:sz="0" w:space="0" w:color="auto"/>
              </w:divBdr>
            </w:div>
            <w:div w:id="230968369">
              <w:marLeft w:val="0"/>
              <w:marRight w:val="0"/>
              <w:marTop w:val="0"/>
              <w:marBottom w:val="0"/>
              <w:divBdr>
                <w:top w:val="none" w:sz="0" w:space="0" w:color="auto"/>
                <w:left w:val="none" w:sz="0" w:space="0" w:color="auto"/>
                <w:bottom w:val="none" w:sz="0" w:space="0" w:color="auto"/>
                <w:right w:val="none" w:sz="0" w:space="0" w:color="auto"/>
              </w:divBdr>
            </w:div>
            <w:div w:id="259068323">
              <w:marLeft w:val="0"/>
              <w:marRight w:val="0"/>
              <w:marTop w:val="0"/>
              <w:marBottom w:val="0"/>
              <w:divBdr>
                <w:top w:val="none" w:sz="0" w:space="0" w:color="auto"/>
                <w:left w:val="none" w:sz="0" w:space="0" w:color="auto"/>
                <w:bottom w:val="none" w:sz="0" w:space="0" w:color="auto"/>
                <w:right w:val="none" w:sz="0" w:space="0" w:color="auto"/>
              </w:divBdr>
            </w:div>
            <w:div w:id="278532948">
              <w:marLeft w:val="0"/>
              <w:marRight w:val="0"/>
              <w:marTop w:val="0"/>
              <w:marBottom w:val="0"/>
              <w:divBdr>
                <w:top w:val="none" w:sz="0" w:space="0" w:color="auto"/>
                <w:left w:val="none" w:sz="0" w:space="0" w:color="auto"/>
                <w:bottom w:val="none" w:sz="0" w:space="0" w:color="auto"/>
                <w:right w:val="none" w:sz="0" w:space="0" w:color="auto"/>
              </w:divBdr>
            </w:div>
            <w:div w:id="300963447">
              <w:marLeft w:val="0"/>
              <w:marRight w:val="0"/>
              <w:marTop w:val="0"/>
              <w:marBottom w:val="0"/>
              <w:divBdr>
                <w:top w:val="none" w:sz="0" w:space="0" w:color="auto"/>
                <w:left w:val="none" w:sz="0" w:space="0" w:color="auto"/>
                <w:bottom w:val="none" w:sz="0" w:space="0" w:color="auto"/>
                <w:right w:val="none" w:sz="0" w:space="0" w:color="auto"/>
              </w:divBdr>
            </w:div>
            <w:div w:id="402609571">
              <w:marLeft w:val="0"/>
              <w:marRight w:val="0"/>
              <w:marTop w:val="0"/>
              <w:marBottom w:val="0"/>
              <w:divBdr>
                <w:top w:val="none" w:sz="0" w:space="0" w:color="auto"/>
                <w:left w:val="none" w:sz="0" w:space="0" w:color="auto"/>
                <w:bottom w:val="none" w:sz="0" w:space="0" w:color="auto"/>
                <w:right w:val="none" w:sz="0" w:space="0" w:color="auto"/>
              </w:divBdr>
            </w:div>
            <w:div w:id="445657536">
              <w:marLeft w:val="0"/>
              <w:marRight w:val="0"/>
              <w:marTop w:val="0"/>
              <w:marBottom w:val="0"/>
              <w:divBdr>
                <w:top w:val="none" w:sz="0" w:space="0" w:color="auto"/>
                <w:left w:val="none" w:sz="0" w:space="0" w:color="auto"/>
                <w:bottom w:val="none" w:sz="0" w:space="0" w:color="auto"/>
                <w:right w:val="none" w:sz="0" w:space="0" w:color="auto"/>
              </w:divBdr>
            </w:div>
            <w:div w:id="481577900">
              <w:marLeft w:val="0"/>
              <w:marRight w:val="0"/>
              <w:marTop w:val="0"/>
              <w:marBottom w:val="0"/>
              <w:divBdr>
                <w:top w:val="none" w:sz="0" w:space="0" w:color="auto"/>
                <w:left w:val="none" w:sz="0" w:space="0" w:color="auto"/>
                <w:bottom w:val="none" w:sz="0" w:space="0" w:color="auto"/>
                <w:right w:val="none" w:sz="0" w:space="0" w:color="auto"/>
              </w:divBdr>
            </w:div>
            <w:div w:id="499081745">
              <w:marLeft w:val="0"/>
              <w:marRight w:val="0"/>
              <w:marTop w:val="0"/>
              <w:marBottom w:val="0"/>
              <w:divBdr>
                <w:top w:val="none" w:sz="0" w:space="0" w:color="auto"/>
                <w:left w:val="none" w:sz="0" w:space="0" w:color="auto"/>
                <w:bottom w:val="none" w:sz="0" w:space="0" w:color="auto"/>
                <w:right w:val="none" w:sz="0" w:space="0" w:color="auto"/>
              </w:divBdr>
            </w:div>
            <w:div w:id="558980483">
              <w:marLeft w:val="0"/>
              <w:marRight w:val="0"/>
              <w:marTop w:val="0"/>
              <w:marBottom w:val="0"/>
              <w:divBdr>
                <w:top w:val="none" w:sz="0" w:space="0" w:color="auto"/>
                <w:left w:val="none" w:sz="0" w:space="0" w:color="auto"/>
                <w:bottom w:val="none" w:sz="0" w:space="0" w:color="auto"/>
                <w:right w:val="none" w:sz="0" w:space="0" w:color="auto"/>
              </w:divBdr>
            </w:div>
            <w:div w:id="587884728">
              <w:marLeft w:val="0"/>
              <w:marRight w:val="0"/>
              <w:marTop w:val="0"/>
              <w:marBottom w:val="0"/>
              <w:divBdr>
                <w:top w:val="none" w:sz="0" w:space="0" w:color="auto"/>
                <w:left w:val="none" w:sz="0" w:space="0" w:color="auto"/>
                <w:bottom w:val="none" w:sz="0" w:space="0" w:color="auto"/>
                <w:right w:val="none" w:sz="0" w:space="0" w:color="auto"/>
              </w:divBdr>
            </w:div>
            <w:div w:id="600643288">
              <w:marLeft w:val="0"/>
              <w:marRight w:val="0"/>
              <w:marTop w:val="0"/>
              <w:marBottom w:val="0"/>
              <w:divBdr>
                <w:top w:val="none" w:sz="0" w:space="0" w:color="auto"/>
                <w:left w:val="none" w:sz="0" w:space="0" w:color="auto"/>
                <w:bottom w:val="none" w:sz="0" w:space="0" w:color="auto"/>
                <w:right w:val="none" w:sz="0" w:space="0" w:color="auto"/>
              </w:divBdr>
            </w:div>
            <w:div w:id="625040125">
              <w:marLeft w:val="0"/>
              <w:marRight w:val="0"/>
              <w:marTop w:val="0"/>
              <w:marBottom w:val="0"/>
              <w:divBdr>
                <w:top w:val="none" w:sz="0" w:space="0" w:color="auto"/>
                <w:left w:val="none" w:sz="0" w:space="0" w:color="auto"/>
                <w:bottom w:val="none" w:sz="0" w:space="0" w:color="auto"/>
                <w:right w:val="none" w:sz="0" w:space="0" w:color="auto"/>
              </w:divBdr>
            </w:div>
            <w:div w:id="633216593">
              <w:marLeft w:val="0"/>
              <w:marRight w:val="0"/>
              <w:marTop w:val="0"/>
              <w:marBottom w:val="0"/>
              <w:divBdr>
                <w:top w:val="none" w:sz="0" w:space="0" w:color="auto"/>
                <w:left w:val="none" w:sz="0" w:space="0" w:color="auto"/>
                <w:bottom w:val="none" w:sz="0" w:space="0" w:color="auto"/>
                <w:right w:val="none" w:sz="0" w:space="0" w:color="auto"/>
              </w:divBdr>
            </w:div>
            <w:div w:id="656883525">
              <w:marLeft w:val="0"/>
              <w:marRight w:val="0"/>
              <w:marTop w:val="0"/>
              <w:marBottom w:val="0"/>
              <w:divBdr>
                <w:top w:val="none" w:sz="0" w:space="0" w:color="auto"/>
                <w:left w:val="none" w:sz="0" w:space="0" w:color="auto"/>
                <w:bottom w:val="none" w:sz="0" w:space="0" w:color="auto"/>
                <w:right w:val="none" w:sz="0" w:space="0" w:color="auto"/>
              </w:divBdr>
            </w:div>
            <w:div w:id="715279793">
              <w:marLeft w:val="0"/>
              <w:marRight w:val="0"/>
              <w:marTop w:val="0"/>
              <w:marBottom w:val="0"/>
              <w:divBdr>
                <w:top w:val="none" w:sz="0" w:space="0" w:color="auto"/>
                <w:left w:val="none" w:sz="0" w:space="0" w:color="auto"/>
                <w:bottom w:val="none" w:sz="0" w:space="0" w:color="auto"/>
                <w:right w:val="none" w:sz="0" w:space="0" w:color="auto"/>
              </w:divBdr>
            </w:div>
            <w:div w:id="724328881">
              <w:marLeft w:val="0"/>
              <w:marRight w:val="0"/>
              <w:marTop w:val="0"/>
              <w:marBottom w:val="0"/>
              <w:divBdr>
                <w:top w:val="none" w:sz="0" w:space="0" w:color="auto"/>
                <w:left w:val="none" w:sz="0" w:space="0" w:color="auto"/>
                <w:bottom w:val="none" w:sz="0" w:space="0" w:color="auto"/>
                <w:right w:val="none" w:sz="0" w:space="0" w:color="auto"/>
              </w:divBdr>
            </w:div>
            <w:div w:id="738093912">
              <w:marLeft w:val="0"/>
              <w:marRight w:val="0"/>
              <w:marTop w:val="0"/>
              <w:marBottom w:val="0"/>
              <w:divBdr>
                <w:top w:val="none" w:sz="0" w:space="0" w:color="auto"/>
                <w:left w:val="none" w:sz="0" w:space="0" w:color="auto"/>
                <w:bottom w:val="none" w:sz="0" w:space="0" w:color="auto"/>
                <w:right w:val="none" w:sz="0" w:space="0" w:color="auto"/>
              </w:divBdr>
            </w:div>
            <w:div w:id="743068702">
              <w:marLeft w:val="0"/>
              <w:marRight w:val="0"/>
              <w:marTop w:val="0"/>
              <w:marBottom w:val="0"/>
              <w:divBdr>
                <w:top w:val="none" w:sz="0" w:space="0" w:color="auto"/>
                <w:left w:val="none" w:sz="0" w:space="0" w:color="auto"/>
                <w:bottom w:val="none" w:sz="0" w:space="0" w:color="auto"/>
                <w:right w:val="none" w:sz="0" w:space="0" w:color="auto"/>
              </w:divBdr>
            </w:div>
            <w:div w:id="830945449">
              <w:marLeft w:val="0"/>
              <w:marRight w:val="0"/>
              <w:marTop w:val="0"/>
              <w:marBottom w:val="0"/>
              <w:divBdr>
                <w:top w:val="none" w:sz="0" w:space="0" w:color="auto"/>
                <w:left w:val="none" w:sz="0" w:space="0" w:color="auto"/>
                <w:bottom w:val="none" w:sz="0" w:space="0" w:color="auto"/>
                <w:right w:val="none" w:sz="0" w:space="0" w:color="auto"/>
              </w:divBdr>
            </w:div>
            <w:div w:id="841355659">
              <w:marLeft w:val="0"/>
              <w:marRight w:val="0"/>
              <w:marTop w:val="0"/>
              <w:marBottom w:val="0"/>
              <w:divBdr>
                <w:top w:val="none" w:sz="0" w:space="0" w:color="auto"/>
                <w:left w:val="none" w:sz="0" w:space="0" w:color="auto"/>
                <w:bottom w:val="none" w:sz="0" w:space="0" w:color="auto"/>
                <w:right w:val="none" w:sz="0" w:space="0" w:color="auto"/>
              </w:divBdr>
            </w:div>
            <w:div w:id="844516917">
              <w:marLeft w:val="0"/>
              <w:marRight w:val="0"/>
              <w:marTop w:val="0"/>
              <w:marBottom w:val="0"/>
              <w:divBdr>
                <w:top w:val="none" w:sz="0" w:space="0" w:color="auto"/>
                <w:left w:val="none" w:sz="0" w:space="0" w:color="auto"/>
                <w:bottom w:val="none" w:sz="0" w:space="0" w:color="auto"/>
                <w:right w:val="none" w:sz="0" w:space="0" w:color="auto"/>
              </w:divBdr>
            </w:div>
            <w:div w:id="855509028">
              <w:marLeft w:val="0"/>
              <w:marRight w:val="0"/>
              <w:marTop w:val="0"/>
              <w:marBottom w:val="0"/>
              <w:divBdr>
                <w:top w:val="none" w:sz="0" w:space="0" w:color="auto"/>
                <w:left w:val="none" w:sz="0" w:space="0" w:color="auto"/>
                <w:bottom w:val="none" w:sz="0" w:space="0" w:color="auto"/>
                <w:right w:val="none" w:sz="0" w:space="0" w:color="auto"/>
              </w:divBdr>
            </w:div>
            <w:div w:id="862746488">
              <w:marLeft w:val="0"/>
              <w:marRight w:val="0"/>
              <w:marTop w:val="0"/>
              <w:marBottom w:val="0"/>
              <w:divBdr>
                <w:top w:val="none" w:sz="0" w:space="0" w:color="auto"/>
                <w:left w:val="none" w:sz="0" w:space="0" w:color="auto"/>
                <w:bottom w:val="none" w:sz="0" w:space="0" w:color="auto"/>
                <w:right w:val="none" w:sz="0" w:space="0" w:color="auto"/>
              </w:divBdr>
            </w:div>
            <w:div w:id="871458947">
              <w:marLeft w:val="0"/>
              <w:marRight w:val="0"/>
              <w:marTop w:val="0"/>
              <w:marBottom w:val="0"/>
              <w:divBdr>
                <w:top w:val="none" w:sz="0" w:space="0" w:color="auto"/>
                <w:left w:val="none" w:sz="0" w:space="0" w:color="auto"/>
                <w:bottom w:val="none" w:sz="0" w:space="0" w:color="auto"/>
                <w:right w:val="none" w:sz="0" w:space="0" w:color="auto"/>
              </w:divBdr>
            </w:div>
            <w:div w:id="960770358">
              <w:marLeft w:val="0"/>
              <w:marRight w:val="0"/>
              <w:marTop w:val="0"/>
              <w:marBottom w:val="0"/>
              <w:divBdr>
                <w:top w:val="none" w:sz="0" w:space="0" w:color="auto"/>
                <w:left w:val="none" w:sz="0" w:space="0" w:color="auto"/>
                <w:bottom w:val="none" w:sz="0" w:space="0" w:color="auto"/>
                <w:right w:val="none" w:sz="0" w:space="0" w:color="auto"/>
              </w:divBdr>
            </w:div>
            <w:div w:id="962003323">
              <w:marLeft w:val="0"/>
              <w:marRight w:val="0"/>
              <w:marTop w:val="0"/>
              <w:marBottom w:val="0"/>
              <w:divBdr>
                <w:top w:val="none" w:sz="0" w:space="0" w:color="auto"/>
                <w:left w:val="none" w:sz="0" w:space="0" w:color="auto"/>
                <w:bottom w:val="none" w:sz="0" w:space="0" w:color="auto"/>
                <w:right w:val="none" w:sz="0" w:space="0" w:color="auto"/>
              </w:divBdr>
            </w:div>
            <w:div w:id="962927749">
              <w:marLeft w:val="0"/>
              <w:marRight w:val="0"/>
              <w:marTop w:val="0"/>
              <w:marBottom w:val="0"/>
              <w:divBdr>
                <w:top w:val="none" w:sz="0" w:space="0" w:color="auto"/>
                <w:left w:val="none" w:sz="0" w:space="0" w:color="auto"/>
                <w:bottom w:val="none" w:sz="0" w:space="0" w:color="auto"/>
                <w:right w:val="none" w:sz="0" w:space="0" w:color="auto"/>
              </w:divBdr>
            </w:div>
            <w:div w:id="967511973">
              <w:marLeft w:val="0"/>
              <w:marRight w:val="0"/>
              <w:marTop w:val="0"/>
              <w:marBottom w:val="0"/>
              <w:divBdr>
                <w:top w:val="none" w:sz="0" w:space="0" w:color="auto"/>
                <w:left w:val="none" w:sz="0" w:space="0" w:color="auto"/>
                <w:bottom w:val="none" w:sz="0" w:space="0" w:color="auto"/>
                <w:right w:val="none" w:sz="0" w:space="0" w:color="auto"/>
              </w:divBdr>
            </w:div>
            <w:div w:id="1012301307">
              <w:marLeft w:val="0"/>
              <w:marRight w:val="0"/>
              <w:marTop w:val="0"/>
              <w:marBottom w:val="0"/>
              <w:divBdr>
                <w:top w:val="none" w:sz="0" w:space="0" w:color="auto"/>
                <w:left w:val="none" w:sz="0" w:space="0" w:color="auto"/>
                <w:bottom w:val="none" w:sz="0" w:space="0" w:color="auto"/>
                <w:right w:val="none" w:sz="0" w:space="0" w:color="auto"/>
              </w:divBdr>
            </w:div>
            <w:div w:id="1073162680">
              <w:marLeft w:val="0"/>
              <w:marRight w:val="0"/>
              <w:marTop w:val="0"/>
              <w:marBottom w:val="0"/>
              <w:divBdr>
                <w:top w:val="none" w:sz="0" w:space="0" w:color="auto"/>
                <w:left w:val="none" w:sz="0" w:space="0" w:color="auto"/>
                <w:bottom w:val="none" w:sz="0" w:space="0" w:color="auto"/>
                <w:right w:val="none" w:sz="0" w:space="0" w:color="auto"/>
              </w:divBdr>
            </w:div>
            <w:div w:id="1110127989">
              <w:marLeft w:val="0"/>
              <w:marRight w:val="0"/>
              <w:marTop w:val="0"/>
              <w:marBottom w:val="0"/>
              <w:divBdr>
                <w:top w:val="none" w:sz="0" w:space="0" w:color="auto"/>
                <w:left w:val="none" w:sz="0" w:space="0" w:color="auto"/>
                <w:bottom w:val="none" w:sz="0" w:space="0" w:color="auto"/>
                <w:right w:val="none" w:sz="0" w:space="0" w:color="auto"/>
              </w:divBdr>
            </w:div>
            <w:div w:id="1132019255">
              <w:marLeft w:val="0"/>
              <w:marRight w:val="0"/>
              <w:marTop w:val="0"/>
              <w:marBottom w:val="0"/>
              <w:divBdr>
                <w:top w:val="none" w:sz="0" w:space="0" w:color="auto"/>
                <w:left w:val="none" w:sz="0" w:space="0" w:color="auto"/>
                <w:bottom w:val="none" w:sz="0" w:space="0" w:color="auto"/>
                <w:right w:val="none" w:sz="0" w:space="0" w:color="auto"/>
              </w:divBdr>
            </w:div>
            <w:div w:id="1164660821">
              <w:marLeft w:val="0"/>
              <w:marRight w:val="0"/>
              <w:marTop w:val="0"/>
              <w:marBottom w:val="0"/>
              <w:divBdr>
                <w:top w:val="none" w:sz="0" w:space="0" w:color="auto"/>
                <w:left w:val="none" w:sz="0" w:space="0" w:color="auto"/>
                <w:bottom w:val="none" w:sz="0" w:space="0" w:color="auto"/>
                <w:right w:val="none" w:sz="0" w:space="0" w:color="auto"/>
              </w:divBdr>
            </w:div>
            <w:div w:id="1179395702">
              <w:marLeft w:val="0"/>
              <w:marRight w:val="0"/>
              <w:marTop w:val="0"/>
              <w:marBottom w:val="0"/>
              <w:divBdr>
                <w:top w:val="none" w:sz="0" w:space="0" w:color="auto"/>
                <w:left w:val="none" w:sz="0" w:space="0" w:color="auto"/>
                <w:bottom w:val="none" w:sz="0" w:space="0" w:color="auto"/>
                <w:right w:val="none" w:sz="0" w:space="0" w:color="auto"/>
              </w:divBdr>
            </w:div>
            <w:div w:id="1187132259">
              <w:marLeft w:val="0"/>
              <w:marRight w:val="0"/>
              <w:marTop w:val="0"/>
              <w:marBottom w:val="0"/>
              <w:divBdr>
                <w:top w:val="none" w:sz="0" w:space="0" w:color="auto"/>
                <w:left w:val="none" w:sz="0" w:space="0" w:color="auto"/>
                <w:bottom w:val="none" w:sz="0" w:space="0" w:color="auto"/>
                <w:right w:val="none" w:sz="0" w:space="0" w:color="auto"/>
              </w:divBdr>
            </w:div>
            <w:div w:id="1188955302">
              <w:marLeft w:val="0"/>
              <w:marRight w:val="0"/>
              <w:marTop w:val="0"/>
              <w:marBottom w:val="0"/>
              <w:divBdr>
                <w:top w:val="none" w:sz="0" w:space="0" w:color="auto"/>
                <w:left w:val="none" w:sz="0" w:space="0" w:color="auto"/>
                <w:bottom w:val="none" w:sz="0" w:space="0" w:color="auto"/>
                <w:right w:val="none" w:sz="0" w:space="0" w:color="auto"/>
              </w:divBdr>
            </w:div>
            <w:div w:id="1251085348">
              <w:marLeft w:val="0"/>
              <w:marRight w:val="0"/>
              <w:marTop w:val="0"/>
              <w:marBottom w:val="0"/>
              <w:divBdr>
                <w:top w:val="none" w:sz="0" w:space="0" w:color="auto"/>
                <w:left w:val="none" w:sz="0" w:space="0" w:color="auto"/>
                <w:bottom w:val="none" w:sz="0" w:space="0" w:color="auto"/>
                <w:right w:val="none" w:sz="0" w:space="0" w:color="auto"/>
              </w:divBdr>
            </w:div>
            <w:div w:id="1280450687">
              <w:marLeft w:val="0"/>
              <w:marRight w:val="0"/>
              <w:marTop w:val="0"/>
              <w:marBottom w:val="0"/>
              <w:divBdr>
                <w:top w:val="none" w:sz="0" w:space="0" w:color="auto"/>
                <w:left w:val="none" w:sz="0" w:space="0" w:color="auto"/>
                <w:bottom w:val="none" w:sz="0" w:space="0" w:color="auto"/>
                <w:right w:val="none" w:sz="0" w:space="0" w:color="auto"/>
              </w:divBdr>
            </w:div>
            <w:div w:id="1284003038">
              <w:marLeft w:val="0"/>
              <w:marRight w:val="0"/>
              <w:marTop w:val="0"/>
              <w:marBottom w:val="0"/>
              <w:divBdr>
                <w:top w:val="none" w:sz="0" w:space="0" w:color="auto"/>
                <w:left w:val="none" w:sz="0" w:space="0" w:color="auto"/>
                <w:bottom w:val="none" w:sz="0" w:space="0" w:color="auto"/>
                <w:right w:val="none" w:sz="0" w:space="0" w:color="auto"/>
              </w:divBdr>
            </w:div>
            <w:div w:id="1302542892">
              <w:marLeft w:val="0"/>
              <w:marRight w:val="0"/>
              <w:marTop w:val="0"/>
              <w:marBottom w:val="0"/>
              <w:divBdr>
                <w:top w:val="none" w:sz="0" w:space="0" w:color="auto"/>
                <w:left w:val="none" w:sz="0" w:space="0" w:color="auto"/>
                <w:bottom w:val="none" w:sz="0" w:space="0" w:color="auto"/>
                <w:right w:val="none" w:sz="0" w:space="0" w:color="auto"/>
              </w:divBdr>
            </w:div>
            <w:div w:id="1335185766">
              <w:marLeft w:val="0"/>
              <w:marRight w:val="0"/>
              <w:marTop w:val="0"/>
              <w:marBottom w:val="0"/>
              <w:divBdr>
                <w:top w:val="none" w:sz="0" w:space="0" w:color="auto"/>
                <w:left w:val="none" w:sz="0" w:space="0" w:color="auto"/>
                <w:bottom w:val="none" w:sz="0" w:space="0" w:color="auto"/>
                <w:right w:val="none" w:sz="0" w:space="0" w:color="auto"/>
              </w:divBdr>
            </w:div>
            <w:div w:id="1345673529">
              <w:marLeft w:val="0"/>
              <w:marRight w:val="0"/>
              <w:marTop w:val="0"/>
              <w:marBottom w:val="0"/>
              <w:divBdr>
                <w:top w:val="none" w:sz="0" w:space="0" w:color="auto"/>
                <w:left w:val="none" w:sz="0" w:space="0" w:color="auto"/>
                <w:bottom w:val="none" w:sz="0" w:space="0" w:color="auto"/>
                <w:right w:val="none" w:sz="0" w:space="0" w:color="auto"/>
              </w:divBdr>
            </w:div>
            <w:div w:id="1360356174">
              <w:marLeft w:val="0"/>
              <w:marRight w:val="0"/>
              <w:marTop w:val="0"/>
              <w:marBottom w:val="0"/>
              <w:divBdr>
                <w:top w:val="none" w:sz="0" w:space="0" w:color="auto"/>
                <w:left w:val="none" w:sz="0" w:space="0" w:color="auto"/>
                <w:bottom w:val="none" w:sz="0" w:space="0" w:color="auto"/>
                <w:right w:val="none" w:sz="0" w:space="0" w:color="auto"/>
              </w:divBdr>
            </w:div>
            <w:div w:id="1386642245">
              <w:marLeft w:val="0"/>
              <w:marRight w:val="0"/>
              <w:marTop w:val="0"/>
              <w:marBottom w:val="0"/>
              <w:divBdr>
                <w:top w:val="none" w:sz="0" w:space="0" w:color="auto"/>
                <w:left w:val="none" w:sz="0" w:space="0" w:color="auto"/>
                <w:bottom w:val="none" w:sz="0" w:space="0" w:color="auto"/>
                <w:right w:val="none" w:sz="0" w:space="0" w:color="auto"/>
              </w:divBdr>
            </w:div>
            <w:div w:id="1395202096">
              <w:marLeft w:val="0"/>
              <w:marRight w:val="0"/>
              <w:marTop w:val="0"/>
              <w:marBottom w:val="0"/>
              <w:divBdr>
                <w:top w:val="none" w:sz="0" w:space="0" w:color="auto"/>
                <w:left w:val="none" w:sz="0" w:space="0" w:color="auto"/>
                <w:bottom w:val="none" w:sz="0" w:space="0" w:color="auto"/>
                <w:right w:val="none" w:sz="0" w:space="0" w:color="auto"/>
              </w:divBdr>
            </w:div>
            <w:div w:id="1411847270">
              <w:marLeft w:val="0"/>
              <w:marRight w:val="0"/>
              <w:marTop w:val="0"/>
              <w:marBottom w:val="0"/>
              <w:divBdr>
                <w:top w:val="none" w:sz="0" w:space="0" w:color="auto"/>
                <w:left w:val="none" w:sz="0" w:space="0" w:color="auto"/>
                <w:bottom w:val="none" w:sz="0" w:space="0" w:color="auto"/>
                <w:right w:val="none" w:sz="0" w:space="0" w:color="auto"/>
              </w:divBdr>
            </w:div>
            <w:div w:id="1512376043">
              <w:marLeft w:val="0"/>
              <w:marRight w:val="0"/>
              <w:marTop w:val="0"/>
              <w:marBottom w:val="0"/>
              <w:divBdr>
                <w:top w:val="none" w:sz="0" w:space="0" w:color="auto"/>
                <w:left w:val="none" w:sz="0" w:space="0" w:color="auto"/>
                <w:bottom w:val="none" w:sz="0" w:space="0" w:color="auto"/>
                <w:right w:val="none" w:sz="0" w:space="0" w:color="auto"/>
              </w:divBdr>
            </w:div>
            <w:div w:id="1514370957">
              <w:marLeft w:val="0"/>
              <w:marRight w:val="0"/>
              <w:marTop w:val="0"/>
              <w:marBottom w:val="0"/>
              <w:divBdr>
                <w:top w:val="none" w:sz="0" w:space="0" w:color="auto"/>
                <w:left w:val="none" w:sz="0" w:space="0" w:color="auto"/>
                <w:bottom w:val="none" w:sz="0" w:space="0" w:color="auto"/>
                <w:right w:val="none" w:sz="0" w:space="0" w:color="auto"/>
              </w:divBdr>
            </w:div>
            <w:div w:id="1590578026">
              <w:marLeft w:val="0"/>
              <w:marRight w:val="0"/>
              <w:marTop w:val="0"/>
              <w:marBottom w:val="0"/>
              <w:divBdr>
                <w:top w:val="none" w:sz="0" w:space="0" w:color="auto"/>
                <w:left w:val="none" w:sz="0" w:space="0" w:color="auto"/>
                <w:bottom w:val="none" w:sz="0" w:space="0" w:color="auto"/>
                <w:right w:val="none" w:sz="0" w:space="0" w:color="auto"/>
              </w:divBdr>
            </w:div>
            <w:div w:id="1632201790">
              <w:marLeft w:val="0"/>
              <w:marRight w:val="0"/>
              <w:marTop w:val="0"/>
              <w:marBottom w:val="0"/>
              <w:divBdr>
                <w:top w:val="none" w:sz="0" w:space="0" w:color="auto"/>
                <w:left w:val="none" w:sz="0" w:space="0" w:color="auto"/>
                <w:bottom w:val="none" w:sz="0" w:space="0" w:color="auto"/>
                <w:right w:val="none" w:sz="0" w:space="0" w:color="auto"/>
              </w:divBdr>
            </w:div>
            <w:div w:id="1635528172">
              <w:marLeft w:val="0"/>
              <w:marRight w:val="0"/>
              <w:marTop w:val="0"/>
              <w:marBottom w:val="0"/>
              <w:divBdr>
                <w:top w:val="none" w:sz="0" w:space="0" w:color="auto"/>
                <w:left w:val="none" w:sz="0" w:space="0" w:color="auto"/>
                <w:bottom w:val="none" w:sz="0" w:space="0" w:color="auto"/>
                <w:right w:val="none" w:sz="0" w:space="0" w:color="auto"/>
              </w:divBdr>
            </w:div>
            <w:div w:id="1673020279">
              <w:marLeft w:val="0"/>
              <w:marRight w:val="0"/>
              <w:marTop w:val="0"/>
              <w:marBottom w:val="0"/>
              <w:divBdr>
                <w:top w:val="none" w:sz="0" w:space="0" w:color="auto"/>
                <w:left w:val="none" w:sz="0" w:space="0" w:color="auto"/>
                <w:bottom w:val="none" w:sz="0" w:space="0" w:color="auto"/>
                <w:right w:val="none" w:sz="0" w:space="0" w:color="auto"/>
              </w:divBdr>
            </w:div>
            <w:div w:id="1735197642">
              <w:marLeft w:val="0"/>
              <w:marRight w:val="0"/>
              <w:marTop w:val="0"/>
              <w:marBottom w:val="0"/>
              <w:divBdr>
                <w:top w:val="none" w:sz="0" w:space="0" w:color="auto"/>
                <w:left w:val="none" w:sz="0" w:space="0" w:color="auto"/>
                <w:bottom w:val="none" w:sz="0" w:space="0" w:color="auto"/>
                <w:right w:val="none" w:sz="0" w:space="0" w:color="auto"/>
              </w:divBdr>
            </w:div>
            <w:div w:id="1891651606">
              <w:marLeft w:val="0"/>
              <w:marRight w:val="0"/>
              <w:marTop w:val="0"/>
              <w:marBottom w:val="0"/>
              <w:divBdr>
                <w:top w:val="none" w:sz="0" w:space="0" w:color="auto"/>
                <w:left w:val="none" w:sz="0" w:space="0" w:color="auto"/>
                <w:bottom w:val="none" w:sz="0" w:space="0" w:color="auto"/>
                <w:right w:val="none" w:sz="0" w:space="0" w:color="auto"/>
              </w:divBdr>
            </w:div>
            <w:div w:id="1963420958">
              <w:marLeft w:val="0"/>
              <w:marRight w:val="0"/>
              <w:marTop w:val="0"/>
              <w:marBottom w:val="0"/>
              <w:divBdr>
                <w:top w:val="none" w:sz="0" w:space="0" w:color="auto"/>
                <w:left w:val="none" w:sz="0" w:space="0" w:color="auto"/>
                <w:bottom w:val="none" w:sz="0" w:space="0" w:color="auto"/>
                <w:right w:val="none" w:sz="0" w:space="0" w:color="auto"/>
              </w:divBdr>
            </w:div>
            <w:div w:id="1987658084">
              <w:marLeft w:val="0"/>
              <w:marRight w:val="0"/>
              <w:marTop w:val="0"/>
              <w:marBottom w:val="0"/>
              <w:divBdr>
                <w:top w:val="none" w:sz="0" w:space="0" w:color="auto"/>
                <w:left w:val="none" w:sz="0" w:space="0" w:color="auto"/>
                <w:bottom w:val="none" w:sz="0" w:space="0" w:color="auto"/>
                <w:right w:val="none" w:sz="0" w:space="0" w:color="auto"/>
              </w:divBdr>
            </w:div>
            <w:div w:id="1999653103">
              <w:marLeft w:val="0"/>
              <w:marRight w:val="0"/>
              <w:marTop w:val="0"/>
              <w:marBottom w:val="0"/>
              <w:divBdr>
                <w:top w:val="none" w:sz="0" w:space="0" w:color="auto"/>
                <w:left w:val="none" w:sz="0" w:space="0" w:color="auto"/>
                <w:bottom w:val="none" w:sz="0" w:space="0" w:color="auto"/>
                <w:right w:val="none" w:sz="0" w:space="0" w:color="auto"/>
              </w:divBdr>
            </w:div>
            <w:div w:id="2026862239">
              <w:marLeft w:val="0"/>
              <w:marRight w:val="0"/>
              <w:marTop w:val="0"/>
              <w:marBottom w:val="0"/>
              <w:divBdr>
                <w:top w:val="none" w:sz="0" w:space="0" w:color="auto"/>
                <w:left w:val="none" w:sz="0" w:space="0" w:color="auto"/>
                <w:bottom w:val="none" w:sz="0" w:space="0" w:color="auto"/>
                <w:right w:val="none" w:sz="0" w:space="0" w:color="auto"/>
              </w:divBdr>
            </w:div>
            <w:div w:id="2042778351">
              <w:marLeft w:val="0"/>
              <w:marRight w:val="0"/>
              <w:marTop w:val="0"/>
              <w:marBottom w:val="0"/>
              <w:divBdr>
                <w:top w:val="none" w:sz="0" w:space="0" w:color="auto"/>
                <w:left w:val="none" w:sz="0" w:space="0" w:color="auto"/>
                <w:bottom w:val="none" w:sz="0" w:space="0" w:color="auto"/>
                <w:right w:val="none" w:sz="0" w:space="0" w:color="auto"/>
              </w:divBdr>
            </w:div>
            <w:div w:id="214283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8A0A41-1BF8-4F57-9216-BE7E6A896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1709</TotalTime>
  <Pages>1</Pages>
  <Words>31559</Words>
  <Characters>179892</Characters>
  <Application>Microsoft Office Word</Application>
  <DocSecurity>0</DocSecurity>
  <Lines>1499</Lines>
  <Paragraphs>422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Людмила</cp:lastModifiedBy>
  <cp:revision>184</cp:revision>
  <cp:lastPrinted>2019-04-02T15:13:00Z</cp:lastPrinted>
  <dcterms:created xsi:type="dcterms:W3CDTF">2014-09-05T18:52:00Z</dcterms:created>
  <dcterms:modified xsi:type="dcterms:W3CDTF">2022-04-19T10:01:00Z</dcterms:modified>
</cp:coreProperties>
</file>